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6559" w14:textId="20A51C37" w:rsidR="00523454" w:rsidRDefault="00523454" w:rsidP="00523454">
      <w:pPr>
        <w:tabs>
          <w:tab w:val="left" w:pos="9214"/>
        </w:tabs>
        <w:ind w:left="142"/>
        <w:jc w:val="center"/>
        <w:rPr>
          <w:rFonts w:ascii="Calibri" w:eastAsia="Calibri" w:hAnsi="Calibri" w:cs="Calibri"/>
          <w:b/>
          <w:bCs/>
          <w:caps/>
          <w:color w:val="006F90"/>
          <w:sz w:val="56"/>
          <w:szCs w:val="56"/>
        </w:rPr>
      </w:pPr>
      <w:r w:rsidRPr="00AF4C95">
        <w:rPr>
          <w:rFonts w:ascii="Calibri" w:eastAsia="Calibri" w:hAnsi="Calibri" w:cs="Calibri"/>
          <w:b/>
          <w:bCs/>
          <w:caps/>
          <w:color w:val="006F90"/>
          <w:sz w:val="56"/>
          <w:szCs w:val="56"/>
        </w:rPr>
        <w:t>Dossier de candidature</w:t>
      </w:r>
      <w:r>
        <w:rPr>
          <w:rFonts w:ascii="Calibri" w:eastAsia="Calibri" w:hAnsi="Calibri" w:cs="Calibri"/>
          <w:b/>
          <w:bCs/>
          <w:caps/>
          <w:color w:val="006F90"/>
          <w:sz w:val="56"/>
          <w:szCs w:val="56"/>
        </w:rPr>
        <w:t xml:space="preserve"> </w:t>
      </w:r>
      <w:r>
        <w:rPr>
          <w:rFonts w:ascii="Calibri" w:eastAsia="Calibri" w:hAnsi="Calibri" w:cs="Calibri"/>
          <w:b/>
          <w:bCs/>
          <w:caps/>
          <w:color w:val="006F90"/>
          <w:sz w:val="56"/>
          <w:szCs w:val="56"/>
        </w:rPr>
        <w:br/>
        <w:t xml:space="preserve">au jury de </w:t>
      </w:r>
      <w:r w:rsidR="00A71B8D">
        <w:rPr>
          <w:rFonts w:ascii="Calibri" w:eastAsia="Calibri" w:hAnsi="Calibri" w:cs="Calibri"/>
          <w:b/>
          <w:bCs/>
          <w:caps/>
          <w:color w:val="006F90"/>
          <w:sz w:val="56"/>
          <w:szCs w:val="56"/>
        </w:rPr>
        <w:t>SEPTEMBRE</w:t>
      </w:r>
      <w:r w:rsidR="001550B7">
        <w:rPr>
          <w:rFonts w:ascii="Calibri" w:eastAsia="Calibri" w:hAnsi="Calibri" w:cs="Calibri"/>
          <w:b/>
          <w:bCs/>
          <w:caps/>
          <w:color w:val="006F90"/>
          <w:sz w:val="56"/>
          <w:szCs w:val="56"/>
        </w:rPr>
        <w:t xml:space="preserve"> 2024</w:t>
      </w:r>
    </w:p>
    <w:p w14:paraId="162ECE11"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Inspirons le quartier »</w:t>
      </w:r>
    </w:p>
    <w:p w14:paraId="1CA427A3" w14:textId="77777777" w:rsidR="00523454" w:rsidRPr="004F5596" w:rsidRDefault="00523454" w:rsidP="00523454">
      <w:pPr>
        <w:tabs>
          <w:tab w:val="left" w:pos="9214"/>
        </w:tabs>
        <w:ind w:right="57"/>
        <w:jc w:val="center"/>
        <w:rPr>
          <w:rFonts w:asciiTheme="minorHAnsi" w:eastAsia="Times New Roman" w:hAnsiTheme="minorHAnsi" w:cs="Calibri"/>
          <w:b/>
          <w:caps/>
          <w:color w:val="006F90"/>
          <w:lang w:eastAsia="fr-FR"/>
        </w:rPr>
      </w:pPr>
    </w:p>
    <w:p w14:paraId="60915A4D"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w:t>
      </w:r>
    </w:p>
    <w:p w14:paraId="43421DC1" w14:textId="77777777" w:rsidR="00523454" w:rsidRPr="00B153D3" w:rsidRDefault="00523454" w:rsidP="00523454">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des initiatives citoyennes collectives</w:t>
      </w:r>
    </w:p>
    <w:p w14:paraId="5A7C5086" w14:textId="77777777" w:rsidR="00523454" w:rsidRPr="004F5596" w:rsidRDefault="00523454" w:rsidP="00523454">
      <w:pPr>
        <w:tabs>
          <w:tab w:val="left" w:pos="9214"/>
        </w:tabs>
        <w:ind w:left="142"/>
        <w:jc w:val="center"/>
        <w:rPr>
          <w:rFonts w:ascii="Calibri" w:eastAsia="Calibri" w:hAnsi="Calibri" w:cs="Calibri"/>
          <w:b/>
          <w:bCs/>
          <w:caps/>
          <w:color w:val="006F90"/>
        </w:rPr>
      </w:pPr>
    </w:p>
    <w:p w14:paraId="6E2A1598" w14:textId="4C9D98D3" w:rsidR="00523454" w:rsidRDefault="00523454" w:rsidP="00523454">
      <w:pPr>
        <w:tabs>
          <w:tab w:val="left" w:pos="9214"/>
        </w:tabs>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demande d’un soutien renforcé</w:t>
      </w:r>
    </w:p>
    <w:p w14:paraId="0A37501D" w14:textId="77777777" w:rsidR="00F76E2B" w:rsidRPr="00523454"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center"/>
        <w:rPr>
          <w:rFonts w:asciiTheme="minorHAnsi" w:hAnsiTheme="minorHAnsi" w:cs="Calibri"/>
          <w:color w:val="auto"/>
          <w:sz w:val="22"/>
          <w:szCs w:val="22"/>
        </w:rPr>
      </w:pPr>
    </w:p>
    <w:p w14:paraId="5DAB6C7B" w14:textId="77777777" w:rsidR="00F12FAE" w:rsidRPr="00B153D3" w:rsidRDefault="00F12FAE"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both"/>
        <w:rPr>
          <w:rFonts w:asciiTheme="minorHAnsi" w:hAnsiTheme="minorHAnsi" w:cs="Calibri"/>
          <w:color w:val="auto"/>
          <w:sz w:val="22"/>
          <w:szCs w:val="22"/>
          <w:lang w:val="fr-BE"/>
        </w:rPr>
      </w:pPr>
    </w:p>
    <w:p w14:paraId="02EB378F" w14:textId="77777777" w:rsidR="00F76E2B" w:rsidRPr="00B153D3"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right"/>
        <w:rPr>
          <w:rFonts w:asciiTheme="minorHAnsi" w:hAnsiTheme="minorHAnsi" w:cs="Calibri"/>
          <w:b/>
          <w:color w:val="auto"/>
          <w:sz w:val="22"/>
          <w:szCs w:val="22"/>
          <w:lang w:val="fr-BE"/>
        </w:rPr>
      </w:pPr>
    </w:p>
    <w:p w14:paraId="05F3F097" w14:textId="01E37798" w:rsidR="005965B4" w:rsidRDefault="0EC0D402" w:rsidP="00E34FA1">
      <w:pPr>
        <w:pBdr>
          <w:top w:val="single" w:sz="4" w:space="2" w:color="auto"/>
          <w:left w:val="single" w:sz="4" w:space="4" w:color="auto"/>
          <w:bottom w:val="single" w:sz="4" w:space="1" w:color="auto"/>
          <w:right w:val="single" w:sz="4" w:space="4" w:color="auto"/>
        </w:pBdr>
        <w:tabs>
          <w:tab w:val="left" w:pos="9638"/>
        </w:tabs>
        <w:autoSpaceDE w:val="0"/>
        <w:autoSpaceDN w:val="0"/>
        <w:adjustRightInd w:val="0"/>
        <w:ind w:left="142" w:right="57"/>
        <w:rPr>
          <w:rFonts w:asciiTheme="minorHAnsi" w:hAnsiTheme="minorHAnsi" w:cs="Calibri"/>
          <w:b/>
          <w:bCs/>
          <w:color w:val="FF0000"/>
          <w:sz w:val="22"/>
          <w:szCs w:val="22"/>
          <w:lang w:val="fr-BE"/>
        </w:rPr>
      </w:pPr>
      <w:r w:rsidRPr="0EC0D402">
        <w:rPr>
          <w:rFonts w:asciiTheme="minorHAnsi" w:hAnsiTheme="minorHAnsi" w:cs="Calibri"/>
          <w:color w:val="auto"/>
          <w:sz w:val="22"/>
          <w:szCs w:val="22"/>
          <w:lang w:val="fr-BE"/>
        </w:rPr>
        <w:t xml:space="preserve">Les dossiers de </w:t>
      </w:r>
      <w:r w:rsidR="00A136FC">
        <w:rPr>
          <w:rFonts w:asciiTheme="minorHAnsi" w:hAnsiTheme="minorHAnsi" w:cs="Calibri"/>
          <w:color w:val="auto"/>
          <w:sz w:val="22"/>
          <w:szCs w:val="22"/>
          <w:lang w:val="fr-BE"/>
        </w:rPr>
        <w:t>candidature</w:t>
      </w:r>
      <w:r w:rsidRPr="0EC0D402">
        <w:rPr>
          <w:rFonts w:asciiTheme="minorHAnsi" w:hAnsiTheme="minorHAnsi" w:cs="Calibri"/>
          <w:color w:val="auto"/>
          <w:sz w:val="22"/>
          <w:szCs w:val="22"/>
          <w:lang w:val="fr-BE"/>
        </w:rPr>
        <w:t xml:space="preserve">, complétés et signés, doivent </w:t>
      </w:r>
      <w:r w:rsidRPr="0EC0D402">
        <w:rPr>
          <w:rFonts w:asciiTheme="minorHAnsi" w:hAnsiTheme="minorHAnsi" w:cs="Calibri"/>
          <w:color w:val="auto"/>
          <w:sz w:val="22"/>
          <w:szCs w:val="22"/>
          <w:u w:val="single"/>
          <w:lang w:val="fr-BE"/>
        </w:rPr>
        <w:t>être envoyés</w:t>
      </w:r>
      <w:r w:rsidRPr="00F60E9B">
        <w:rPr>
          <w:rFonts w:asciiTheme="minorHAnsi" w:hAnsiTheme="minorHAnsi" w:cs="Calibri"/>
          <w:color w:val="auto"/>
          <w:sz w:val="22"/>
          <w:szCs w:val="22"/>
          <w:lang w:val="fr-BE"/>
        </w:rPr>
        <w:t xml:space="preserve">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w:t>
      </w:r>
      <w:r w:rsidRPr="0EC0D402">
        <w:rPr>
          <w:rFonts w:asciiTheme="minorHAnsi" w:hAnsiTheme="minorHAnsi" w:cs="Calibri"/>
          <w:color w:val="auto"/>
          <w:sz w:val="22"/>
          <w:szCs w:val="22"/>
          <w:lang w:val="fr-BE"/>
        </w:rPr>
        <w:t>le</w:t>
      </w:r>
      <w:r w:rsidR="007E2D6D">
        <w:rPr>
          <w:rFonts w:asciiTheme="minorHAnsi" w:hAnsiTheme="minorHAnsi" w:cs="Calibri"/>
          <w:b/>
          <w:bCs/>
          <w:color w:val="FF0000"/>
          <w:sz w:val="22"/>
          <w:szCs w:val="22"/>
          <w:lang w:val="fr-BE"/>
        </w:rPr>
        <w:t xml:space="preserve"> </w:t>
      </w:r>
      <w:r w:rsidR="00A71B8D">
        <w:rPr>
          <w:rFonts w:asciiTheme="minorHAnsi" w:hAnsiTheme="minorHAnsi" w:cs="Calibri"/>
          <w:b/>
          <w:bCs/>
          <w:color w:val="FF0000"/>
          <w:sz w:val="22"/>
          <w:szCs w:val="22"/>
          <w:lang w:val="fr-BE"/>
        </w:rPr>
        <w:t>25 août</w:t>
      </w:r>
      <w:r w:rsidR="00C3483D">
        <w:rPr>
          <w:rFonts w:asciiTheme="minorHAnsi" w:hAnsiTheme="minorHAnsi" w:cs="Calibri"/>
          <w:b/>
          <w:bCs/>
          <w:color w:val="FF0000"/>
          <w:sz w:val="22"/>
          <w:szCs w:val="22"/>
          <w:lang w:val="fr-BE"/>
        </w:rPr>
        <w:t xml:space="preserve"> 202</w:t>
      </w:r>
      <w:r w:rsidR="001550B7">
        <w:rPr>
          <w:rFonts w:asciiTheme="minorHAnsi" w:hAnsiTheme="minorHAnsi" w:cs="Calibri"/>
          <w:b/>
          <w:bCs/>
          <w:color w:val="FF0000"/>
          <w:sz w:val="22"/>
          <w:szCs w:val="22"/>
          <w:lang w:val="fr-BE"/>
        </w:rPr>
        <w:t>4</w:t>
      </w:r>
      <w:r w:rsidR="00421A59">
        <w:rPr>
          <w:rFonts w:asciiTheme="minorHAnsi" w:hAnsiTheme="minorHAnsi" w:cs="Calibri"/>
          <w:b/>
          <w:bCs/>
          <w:color w:val="FF0000"/>
          <w:sz w:val="22"/>
          <w:szCs w:val="22"/>
          <w:lang w:val="fr-BE"/>
        </w:rPr>
        <w:t xml:space="preserve"> à</w:t>
      </w:r>
      <w:r w:rsidR="00327B22">
        <w:rPr>
          <w:rFonts w:asciiTheme="minorHAnsi" w:hAnsiTheme="minorHAnsi" w:cs="Calibri"/>
          <w:b/>
          <w:bCs/>
          <w:color w:val="FF0000"/>
          <w:sz w:val="22"/>
          <w:szCs w:val="22"/>
          <w:lang w:val="fr-BE"/>
        </w:rPr>
        <w:t xml:space="preserve"> minuit</w:t>
      </w:r>
      <w:r w:rsidR="0058625E">
        <w:rPr>
          <w:rFonts w:asciiTheme="minorHAnsi" w:hAnsiTheme="minorHAnsi" w:cs="Calibri"/>
          <w:b/>
          <w:bCs/>
          <w:color w:val="FF0000"/>
          <w:sz w:val="22"/>
          <w:szCs w:val="22"/>
          <w:lang w:val="fr-BE"/>
        </w:rPr>
        <w: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b/>
          <w:color w:val="auto"/>
          <w:sz w:val="22"/>
          <w:szCs w:val="22"/>
          <w:lang w:val="fr-BE"/>
        </w:rPr>
      </w:pPr>
    </w:p>
    <w:p w14:paraId="3D5856F4" w14:textId="2EC5747F" w:rsidR="005965B4"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lang w:val="fr-BE"/>
        </w:rPr>
      </w:pPr>
    </w:p>
    <w:p w14:paraId="6B11CE9C" w14:textId="3D459211" w:rsidR="00F76E2B"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déposés par porteur à l'adresse suivante :</w:t>
      </w:r>
    </w:p>
    <w:p w14:paraId="41C8F396" w14:textId="77777777" w:rsidR="00F76E2B" w:rsidRPr="00B153D3"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b/>
          <w:color w:val="auto"/>
          <w:sz w:val="22"/>
          <w:szCs w:val="22"/>
          <w:lang w:val="fr-BE"/>
        </w:rPr>
      </w:pPr>
    </w:p>
    <w:p w14:paraId="74F1BEE8" w14:textId="67C652DB" w:rsidR="0EC0D402" w:rsidRPr="00D73B5E"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5F6D6096" w:rsidR="0EC0D402" w:rsidRPr="00C3483D"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 xml:space="preserve">Dpt. </w:t>
      </w:r>
      <w:r w:rsidR="00141F1D">
        <w:rPr>
          <w:rFonts w:asciiTheme="minorHAnsi" w:eastAsiaTheme="minorEastAsia" w:hAnsiTheme="minorHAnsi" w:cstheme="minorBidi"/>
          <w:i/>
          <w:iCs/>
          <w:color w:val="auto"/>
          <w:sz w:val="22"/>
          <w:szCs w:val="22"/>
          <w:lang w:val="fr-BE"/>
        </w:rPr>
        <w:t>Territoires et Citoyens en Transition &amp; Good Food</w:t>
      </w:r>
    </w:p>
    <w:p w14:paraId="597D7292" w14:textId="02107397" w:rsidR="0EC0D402"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141F1D">
        <w:rPr>
          <w:rFonts w:asciiTheme="minorHAnsi" w:eastAsiaTheme="minorEastAsia" w:hAnsiTheme="minorHAnsi" w:cstheme="minorBidi"/>
          <w:i/>
          <w:iCs/>
          <w:color w:val="auto"/>
          <w:sz w:val="22"/>
          <w:szCs w:val="22"/>
          <w:lang w:val="fr-BE"/>
        </w:rPr>
        <w:t>Territoires et Citoyens en Transition</w:t>
      </w:r>
    </w:p>
    <w:p w14:paraId="640D8379" w14:textId="77777777" w:rsidR="00C3483D"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color w:val="auto"/>
          <w:sz w:val="22"/>
          <w:szCs w:val="22"/>
          <w:lang w:val="fr-BE"/>
        </w:rPr>
      </w:pPr>
    </w:p>
    <w:p w14:paraId="0D0B940D" w14:textId="77777777" w:rsidR="00F76E2B" w:rsidRPr="00B153D3" w:rsidRDefault="00F76E2B" w:rsidP="00E34FA1">
      <w:pPr>
        <w:tabs>
          <w:tab w:val="left" w:pos="9638"/>
        </w:tabs>
        <w:ind w:left="142"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5BDF2DCD" w:rsidR="00F76E2B" w:rsidRPr="00B153D3" w:rsidRDefault="00D46551" w:rsidP="00E34FA1">
      <w:pPr>
        <w:tabs>
          <w:tab w:val="left" w:pos="9638"/>
        </w:tabs>
        <w:ind w:left="142" w:right="57"/>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E34FA1">
      <w:pPr>
        <w:tabs>
          <w:tab w:val="left" w:pos="9638"/>
        </w:tabs>
        <w:ind w:left="142" w:right="57"/>
        <w:jc w:val="center"/>
        <w:rPr>
          <w:rFonts w:asciiTheme="minorHAnsi" w:eastAsia="Times New Roman" w:hAnsiTheme="minorHAnsi" w:cs="Calibri"/>
          <w:b/>
          <w:i/>
          <w:sz w:val="22"/>
          <w:szCs w:val="22"/>
          <w:lang w:eastAsia="fr-FR"/>
        </w:rPr>
      </w:pPr>
    </w:p>
    <w:p w14:paraId="60061E4C" w14:textId="1A040D85" w:rsidR="00F76E2B" w:rsidRDefault="00F76E2B" w:rsidP="00E34FA1">
      <w:pPr>
        <w:tabs>
          <w:tab w:val="left" w:pos="9638"/>
        </w:tabs>
        <w:ind w:left="142" w:right="57"/>
        <w:jc w:val="both"/>
        <w:rPr>
          <w:rFonts w:asciiTheme="minorHAnsi" w:hAnsiTheme="minorHAnsi" w:cs="Calibri"/>
          <w:sz w:val="22"/>
          <w:szCs w:val="22"/>
          <w:lang w:val="fr-BE"/>
        </w:rPr>
      </w:pPr>
      <w:r w:rsidRPr="004106B4">
        <w:rPr>
          <w:rFonts w:asciiTheme="minorHAnsi" w:hAnsiTheme="minorHAnsi" w:cs="Calibri"/>
          <w:b/>
          <w:sz w:val="22"/>
          <w:szCs w:val="22"/>
        </w:rPr>
        <w:t xml:space="preserve">Les </w:t>
      </w:r>
      <w:hyperlink r:id="rId10" w:history="1">
        <w:r w:rsidR="00FB48FE" w:rsidRPr="004106B4">
          <w:rPr>
            <w:rStyle w:val="Lienhypertexte"/>
            <w:rFonts w:asciiTheme="minorHAnsi" w:hAnsiTheme="minorHAnsi" w:cs="Calibri"/>
            <w:b/>
            <w:sz w:val="22"/>
            <w:szCs w:val="22"/>
          </w:rPr>
          <w:t xml:space="preserve">modalités </w:t>
        </w:r>
        <w:r w:rsidR="00FF6EEB" w:rsidRPr="004106B4">
          <w:rPr>
            <w:rStyle w:val="Lienhypertexte"/>
            <w:rFonts w:asciiTheme="minorHAnsi" w:hAnsiTheme="minorHAnsi" w:cs="Calibri"/>
            <w:b/>
            <w:sz w:val="22"/>
            <w:szCs w:val="22"/>
          </w:rPr>
          <w:t>complètes</w:t>
        </w:r>
      </w:hyperlink>
      <w:r w:rsidR="00FF6EEB" w:rsidRPr="004106B4">
        <w:rPr>
          <w:rFonts w:asciiTheme="minorHAnsi" w:hAnsiTheme="minorHAnsi" w:cs="Calibri"/>
          <w:b/>
          <w:sz w:val="22"/>
          <w:szCs w:val="22"/>
        </w:rPr>
        <w:t xml:space="preserve"> </w:t>
      </w:r>
      <w:r w:rsidR="00FB48FE" w:rsidRPr="004106B4">
        <w:rPr>
          <w:rFonts w:asciiTheme="minorHAnsi" w:hAnsiTheme="minorHAnsi" w:cs="Calibri"/>
          <w:b/>
          <w:sz w:val="22"/>
          <w:szCs w:val="22"/>
        </w:rPr>
        <w:t>de l’appel à projets</w:t>
      </w:r>
      <w:r w:rsidR="00E41A21" w:rsidRPr="004106B4">
        <w:rPr>
          <w:rFonts w:asciiTheme="minorHAnsi" w:hAnsiTheme="minorHAnsi" w:cs="Calibri"/>
          <w:b/>
          <w:sz w:val="22"/>
          <w:szCs w:val="22"/>
        </w:rPr>
        <w:t xml:space="preserve"> </w:t>
      </w:r>
      <w:r w:rsidR="00B5495B" w:rsidRPr="004106B4">
        <w:rPr>
          <w:rFonts w:asciiTheme="minorHAnsi" w:hAnsiTheme="minorHAnsi" w:cs="Calibri"/>
          <w:b/>
          <w:sz w:val="22"/>
          <w:szCs w:val="22"/>
        </w:rPr>
        <w:t>sont disponibles sur</w:t>
      </w:r>
      <w:r w:rsidR="00FF6EEB" w:rsidRPr="004106B4">
        <w:rPr>
          <w:rFonts w:asciiTheme="minorHAnsi" w:hAnsiTheme="minorHAnsi" w:cs="Calibri"/>
          <w:b/>
          <w:sz w:val="22"/>
          <w:szCs w:val="22"/>
        </w:rPr>
        <w:t xml:space="preserve"> le site internet</w:t>
      </w:r>
      <w:r w:rsidR="00A06ECD">
        <w:rPr>
          <w:rFonts w:asciiTheme="minorHAnsi" w:hAnsiTheme="minorHAnsi" w:cs="Calibri"/>
          <w:b/>
          <w:sz w:val="22"/>
          <w:szCs w:val="22"/>
        </w:rPr>
        <w:t xml:space="preserve"> </w:t>
      </w:r>
      <w:hyperlink r:id="rId11" w:history="1">
        <w:r w:rsidR="00A06ECD" w:rsidRPr="00422A85">
          <w:rPr>
            <w:rStyle w:val="Lienhypertexte"/>
            <w:rFonts w:asciiTheme="minorHAnsi" w:hAnsiTheme="minorHAnsi" w:cs="Calibri"/>
            <w:b/>
            <w:sz w:val="22"/>
            <w:szCs w:val="22"/>
          </w:rPr>
          <w:t>https://inspironslequartier.brussels/en-pratique/</w:t>
        </w:r>
      </w:hyperlink>
      <w:r w:rsidR="00A06ECD">
        <w:rPr>
          <w:rFonts w:asciiTheme="minorHAnsi" w:hAnsiTheme="minorHAnsi" w:cs="Calibri"/>
          <w:b/>
          <w:sz w:val="22"/>
          <w:szCs w:val="22"/>
        </w:rPr>
        <w:t xml:space="preserve"> </w:t>
      </w:r>
    </w:p>
    <w:p w14:paraId="1D6D1428" w14:textId="77777777" w:rsidR="0085346F" w:rsidRDefault="0085346F"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sz w:val="22"/>
          <w:szCs w:val="22"/>
          <w:lang w:val="fr-BE"/>
        </w:rPr>
      </w:pPr>
    </w:p>
    <w:p w14:paraId="076F41E2" w14:textId="77777777" w:rsidR="004960B9" w:rsidRPr="005B292F" w:rsidRDefault="003A51C9"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61A27031" w14:textId="77777777" w:rsidR="004960B9" w:rsidRPr="00037253" w:rsidRDefault="009729BA"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0EE1F998" w14:textId="77777777" w:rsidR="004106B4" w:rsidRDefault="004106B4"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p>
    <w:p w14:paraId="4D2C153D" w14:textId="314B3EAD" w:rsidR="009729BA" w:rsidRDefault="0006498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 xml:space="preserve">es données fournies dans les rapports d’évaluation comme votre description de projet pourront servir à des fins cartographiques ou de promotion des projets </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Inspirons le Quartier</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w:t>
      </w:r>
    </w:p>
    <w:p w14:paraId="4B94D5A5" w14:textId="7BB0C723" w:rsidR="00555FF6" w:rsidRPr="009729BA" w:rsidRDefault="00555FF6" w:rsidP="00E665DA">
      <w:pPr>
        <w:pStyle w:val="Paragraphedeliste"/>
        <w:numPr>
          <w:ilvl w:val="0"/>
          <w:numId w:val="7"/>
        </w:numPr>
        <w:tabs>
          <w:tab w:val="left" w:pos="9638"/>
        </w:tabs>
        <w:ind w:left="426"/>
        <w:rPr>
          <w:rFonts w:asciiTheme="minorHAnsi" w:hAnsiTheme="minorHAnsi" w:cs="Calibri"/>
        </w:rPr>
      </w:pPr>
      <w:r w:rsidRPr="009729BA">
        <w:rPr>
          <w:rFonts w:asciiTheme="minorHAnsi" w:hAnsiTheme="minorHAnsi" w:cs="Calibri"/>
        </w:rPr>
        <w:br w:type="page"/>
      </w:r>
    </w:p>
    <w:p w14:paraId="2F1CAA11" w14:textId="77777777" w:rsidR="00E34FA1" w:rsidRPr="006B3627" w:rsidRDefault="00E34FA1" w:rsidP="00E665DA">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975"/>
      <w:r w:rsidRPr="006B3627">
        <w:rPr>
          <w:rFonts w:asciiTheme="minorHAnsi" w:hAnsiTheme="minorHAnsi" w:cs="Calibri"/>
          <w:b/>
          <w:bCs/>
          <w:caps/>
          <w:sz w:val="28"/>
        </w:rPr>
        <w:lastRenderedPageBreak/>
        <w:t>Résumé du projet</w:t>
      </w:r>
    </w:p>
    <w:p w14:paraId="79B522D7" w14:textId="77777777" w:rsidR="00E34FA1" w:rsidRDefault="00E34FA1" w:rsidP="00E34FA1">
      <w:pPr>
        <w:pStyle w:val="Paragraphedeliste"/>
        <w:tabs>
          <w:tab w:val="left" w:pos="9638"/>
        </w:tabs>
        <w:spacing w:before="240" w:after="120"/>
        <w:ind w:left="142" w:right="-1"/>
        <w:rPr>
          <w:rFonts w:asciiTheme="minorHAnsi" w:hAnsiTheme="minorHAnsi"/>
          <w:b/>
          <w:bCs/>
          <w:color w:val="318487"/>
          <w:sz w:val="28"/>
          <w:szCs w:val="28"/>
          <w:u w:val="single"/>
        </w:rPr>
      </w:pPr>
    </w:p>
    <w:p w14:paraId="35069C0D" w14:textId="18959625" w:rsidR="00E34FA1" w:rsidRPr="008847C1" w:rsidRDefault="00E34FA1" w:rsidP="00E34FA1">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sidRPr="008847C1">
        <w:rPr>
          <w:rFonts w:asciiTheme="minorHAnsi" w:hAnsiTheme="minorHAnsi" w:cs="Calibri"/>
        </w:rPr>
        <w:t xml:space="preserve">Numéro de référence de votre </w:t>
      </w:r>
      <w:r w:rsidR="00A71B8D">
        <w:rPr>
          <w:rFonts w:asciiTheme="minorHAnsi" w:hAnsiTheme="minorHAnsi" w:cs="Calibri"/>
        </w:rPr>
        <w:t>idée de projet</w:t>
      </w:r>
      <w:r w:rsidRPr="008847C1">
        <w:rPr>
          <w:rFonts w:asciiTheme="minorHAnsi" w:hAnsiTheme="minorHAnsi" w:cs="Calibri"/>
        </w:rPr>
        <w:t xml:space="preserve"> (</w:t>
      </w:r>
      <w:r w:rsidRPr="008847C1">
        <w:rPr>
          <w:rFonts w:asciiTheme="minorHAnsi" w:hAnsiTheme="minorHAnsi" w:cs="Calibri"/>
          <w:b/>
        </w:rPr>
        <w:t>obligatoire</w:t>
      </w:r>
      <w:r w:rsidRPr="008847C1">
        <w:rPr>
          <w:rFonts w:asciiTheme="minorHAnsi" w:hAnsiTheme="minorHAnsi" w:cs="Calibri"/>
        </w:rPr>
        <w:t xml:space="preserve">) : </w:t>
      </w:r>
      <w:sdt>
        <w:sdtPr>
          <w:rPr>
            <w:b/>
            <w:bCs/>
          </w:rPr>
          <w:id w:val="-1492796749"/>
        </w:sdtPr>
        <w:sdtEndPr/>
        <w:sdtContent>
          <w:r w:rsidRPr="008847C1">
            <w:rPr>
              <w:rFonts w:asciiTheme="minorHAnsi" w:hAnsiTheme="minorHAnsi" w:cs="Calibri"/>
              <w:b/>
              <w:bCs/>
              <w:color w:val="auto"/>
            </w:rPr>
            <w:t>INS2</w:t>
          </w:r>
          <w:r w:rsidR="00E312DD">
            <w:rPr>
              <w:rFonts w:asciiTheme="minorHAnsi" w:hAnsiTheme="minorHAnsi" w:cs="Calibri"/>
              <w:b/>
              <w:bCs/>
              <w:color w:val="auto"/>
            </w:rPr>
            <w:t>4</w:t>
          </w:r>
          <w:r w:rsidRPr="008847C1">
            <w:rPr>
              <w:rFonts w:asciiTheme="minorHAnsi" w:hAnsiTheme="minorHAnsi" w:cs="Calibri"/>
              <w:b/>
              <w:bCs/>
              <w:color w:val="auto"/>
            </w:rPr>
            <w:t>-</w:t>
          </w:r>
          <w:r>
            <w:rPr>
              <w:rFonts w:asciiTheme="minorHAnsi" w:hAnsiTheme="minorHAnsi" w:cs="Calibri"/>
              <w:b/>
              <w:bCs/>
              <w:color w:val="auto"/>
            </w:rPr>
            <w:t>___</w:t>
          </w:r>
        </w:sdtContent>
      </w:sdt>
    </w:p>
    <w:p w14:paraId="599D61A2" w14:textId="77777777" w:rsidR="00E34FA1" w:rsidRPr="008847C1" w:rsidRDefault="00E34FA1" w:rsidP="00E34FA1">
      <w:pPr>
        <w:tabs>
          <w:tab w:val="left" w:pos="9638"/>
        </w:tabs>
        <w:spacing w:before="120" w:after="120"/>
        <w:ind w:right="-1"/>
        <w:jc w:val="both"/>
        <w:rPr>
          <w:rStyle w:val="Textedelespacerserv"/>
          <w:rFonts w:asciiTheme="minorHAnsi" w:hAnsiTheme="minorHAnsi" w:cs="Calibri"/>
          <w:b/>
          <w:bCs/>
          <w:i/>
          <w:iCs/>
          <w:color w:val="auto"/>
          <w:sz w:val="22"/>
          <w:szCs w:val="22"/>
        </w:rPr>
      </w:pPr>
      <w:r w:rsidRPr="230F7E2F">
        <w:rPr>
          <w:rStyle w:val="Textedelespacerserv"/>
          <w:rFonts w:asciiTheme="minorHAnsi" w:hAnsiTheme="minorHAnsi" w:cs="Calibri"/>
          <w:b/>
          <w:bCs/>
          <w:i/>
          <w:iCs/>
          <w:color w:val="auto"/>
          <w:sz w:val="22"/>
          <w:szCs w:val="22"/>
        </w:rPr>
        <w:t xml:space="preserve">Veuillez communiquer ce numéro </w:t>
      </w:r>
      <w:r>
        <w:rPr>
          <w:rStyle w:val="Textedelespacerserv"/>
          <w:rFonts w:asciiTheme="minorHAnsi" w:hAnsiTheme="minorHAnsi" w:cs="Calibri"/>
          <w:b/>
          <w:bCs/>
          <w:i/>
          <w:iCs/>
          <w:color w:val="auto"/>
          <w:sz w:val="22"/>
          <w:szCs w:val="22"/>
        </w:rPr>
        <w:t xml:space="preserve">de référence </w:t>
      </w:r>
      <w:r w:rsidRPr="230F7E2F">
        <w:rPr>
          <w:rStyle w:val="Textedelespacerserv"/>
          <w:rFonts w:asciiTheme="minorHAnsi" w:hAnsiTheme="minorHAnsi" w:cs="Calibri"/>
          <w:b/>
          <w:bCs/>
          <w:i/>
          <w:iCs/>
          <w:color w:val="auto"/>
          <w:sz w:val="22"/>
          <w:szCs w:val="22"/>
        </w:rPr>
        <w:t>dans toutes vos communications</w:t>
      </w:r>
      <w:r>
        <w:rPr>
          <w:rStyle w:val="Textedelespacerserv"/>
          <w:rFonts w:asciiTheme="minorHAnsi" w:hAnsiTheme="minorHAnsi" w:cs="Calibri"/>
          <w:b/>
          <w:bCs/>
          <w:i/>
          <w:iCs/>
          <w:color w:val="auto"/>
          <w:sz w:val="22"/>
          <w:szCs w:val="22"/>
        </w:rPr>
        <w:t>, et en tête du nom des fichiers, s</w:t>
      </w:r>
      <w:r w:rsidRPr="230F7E2F">
        <w:rPr>
          <w:rStyle w:val="Textedelespacerserv"/>
          <w:rFonts w:asciiTheme="minorHAnsi" w:hAnsiTheme="minorHAnsi" w:cs="Calibri"/>
          <w:b/>
          <w:bCs/>
          <w:i/>
          <w:iCs/>
          <w:color w:val="auto"/>
          <w:sz w:val="22"/>
          <w:szCs w:val="22"/>
        </w:rPr>
        <w:t>i vous nous envoyez votre formulaire et ses annexes en format électronique.</w:t>
      </w:r>
    </w:p>
    <w:p w14:paraId="05B76590" w14:textId="23D310D3" w:rsidR="00E34FA1" w:rsidRPr="00B02623" w:rsidRDefault="00E34FA1" w:rsidP="00E665DA">
      <w:pPr>
        <w:pStyle w:val="Paragraphedeliste"/>
        <w:numPr>
          <w:ilvl w:val="0"/>
          <w:numId w:val="5"/>
        </w:numPr>
        <w:tabs>
          <w:tab w:val="left" w:pos="9638"/>
        </w:tabs>
        <w:spacing w:before="240" w:after="120"/>
        <w:ind w:left="426"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w:t>
      </w:r>
      <w:r w:rsidR="005B0F03">
        <w:rPr>
          <w:rFonts w:asciiTheme="minorHAnsi" w:hAnsiTheme="minorHAnsi"/>
          <w:b/>
          <w:bCs/>
          <w:color w:val="318487"/>
          <w:sz w:val="28"/>
          <w:szCs w:val="28"/>
          <w:u w:val="single"/>
        </w:rPr>
        <w:t>(s)</w:t>
      </w:r>
      <w:r w:rsidRPr="0EC0D402">
        <w:rPr>
          <w:rFonts w:asciiTheme="minorHAnsi" w:hAnsiTheme="minorHAnsi"/>
          <w:b/>
          <w:bCs/>
          <w:color w:val="318487"/>
          <w:sz w:val="28"/>
          <w:szCs w:val="28"/>
          <w:u w:val="single"/>
        </w:rPr>
        <w:t xml:space="preserve"> choisie</w:t>
      </w:r>
      <w:r w:rsidR="005B0F03">
        <w:rPr>
          <w:rFonts w:asciiTheme="minorHAnsi" w:hAnsiTheme="minorHAnsi"/>
          <w:b/>
          <w:bCs/>
          <w:color w:val="318487"/>
          <w:sz w:val="28"/>
          <w:szCs w:val="28"/>
          <w:u w:val="single"/>
        </w:rPr>
        <w:t>(s)</w:t>
      </w:r>
    </w:p>
    <w:p w14:paraId="7C4E9E50" w14:textId="77777777" w:rsidR="00161361" w:rsidRDefault="00161361" w:rsidP="00E665DA">
      <w:pPr>
        <w:pStyle w:val="Paragraphedeliste"/>
        <w:numPr>
          <w:ilvl w:val="0"/>
          <w:numId w:val="8"/>
        </w:numPr>
        <w:tabs>
          <w:tab w:val="left" w:pos="4111"/>
          <w:tab w:val="left" w:pos="7938"/>
          <w:tab w:val="left" w:pos="9638"/>
        </w:tabs>
        <w:ind w:left="426"/>
        <w:rPr>
          <w:rFonts w:asciiTheme="minorHAnsi" w:hAnsiTheme="minorHAnsi"/>
        </w:rPr>
        <w:sectPr w:rsidR="00161361" w:rsidSect="00AB6962">
          <w:headerReference w:type="default" r:id="rId12"/>
          <w:pgSz w:w="11906" w:h="16838"/>
          <w:pgMar w:top="1134" w:right="1134" w:bottom="1134" w:left="1134" w:header="709" w:footer="709" w:gutter="0"/>
          <w:cols w:space="720"/>
          <w:titlePg/>
          <w:docGrid w:linePitch="326"/>
        </w:sectPr>
      </w:pPr>
    </w:p>
    <w:p w14:paraId="49E9385E" w14:textId="77777777" w:rsidR="00E34FA1" w:rsidRPr="007972A2" w:rsidRDefault="00E34FA1" w:rsidP="00E665DA">
      <w:pPr>
        <w:pStyle w:val="Paragraphedeliste"/>
        <w:numPr>
          <w:ilvl w:val="0"/>
          <w:numId w:val="8"/>
        </w:numPr>
        <w:tabs>
          <w:tab w:val="left" w:pos="4111"/>
          <w:tab w:val="left" w:pos="7938"/>
          <w:tab w:val="left" w:pos="9638"/>
        </w:tabs>
        <w:ind w:left="426"/>
        <w:rPr>
          <w:rFonts w:asciiTheme="minorHAnsi" w:hAnsiTheme="minorHAnsi"/>
          <w:i/>
        </w:rPr>
      </w:pPr>
      <w:r w:rsidRPr="003D0E82">
        <w:rPr>
          <w:rFonts w:asciiTheme="minorHAnsi" w:hAnsiTheme="minorHAnsi"/>
        </w:rPr>
        <w:t>Alimentation</w:t>
      </w:r>
      <w:r>
        <w:rPr>
          <w:rFonts w:asciiTheme="minorHAnsi" w:hAnsiTheme="minorHAnsi"/>
        </w:rPr>
        <w:t xml:space="preserve"> (potager collectif, production, transformation, ateliers…)</w:t>
      </w:r>
      <w:r w:rsidRPr="001A26A3">
        <w:rPr>
          <w:rFonts w:asciiTheme="minorHAnsi" w:hAnsiTheme="minorHAnsi"/>
          <w:i/>
        </w:rPr>
        <w:t xml:space="preserve"> </w:t>
      </w:r>
      <w:r w:rsidRPr="007C4F90">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p>
    <w:p w14:paraId="13243D5A" w14:textId="77777777" w:rsidR="00E34FA1" w:rsidRPr="003A51C9" w:rsidRDefault="00E34FA1" w:rsidP="00E665DA">
      <w:pPr>
        <w:pStyle w:val="Paragraphedeliste"/>
        <w:numPr>
          <w:ilvl w:val="0"/>
          <w:numId w:val="8"/>
        </w:numPr>
        <w:tabs>
          <w:tab w:val="left" w:pos="4111"/>
          <w:tab w:val="left" w:pos="7938"/>
          <w:tab w:val="left" w:pos="9638"/>
        </w:tabs>
        <w:ind w:left="426"/>
        <w:rPr>
          <w:rFonts w:asciiTheme="minorHAnsi" w:hAnsiTheme="minorHAnsi"/>
        </w:rPr>
      </w:pPr>
      <w:r w:rsidRPr="42754D6B">
        <w:rPr>
          <w:rFonts w:asciiTheme="minorHAnsi" w:hAnsiTheme="minorHAnsi"/>
        </w:rPr>
        <w:t>Nature et biodiversité</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705258F2" w14:textId="77777777" w:rsidR="00E34FA1" w:rsidRDefault="00E34FA1" w:rsidP="00E665DA">
      <w:pPr>
        <w:pStyle w:val="Paragraphedeliste"/>
        <w:numPr>
          <w:ilvl w:val="0"/>
          <w:numId w:val="8"/>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Mobilité et espace public</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222B1F0C" w14:textId="74D36F46" w:rsidR="00E34FA1" w:rsidRPr="001224DB" w:rsidRDefault="00E34FA1" w:rsidP="00E665DA">
      <w:pPr>
        <w:pStyle w:val="Paragraphedeliste"/>
        <w:numPr>
          <w:ilvl w:val="0"/>
          <w:numId w:val="8"/>
        </w:numPr>
        <w:tabs>
          <w:tab w:val="left" w:pos="3969"/>
          <w:tab w:val="left" w:pos="9638"/>
        </w:tabs>
        <w:spacing w:after="0"/>
        <w:ind w:left="426"/>
        <w:rPr>
          <w:rFonts w:asciiTheme="minorHAnsi" w:hAnsiTheme="minorHAnsi"/>
        </w:rPr>
      </w:pPr>
      <w:r w:rsidRPr="230F7E2F">
        <w:rPr>
          <w:rFonts w:asciiTheme="minorHAnsi" w:hAnsiTheme="minorHAnsi"/>
        </w:rPr>
        <w:t>Ressources et déchets</w:t>
      </w:r>
    </w:p>
    <w:p w14:paraId="6B52CED2" w14:textId="1076C8EF" w:rsidR="00E34FA1" w:rsidRDefault="00E34FA1" w:rsidP="00E665DA">
      <w:pPr>
        <w:pStyle w:val="Paragraphedeliste"/>
        <w:numPr>
          <w:ilvl w:val="0"/>
          <w:numId w:val="9"/>
        </w:numPr>
        <w:tabs>
          <w:tab w:val="left" w:pos="709"/>
          <w:tab w:val="left" w:pos="3544"/>
          <w:tab w:val="left" w:pos="9638"/>
        </w:tabs>
        <w:ind w:left="709" w:right="567"/>
        <w:rPr>
          <w:rFonts w:ascii="MS Gothic" w:eastAsia="MS Gothic" w:hAnsi="MS Gothic"/>
        </w:rPr>
      </w:pPr>
      <w:r w:rsidRPr="007C4F90">
        <w:rPr>
          <w:rFonts w:asciiTheme="minorHAnsi" w:hAnsiTheme="minorHAnsi"/>
          <w:i/>
        </w:rPr>
        <w:t xml:space="preserve">Propreté </w:t>
      </w:r>
      <w:r w:rsidR="00621309">
        <w:rPr>
          <w:rFonts w:asciiTheme="minorHAnsi" w:hAnsiTheme="minorHAnsi"/>
          <w:i/>
        </w:rPr>
        <w:t>urbaine</w:t>
      </w:r>
      <w:r w:rsidRPr="007C4F90">
        <w:rPr>
          <w:rFonts w:asciiTheme="minorHAnsi" w:hAnsiTheme="minorHAnsi"/>
          <w:i/>
        </w:rPr>
        <w:t xml:space="preserve">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62D548B8" w14:textId="43E99CED" w:rsidR="00E34FA1" w:rsidRPr="0069613E" w:rsidRDefault="00E34FA1" w:rsidP="00E665DA">
      <w:pPr>
        <w:pStyle w:val="Paragraphedeliste"/>
        <w:numPr>
          <w:ilvl w:val="0"/>
          <w:numId w:val="9"/>
        </w:numPr>
        <w:tabs>
          <w:tab w:val="left" w:pos="709"/>
          <w:tab w:val="left" w:pos="3544"/>
          <w:tab w:val="left" w:pos="9638"/>
        </w:tabs>
        <w:ind w:left="709" w:right="567"/>
        <w:rPr>
          <w:rFonts w:asciiTheme="minorHAnsi" w:hAnsiTheme="minorHAnsi"/>
          <w:iCs/>
        </w:rPr>
      </w:pPr>
      <w:r w:rsidRPr="0069613E">
        <w:rPr>
          <w:rFonts w:asciiTheme="minorHAnsi" w:hAnsiTheme="minorHAnsi"/>
          <w:i/>
        </w:rPr>
        <w:t xml:space="preserve">Déchets organiques </w:t>
      </w:r>
      <w:r>
        <w:rPr>
          <w:rFonts w:asciiTheme="minorHAnsi" w:hAnsiTheme="minorHAnsi"/>
          <w:i/>
        </w:rPr>
        <w:tab/>
      </w:r>
      <w:sdt>
        <w:sdtPr>
          <w:rPr>
            <w:rFonts w:asciiTheme="minorHAnsi" w:hAnsiTheme="minorHAnsi"/>
            <w:iCs/>
          </w:rPr>
          <w:id w:val="-792898826"/>
          <w:placeholder>
            <w:docPart w:val="BB54F67EA3FD4F6EB9A5107B14A00C1E"/>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2B53B38E" w14:textId="77777777" w:rsidR="00E34FA1" w:rsidRPr="00D86F1C" w:rsidRDefault="00E34FA1" w:rsidP="00E665DA">
      <w:pPr>
        <w:pStyle w:val="Paragraphedeliste"/>
        <w:numPr>
          <w:ilvl w:val="0"/>
          <w:numId w:val="9"/>
        </w:numPr>
        <w:tabs>
          <w:tab w:val="left" w:pos="709"/>
          <w:tab w:val="left" w:pos="3544"/>
          <w:tab w:val="left" w:pos="9638"/>
        </w:tabs>
        <w:ind w:left="709" w:right="567"/>
        <w:rPr>
          <w:rFonts w:asciiTheme="minorHAnsi" w:hAnsiTheme="minorHAnsi"/>
          <w:i/>
        </w:rPr>
      </w:pPr>
      <w:r w:rsidRPr="00D86F1C">
        <w:rPr>
          <w:rFonts w:asciiTheme="minorHAnsi" w:hAnsiTheme="minorHAnsi"/>
          <w:i/>
        </w:rPr>
        <w:t>Réduction des déchets</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6F1C53E7" w14:textId="77777777" w:rsidR="00161361" w:rsidRDefault="00161361" w:rsidP="00161361">
      <w:pPr>
        <w:pStyle w:val="Paragraphedeliste"/>
        <w:numPr>
          <w:ilvl w:val="0"/>
          <w:numId w:val="8"/>
        </w:numPr>
        <w:tabs>
          <w:tab w:val="left" w:pos="8647"/>
          <w:tab w:val="left" w:pos="9781"/>
        </w:tabs>
        <w:spacing w:after="0"/>
        <w:ind w:left="425" w:hanging="357"/>
        <w:rPr>
          <w:rFonts w:asciiTheme="minorHAnsi" w:hAnsiTheme="minorHAnsi"/>
        </w:rPr>
        <w:sectPr w:rsidR="00161361" w:rsidSect="00161361">
          <w:type w:val="continuous"/>
          <w:pgSz w:w="11906" w:h="16838"/>
          <w:pgMar w:top="1134" w:right="1134" w:bottom="1134" w:left="1134" w:header="709" w:footer="709" w:gutter="0"/>
          <w:cols w:num="2" w:space="720"/>
          <w:titlePg/>
          <w:docGrid w:linePitch="326"/>
        </w:sectPr>
      </w:pPr>
    </w:p>
    <w:p w14:paraId="621CE83A" w14:textId="77777777" w:rsidR="00E34FA1" w:rsidRPr="001A26A3" w:rsidRDefault="00E34FA1" w:rsidP="00161361">
      <w:pPr>
        <w:pStyle w:val="Paragraphedeliste"/>
        <w:numPr>
          <w:ilvl w:val="0"/>
          <w:numId w:val="8"/>
        </w:numPr>
        <w:tabs>
          <w:tab w:val="left" w:pos="8647"/>
          <w:tab w:val="left" w:pos="9781"/>
        </w:tabs>
        <w:spacing w:after="0"/>
        <w:ind w:left="425" w:hanging="357"/>
        <w:rPr>
          <w:rFonts w:asciiTheme="minorHAnsi" w:hAnsiTheme="minorHAnsi"/>
        </w:rPr>
      </w:pPr>
      <w:r w:rsidRPr="001A26A3">
        <w:rPr>
          <w:rFonts w:asciiTheme="minorHAnsi" w:hAnsiTheme="minorHAnsi"/>
        </w:rPr>
        <w:t>Autres thématiques (énergie, eau, sols…)</w:t>
      </w:r>
      <w:r w:rsidRPr="001A26A3">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0A05EE90" w14:textId="09AB8E1D" w:rsidR="00E34FA1" w:rsidRPr="003739A1" w:rsidRDefault="00E34FA1" w:rsidP="00E34FA1">
      <w:pPr>
        <w:tabs>
          <w:tab w:val="left" w:pos="9781"/>
        </w:tabs>
        <w:spacing w:before="120"/>
        <w:ind w:left="425"/>
        <w:jc w:val="both"/>
        <w:rPr>
          <w:rFonts w:asciiTheme="minorHAnsi" w:eastAsia="Times New Roman" w:hAnsiTheme="minorHAnsi" w:cs="Calibri"/>
          <w:b/>
          <w:bCs/>
          <w:color w:val="31849B"/>
          <w:sz w:val="28"/>
          <w:szCs w:val="22"/>
          <w:u w:val="single"/>
          <w:lang w:val="fr-BE" w:eastAsia="fr-BE"/>
        </w:rPr>
      </w:pPr>
      <w:r w:rsidRPr="003739A1">
        <w:rPr>
          <w:rFonts w:asciiTheme="minorHAnsi" w:eastAsia="Times New Roman" w:hAnsiTheme="minorHAnsi"/>
          <w:color w:val="auto"/>
          <w:sz w:val="22"/>
          <w:szCs w:val="22"/>
          <w:lang w:val="fr-BE" w:eastAsia="fr-BE"/>
        </w:rPr>
        <w:t>Précisez :</w:t>
      </w:r>
      <w:r w:rsidRPr="003739A1">
        <w:rPr>
          <w:rFonts w:asciiTheme="minorHAnsi" w:eastAsia="Times New Roman" w:hAnsiTheme="minorHAnsi"/>
          <w:b/>
          <w:bCs/>
          <w:color w:val="auto"/>
          <w:sz w:val="22"/>
          <w:szCs w:val="22"/>
          <w:lang w:val="fr-BE" w:eastAsia="fr-BE"/>
        </w:rPr>
        <w:t xml:space="preserve"> </w:t>
      </w:r>
      <w:sdt>
        <w:sdtPr>
          <w:rPr>
            <w:rFonts w:asciiTheme="minorHAnsi" w:eastAsia="Times New Roman" w:hAnsiTheme="minorHAnsi"/>
            <w:b/>
            <w:bCs/>
            <w:color w:val="auto"/>
            <w:sz w:val="22"/>
            <w:szCs w:val="22"/>
            <w:lang w:val="fr-BE" w:eastAsia="fr-BE"/>
          </w:rPr>
          <w:id w:val="-494491155"/>
          <w:placeholder>
            <w:docPart w:val="EA085CCE6C7B457494F91DF10E2C884A"/>
          </w:placeholder>
        </w:sdtPr>
        <w:sdtEndPr>
          <w:rPr>
            <w:rFonts w:cs="Calibri"/>
            <w:color w:val="31849B"/>
            <w:sz w:val="28"/>
            <w:u w:val="single"/>
          </w:rPr>
        </w:sdtEndPr>
        <w:sdtContent>
          <w:r w:rsidRPr="003739A1">
            <w:rPr>
              <w:rFonts w:asciiTheme="minorHAnsi" w:eastAsia="Times New Roman" w:hAnsiTheme="minorHAnsi"/>
              <w:b/>
              <w:bCs/>
              <w:color w:val="auto"/>
              <w:sz w:val="22"/>
              <w:szCs w:val="22"/>
              <w:u w:val="single"/>
              <w:lang w:val="fr-BE" w:eastAsia="fr-BE"/>
            </w:rPr>
            <w:t xml:space="preserve">                                         </w:t>
          </w:r>
          <w:r>
            <w:rPr>
              <w:rFonts w:asciiTheme="minorHAnsi" w:eastAsia="Times New Roman" w:hAnsiTheme="minorHAnsi"/>
              <w:b/>
              <w:bCs/>
              <w:color w:val="auto"/>
              <w:sz w:val="22"/>
              <w:szCs w:val="22"/>
              <w:u w:val="single"/>
              <w:lang w:val="fr-BE" w:eastAsia="fr-BE"/>
            </w:rPr>
            <w:t xml:space="preserve">      </w:t>
          </w:r>
          <w:r w:rsidRPr="003739A1">
            <w:rPr>
              <w:rFonts w:asciiTheme="minorHAnsi" w:eastAsia="Times New Roman" w:hAnsiTheme="minorHAnsi"/>
              <w:b/>
              <w:bCs/>
              <w:color w:val="auto"/>
              <w:sz w:val="22"/>
              <w:szCs w:val="22"/>
              <w:u w:val="single"/>
              <w:lang w:val="fr-BE" w:eastAsia="fr-BE"/>
            </w:rPr>
            <w:t xml:space="preserve">                     </w:t>
          </w:r>
        </w:sdtContent>
      </w:sdt>
      <w:r w:rsidRPr="003739A1">
        <w:rPr>
          <w:rFonts w:asciiTheme="minorHAnsi" w:eastAsia="Times New Roman" w:hAnsiTheme="minorHAnsi"/>
          <w:color w:val="auto"/>
          <w:sz w:val="22"/>
          <w:szCs w:val="22"/>
          <w:lang w:val="fr-BE" w:eastAsia="fr-BE"/>
        </w:rPr>
        <w:t xml:space="preserve"> </w:t>
      </w:r>
    </w:p>
    <w:p w14:paraId="209DB699" w14:textId="225142B5" w:rsidR="00E34FA1" w:rsidRPr="00B02623" w:rsidRDefault="00E34FA1" w:rsidP="00E665DA">
      <w:pPr>
        <w:pStyle w:val="AP2"/>
        <w:numPr>
          <w:ilvl w:val="0"/>
          <w:numId w:val="5"/>
        </w:numPr>
        <w:tabs>
          <w:tab w:val="left" w:pos="9781"/>
        </w:tabs>
        <w:spacing w:before="12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 xml:space="preserve">Nom du </w:t>
      </w:r>
      <w:r>
        <w:rPr>
          <w:rFonts w:asciiTheme="minorHAnsi" w:hAnsiTheme="minorHAnsi" w:cs="Calibri"/>
          <w:sz w:val="28"/>
          <w:szCs w:val="22"/>
        </w:rPr>
        <w:t>collectif</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611264450"/>
          <w:placeholder>
            <w:docPart w:val="1F948DC2FCD44A98BD5C62A29642A319"/>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5D72CC78" w14:textId="00835F6A" w:rsidR="00E34FA1" w:rsidRPr="00B02623" w:rsidRDefault="00E34FA1" w:rsidP="00E665DA">
      <w:pPr>
        <w:pStyle w:val="AP2"/>
        <w:numPr>
          <w:ilvl w:val="0"/>
          <w:numId w:val="5"/>
        </w:numPr>
        <w:tabs>
          <w:tab w:val="left" w:pos="9781"/>
        </w:tabs>
        <w:spacing w:before="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Nom du projet</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434739278"/>
          <w:placeholder>
            <w:docPart w:val="AC9331518DA244A2A409DFDB09481BE8"/>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181AFCF9" w14:textId="77777777" w:rsidR="00E34FA1" w:rsidRPr="00B02623" w:rsidRDefault="00E34FA1" w:rsidP="00E665DA">
      <w:pPr>
        <w:pStyle w:val="AP2"/>
        <w:numPr>
          <w:ilvl w:val="0"/>
          <w:numId w:val="5"/>
        </w:numPr>
        <w:tabs>
          <w:tab w:val="left" w:pos="9781"/>
        </w:tabs>
        <w:spacing w:before="0" w:after="120" w:line="276" w:lineRule="auto"/>
        <w:ind w:left="378"/>
        <w:rPr>
          <w:rFonts w:asciiTheme="minorHAnsi" w:hAnsiTheme="minorHAnsi" w:cs="Calibri"/>
          <w:sz w:val="28"/>
          <w:szCs w:val="22"/>
        </w:rPr>
      </w:pPr>
      <w:r w:rsidRPr="00B02623">
        <w:rPr>
          <w:rFonts w:asciiTheme="minorHAnsi" w:hAnsiTheme="minorHAnsi" w:cs="Calibri"/>
          <w:sz w:val="28"/>
          <w:szCs w:val="22"/>
        </w:rPr>
        <w:t>Localisation du projet</w:t>
      </w:r>
    </w:p>
    <w:p w14:paraId="5E67AD14" w14:textId="77777777" w:rsidR="00E34FA1" w:rsidRDefault="00E34FA1" w:rsidP="00E34FA1">
      <w:pPr>
        <w:tabs>
          <w:tab w:val="left" w:pos="9781"/>
        </w:tabs>
        <w:spacing w:after="120" w:line="276" w:lineRule="auto"/>
        <w:jc w:val="both"/>
        <w:rPr>
          <w:rStyle w:val="Textedelespacerserv"/>
          <w:rFonts w:asciiTheme="minorHAnsi" w:hAnsiTheme="minorHAnsi" w:cs="Calibri"/>
          <w:sz w:val="22"/>
          <w:szCs w:val="22"/>
        </w:rPr>
      </w:pPr>
      <w:r>
        <w:rPr>
          <w:rStyle w:val="Textedelespacerserv"/>
          <w:rFonts w:asciiTheme="minorHAnsi" w:hAnsiTheme="minorHAnsi" w:cs="Calibri"/>
          <w:b/>
          <w:color w:val="auto"/>
          <w:sz w:val="22"/>
          <w:szCs w:val="22"/>
        </w:rPr>
        <w:t>A</w:t>
      </w:r>
      <w:r w:rsidRPr="00492A71">
        <w:rPr>
          <w:rStyle w:val="Textedelespacerserv"/>
          <w:rFonts w:asciiTheme="minorHAnsi" w:hAnsiTheme="minorHAnsi" w:cs="Calibri"/>
          <w:b/>
          <w:color w:val="auto"/>
          <w:sz w:val="22"/>
          <w:szCs w:val="22"/>
        </w:rPr>
        <w:t>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Pr>
          <w:rStyle w:val="Textedelespacerserv"/>
          <w:rFonts w:asciiTheme="minorHAnsi" w:hAnsiTheme="minorHAnsi" w:cs="Calibri"/>
          <w:color w:val="auto"/>
          <w:sz w:val="22"/>
          <w:szCs w:val="22"/>
        </w:rPr>
        <w:t xml:space="preserve"> – n°, rue, code postal ET commune</w:t>
      </w:r>
      <w:r w:rsidRPr="00B153D3">
        <w:rPr>
          <w:rStyle w:val="Textedelespacerserv"/>
          <w:rFonts w:asciiTheme="minorHAnsi" w:hAnsiTheme="minorHAnsi" w:cs="Calibri"/>
          <w:color w:val="auto"/>
          <w:sz w:val="22"/>
          <w:szCs w:val="22"/>
        </w:rPr>
        <w:t>) :</w:t>
      </w:r>
      <w:r w:rsidRPr="00B153D3">
        <w:rPr>
          <w:rStyle w:val="Textedelespacerserv"/>
          <w:rFonts w:asciiTheme="minorHAnsi" w:hAnsiTheme="minorHAnsi" w:cs="Calibri"/>
          <w:sz w:val="22"/>
          <w:szCs w:val="22"/>
        </w:rPr>
        <w:t xml:space="preserve"> </w:t>
      </w:r>
    </w:p>
    <w:tbl>
      <w:tblPr>
        <w:tblStyle w:val="Grilledutableau"/>
        <w:tblW w:w="0" w:type="auto"/>
        <w:tblLook w:val="04A0" w:firstRow="1" w:lastRow="0" w:firstColumn="1" w:lastColumn="0" w:noHBand="0" w:noVBand="1"/>
      </w:tblPr>
      <w:tblGrid>
        <w:gridCol w:w="9854"/>
      </w:tblGrid>
      <w:tr w:rsidR="00E34FA1" w:rsidRPr="00B153D3" w14:paraId="09B7E9FF" w14:textId="77777777" w:rsidTr="00E34FA1">
        <w:trPr>
          <w:trHeight w:val="564"/>
        </w:trPr>
        <w:tc>
          <w:tcPr>
            <w:tcW w:w="9889" w:type="dxa"/>
          </w:tcPr>
          <w:p w14:paraId="4A67C330" w14:textId="77777777" w:rsidR="00E34FA1" w:rsidRPr="00B153D3" w:rsidRDefault="00E34FA1" w:rsidP="00E34FA1">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4D913C5C" w14:textId="600C871B" w:rsidR="00E34FA1" w:rsidRDefault="00E34FA1" w:rsidP="00EA0B9E">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s="Calibri"/>
          <w:color w:val="auto"/>
          <w:sz w:val="22"/>
          <w:szCs w:val="22"/>
        </w:rPr>
        <w:t>Vous pouvez</w:t>
      </w:r>
      <w:r w:rsidR="00EA0B9E">
        <w:rPr>
          <w:rStyle w:val="Textedelespacerserv"/>
          <w:rFonts w:asciiTheme="minorHAnsi" w:hAnsiTheme="minorHAnsi" w:cs="Calibri"/>
          <w:color w:val="auto"/>
          <w:sz w:val="22"/>
          <w:szCs w:val="22"/>
        </w:rPr>
        <w:t xml:space="preserve"> </w:t>
      </w:r>
      <w:r>
        <w:rPr>
          <w:rStyle w:val="Textedelespacerserv"/>
          <w:rFonts w:asciiTheme="minorHAnsi" w:hAnsiTheme="minorHAnsi" w:cs="Calibri"/>
          <w:color w:val="auto"/>
          <w:sz w:val="22"/>
          <w:szCs w:val="22"/>
        </w:rPr>
        <w:t xml:space="preserve">ajouter une </w:t>
      </w:r>
      <w:r w:rsidRPr="00492A71">
        <w:rPr>
          <w:rStyle w:val="Textedelespacerserv"/>
          <w:rFonts w:asciiTheme="minorHAnsi" w:hAnsiTheme="minorHAnsi" w:cs="Calibri"/>
          <w:b/>
          <w:color w:val="auto"/>
          <w:sz w:val="22"/>
          <w:szCs w:val="22"/>
        </w:rPr>
        <w:t xml:space="preserve">visualisation via Google </w:t>
      </w:r>
      <w:proofErr w:type="spellStart"/>
      <w:r w:rsidRPr="00492A71">
        <w:rPr>
          <w:rStyle w:val="Textedelespacerserv"/>
          <w:rFonts w:asciiTheme="minorHAnsi" w:hAnsiTheme="minorHAnsi" w:cs="Calibri"/>
          <w:b/>
          <w:color w:val="auto"/>
          <w:sz w:val="22"/>
          <w:szCs w:val="22"/>
        </w:rPr>
        <w:t>Maps</w:t>
      </w:r>
      <w:proofErr w:type="spellEnd"/>
      <w:r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w:t>
      </w:r>
      <w:r w:rsidR="00EA0B9E">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color w:val="auto"/>
          <w:sz w:val="22"/>
          <w:szCs w:val="22"/>
        </w:rPr>
        <w:t xml:space="preserve">Si l'occupation d'un </w:t>
      </w:r>
      <w:r w:rsidR="00EA0B9E">
        <w:rPr>
          <w:rStyle w:val="Textedelespacerserv"/>
          <w:rFonts w:asciiTheme="minorHAnsi" w:hAnsiTheme="minorHAnsi" w:cs="Calibri"/>
          <w:color w:val="auto"/>
          <w:sz w:val="22"/>
          <w:szCs w:val="22"/>
        </w:rPr>
        <w:t>lieu</w:t>
      </w:r>
      <w:r w:rsidRPr="00B153D3">
        <w:rPr>
          <w:rStyle w:val="Textedelespacerserv"/>
          <w:rFonts w:asciiTheme="minorHAnsi" w:hAnsiTheme="minorHAnsi" w:cs="Calibri"/>
          <w:color w:val="auto"/>
          <w:sz w:val="22"/>
          <w:szCs w:val="22"/>
        </w:rPr>
        <w:t xml:space="preserve"> est prévue, joignez la convention d'occupation signée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 xml:space="preserve">Annexe </w:t>
      </w:r>
      <w:r>
        <w:rPr>
          <w:rStyle w:val="Textedelespacerserv"/>
          <w:rFonts w:asciiTheme="minorHAnsi" w:hAnsiTheme="minorHAnsi" w:cs="Calibri"/>
          <w:b/>
          <w:color w:val="auto"/>
          <w:sz w:val="22"/>
          <w:szCs w:val="22"/>
          <w:u w:val="single"/>
        </w:rPr>
        <w:t>2</w:t>
      </w:r>
      <w:r w:rsidRPr="00B153D3">
        <w:rPr>
          <w:rStyle w:val="Textedelespacerserv"/>
          <w:rFonts w:asciiTheme="minorHAnsi" w:hAnsiTheme="minorHAnsi" w:cs="Calibri"/>
          <w:b/>
          <w:color w:val="auto"/>
          <w:sz w:val="22"/>
          <w:szCs w:val="22"/>
        </w:rPr>
        <w:t>)</w:t>
      </w:r>
    </w:p>
    <w:p w14:paraId="57C563DF" w14:textId="77777777" w:rsidR="00E34FA1" w:rsidRPr="00B02623" w:rsidRDefault="00E34FA1" w:rsidP="00E665DA">
      <w:pPr>
        <w:pStyle w:val="AP2"/>
        <w:numPr>
          <w:ilvl w:val="0"/>
          <w:numId w:val="5"/>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cs="Calibri"/>
          <w:sz w:val="28"/>
          <w:szCs w:val="22"/>
        </w:rPr>
        <w:t>Résumé du projet</w:t>
      </w:r>
      <w:r w:rsidRPr="00B02623">
        <w:rPr>
          <w:rFonts w:asciiTheme="minorHAnsi" w:hAnsiTheme="minorHAnsi" w:cs="Calibri"/>
          <w:sz w:val="28"/>
          <w:szCs w:val="22"/>
          <w:u w:val="none"/>
        </w:rPr>
        <w:t> :</w:t>
      </w:r>
    </w:p>
    <w:p w14:paraId="5B2B8019" w14:textId="2935B27F" w:rsidR="00E34FA1" w:rsidRPr="00161361" w:rsidRDefault="00F20E56" w:rsidP="00161361">
      <w:pPr>
        <w:keepNext/>
        <w:tabs>
          <w:tab w:val="left" w:pos="9638"/>
        </w:tabs>
        <w:rPr>
          <w:rFonts w:asciiTheme="minorHAnsi" w:eastAsiaTheme="minorEastAsia" w:hAnsiTheme="minorHAnsi" w:cstheme="minorBidi"/>
        </w:rPr>
      </w:pPr>
      <w:r w:rsidRPr="00161361">
        <w:rPr>
          <w:rFonts w:asciiTheme="minorHAnsi" w:eastAsiaTheme="minorEastAsia" w:hAnsiTheme="minorHAnsi" w:cstheme="minorBidi"/>
        </w:rPr>
        <w:t xml:space="preserve">Décrivez </w:t>
      </w:r>
      <w:r w:rsidRPr="00161361">
        <w:rPr>
          <w:rFonts w:asciiTheme="minorHAnsi" w:eastAsiaTheme="minorEastAsia" w:hAnsiTheme="minorHAnsi" w:cstheme="minorBidi"/>
          <w:u w:val="single"/>
        </w:rPr>
        <w:t>brièvement</w:t>
      </w:r>
      <w:r w:rsidRPr="00161361">
        <w:rPr>
          <w:rFonts w:asciiTheme="minorHAnsi" w:eastAsiaTheme="minorEastAsia" w:hAnsiTheme="minorHAnsi" w:cstheme="minorBidi"/>
        </w:rPr>
        <w:t xml:space="preserve"> </w:t>
      </w:r>
      <w:bookmarkStart w:id="3" w:name="_Hlk132789922"/>
      <w:r w:rsidRPr="00161361">
        <w:rPr>
          <w:rFonts w:asciiTheme="minorHAnsi" w:eastAsiaTheme="minorEastAsia" w:hAnsiTheme="minorHAnsi" w:cstheme="minorBidi"/>
        </w:rPr>
        <w:t xml:space="preserve">(10 lignes maximum) votre projet (résumé qui sera utilisé pour communiquer sur votre projet. </w:t>
      </w:r>
      <w:bookmarkEnd w:id="3"/>
      <w:r w:rsidRPr="00161361">
        <w:rPr>
          <w:rFonts w:asciiTheme="minorHAnsi" w:eastAsiaTheme="minorEastAsia" w:hAnsiTheme="minorHAnsi" w:cstheme="minorBidi"/>
        </w:rPr>
        <w:t>La description détaillée de votre projet prendra place au point 4.</w:t>
      </w:r>
    </w:p>
    <w:tbl>
      <w:tblPr>
        <w:tblStyle w:val="Grilledutableau"/>
        <w:tblW w:w="0" w:type="auto"/>
        <w:tblLook w:val="04A0" w:firstRow="1" w:lastRow="0" w:firstColumn="1" w:lastColumn="0" w:noHBand="0" w:noVBand="1"/>
      </w:tblPr>
      <w:tblGrid>
        <w:gridCol w:w="9854"/>
      </w:tblGrid>
      <w:tr w:rsidR="00E34FA1" w:rsidRPr="00B153D3" w14:paraId="1AA83950" w14:textId="77777777" w:rsidTr="00F20E56">
        <w:trPr>
          <w:trHeight w:val="3750"/>
        </w:trPr>
        <w:tc>
          <w:tcPr>
            <w:tcW w:w="9854" w:type="dxa"/>
          </w:tcPr>
          <w:p w14:paraId="2EDE2117" w14:textId="5C6CABB0" w:rsidR="00EA0B9E" w:rsidRPr="003E2C2E" w:rsidRDefault="00EA0B9E" w:rsidP="00EA0B9E">
            <w:pPr>
              <w:tabs>
                <w:tab w:val="left" w:pos="1560"/>
                <w:tab w:val="right" w:leader="dot" w:pos="9639"/>
              </w:tabs>
              <w:ind w:right="34"/>
              <w:rPr>
                <w:rFonts w:asciiTheme="minorHAnsi" w:hAnsiTheme="minorHAnsi" w:cs="Calibri"/>
                <w:lang w:eastAsia="fr-FR"/>
              </w:rPr>
            </w:pPr>
          </w:p>
        </w:tc>
      </w:tr>
    </w:tbl>
    <w:p w14:paraId="12F10598" w14:textId="77777777" w:rsidR="00F20E56" w:rsidRPr="006B3627" w:rsidRDefault="00F20E56" w:rsidP="00161361">
      <w:pPr>
        <w:pStyle w:val="Paragraphedeliste"/>
        <w:keepNext/>
        <w:keepLines/>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before="120" w:after="120"/>
        <w:ind w:left="641" w:hanging="357"/>
        <w:rPr>
          <w:rFonts w:asciiTheme="minorHAnsi" w:hAnsiTheme="minorHAnsi" w:cs="Calibri"/>
          <w:b/>
          <w:bCs/>
          <w:caps/>
          <w:sz w:val="28"/>
        </w:rPr>
      </w:pPr>
      <w:bookmarkStart w:id="4" w:name="_Hlk132792642"/>
      <w:bookmarkEnd w:id="1"/>
      <w:bookmarkEnd w:id="2"/>
      <w:r w:rsidRPr="006B3627">
        <w:rPr>
          <w:rFonts w:asciiTheme="minorHAnsi" w:hAnsiTheme="minorHAnsi" w:cs="Calibri"/>
          <w:b/>
          <w:bCs/>
          <w:caps/>
          <w:sz w:val="28"/>
        </w:rPr>
        <w:lastRenderedPageBreak/>
        <w:t>groupe pilote du projet</w:t>
      </w:r>
    </w:p>
    <w:p w14:paraId="4370562F" w14:textId="77777777" w:rsidR="00F20E56" w:rsidRPr="00B02623" w:rsidRDefault="00F20E56" w:rsidP="00161361">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cs="Calibri"/>
          <w:sz w:val="28"/>
          <w:szCs w:val="22"/>
        </w:rPr>
        <w:t xml:space="preserve">1. </w:t>
      </w:r>
      <w:r w:rsidRPr="00B02623">
        <w:rPr>
          <w:rFonts w:asciiTheme="minorHAnsi" w:hAnsiTheme="minorHAnsi" w:cs="Calibri"/>
          <w:sz w:val="28"/>
          <w:szCs w:val="22"/>
        </w:rPr>
        <w:t>Informations générales</w:t>
      </w:r>
    </w:p>
    <w:p w14:paraId="47A72B3B" w14:textId="77777777" w:rsidR="00F20E56" w:rsidRPr="00B153D3" w:rsidRDefault="00F20E56" w:rsidP="00F20E56">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cs="Calibri"/>
        </w:rPr>
        <w:t xml:space="preserve">Statut du groupe :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Association de fait*</w:t>
      </w:r>
      <w:r>
        <w:rPr>
          <w:rFonts w:asciiTheme="minorHAnsi" w:hAnsiTheme="minorHAnsi" w:cs="Calibr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ASBL</w:t>
      </w:r>
    </w:p>
    <w:p w14:paraId="73324E52" w14:textId="77777777" w:rsidR="00F20E56" w:rsidRPr="00B153D3" w:rsidRDefault="00F20E56" w:rsidP="00F20E56">
      <w:pPr>
        <w:pStyle w:val="Paragraphedeliste"/>
        <w:numPr>
          <w:ilvl w:val="0"/>
          <w:numId w:val="3"/>
        </w:numPr>
        <w:tabs>
          <w:tab w:val="left" w:pos="9498"/>
        </w:tabs>
        <w:spacing w:after="120"/>
        <w:ind w:left="426"/>
        <w:jc w:val="both"/>
        <w:rPr>
          <w:rFonts w:asciiTheme="minorHAnsi" w:hAnsiTheme="minorHAnsi" w:cs="Calibri"/>
        </w:rPr>
      </w:pPr>
      <w:r w:rsidRPr="00B153D3">
        <w:rPr>
          <w:rFonts w:asciiTheme="minorHAnsi" w:hAnsiTheme="minorHAnsi" w:cs="Calibri"/>
        </w:rPr>
        <w:t>Adresse email</w:t>
      </w:r>
      <w:r>
        <w:rPr>
          <w:rFonts w:asciiTheme="minorHAnsi" w:hAnsiTheme="minorHAnsi" w:cs="Calibri"/>
        </w:rPr>
        <w:t xml:space="preserve"> </w:t>
      </w:r>
      <w:r w:rsidRPr="00B80A28">
        <w:rPr>
          <w:rFonts w:asciiTheme="minorHAnsi" w:hAnsiTheme="minorHAnsi" w:cs="Calibri"/>
          <w:i/>
        </w:rPr>
        <w:t>(</w:t>
      </w:r>
      <w:r w:rsidRPr="00F770FE">
        <w:rPr>
          <w:rFonts w:asciiTheme="minorHAnsi" w:hAnsiTheme="minorHAnsi" w:cs="Calibri"/>
          <w:b/>
          <w:i/>
        </w:rPr>
        <w:t>de préférence une adresse pour votre collectif</w:t>
      </w:r>
      <w:r w:rsidRPr="00B80A28">
        <w:rPr>
          <w:rFonts w:asciiTheme="minorHAnsi" w:hAnsiTheme="minorHAnsi" w:cs="Calibri"/>
          <w:i/>
        </w:rPr>
        <w:t>)</w:t>
      </w:r>
      <w:r>
        <w:rPr>
          <w:rFonts w:asciiTheme="minorHAnsi" w:hAnsiTheme="minorHAnsi" w:cs="Calibri"/>
        </w:rPr>
        <w:t> : _________________________</w:t>
      </w:r>
    </w:p>
    <w:p w14:paraId="6BF3A276" w14:textId="77777777" w:rsidR="00F20E56" w:rsidRPr="00E96114" w:rsidRDefault="00F20E56" w:rsidP="00F20E56">
      <w:pPr>
        <w:pStyle w:val="Paragraphedeliste"/>
        <w:numPr>
          <w:ilvl w:val="0"/>
          <w:numId w:val="3"/>
        </w:numPr>
        <w:tabs>
          <w:tab w:val="left" w:pos="9498"/>
        </w:tabs>
        <w:spacing w:after="120"/>
        <w:ind w:left="426"/>
        <w:jc w:val="both"/>
        <w:rPr>
          <w:rFonts w:asciiTheme="minorHAnsi" w:hAnsiTheme="minorHAnsi" w:cs="Calibri"/>
        </w:rPr>
      </w:pPr>
      <w:r w:rsidRPr="00830D69">
        <w:rPr>
          <w:rFonts w:asciiTheme="minorHAnsi" w:hAnsiTheme="minorHAnsi" w:cs="Calibri"/>
        </w:rPr>
        <w:t>Site i</w:t>
      </w:r>
      <w:r w:rsidRPr="00E96114">
        <w:rPr>
          <w:rFonts w:asciiTheme="minorHAnsi" w:hAnsiTheme="minorHAnsi" w:cs="Calibri"/>
        </w:rPr>
        <w:t xml:space="preserve">nternet et / ou </w:t>
      </w:r>
      <w:r>
        <w:rPr>
          <w:rFonts w:cs="Calibri"/>
        </w:rPr>
        <w:t>c</w:t>
      </w:r>
      <w:r w:rsidRPr="00830D69">
        <w:rPr>
          <w:rFonts w:cs="Calibri"/>
        </w:rPr>
        <w:t>oordonnées sur les réseaux sociaux </w:t>
      </w:r>
      <w:r w:rsidRPr="00E96114">
        <w:rPr>
          <w:rFonts w:asciiTheme="minorHAnsi" w:hAnsiTheme="minorHAnsi" w:cs="Calibri"/>
        </w:rPr>
        <w:t xml:space="preserve">: </w:t>
      </w:r>
      <w:r>
        <w:rPr>
          <w:rFonts w:asciiTheme="minorHAnsi" w:hAnsiTheme="minorHAnsi" w:cs="Calibri"/>
        </w:rPr>
        <w:t>______________________________</w:t>
      </w:r>
    </w:p>
    <w:p w14:paraId="7CAC80AD" w14:textId="77777777" w:rsidR="00F20E56" w:rsidRDefault="00F20E56" w:rsidP="00F20E56">
      <w:pPr>
        <w:tabs>
          <w:tab w:val="left" w:pos="9498"/>
        </w:tabs>
        <w:jc w:val="both"/>
        <w:rPr>
          <w:rFonts w:asciiTheme="minorHAnsi" w:hAnsiTheme="minorHAnsi" w:cstheme="minorHAnsi"/>
          <w:bCs/>
          <w:sz w:val="22"/>
          <w:szCs w:val="22"/>
        </w:rPr>
      </w:pPr>
      <w:bookmarkStart w:id="5" w:name="_Hlk132905801"/>
      <w:r w:rsidRPr="00B31255">
        <w:rPr>
          <w:rFonts w:asciiTheme="minorHAnsi" w:hAnsiTheme="minorHAnsi" w:cstheme="minorHAnsi"/>
          <w:bCs/>
          <w:sz w:val="22"/>
          <w:szCs w:val="22"/>
          <w:lang w:val="fr-BE"/>
        </w:rPr>
        <w:t xml:space="preserve">* </w:t>
      </w:r>
      <w:r w:rsidRPr="00B31255">
        <w:rPr>
          <w:rFonts w:asciiTheme="minorHAnsi" w:hAnsiTheme="minorHAnsi" w:cstheme="minorHAnsi"/>
          <w:bCs/>
          <w:sz w:val="22"/>
          <w:szCs w:val="22"/>
        </w:rPr>
        <w:t xml:space="preserve">une association de fait est un regroupement des </w:t>
      </w:r>
      <w:proofErr w:type="spellStart"/>
      <w:r w:rsidRPr="00B31255">
        <w:rPr>
          <w:rFonts w:asciiTheme="minorHAnsi" w:hAnsiTheme="minorHAnsi" w:cstheme="minorHAnsi"/>
          <w:bCs/>
          <w:sz w:val="22"/>
          <w:szCs w:val="22"/>
        </w:rPr>
        <w:t>citoyen</w:t>
      </w:r>
      <w:r>
        <w:rPr>
          <w:rFonts w:asciiTheme="minorHAnsi" w:hAnsiTheme="minorHAnsi" w:cstheme="minorHAnsi"/>
          <w:bCs/>
          <w:sz w:val="22"/>
          <w:szCs w:val="22"/>
        </w:rPr>
        <w:t>·n</w:t>
      </w:r>
      <w:r w:rsidRPr="00B31255">
        <w:rPr>
          <w:rFonts w:asciiTheme="minorHAnsi" w:hAnsiTheme="minorHAnsi" w:cstheme="minorHAnsi"/>
          <w:sz w:val="22"/>
          <w:szCs w:val="22"/>
        </w:rPr>
        <w:t>e</w:t>
      </w:r>
      <w:r>
        <w:rPr>
          <w:rFonts w:asciiTheme="minorHAnsi" w:hAnsiTheme="minorHAnsi" w:cstheme="minorHAnsi"/>
          <w:sz w:val="22"/>
          <w:szCs w:val="22"/>
        </w:rPr>
        <w:t>·</w:t>
      </w:r>
      <w:r w:rsidRPr="00B31255">
        <w:rPr>
          <w:rFonts w:asciiTheme="minorHAnsi" w:hAnsiTheme="minorHAnsi" w:cstheme="minorHAnsi"/>
          <w:bCs/>
          <w:sz w:val="22"/>
          <w:szCs w:val="22"/>
        </w:rPr>
        <w:t>s</w:t>
      </w:r>
      <w:proofErr w:type="spellEnd"/>
      <w:r w:rsidRPr="00B31255">
        <w:rPr>
          <w:rFonts w:asciiTheme="minorHAnsi" w:hAnsiTheme="minorHAnsi" w:cstheme="minorHAnsi"/>
          <w:bCs/>
          <w:sz w:val="22"/>
          <w:szCs w:val="22"/>
        </w:rPr>
        <w:t xml:space="preserve"> autour d’un projet ou d’une activité, décidée de manière spontanée, et ne possédant pas de personnalité juridique, en opposition aux ASBL (associations sans but lucratif) ayant une personnalité juridique, et possédant des statuts et comptes d’associations.</w:t>
      </w:r>
    </w:p>
    <w:p w14:paraId="0BEEAA56" w14:textId="77777777" w:rsidR="00E312DD" w:rsidRDefault="00E312DD" w:rsidP="00F20E56">
      <w:pPr>
        <w:tabs>
          <w:tab w:val="left" w:pos="9498"/>
        </w:tabs>
        <w:jc w:val="both"/>
        <w:rPr>
          <w:rFonts w:asciiTheme="minorHAnsi" w:hAnsiTheme="minorHAnsi" w:cstheme="minorHAnsi"/>
          <w:bCs/>
          <w:sz w:val="22"/>
          <w:szCs w:val="22"/>
        </w:rPr>
      </w:pPr>
    </w:p>
    <w:p w14:paraId="5FE36295" w14:textId="3149CECA" w:rsidR="00E312DD" w:rsidRDefault="00E312DD" w:rsidP="00E312DD">
      <w:pPr>
        <w:tabs>
          <w:tab w:val="left" w:pos="9498"/>
        </w:tabs>
        <w:spacing w:after="120" w:line="276" w:lineRule="auto"/>
        <w:jc w:val="both"/>
        <w:rPr>
          <w:rFonts w:asciiTheme="minorHAnsi" w:hAnsiTheme="minorHAnsi" w:cs="Calibri"/>
          <w:b/>
          <w:iCs/>
          <w:sz w:val="22"/>
          <w:szCs w:val="22"/>
        </w:rPr>
      </w:pPr>
      <w:r w:rsidRPr="000F2531">
        <w:rPr>
          <w:rFonts w:asciiTheme="minorHAnsi" w:hAnsiTheme="minorHAnsi" w:cs="Calibri"/>
          <w:b/>
          <w:bCs/>
          <w:i/>
          <w:sz w:val="22"/>
          <w:szCs w:val="22"/>
        </w:rPr>
        <w:t xml:space="preserve">Pour les associations de fait </w:t>
      </w:r>
      <w:r w:rsidRPr="006254F1">
        <w:rPr>
          <w:rFonts w:asciiTheme="minorHAnsi" w:hAnsiTheme="minorHAnsi" w:cs="Calibri"/>
          <w:iCs/>
          <w:sz w:val="22"/>
          <w:szCs w:val="22"/>
        </w:rPr>
        <w:t>: joindre la charte d'engagement du groupe signée</w:t>
      </w:r>
      <w:r w:rsidRPr="000F2531">
        <w:rPr>
          <w:rFonts w:asciiTheme="minorHAnsi" w:hAnsiTheme="minorHAnsi" w:cs="Calibri"/>
          <w:b/>
          <w:bCs/>
          <w:sz w:val="22"/>
          <w:szCs w:val="22"/>
        </w:rPr>
        <w:t xml:space="preserve"> (</w:t>
      </w:r>
      <w:r w:rsidRPr="000F2531">
        <w:rPr>
          <w:rFonts w:asciiTheme="minorHAnsi" w:hAnsiTheme="minorHAnsi" w:cs="Calibri"/>
          <w:b/>
          <w:bCs/>
          <w:sz w:val="22"/>
          <w:szCs w:val="22"/>
          <w:u w:val="single"/>
        </w:rPr>
        <w:t>Annexe 1</w:t>
      </w:r>
      <w:r w:rsidRPr="000F2531">
        <w:rPr>
          <w:rFonts w:asciiTheme="minorHAnsi" w:hAnsiTheme="minorHAnsi" w:cs="Calibri"/>
          <w:b/>
          <w:bCs/>
          <w:sz w:val="22"/>
          <w:szCs w:val="22"/>
        </w:rPr>
        <w:t>)</w:t>
      </w:r>
      <w:r>
        <w:rPr>
          <w:rFonts w:asciiTheme="minorHAnsi" w:hAnsiTheme="minorHAnsi" w:cs="Calibri"/>
          <w:b/>
          <w:bCs/>
          <w:sz w:val="22"/>
          <w:szCs w:val="22"/>
        </w:rPr>
        <w:t>.</w:t>
      </w:r>
      <w:r w:rsidRPr="006254F1">
        <w:rPr>
          <w:rFonts w:asciiTheme="minorHAnsi" w:hAnsiTheme="minorHAnsi" w:cs="Calibri"/>
          <w:b/>
          <w:i/>
          <w:sz w:val="22"/>
          <w:szCs w:val="22"/>
        </w:rPr>
        <w:t xml:space="preserve"> </w:t>
      </w:r>
    </w:p>
    <w:p w14:paraId="51FB3929" w14:textId="571F1E89" w:rsidR="00E312DD" w:rsidRPr="00BD4386" w:rsidRDefault="00E312DD" w:rsidP="00E312DD">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Cs/>
          <w:sz w:val="22"/>
          <w:szCs w:val="22"/>
        </w:rPr>
        <w:t xml:space="preserve">Attention, </w:t>
      </w:r>
      <w:r w:rsidRPr="006254F1">
        <w:rPr>
          <w:rFonts w:asciiTheme="minorHAnsi" w:hAnsiTheme="minorHAnsi" w:cs="Calibri"/>
          <w:bCs/>
          <w:iCs/>
          <w:sz w:val="22"/>
          <w:szCs w:val="22"/>
        </w:rPr>
        <w:t>si le collectif est une association de fait</w:t>
      </w:r>
      <w:r w:rsidRPr="006254F1">
        <w:rPr>
          <w:rFonts w:asciiTheme="minorHAnsi" w:hAnsiTheme="minorHAnsi" w:cs="Calibri"/>
          <w:b/>
          <w:iCs/>
          <w:sz w:val="22"/>
          <w:szCs w:val="22"/>
        </w:rPr>
        <w:t xml:space="preserve"> MAIS </w:t>
      </w:r>
      <w:r w:rsidRPr="006254F1">
        <w:rPr>
          <w:rFonts w:asciiTheme="minorHAnsi" w:hAnsiTheme="minorHAnsi" w:cs="Calibri"/>
          <w:bCs/>
          <w:iCs/>
          <w:sz w:val="22"/>
          <w:szCs w:val="22"/>
        </w:rPr>
        <w:t xml:space="preserve">que le compte bancaire </w:t>
      </w:r>
      <w:r>
        <w:rPr>
          <w:rFonts w:asciiTheme="minorHAnsi" w:hAnsiTheme="minorHAnsi" w:cs="Calibri"/>
          <w:bCs/>
          <w:iCs/>
          <w:sz w:val="22"/>
          <w:szCs w:val="22"/>
        </w:rPr>
        <w:t xml:space="preserve">utilisé </w:t>
      </w:r>
      <w:r w:rsidRPr="006254F1">
        <w:rPr>
          <w:rFonts w:asciiTheme="minorHAnsi" w:hAnsiTheme="minorHAnsi" w:cs="Calibri"/>
          <w:bCs/>
          <w:iCs/>
          <w:sz w:val="22"/>
          <w:szCs w:val="22"/>
        </w:rPr>
        <w:t>appartient à</w:t>
      </w:r>
      <w:r w:rsidRPr="006254F1">
        <w:rPr>
          <w:rFonts w:asciiTheme="minorHAnsi" w:hAnsiTheme="minorHAnsi" w:cs="Calibri"/>
          <w:b/>
          <w:iCs/>
          <w:sz w:val="22"/>
          <w:szCs w:val="22"/>
        </w:rPr>
        <w:t xml:space="preserve"> une asbl,</w:t>
      </w:r>
      <w:r>
        <w:rPr>
          <w:rFonts w:asciiTheme="minorHAnsi" w:hAnsiTheme="minorHAnsi" w:cs="Calibri"/>
          <w:b/>
          <w:i/>
          <w:sz w:val="22"/>
          <w:szCs w:val="22"/>
        </w:rPr>
        <w:t xml:space="preserve"> </w:t>
      </w:r>
      <w:r w:rsidRPr="006254F1">
        <w:rPr>
          <w:rFonts w:asciiTheme="minorHAnsi" w:hAnsiTheme="minorHAnsi" w:cs="Calibri"/>
          <w:bCs/>
          <w:iCs/>
          <w:sz w:val="22"/>
          <w:szCs w:val="22"/>
        </w:rPr>
        <w:t xml:space="preserve">les comptes et bilan ou état de patrimoine </w:t>
      </w:r>
      <w:r>
        <w:rPr>
          <w:rFonts w:asciiTheme="minorHAnsi" w:hAnsiTheme="minorHAnsi" w:cs="Calibri"/>
          <w:bCs/>
          <w:iCs/>
          <w:sz w:val="22"/>
          <w:szCs w:val="22"/>
        </w:rPr>
        <w:t xml:space="preserve">de </w:t>
      </w:r>
      <w:proofErr w:type="spellStart"/>
      <w:r>
        <w:rPr>
          <w:rFonts w:asciiTheme="minorHAnsi" w:hAnsiTheme="minorHAnsi" w:cs="Calibri"/>
          <w:bCs/>
          <w:iCs/>
          <w:sz w:val="22"/>
          <w:szCs w:val="22"/>
        </w:rPr>
        <w:t>l’asbl</w:t>
      </w:r>
      <w:proofErr w:type="spellEnd"/>
      <w:r>
        <w:rPr>
          <w:rFonts w:asciiTheme="minorHAnsi" w:hAnsiTheme="minorHAnsi" w:cs="Calibri"/>
          <w:bCs/>
          <w:iCs/>
          <w:sz w:val="22"/>
          <w:szCs w:val="22"/>
        </w:rPr>
        <w:t xml:space="preserve"> </w:t>
      </w:r>
      <w:r w:rsidRPr="006254F1">
        <w:rPr>
          <w:rFonts w:asciiTheme="minorHAnsi" w:hAnsiTheme="minorHAnsi" w:cs="Calibri"/>
          <w:bCs/>
          <w:iCs/>
          <w:sz w:val="22"/>
          <w:szCs w:val="22"/>
        </w:rPr>
        <w:t>doivent être fournis !!!</w:t>
      </w:r>
    </w:p>
    <w:bookmarkEnd w:id="5"/>
    <w:p w14:paraId="7DCB9244" w14:textId="2C070FA7" w:rsidR="006C600B" w:rsidRPr="006254F1" w:rsidRDefault="006C600B" w:rsidP="006C600B">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
          <w:sz w:val="22"/>
          <w:szCs w:val="22"/>
        </w:rPr>
        <w:t>Pour les petites asbl</w:t>
      </w:r>
      <w:r>
        <w:rPr>
          <w:rFonts w:asciiTheme="minorHAnsi" w:hAnsiTheme="minorHAnsi" w:cs="Calibri"/>
          <w:b/>
          <w:iCs/>
          <w:sz w:val="22"/>
          <w:szCs w:val="22"/>
        </w:rPr>
        <w:t xml:space="preserve"> </w:t>
      </w:r>
      <w:r w:rsidRPr="006254F1">
        <w:rPr>
          <w:rFonts w:asciiTheme="minorHAnsi" w:hAnsiTheme="minorHAnsi" w:cs="Calibri"/>
          <w:b/>
          <w:iCs/>
          <w:sz w:val="22"/>
          <w:szCs w:val="22"/>
        </w:rPr>
        <w:t>:</w:t>
      </w:r>
      <w:r>
        <w:rPr>
          <w:rFonts w:asciiTheme="minorHAnsi" w:hAnsiTheme="minorHAnsi" w:cs="Calibri"/>
          <w:b/>
          <w:iCs/>
          <w:sz w:val="22"/>
          <w:szCs w:val="22"/>
        </w:rPr>
        <w:t xml:space="preserve"> </w:t>
      </w:r>
      <w:r w:rsidRPr="006254F1">
        <w:rPr>
          <w:rFonts w:asciiTheme="minorHAnsi" w:hAnsiTheme="minorHAnsi" w:cs="Calibri"/>
          <w:bCs/>
          <w:iCs/>
          <w:sz w:val="22"/>
          <w:szCs w:val="22"/>
        </w:rPr>
        <w:t xml:space="preserve">joindre l’état du patrimoine de </w:t>
      </w:r>
      <w:proofErr w:type="spellStart"/>
      <w:r w:rsidRPr="006254F1">
        <w:rPr>
          <w:rFonts w:asciiTheme="minorHAnsi" w:hAnsiTheme="minorHAnsi" w:cs="Calibri"/>
          <w:bCs/>
          <w:iCs/>
          <w:sz w:val="22"/>
          <w:szCs w:val="22"/>
        </w:rPr>
        <w:t>l’asbl</w:t>
      </w:r>
      <w:proofErr w:type="spellEnd"/>
      <w:r w:rsidRPr="006254F1">
        <w:rPr>
          <w:rFonts w:asciiTheme="minorHAnsi" w:hAnsiTheme="minorHAnsi" w:cs="Calibri"/>
          <w:b/>
          <w:iCs/>
          <w:sz w:val="22"/>
          <w:szCs w:val="22"/>
        </w:rPr>
        <w:t>.</w:t>
      </w:r>
      <w:r>
        <w:rPr>
          <w:rFonts w:asciiTheme="minorHAnsi" w:hAnsiTheme="minorHAnsi" w:cs="Calibri"/>
          <w:b/>
          <w:iCs/>
          <w:sz w:val="22"/>
          <w:szCs w:val="22"/>
        </w:rPr>
        <w:t xml:space="preserve"> (Modèle en </w:t>
      </w:r>
      <w:r w:rsidR="004E34F0" w:rsidRPr="004E34F0">
        <w:rPr>
          <w:rFonts w:asciiTheme="minorHAnsi" w:hAnsiTheme="minorHAnsi" w:cs="Calibri"/>
          <w:b/>
          <w:iCs/>
          <w:sz w:val="22"/>
          <w:szCs w:val="22"/>
          <w:u w:val="single"/>
        </w:rPr>
        <w:t>A</w:t>
      </w:r>
      <w:r w:rsidRPr="004E34F0">
        <w:rPr>
          <w:rFonts w:asciiTheme="minorHAnsi" w:hAnsiTheme="minorHAnsi" w:cs="Calibri"/>
          <w:b/>
          <w:iCs/>
          <w:sz w:val="22"/>
          <w:szCs w:val="22"/>
          <w:u w:val="single"/>
        </w:rPr>
        <w:t>nnexe 4</w:t>
      </w:r>
      <w:r>
        <w:rPr>
          <w:rFonts w:asciiTheme="minorHAnsi" w:hAnsiTheme="minorHAnsi" w:cs="Calibri"/>
          <w:b/>
          <w:iCs/>
          <w:sz w:val="22"/>
          <w:szCs w:val="22"/>
        </w:rPr>
        <w:t>).</w:t>
      </w:r>
    </w:p>
    <w:p w14:paraId="05B740C1" w14:textId="77777777" w:rsidR="006C600B" w:rsidRPr="006254F1" w:rsidRDefault="006C600B" w:rsidP="006C600B">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
          <w:sz w:val="22"/>
          <w:szCs w:val="22"/>
        </w:rPr>
        <w:t>Pour les asbl</w:t>
      </w:r>
      <w:r>
        <w:rPr>
          <w:rFonts w:asciiTheme="minorHAnsi" w:hAnsiTheme="minorHAnsi" w:cs="Calibri"/>
          <w:b/>
          <w:i/>
          <w:sz w:val="22"/>
          <w:szCs w:val="22"/>
        </w:rPr>
        <w:t xml:space="preserve"> professionnelles</w:t>
      </w:r>
      <w:r w:rsidRPr="006254F1">
        <w:rPr>
          <w:rFonts w:asciiTheme="minorHAnsi" w:hAnsiTheme="minorHAnsi" w:cs="Calibri"/>
          <w:b/>
          <w:iCs/>
          <w:sz w:val="22"/>
          <w:szCs w:val="22"/>
        </w:rPr>
        <w:t xml:space="preserve"> : </w:t>
      </w:r>
      <w:r w:rsidRPr="006254F1">
        <w:rPr>
          <w:rFonts w:asciiTheme="minorHAnsi" w:hAnsiTheme="minorHAnsi" w:cs="Calibri"/>
          <w:bCs/>
          <w:iCs/>
          <w:sz w:val="22"/>
          <w:szCs w:val="22"/>
        </w:rPr>
        <w:t xml:space="preserve">joindre les </w:t>
      </w:r>
      <w:r w:rsidRPr="006254F1">
        <w:rPr>
          <w:rFonts w:asciiTheme="minorHAnsi" w:hAnsiTheme="minorHAnsi" w:cs="Calibri"/>
          <w:b/>
          <w:iCs/>
          <w:sz w:val="22"/>
          <w:szCs w:val="22"/>
        </w:rPr>
        <w:t xml:space="preserve">comptes et bilan du dernier exercice ET les statuts </w:t>
      </w:r>
      <w:r w:rsidRPr="006254F1">
        <w:rPr>
          <w:rFonts w:asciiTheme="minorHAnsi" w:hAnsiTheme="minorHAnsi" w:cs="Calibri"/>
          <w:bCs/>
          <w:iCs/>
          <w:sz w:val="22"/>
          <w:szCs w:val="22"/>
        </w:rPr>
        <w:t xml:space="preserve">de </w:t>
      </w:r>
      <w:proofErr w:type="spellStart"/>
      <w:r w:rsidRPr="006254F1">
        <w:rPr>
          <w:rFonts w:asciiTheme="minorHAnsi" w:hAnsiTheme="minorHAnsi" w:cs="Calibri"/>
          <w:bCs/>
          <w:iCs/>
          <w:sz w:val="22"/>
          <w:szCs w:val="22"/>
        </w:rPr>
        <w:t>l'asbl</w:t>
      </w:r>
      <w:proofErr w:type="spellEnd"/>
      <w:r w:rsidRPr="006254F1">
        <w:rPr>
          <w:rFonts w:asciiTheme="minorHAnsi" w:hAnsiTheme="minorHAnsi" w:cs="Calibri"/>
          <w:bCs/>
          <w:iCs/>
          <w:sz w:val="22"/>
          <w:szCs w:val="22"/>
        </w:rPr>
        <w:t xml:space="preserve"> publiés au Moniteur Belge</w:t>
      </w:r>
      <w:r w:rsidRPr="006254F1">
        <w:rPr>
          <w:rFonts w:asciiTheme="minorHAnsi" w:hAnsiTheme="minorHAnsi" w:cs="Calibri"/>
          <w:b/>
          <w:iCs/>
          <w:sz w:val="22"/>
          <w:szCs w:val="22"/>
        </w:rPr>
        <w:t xml:space="preserve">. </w:t>
      </w:r>
    </w:p>
    <w:p w14:paraId="00D157C6" w14:textId="77777777" w:rsidR="00F20E56" w:rsidRPr="00B31255" w:rsidRDefault="00F20E56" w:rsidP="00F20E56">
      <w:pPr>
        <w:tabs>
          <w:tab w:val="left" w:pos="9498"/>
        </w:tabs>
        <w:jc w:val="both"/>
        <w:rPr>
          <w:rFonts w:asciiTheme="minorHAnsi" w:hAnsiTheme="minorHAnsi" w:cstheme="minorHAnsi"/>
          <w:sz w:val="22"/>
          <w:szCs w:val="22"/>
        </w:rPr>
      </w:pPr>
    </w:p>
    <w:p w14:paraId="3ACB00B3" w14:textId="77777777" w:rsidR="00F20E56" w:rsidRPr="00B02623" w:rsidRDefault="00F20E56" w:rsidP="00F20E56">
      <w:pPr>
        <w:pStyle w:val="AP2"/>
        <w:numPr>
          <w:ilvl w:val="0"/>
          <w:numId w:val="4"/>
        </w:numPr>
        <w:tabs>
          <w:tab w:val="left" w:pos="9638"/>
        </w:tabs>
        <w:spacing w:before="0" w:after="120" w:line="276" w:lineRule="auto"/>
        <w:ind w:right="-1"/>
        <w:rPr>
          <w:rFonts w:asciiTheme="minorHAnsi" w:hAnsiTheme="minorHAnsi" w:cs="Calibri"/>
          <w:sz w:val="28"/>
          <w:szCs w:val="22"/>
        </w:rPr>
      </w:pPr>
      <w:r w:rsidRPr="00B02623">
        <w:rPr>
          <w:rFonts w:asciiTheme="minorHAnsi" w:hAnsiTheme="minorHAnsi" w:cs="Calibri"/>
          <w:sz w:val="28"/>
          <w:szCs w:val="22"/>
        </w:rPr>
        <w:t xml:space="preserve">Présentation des membres du groupe </w:t>
      </w:r>
      <w:r>
        <w:rPr>
          <w:rFonts w:asciiTheme="minorHAnsi" w:hAnsiTheme="minorHAnsi" w:cs="Calibri"/>
          <w:sz w:val="28"/>
          <w:szCs w:val="22"/>
        </w:rPr>
        <w:t>pilote</w:t>
      </w:r>
    </w:p>
    <w:p w14:paraId="18E6A0CE" w14:textId="77777777" w:rsidR="00F20E56" w:rsidRDefault="00F20E56" w:rsidP="00F20E56">
      <w:pPr>
        <w:tabs>
          <w:tab w:val="left" w:pos="9638"/>
        </w:tabs>
        <w:spacing w:after="120"/>
        <w:ind w:right="-1"/>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Pr>
          <w:rFonts w:asciiTheme="minorHAnsi" w:hAnsiTheme="minorHAnsi" w:cs="Calibri"/>
          <w:sz w:val="22"/>
          <w:szCs w:val="22"/>
        </w:rPr>
        <w:t>pilote</w:t>
      </w:r>
      <w:r w:rsidRPr="0EC0D402">
        <w:rPr>
          <w:rFonts w:asciiTheme="minorHAnsi" w:hAnsiTheme="minorHAnsi" w:cs="Calibri"/>
          <w:sz w:val="22"/>
          <w:szCs w:val="22"/>
        </w:rPr>
        <w:t xml:space="preserve"> ») </w:t>
      </w:r>
      <w:r>
        <w:rPr>
          <w:rFonts w:asciiTheme="minorHAnsi" w:hAnsiTheme="minorHAnsi" w:cs="Calibri"/>
          <w:sz w:val="22"/>
          <w:szCs w:val="22"/>
        </w:rPr>
        <w:t>sont</w:t>
      </w:r>
      <w:r w:rsidRPr="0EC0D402">
        <w:rPr>
          <w:rFonts w:asciiTheme="minorHAnsi" w:hAnsiTheme="minorHAnsi" w:cs="Calibri"/>
          <w:sz w:val="22"/>
          <w:szCs w:val="22"/>
        </w:rPr>
        <w:t xml:space="preserve"> au </w:t>
      </w:r>
      <w:r w:rsidRPr="0EC0D402">
        <w:rPr>
          <w:rFonts w:asciiTheme="minorHAnsi" w:hAnsiTheme="minorHAnsi" w:cs="Calibri"/>
          <w:b/>
          <w:bCs/>
          <w:sz w:val="22"/>
          <w:szCs w:val="22"/>
          <w:u w:val="single"/>
        </w:rPr>
        <w:t>minimum 5</w:t>
      </w:r>
      <w:r>
        <w:rPr>
          <w:rFonts w:asciiTheme="minorHAnsi" w:hAnsiTheme="minorHAnsi" w:cs="Calibri"/>
          <w:bCs/>
          <w:sz w:val="22"/>
          <w:szCs w:val="22"/>
        </w:rPr>
        <w:t>,</w:t>
      </w:r>
      <w:r w:rsidRPr="00A572E3">
        <w:rPr>
          <w:rFonts w:asciiTheme="minorHAnsi" w:hAnsiTheme="minorHAnsi" w:cs="Calibri"/>
          <w:bCs/>
          <w:sz w:val="22"/>
          <w:szCs w:val="22"/>
        </w:rPr>
        <w:t xml:space="preserve"> de ménages différents</w:t>
      </w:r>
      <w:r>
        <w:rPr>
          <w:rFonts w:asciiTheme="minorHAnsi" w:hAnsiTheme="minorHAnsi" w:cs="Calibri"/>
          <w:bCs/>
          <w:sz w:val="22"/>
          <w:szCs w:val="22"/>
        </w:rPr>
        <w:t xml:space="preserve"> et dont 3 au moins habitent la Région</w:t>
      </w:r>
      <w:r w:rsidRPr="0EC0D402">
        <w:rPr>
          <w:rFonts w:asciiTheme="minorHAnsi" w:hAnsiTheme="minorHAnsi" w:cs="Calibri"/>
          <w:sz w:val="22"/>
          <w:szCs w:val="22"/>
        </w:rPr>
        <w:t xml:space="preserve">. Ceux-ci s'engagent à porter le projet durant la période d'accompagnement et à </w:t>
      </w:r>
      <w:r>
        <w:rPr>
          <w:rFonts w:asciiTheme="minorHAnsi" w:hAnsiTheme="minorHAnsi" w:cs="Calibri"/>
          <w:sz w:val="22"/>
          <w:szCs w:val="22"/>
        </w:rPr>
        <w:t>essayer</w:t>
      </w:r>
      <w:r w:rsidRPr="0EC0D402">
        <w:rPr>
          <w:rFonts w:asciiTheme="minorHAnsi" w:hAnsiTheme="minorHAnsi" w:cs="Calibri"/>
          <w:sz w:val="22"/>
          <w:szCs w:val="22"/>
        </w:rPr>
        <w:t xml:space="preserve"> de faire perdurer celui-ci par la suite.</w:t>
      </w:r>
    </w:p>
    <w:p w14:paraId="62B3C724" w14:textId="77777777" w:rsidR="00F20E56" w:rsidRPr="00B153D3" w:rsidRDefault="00F20E56" w:rsidP="00F20E56">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lang w:val="fr-BE"/>
        </w:rPr>
      </w:pPr>
      <w:r w:rsidRPr="3920165A">
        <w:rPr>
          <w:rFonts w:asciiTheme="minorHAnsi" w:hAnsiTheme="minorHAnsi" w:cs="Calibri"/>
          <w:b/>
          <w:bCs/>
          <w:color w:val="auto"/>
          <w:sz w:val="22"/>
          <w:szCs w:val="22"/>
          <w:lang w:val="fr-BE"/>
        </w:rPr>
        <w:t xml:space="preserve">Coordonnées des membres du groupe </w:t>
      </w:r>
      <w:r>
        <w:rPr>
          <w:rFonts w:asciiTheme="minorHAnsi" w:hAnsiTheme="minorHAnsi" w:cs="Calibri"/>
          <w:b/>
          <w:bCs/>
          <w:color w:val="auto"/>
          <w:sz w:val="22"/>
          <w:szCs w:val="22"/>
          <w:lang w:val="fr-BE"/>
        </w:rPr>
        <w:t>pilote</w:t>
      </w:r>
    </w:p>
    <w:tbl>
      <w:tblPr>
        <w:tblStyle w:val="Grilledutableau"/>
        <w:tblW w:w="9668" w:type="dxa"/>
        <w:tblInd w:w="-34" w:type="dxa"/>
        <w:tblLook w:val="04A0" w:firstRow="1" w:lastRow="0" w:firstColumn="1" w:lastColumn="0" w:noHBand="0" w:noVBand="1"/>
      </w:tblPr>
      <w:tblGrid>
        <w:gridCol w:w="2998"/>
        <w:gridCol w:w="3268"/>
        <w:gridCol w:w="3402"/>
      </w:tblGrid>
      <w:tr w:rsidR="00F20E56" w:rsidRPr="00B153D3" w14:paraId="2670F298" w14:textId="77777777" w:rsidTr="00277D30">
        <w:tc>
          <w:tcPr>
            <w:tcW w:w="2998" w:type="dxa"/>
          </w:tcPr>
          <w:p w14:paraId="25EB94C9"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Nom et prénom</w:t>
            </w:r>
          </w:p>
        </w:tc>
        <w:tc>
          <w:tcPr>
            <w:tcW w:w="3268" w:type="dxa"/>
          </w:tcPr>
          <w:p w14:paraId="59B79B4A"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Adresse postale</w:t>
            </w:r>
          </w:p>
        </w:tc>
        <w:tc>
          <w:tcPr>
            <w:tcW w:w="3402" w:type="dxa"/>
          </w:tcPr>
          <w:p w14:paraId="73CD4F8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Téléphone et email</w:t>
            </w:r>
          </w:p>
        </w:tc>
      </w:tr>
      <w:tr w:rsidR="00F20E56" w:rsidRPr="00EF2409" w14:paraId="5C5BFCDE" w14:textId="77777777" w:rsidTr="00277D30">
        <w:tc>
          <w:tcPr>
            <w:tcW w:w="9668" w:type="dxa"/>
            <w:gridSpan w:val="3"/>
          </w:tcPr>
          <w:p w14:paraId="56177122" w14:textId="77777777"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F20E56" w:rsidRPr="00EF2409" w14:paraId="54424843" w14:textId="77777777" w:rsidTr="00277D30">
        <w:trPr>
          <w:trHeight w:val="628"/>
        </w:trPr>
        <w:tc>
          <w:tcPr>
            <w:tcW w:w="2998" w:type="dxa"/>
          </w:tcPr>
          <w:p w14:paraId="5000B07B"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457F44BC"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3E7CC946"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F20E56" w:rsidRPr="00B153D3" w14:paraId="29187F3F" w14:textId="77777777" w:rsidTr="00277D30">
        <w:tc>
          <w:tcPr>
            <w:tcW w:w="9668" w:type="dxa"/>
            <w:gridSpan w:val="3"/>
          </w:tcPr>
          <w:p w14:paraId="0DDB1746"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r w:rsidRPr="3920165A">
              <w:rPr>
                <w:rFonts w:asciiTheme="minorHAnsi" w:hAnsiTheme="minorHAnsi" w:cs="Calibri"/>
                <w:lang w:eastAsia="fr-FR"/>
              </w:rPr>
              <w:t xml:space="preserve">Autres membres du groupe </w:t>
            </w:r>
            <w:r>
              <w:rPr>
                <w:rFonts w:asciiTheme="minorHAnsi" w:hAnsiTheme="minorHAnsi" w:cs="Calibri"/>
                <w:lang w:eastAsia="fr-FR"/>
              </w:rPr>
              <w:t>pilote</w:t>
            </w:r>
          </w:p>
        </w:tc>
      </w:tr>
      <w:tr w:rsidR="00F20E56" w:rsidRPr="00B153D3" w14:paraId="5E7AB1BE" w14:textId="77777777" w:rsidTr="00277D30">
        <w:trPr>
          <w:trHeight w:val="686"/>
        </w:trPr>
        <w:tc>
          <w:tcPr>
            <w:tcW w:w="2998" w:type="dxa"/>
          </w:tcPr>
          <w:p w14:paraId="2BD64AD0" w14:textId="77777777" w:rsidR="00F20E56" w:rsidRPr="00B31255" w:rsidRDefault="00F20E56" w:rsidP="00277D30">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5700C682"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3CC44D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22DACD93" w14:textId="77777777" w:rsidTr="00277D30">
        <w:trPr>
          <w:trHeight w:val="710"/>
        </w:trPr>
        <w:tc>
          <w:tcPr>
            <w:tcW w:w="2998" w:type="dxa"/>
          </w:tcPr>
          <w:p w14:paraId="2401AF99"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6FBA57C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AC7176E"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3B642EC2" w14:textId="77777777" w:rsidTr="00277D30">
        <w:trPr>
          <w:trHeight w:val="692"/>
        </w:trPr>
        <w:tc>
          <w:tcPr>
            <w:tcW w:w="2998" w:type="dxa"/>
          </w:tcPr>
          <w:p w14:paraId="3F0D487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7BA28CD8"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26022578"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345E9FB8" w14:textId="77777777" w:rsidTr="00277D30">
        <w:trPr>
          <w:trHeight w:val="702"/>
        </w:trPr>
        <w:tc>
          <w:tcPr>
            <w:tcW w:w="2998" w:type="dxa"/>
          </w:tcPr>
          <w:p w14:paraId="0D628ADE"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8761794"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057353B3"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2D221755" w14:textId="77777777" w:rsidR="00F20E56" w:rsidRPr="000F2531" w:rsidRDefault="00F20E56" w:rsidP="00F20E56">
      <w:pPr>
        <w:tabs>
          <w:tab w:val="left" w:pos="9638"/>
        </w:tabs>
        <w:spacing w:after="120"/>
        <w:ind w:right="-1"/>
        <w:jc w:val="both"/>
        <w:rPr>
          <w:rFonts w:asciiTheme="minorHAnsi" w:hAnsiTheme="minorHAnsi" w:cs="Calibri"/>
          <w:sz w:val="22"/>
          <w:szCs w:val="22"/>
        </w:rPr>
      </w:pPr>
    </w:p>
    <w:p w14:paraId="0FE5E848" w14:textId="77777777" w:rsidR="00F20E56" w:rsidRPr="000F2531" w:rsidRDefault="00F20E56" w:rsidP="00F20E56">
      <w:pPr>
        <w:pStyle w:val="Paragraphedeliste"/>
        <w:keepNext/>
        <w:pageBreakBefore/>
        <w:numPr>
          <w:ilvl w:val="0"/>
          <w:numId w:val="11"/>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sidRPr="000F2531">
        <w:rPr>
          <w:rFonts w:asciiTheme="minorHAnsi" w:hAnsiTheme="minorHAnsi" w:cs="Calibri"/>
          <w:b/>
          <w:bCs/>
          <w:caps/>
          <w:sz w:val="28"/>
        </w:rPr>
        <w:lastRenderedPageBreak/>
        <w:t>données FINANCIERES</w:t>
      </w:r>
    </w:p>
    <w:p w14:paraId="020CC1D1" w14:textId="77777777" w:rsidR="00F20E56" w:rsidRPr="00185A24" w:rsidRDefault="00F20E56" w:rsidP="00F20E56">
      <w:pPr>
        <w:keepNext/>
        <w:tabs>
          <w:tab w:val="left" w:pos="9638"/>
        </w:tabs>
        <w:spacing w:after="120"/>
        <w:ind w:left="1701" w:right="-1" w:hanging="709"/>
        <w:rPr>
          <w:rFonts w:asciiTheme="minorHAnsi" w:hAnsiTheme="minorHAnsi" w:cs="Calibri"/>
          <w:b/>
          <w:sz w:val="22"/>
        </w:rPr>
      </w:pPr>
      <w:r>
        <w:rPr>
          <w:rFonts w:asciiTheme="minorHAnsi" w:hAnsiTheme="minorHAnsi" w:cs="Calibri"/>
          <w:b/>
          <w:sz w:val="22"/>
        </w:rPr>
        <w:t>3.1</w:t>
      </w:r>
      <w:r>
        <w:rPr>
          <w:rFonts w:asciiTheme="minorHAnsi" w:hAnsiTheme="minorHAnsi" w:cs="Calibri"/>
          <w:b/>
          <w:sz w:val="22"/>
        </w:rPr>
        <w:tab/>
      </w:r>
      <w:r w:rsidRPr="00185A24">
        <w:rPr>
          <w:rFonts w:asciiTheme="minorHAnsi" w:hAnsiTheme="minorHAnsi" w:cs="Calibri"/>
          <w:b/>
          <w:sz w:val="22"/>
        </w:rPr>
        <w:t>Données bancaires</w:t>
      </w:r>
    </w:p>
    <w:p w14:paraId="3E74101F" w14:textId="77777777" w:rsidR="00F20E56" w:rsidRPr="00B153D3" w:rsidRDefault="00F20E56" w:rsidP="00F20E56">
      <w:pPr>
        <w:keepNext/>
        <w:tabs>
          <w:tab w:val="left" w:pos="9638"/>
        </w:tabs>
        <w:spacing w:after="120"/>
        <w:ind w:right="-1"/>
        <w:rPr>
          <w:rFonts w:asciiTheme="minorHAnsi" w:hAnsiTheme="minorHAnsi" w:cs="Calibri"/>
          <w:sz w:val="22"/>
        </w:rPr>
      </w:pPr>
      <w:r w:rsidRPr="00B153D3">
        <w:rPr>
          <w:rFonts w:asciiTheme="minorHAnsi" w:hAnsiTheme="minorHAnsi" w:cs="Calibri"/>
          <w:sz w:val="22"/>
        </w:rPr>
        <w:t>Compte bancaire sur lequel sera versé l’argent du subside.</w:t>
      </w:r>
    </w:p>
    <w:p w14:paraId="059B3AA7" w14:textId="6FCD6219" w:rsidR="00F20E56" w:rsidRDefault="00F20E56" w:rsidP="00F20E56">
      <w:pPr>
        <w:keepNext/>
        <w:tabs>
          <w:tab w:val="left" w:pos="9638"/>
        </w:tabs>
        <w:spacing w:after="120"/>
        <w:ind w:right="-1"/>
        <w:jc w:val="both"/>
        <w:rPr>
          <w:rFonts w:asciiTheme="minorHAnsi" w:hAnsiTheme="minorHAnsi" w:cs="Calibri"/>
          <w:sz w:val="22"/>
        </w:rPr>
      </w:pPr>
      <w:r w:rsidRPr="0EC0D402">
        <w:rPr>
          <w:rFonts w:asciiTheme="minorHAnsi" w:hAnsiTheme="minorHAnsi" w:cs="Calibri"/>
          <w:sz w:val="22"/>
          <w:szCs w:val="22"/>
        </w:rPr>
        <w:t xml:space="preserve">Il est conseillé de </w:t>
      </w:r>
      <w:r w:rsidRPr="00B31255">
        <w:rPr>
          <w:rFonts w:asciiTheme="minorHAnsi" w:hAnsiTheme="minorHAnsi" w:cs="Calibri"/>
          <w:b/>
          <w:sz w:val="22"/>
          <w:szCs w:val="22"/>
        </w:rPr>
        <w:t>créer un compte au nom de votre collectif</w:t>
      </w:r>
      <w:r w:rsidRPr="0EC0D402">
        <w:rPr>
          <w:rFonts w:asciiTheme="minorHAnsi" w:hAnsiTheme="minorHAnsi" w:cs="Calibri"/>
          <w:sz w:val="22"/>
          <w:szCs w:val="22"/>
        </w:rPr>
        <w:t xml:space="preserve">, ouvert par deux </w:t>
      </w:r>
      <w:proofErr w:type="spellStart"/>
      <w:r w:rsidRPr="0EC0D402">
        <w:rPr>
          <w:rFonts w:asciiTheme="minorHAnsi" w:hAnsiTheme="minorHAnsi" w:cs="Calibri"/>
          <w:sz w:val="22"/>
          <w:szCs w:val="22"/>
        </w:rPr>
        <w:t>co-titulaires</w:t>
      </w:r>
      <w:proofErr w:type="spellEnd"/>
      <w:r w:rsidRPr="0EC0D402">
        <w:rPr>
          <w:rFonts w:asciiTheme="minorHAnsi" w:hAnsiTheme="minorHAnsi" w:cs="Calibri"/>
          <w:sz w:val="22"/>
          <w:szCs w:val="22"/>
        </w:rPr>
        <w:t xml:space="preserve">, membres du groupe </w:t>
      </w:r>
      <w:r>
        <w:rPr>
          <w:rFonts w:asciiTheme="minorHAnsi" w:hAnsiTheme="minorHAnsi" w:cs="Calibri"/>
          <w:sz w:val="22"/>
          <w:szCs w:val="22"/>
        </w:rPr>
        <w:t>pilote</w:t>
      </w:r>
      <w:r w:rsidRPr="0EC0D402">
        <w:rPr>
          <w:rFonts w:asciiTheme="minorHAnsi" w:hAnsiTheme="minorHAnsi" w:cs="Calibri"/>
          <w:sz w:val="22"/>
          <w:szCs w:val="22"/>
        </w:rPr>
        <w:t xml:space="preserve">. </w:t>
      </w: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r w:rsidR="006C600B">
        <w:rPr>
          <w:rFonts w:asciiTheme="minorHAnsi" w:hAnsiTheme="minorHAnsi" w:cs="Calibri"/>
          <w:sz w:val="22"/>
        </w:rPr>
        <w:t xml:space="preserve"> Cette personne devra être membre signataire de l’association de fait.</w:t>
      </w:r>
    </w:p>
    <w:tbl>
      <w:tblPr>
        <w:tblStyle w:val="Grilledutableau"/>
        <w:tblW w:w="0" w:type="auto"/>
        <w:tblInd w:w="108" w:type="dxa"/>
        <w:tblLook w:val="04A0" w:firstRow="1" w:lastRow="0" w:firstColumn="1" w:lastColumn="0" w:noHBand="0" w:noVBand="1"/>
      </w:tblPr>
      <w:tblGrid>
        <w:gridCol w:w="2977"/>
        <w:gridCol w:w="2843"/>
        <w:gridCol w:w="2992"/>
      </w:tblGrid>
      <w:tr w:rsidR="00F20E56" w:rsidRPr="00EF2409" w14:paraId="56ED666F" w14:textId="77777777" w:rsidTr="00277D30">
        <w:tc>
          <w:tcPr>
            <w:tcW w:w="8812" w:type="dxa"/>
            <w:gridSpan w:val="3"/>
          </w:tcPr>
          <w:p w14:paraId="2F25C46D" w14:textId="77777777"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bookmarkStart w:id="6" w:name="_Hlk132790196"/>
            <w:r>
              <w:rPr>
                <w:rFonts w:asciiTheme="minorHAnsi" w:hAnsiTheme="minorHAnsi" w:cs="Calibri"/>
                <w:i/>
                <w:lang w:eastAsia="fr-FR"/>
              </w:rPr>
              <w:t xml:space="preserve">Numéro de compte IBAN : BE__ ____ ____ ____ </w:t>
            </w:r>
          </w:p>
        </w:tc>
      </w:tr>
      <w:tr w:rsidR="00F20E56" w:rsidRPr="00EF2409" w14:paraId="4A4913D7" w14:textId="77777777" w:rsidTr="00277D30">
        <w:trPr>
          <w:trHeight w:val="628"/>
        </w:trPr>
        <w:tc>
          <w:tcPr>
            <w:tcW w:w="2977" w:type="dxa"/>
          </w:tcPr>
          <w:p w14:paraId="6C7F8C2F" w14:textId="77777777" w:rsidR="00F20E56" w:rsidRPr="00111180" w:rsidRDefault="00F20E56" w:rsidP="00277D30">
            <w:pPr>
              <w:keepNext/>
              <w:tabs>
                <w:tab w:val="left" w:pos="1560"/>
                <w:tab w:val="right" w:leader="dot" w:pos="8640"/>
                <w:tab w:val="left" w:pos="9638"/>
              </w:tabs>
              <w:spacing w:after="120"/>
              <w:ind w:left="142" w:right="680"/>
              <w:rPr>
                <w:rFonts w:asciiTheme="minorHAnsi" w:hAnsiTheme="minorHAnsi" w:cs="Calibri"/>
                <w:i/>
                <w:lang w:eastAsia="fr-FR"/>
              </w:rPr>
            </w:pPr>
            <w:r w:rsidRPr="00111180">
              <w:rPr>
                <w:rFonts w:asciiTheme="minorHAnsi" w:hAnsiTheme="minorHAnsi" w:cs="Calibri"/>
                <w:b/>
                <w:lang w:eastAsia="fr-FR"/>
              </w:rPr>
              <w:t>Nom et prénom</w:t>
            </w:r>
            <w:r>
              <w:rPr>
                <w:rFonts w:asciiTheme="minorHAnsi" w:hAnsiTheme="minorHAnsi" w:cs="Calibri"/>
                <w:b/>
                <w:lang w:eastAsia="fr-FR"/>
              </w:rPr>
              <w:t xml:space="preserve"> du/des titulaires</w:t>
            </w:r>
          </w:p>
        </w:tc>
        <w:tc>
          <w:tcPr>
            <w:tcW w:w="2843" w:type="dxa"/>
          </w:tcPr>
          <w:p w14:paraId="7431DB6F"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37BC34F9"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Téléphone et email</w:t>
            </w:r>
          </w:p>
        </w:tc>
      </w:tr>
      <w:tr w:rsidR="00F20E56" w:rsidRPr="00CD7AAF" w14:paraId="24BAAFEC" w14:textId="77777777" w:rsidTr="00277D30">
        <w:trPr>
          <w:trHeight w:val="628"/>
        </w:trPr>
        <w:tc>
          <w:tcPr>
            <w:tcW w:w="2977" w:type="dxa"/>
          </w:tcPr>
          <w:p w14:paraId="708B01B5" w14:textId="77777777" w:rsidR="00F20E56" w:rsidRPr="00CD7AA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1FCD7E75"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2979122A"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49B9922B" w14:textId="77777777" w:rsidTr="00277D30">
        <w:trPr>
          <w:trHeight w:val="686"/>
        </w:trPr>
        <w:tc>
          <w:tcPr>
            <w:tcW w:w="2977" w:type="dxa"/>
          </w:tcPr>
          <w:p w14:paraId="28FBC255"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5D5B094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0880A153"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6"/>
    </w:tbl>
    <w:p w14:paraId="6F294B1E" w14:textId="77777777" w:rsidR="00F20E56" w:rsidRPr="00FD3EE7" w:rsidRDefault="00F20E56" w:rsidP="00F20E56">
      <w:pPr>
        <w:keepNext/>
        <w:tabs>
          <w:tab w:val="left" w:pos="9638"/>
        </w:tabs>
        <w:spacing w:line="276" w:lineRule="auto"/>
        <w:ind w:right="680"/>
        <w:jc w:val="both"/>
        <w:rPr>
          <w:rFonts w:asciiTheme="minorHAnsi" w:hAnsiTheme="minorHAnsi"/>
          <w:color w:val="auto"/>
          <w:sz w:val="22"/>
          <w:szCs w:val="22"/>
          <w:lang w:eastAsia="fr-BE"/>
        </w:rPr>
      </w:pPr>
    </w:p>
    <w:p w14:paraId="1E33B363" w14:textId="4FFCCE24" w:rsidR="00F20E56" w:rsidRPr="00FD3EE7" w:rsidRDefault="00F20E56" w:rsidP="00F20E56">
      <w:pPr>
        <w:keepNext/>
        <w:tabs>
          <w:tab w:val="left" w:pos="9638"/>
        </w:tabs>
        <w:spacing w:line="276" w:lineRule="auto"/>
        <w:ind w:right="680"/>
        <w:jc w:val="both"/>
        <w:rPr>
          <w:rFonts w:asciiTheme="minorHAnsi" w:hAnsiTheme="minorHAnsi"/>
          <w:color w:val="auto"/>
          <w:sz w:val="22"/>
          <w:szCs w:val="22"/>
          <w:lang w:eastAsia="fr-BE"/>
        </w:rPr>
      </w:pPr>
      <w:bookmarkStart w:id="7" w:name="_Hlk132790006"/>
      <w:r w:rsidRPr="00FD3EE7">
        <w:rPr>
          <w:rFonts w:asciiTheme="minorHAnsi" w:hAnsiTheme="minorHAnsi"/>
          <w:color w:val="auto"/>
          <w:sz w:val="22"/>
          <w:szCs w:val="22"/>
          <w:lang w:eastAsia="fr-BE"/>
        </w:rPr>
        <w:t xml:space="preserve">Pour que </w:t>
      </w:r>
      <w:r w:rsidRPr="00FD3EE7">
        <w:rPr>
          <w:rFonts w:asciiTheme="minorHAnsi" w:hAnsiTheme="minorHAnsi"/>
          <w:sz w:val="22"/>
          <w:szCs w:val="22"/>
          <w:lang w:eastAsia="fr-BE"/>
        </w:rPr>
        <w:t xml:space="preserve">le dossier soit recevable et puisse être traité dans les délais, il est obligatoire </w:t>
      </w:r>
      <w:r w:rsidRPr="00FD3EE7">
        <w:rPr>
          <w:rFonts w:asciiTheme="minorHAnsi" w:hAnsiTheme="minorHAnsi"/>
          <w:color w:val="auto"/>
          <w:sz w:val="22"/>
          <w:szCs w:val="22"/>
          <w:lang w:eastAsia="fr-BE"/>
        </w:rPr>
        <w:t xml:space="preserve">de joindre une preuve que le compte appartient bien au(x) bénéficiaire(s) mentionné(s) à ce formulaire </w:t>
      </w:r>
      <w:r w:rsidRPr="00FD3EE7">
        <w:rPr>
          <w:rFonts w:asciiTheme="minorHAnsi" w:hAnsiTheme="minorHAnsi"/>
          <w:b/>
          <w:bCs/>
          <w:color w:val="auto"/>
          <w:sz w:val="22"/>
          <w:szCs w:val="22"/>
          <w:u w:val="single"/>
          <w:lang w:eastAsia="fr-BE"/>
        </w:rPr>
        <w:t>lors de sa remise</w:t>
      </w:r>
      <w:r w:rsidRPr="00FD3EE7">
        <w:rPr>
          <w:rFonts w:asciiTheme="minorHAnsi" w:hAnsiTheme="minorHAnsi"/>
          <w:color w:val="auto"/>
          <w:sz w:val="22"/>
          <w:szCs w:val="22"/>
          <w:lang w:eastAsia="fr-BE"/>
        </w:rPr>
        <w:t xml:space="preserve">, via un extrait de compte, une capture d’écran ou un relevé d’identité bancaire téléchargeable sur une application bancaire, un scan </w:t>
      </w:r>
      <w:r w:rsidR="004E34F0">
        <w:rPr>
          <w:rFonts w:asciiTheme="minorHAnsi" w:hAnsiTheme="minorHAnsi"/>
          <w:color w:val="auto"/>
          <w:sz w:val="22"/>
          <w:szCs w:val="22"/>
          <w:lang w:eastAsia="fr-BE"/>
        </w:rPr>
        <w:t xml:space="preserve">lisible </w:t>
      </w:r>
      <w:r w:rsidRPr="00FD3EE7">
        <w:rPr>
          <w:rFonts w:asciiTheme="minorHAnsi" w:hAnsiTheme="minorHAnsi"/>
          <w:color w:val="auto"/>
          <w:sz w:val="22"/>
          <w:szCs w:val="22"/>
          <w:lang w:eastAsia="fr-BE"/>
        </w:rPr>
        <w:t>de votre carte de banque, ou une attestation à demander directement à la banque (attention, ce dernier peut-être payant).</w:t>
      </w:r>
    </w:p>
    <w:p w14:paraId="16A9E809" w14:textId="77777777" w:rsidR="00E312DD" w:rsidRDefault="00E312DD" w:rsidP="00F20E56">
      <w:pPr>
        <w:keepNext/>
        <w:tabs>
          <w:tab w:val="left" w:pos="9638"/>
        </w:tabs>
        <w:spacing w:line="276" w:lineRule="auto"/>
        <w:ind w:right="680"/>
        <w:jc w:val="both"/>
        <w:rPr>
          <w:rFonts w:asciiTheme="minorHAnsi" w:hAnsiTheme="minorHAnsi"/>
          <w:color w:val="auto"/>
          <w:sz w:val="22"/>
          <w:szCs w:val="22"/>
          <w:lang w:eastAsia="fr-BE"/>
        </w:rPr>
      </w:pPr>
    </w:p>
    <w:p w14:paraId="4075AF9C" w14:textId="646876FE" w:rsidR="00F20E56" w:rsidRDefault="00F20E56" w:rsidP="00F20E56">
      <w:pPr>
        <w:keepNext/>
        <w:tabs>
          <w:tab w:val="left" w:pos="9638"/>
        </w:tabs>
        <w:spacing w:line="276" w:lineRule="auto"/>
        <w:ind w:right="680"/>
        <w:jc w:val="both"/>
        <w:rPr>
          <w:rFonts w:asciiTheme="minorHAnsi" w:hAnsiTheme="minorHAnsi"/>
          <w:bCs/>
          <w:color w:val="auto"/>
          <w:sz w:val="22"/>
          <w:szCs w:val="22"/>
          <w:lang w:eastAsia="fr-BE"/>
        </w:rPr>
      </w:pPr>
      <w:r w:rsidRPr="00FD3EE7">
        <w:rPr>
          <w:rFonts w:asciiTheme="minorHAnsi" w:hAnsiTheme="minorHAnsi"/>
          <w:color w:val="auto"/>
          <w:sz w:val="22"/>
          <w:szCs w:val="22"/>
          <w:lang w:eastAsia="fr-BE"/>
        </w:rPr>
        <w:t>Les titulaires mentionnés</w:t>
      </w:r>
      <w:r w:rsidRPr="00CD7AAF">
        <w:rPr>
          <w:rFonts w:asciiTheme="minorHAnsi" w:hAnsiTheme="minorHAnsi"/>
          <w:bCs/>
          <w:color w:val="auto"/>
          <w:sz w:val="22"/>
          <w:szCs w:val="22"/>
          <w:lang w:eastAsia="fr-BE"/>
        </w:rPr>
        <w:t xml:space="preserve"> </w:t>
      </w:r>
      <w:r>
        <w:rPr>
          <w:rFonts w:asciiTheme="minorHAnsi" w:hAnsiTheme="minorHAnsi"/>
          <w:bCs/>
          <w:color w:val="auto"/>
          <w:sz w:val="22"/>
          <w:szCs w:val="22"/>
          <w:lang w:eastAsia="fr-BE"/>
        </w:rPr>
        <w:t xml:space="preserve">ici </w:t>
      </w:r>
      <w:r w:rsidRPr="00CD7AAF">
        <w:rPr>
          <w:rFonts w:asciiTheme="minorHAnsi" w:hAnsiTheme="minorHAnsi"/>
          <w:bCs/>
          <w:color w:val="auto"/>
          <w:sz w:val="22"/>
          <w:szCs w:val="22"/>
          <w:lang w:eastAsia="fr-BE"/>
        </w:rPr>
        <w:t>seront également les personnes qui signeront la convention de subside avec Bruxelles Environnement</w:t>
      </w:r>
      <w:r w:rsidR="00E312DD">
        <w:rPr>
          <w:rFonts w:asciiTheme="minorHAnsi" w:hAnsiTheme="minorHAnsi"/>
          <w:bCs/>
          <w:color w:val="auto"/>
          <w:sz w:val="22"/>
          <w:szCs w:val="22"/>
          <w:lang w:eastAsia="fr-BE"/>
        </w:rPr>
        <w:t>.</w:t>
      </w:r>
    </w:p>
    <w:p w14:paraId="59AF4A11" w14:textId="77777777" w:rsidR="00E312DD" w:rsidRDefault="00E312DD" w:rsidP="00E312DD">
      <w:pPr>
        <w:tabs>
          <w:tab w:val="left" w:pos="9498"/>
        </w:tabs>
        <w:spacing w:after="120" w:line="276" w:lineRule="auto"/>
        <w:jc w:val="both"/>
        <w:rPr>
          <w:rFonts w:asciiTheme="minorHAnsi" w:hAnsiTheme="minorHAnsi" w:cs="Calibri"/>
          <w:b/>
          <w:iCs/>
          <w:sz w:val="22"/>
          <w:szCs w:val="22"/>
        </w:rPr>
      </w:pPr>
    </w:p>
    <w:p w14:paraId="32B95D85" w14:textId="0F375B1E" w:rsidR="00E312DD" w:rsidRPr="00BD4386" w:rsidRDefault="00E312DD" w:rsidP="00E312DD">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Cs/>
          <w:sz w:val="22"/>
          <w:szCs w:val="22"/>
        </w:rPr>
        <w:t xml:space="preserve">Attention, </w:t>
      </w:r>
      <w:r w:rsidRPr="006254F1">
        <w:rPr>
          <w:rFonts w:asciiTheme="minorHAnsi" w:hAnsiTheme="minorHAnsi" w:cs="Calibri"/>
          <w:bCs/>
          <w:iCs/>
          <w:sz w:val="22"/>
          <w:szCs w:val="22"/>
        </w:rPr>
        <w:t>si le collectif est une association de fait</w:t>
      </w:r>
      <w:r w:rsidRPr="006254F1">
        <w:rPr>
          <w:rFonts w:asciiTheme="minorHAnsi" w:hAnsiTheme="minorHAnsi" w:cs="Calibri"/>
          <w:b/>
          <w:iCs/>
          <w:sz w:val="22"/>
          <w:szCs w:val="22"/>
        </w:rPr>
        <w:t xml:space="preserve"> MAIS </w:t>
      </w:r>
      <w:r w:rsidRPr="006254F1">
        <w:rPr>
          <w:rFonts w:asciiTheme="minorHAnsi" w:hAnsiTheme="minorHAnsi" w:cs="Calibri"/>
          <w:bCs/>
          <w:iCs/>
          <w:sz w:val="22"/>
          <w:szCs w:val="22"/>
        </w:rPr>
        <w:t xml:space="preserve">que le compte bancaire </w:t>
      </w:r>
      <w:r>
        <w:rPr>
          <w:rFonts w:asciiTheme="minorHAnsi" w:hAnsiTheme="minorHAnsi" w:cs="Calibri"/>
          <w:bCs/>
          <w:iCs/>
          <w:sz w:val="22"/>
          <w:szCs w:val="22"/>
        </w:rPr>
        <w:t xml:space="preserve">utilisé </w:t>
      </w:r>
      <w:r w:rsidRPr="006254F1">
        <w:rPr>
          <w:rFonts w:asciiTheme="minorHAnsi" w:hAnsiTheme="minorHAnsi" w:cs="Calibri"/>
          <w:bCs/>
          <w:iCs/>
          <w:sz w:val="22"/>
          <w:szCs w:val="22"/>
        </w:rPr>
        <w:t>appartient à</w:t>
      </w:r>
      <w:r w:rsidRPr="006254F1">
        <w:rPr>
          <w:rFonts w:asciiTheme="minorHAnsi" w:hAnsiTheme="minorHAnsi" w:cs="Calibri"/>
          <w:b/>
          <w:iCs/>
          <w:sz w:val="22"/>
          <w:szCs w:val="22"/>
        </w:rPr>
        <w:t xml:space="preserve"> une asbl,</w:t>
      </w:r>
      <w:r>
        <w:rPr>
          <w:rFonts w:asciiTheme="minorHAnsi" w:hAnsiTheme="minorHAnsi" w:cs="Calibri"/>
          <w:b/>
          <w:i/>
          <w:sz w:val="22"/>
          <w:szCs w:val="22"/>
        </w:rPr>
        <w:t xml:space="preserve"> </w:t>
      </w:r>
      <w:r w:rsidRPr="006254F1">
        <w:rPr>
          <w:rFonts w:asciiTheme="minorHAnsi" w:hAnsiTheme="minorHAnsi" w:cs="Calibri"/>
          <w:bCs/>
          <w:iCs/>
          <w:sz w:val="22"/>
          <w:szCs w:val="22"/>
        </w:rPr>
        <w:t xml:space="preserve">les comptes et bilan ou état de patrimoine </w:t>
      </w:r>
      <w:r>
        <w:rPr>
          <w:rFonts w:asciiTheme="minorHAnsi" w:hAnsiTheme="minorHAnsi" w:cs="Calibri"/>
          <w:bCs/>
          <w:iCs/>
          <w:sz w:val="22"/>
          <w:szCs w:val="22"/>
        </w:rPr>
        <w:t xml:space="preserve">de </w:t>
      </w:r>
      <w:proofErr w:type="spellStart"/>
      <w:r>
        <w:rPr>
          <w:rFonts w:asciiTheme="minorHAnsi" w:hAnsiTheme="minorHAnsi" w:cs="Calibri"/>
          <w:bCs/>
          <w:iCs/>
          <w:sz w:val="22"/>
          <w:szCs w:val="22"/>
        </w:rPr>
        <w:t>l’asbl</w:t>
      </w:r>
      <w:proofErr w:type="spellEnd"/>
      <w:r>
        <w:rPr>
          <w:rFonts w:asciiTheme="minorHAnsi" w:hAnsiTheme="minorHAnsi" w:cs="Calibri"/>
          <w:bCs/>
          <w:iCs/>
          <w:sz w:val="22"/>
          <w:szCs w:val="22"/>
        </w:rPr>
        <w:t xml:space="preserve"> </w:t>
      </w:r>
      <w:r w:rsidRPr="006254F1">
        <w:rPr>
          <w:rFonts w:asciiTheme="minorHAnsi" w:hAnsiTheme="minorHAnsi" w:cs="Calibri"/>
          <w:bCs/>
          <w:iCs/>
          <w:sz w:val="22"/>
          <w:szCs w:val="22"/>
        </w:rPr>
        <w:t>doivent être fournis !!!</w:t>
      </w:r>
    </w:p>
    <w:bookmarkEnd w:id="7"/>
    <w:p w14:paraId="7DDEDAEB" w14:textId="77777777" w:rsidR="00F20E56" w:rsidRDefault="00F20E56" w:rsidP="00F20E56">
      <w:pPr>
        <w:keepNext/>
        <w:tabs>
          <w:tab w:val="left" w:pos="9638"/>
        </w:tabs>
        <w:spacing w:line="276" w:lineRule="auto"/>
        <w:ind w:right="680"/>
        <w:jc w:val="both"/>
        <w:rPr>
          <w:rFonts w:asciiTheme="minorHAnsi" w:hAnsiTheme="minorHAnsi"/>
          <w:bCs/>
          <w:color w:val="auto"/>
          <w:sz w:val="22"/>
          <w:szCs w:val="22"/>
          <w:lang w:eastAsia="fr-BE"/>
        </w:rPr>
      </w:pPr>
    </w:p>
    <w:p w14:paraId="6981751C" w14:textId="77777777" w:rsidR="00F20E56" w:rsidRPr="00D24092" w:rsidRDefault="00F20E56" w:rsidP="00F20E56">
      <w:pPr>
        <w:pStyle w:val="Paragraphedeliste"/>
        <w:keepNext/>
        <w:numPr>
          <w:ilvl w:val="1"/>
          <w:numId w:val="10"/>
        </w:numPr>
        <w:tabs>
          <w:tab w:val="left" w:pos="9638"/>
        </w:tabs>
        <w:spacing w:after="120"/>
        <w:ind w:right="680"/>
        <w:rPr>
          <w:rFonts w:asciiTheme="minorHAnsi" w:hAnsiTheme="minorHAnsi" w:cs="Calibri"/>
          <w:b/>
          <w:bCs/>
        </w:rPr>
      </w:pPr>
      <w:r w:rsidRPr="00D24092">
        <w:rPr>
          <w:rFonts w:asciiTheme="minorHAnsi" w:hAnsiTheme="minorHAnsi" w:cs="Calibri"/>
          <w:b/>
          <w:bCs/>
        </w:rPr>
        <w:t xml:space="preserve">Montant de subside demandé : </w:t>
      </w:r>
      <w:bookmarkStart w:id="8" w:name="_Hlk132790297"/>
      <w:sdt>
        <w:sdtPr>
          <w:id w:val="1627663904"/>
        </w:sdtPr>
        <w:sdtEndPr/>
        <w:sdtContent>
          <w:r>
            <w:t xml:space="preserve">                   </w:t>
          </w:r>
        </w:sdtContent>
      </w:sdt>
      <w:bookmarkEnd w:id="8"/>
      <w:r w:rsidRPr="00D24092">
        <w:rPr>
          <w:rFonts w:asciiTheme="minorHAnsi" w:hAnsiTheme="minorHAnsi" w:cs="Calibri"/>
          <w:b/>
          <w:bCs/>
        </w:rPr>
        <w:t xml:space="preserve"> €</w:t>
      </w:r>
    </w:p>
    <w:p w14:paraId="2676AA3C" w14:textId="2B9A7B69" w:rsidR="00F20E56" w:rsidRDefault="00F20E56" w:rsidP="00F20E56">
      <w:pPr>
        <w:keepNext/>
        <w:tabs>
          <w:tab w:val="left" w:pos="9638"/>
        </w:tabs>
        <w:spacing w:after="120"/>
        <w:ind w:right="680"/>
        <w:jc w:val="both"/>
        <w:rPr>
          <w:rFonts w:asciiTheme="minorHAnsi" w:hAnsiTheme="minorHAnsi"/>
          <w:bCs/>
          <w:color w:val="auto"/>
          <w:sz w:val="22"/>
          <w:szCs w:val="22"/>
          <w:lang w:eastAsia="fr-BE"/>
        </w:rPr>
      </w:pPr>
      <w:r w:rsidRPr="00C03723">
        <w:rPr>
          <w:rStyle w:val="Textedelespacerserv"/>
          <w:rFonts w:asciiTheme="minorHAnsi" w:hAnsiTheme="minorHAnsi"/>
          <w:color w:val="auto"/>
          <w:sz w:val="22"/>
          <w:szCs w:val="22"/>
        </w:rPr>
        <w:t xml:space="preserve">Joignez </w:t>
      </w:r>
      <w:r>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w:t>
      </w:r>
      <w:r w:rsidR="00E312DD">
        <w:rPr>
          <w:rStyle w:val="Textedelespacerserv"/>
          <w:rFonts w:asciiTheme="minorHAnsi" w:hAnsiTheme="minorHAnsi"/>
          <w:color w:val="auto"/>
          <w:sz w:val="22"/>
          <w:szCs w:val="22"/>
        </w:rPr>
        <w:t>en format</w:t>
      </w:r>
      <w:r w:rsidRPr="00C03723">
        <w:rPr>
          <w:rStyle w:val="Textedelespacerserv"/>
          <w:rFonts w:asciiTheme="minorHAnsi" w:hAnsiTheme="minorHAnsi"/>
          <w:color w:val="auto"/>
          <w:sz w:val="22"/>
          <w:szCs w:val="22"/>
        </w:rPr>
        <w:t xml:space="preserve"> Excel en </w:t>
      </w:r>
      <w:r w:rsidRPr="000F5B80">
        <w:rPr>
          <w:rStyle w:val="Textedelespacerserv"/>
          <w:rFonts w:asciiTheme="minorHAnsi" w:hAnsiTheme="minorHAnsi"/>
          <w:b/>
          <w:color w:val="auto"/>
          <w:sz w:val="22"/>
          <w:szCs w:val="22"/>
          <w:u w:val="single"/>
        </w:rPr>
        <w:t xml:space="preserve">Annexe </w:t>
      </w:r>
      <w:r>
        <w:rPr>
          <w:rStyle w:val="Textedelespacerserv"/>
          <w:rFonts w:asciiTheme="minorHAnsi" w:hAnsiTheme="minorHAnsi"/>
          <w:b/>
          <w:color w:val="auto"/>
          <w:sz w:val="22"/>
          <w:szCs w:val="22"/>
          <w:u w:val="single"/>
        </w:rPr>
        <w:t>3</w:t>
      </w:r>
      <w:r w:rsidR="007D303F">
        <w:rPr>
          <w:rStyle w:val="Textedelespacerserv"/>
          <w:rFonts w:asciiTheme="minorHAnsi" w:hAnsiTheme="minorHAnsi"/>
          <w:b/>
          <w:color w:val="auto"/>
          <w:sz w:val="22"/>
          <w:szCs w:val="22"/>
          <w:u w:val="single"/>
        </w:rPr>
        <w:t xml:space="preserve"> </w:t>
      </w:r>
      <w:bookmarkStart w:id="9" w:name="_Hlk171608120"/>
      <w:r w:rsidR="007D303F">
        <w:rPr>
          <w:rStyle w:val="Textedelespacerserv"/>
          <w:rFonts w:asciiTheme="minorHAnsi" w:hAnsiTheme="minorHAnsi"/>
          <w:b/>
          <w:color w:val="auto"/>
          <w:sz w:val="22"/>
          <w:szCs w:val="22"/>
          <w:u w:val="single"/>
        </w:rPr>
        <w:t>(à laisser absolument dans le format Excel </w:t>
      </w:r>
      <w:r w:rsidR="007D303F">
        <w:rPr>
          <w:rStyle w:val="Textedelespacerserv"/>
          <w:rFonts w:asciiTheme="minorHAnsi" w:hAnsiTheme="minorHAnsi"/>
          <w:b/>
          <w:color w:val="auto"/>
          <w:sz w:val="22"/>
          <w:szCs w:val="22"/>
          <w:u w:val="single"/>
          <w:lang w:val="fr-BE"/>
        </w:rPr>
        <w:t>!!!)</w:t>
      </w:r>
      <w:r w:rsidRPr="00C03723">
        <w:rPr>
          <w:rStyle w:val="Textedelespacerserv"/>
          <w:rFonts w:asciiTheme="minorHAnsi" w:hAnsiTheme="minorHAnsi"/>
          <w:color w:val="auto"/>
          <w:sz w:val="22"/>
          <w:szCs w:val="22"/>
        </w:rPr>
        <w:t>.</w:t>
      </w:r>
      <w:bookmarkEnd w:id="9"/>
    </w:p>
    <w:p w14:paraId="5BB32242" w14:textId="1EADF732" w:rsidR="004358B1" w:rsidRDefault="004358B1" w:rsidP="000F2531">
      <w:pPr>
        <w:keepNext/>
        <w:tabs>
          <w:tab w:val="left" w:pos="9638"/>
        </w:tabs>
        <w:spacing w:after="120"/>
        <w:ind w:right="680"/>
        <w:jc w:val="both"/>
        <w:rPr>
          <w:rFonts w:asciiTheme="minorHAnsi" w:hAnsiTheme="minorHAnsi"/>
          <w:bCs/>
          <w:color w:val="auto"/>
          <w:sz w:val="22"/>
          <w:szCs w:val="22"/>
          <w:lang w:eastAsia="fr-BE"/>
        </w:rPr>
      </w:pPr>
      <w:r>
        <w:rPr>
          <w:rFonts w:asciiTheme="minorHAnsi" w:hAnsiTheme="minorHAnsi"/>
          <w:bCs/>
          <w:color w:val="auto"/>
          <w:sz w:val="22"/>
          <w:szCs w:val="22"/>
          <w:lang w:eastAsia="fr-BE"/>
        </w:rPr>
        <w:br w:type="page"/>
      </w:r>
    </w:p>
    <w:bookmarkEnd w:id="4"/>
    <w:p w14:paraId="65D04647" w14:textId="79FF3274" w:rsidR="00C95970" w:rsidRPr="00B02623" w:rsidRDefault="3920165A" w:rsidP="00E665DA">
      <w:pPr>
        <w:pStyle w:val="Paragraphedeliste"/>
        <w:pageBreakBefore/>
        <w:numPr>
          <w:ilvl w:val="0"/>
          <w:numId w:val="10"/>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3C5F73CF" w14:textId="77777777" w:rsidR="000F2531" w:rsidRPr="000F2531" w:rsidRDefault="000F2531" w:rsidP="000F2531">
      <w:pPr>
        <w:keepNext/>
        <w:tabs>
          <w:tab w:val="left" w:pos="9214"/>
        </w:tabs>
        <w:rPr>
          <w:rFonts w:asciiTheme="minorHAnsi" w:hAnsiTheme="minorHAnsi" w:cs="Calibri"/>
        </w:rPr>
      </w:pPr>
      <w:bookmarkStart w:id="10" w:name="_Toc420937151"/>
      <w:r w:rsidRPr="000F2531">
        <w:rPr>
          <w:rFonts w:asciiTheme="minorHAnsi" w:hAnsiTheme="minorHAnsi" w:cs="Calibri"/>
        </w:rPr>
        <w:t>Ces questions sont posées afin de vous permettre de répondre aux critères de sélection, rappelés en fin de document. Joindre des photos en annexe de ce dossier afin d’illustrer la description peut aider à la compréhension du projet.</w:t>
      </w:r>
    </w:p>
    <w:p w14:paraId="383AB2F1" w14:textId="3D570EDD" w:rsidR="006C600B" w:rsidRPr="00B02623" w:rsidRDefault="006C600B" w:rsidP="006C600B">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 xml:space="preserve">Critère 1 : Répondre à un besoin </w:t>
      </w:r>
      <w:r w:rsidR="00161361">
        <w:rPr>
          <w:rFonts w:asciiTheme="minorHAnsi" w:hAnsiTheme="minorHAnsi" w:cs="Calibri"/>
          <w:sz w:val="28"/>
          <w:szCs w:val="22"/>
        </w:rPr>
        <w:t>local</w:t>
      </w:r>
    </w:p>
    <w:p w14:paraId="3EEF99F9" w14:textId="77777777" w:rsidR="006C600B" w:rsidRPr="00E05E84" w:rsidRDefault="006C600B" w:rsidP="006C600B">
      <w:pPr>
        <w:pStyle w:val="Paragraphedeliste"/>
        <w:keepNext/>
        <w:numPr>
          <w:ilvl w:val="1"/>
          <w:numId w:val="16"/>
        </w:numPr>
        <w:tabs>
          <w:tab w:val="left" w:pos="9214"/>
        </w:tabs>
        <w:spacing w:after="120"/>
        <w:ind w:right="-1"/>
        <w:rPr>
          <w:rFonts w:asciiTheme="minorHAnsi" w:hAnsiTheme="minorHAnsi" w:cs="Calibri"/>
          <w:bCs/>
        </w:rPr>
      </w:pPr>
      <w:bookmarkStart w:id="11" w:name="_Hlk132793041"/>
      <w:r>
        <w:rPr>
          <w:rFonts w:asciiTheme="minorHAnsi" w:hAnsiTheme="minorHAnsi" w:cs="Calibri"/>
          <w:bCs/>
        </w:rPr>
        <w:t>Expliquer en quoi le projet répond à un besoin environnemental local.</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6C600B" w:rsidRPr="00B153D3" w14:paraId="62822536" w14:textId="77777777" w:rsidTr="00DC74A6">
        <w:trPr>
          <w:trHeight w:val="3113"/>
        </w:trPr>
        <w:tc>
          <w:tcPr>
            <w:tcW w:w="9776" w:type="dxa"/>
          </w:tcPr>
          <w:p w14:paraId="08F2B7CF" w14:textId="77777777" w:rsidR="006C600B" w:rsidRPr="00780399" w:rsidRDefault="006C600B" w:rsidP="00DC74A6">
            <w:pPr>
              <w:tabs>
                <w:tab w:val="left" w:pos="1560"/>
                <w:tab w:val="left" w:pos="9214"/>
              </w:tabs>
              <w:spacing w:after="120"/>
              <w:rPr>
                <w:rFonts w:asciiTheme="minorHAnsi" w:hAnsiTheme="minorHAnsi" w:cs="Calibri"/>
                <w:lang w:eastAsia="fr-FR"/>
              </w:rPr>
            </w:pPr>
          </w:p>
        </w:tc>
      </w:tr>
    </w:tbl>
    <w:p w14:paraId="1A3303CF" w14:textId="77777777" w:rsidR="006C600B" w:rsidRPr="00E05E84" w:rsidRDefault="006C600B" w:rsidP="006C600B">
      <w:pPr>
        <w:pStyle w:val="Paragraphedeliste"/>
        <w:keepNext/>
        <w:numPr>
          <w:ilvl w:val="1"/>
          <w:numId w:val="16"/>
        </w:numPr>
        <w:tabs>
          <w:tab w:val="left" w:pos="9214"/>
        </w:tabs>
        <w:spacing w:before="240" w:after="120"/>
        <w:ind w:left="357" w:hanging="357"/>
        <w:rPr>
          <w:rFonts w:asciiTheme="minorHAnsi" w:hAnsiTheme="minorHAnsi" w:cs="Calibri"/>
          <w:bCs/>
        </w:rPr>
      </w:pPr>
      <w:r>
        <w:rPr>
          <w:rFonts w:asciiTheme="minorHAnsi" w:hAnsiTheme="minorHAnsi" w:cs="Calibri"/>
          <w:bCs/>
        </w:rPr>
        <w:t>Y a-t-il d’autres projets similaire au vôtre dans le quartier ?</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6C600B" w:rsidRPr="00B153D3" w14:paraId="7448BBB8" w14:textId="77777777" w:rsidTr="00DC74A6">
        <w:trPr>
          <w:trHeight w:val="3113"/>
        </w:trPr>
        <w:tc>
          <w:tcPr>
            <w:tcW w:w="9776" w:type="dxa"/>
          </w:tcPr>
          <w:p w14:paraId="3225EED9" w14:textId="77777777" w:rsidR="006C600B" w:rsidRPr="00780399" w:rsidRDefault="006C600B" w:rsidP="00DC74A6">
            <w:pPr>
              <w:tabs>
                <w:tab w:val="left" w:pos="1560"/>
                <w:tab w:val="left" w:pos="9214"/>
              </w:tabs>
              <w:spacing w:after="120"/>
              <w:rPr>
                <w:rFonts w:asciiTheme="minorHAnsi" w:hAnsiTheme="minorHAnsi" w:cs="Calibri"/>
                <w:lang w:eastAsia="fr-FR"/>
              </w:rPr>
            </w:pPr>
          </w:p>
        </w:tc>
      </w:tr>
    </w:tbl>
    <w:bookmarkEnd w:id="11"/>
    <w:p w14:paraId="25566739" w14:textId="6E016E62" w:rsidR="006C600B" w:rsidRPr="00B826F7" w:rsidRDefault="006C600B" w:rsidP="006C600B">
      <w:pPr>
        <w:pStyle w:val="AP2"/>
        <w:tabs>
          <w:tab w:val="left" w:pos="357"/>
        </w:tabs>
        <w:spacing w:after="120" w:line="276" w:lineRule="auto"/>
        <w:ind w:right="680"/>
        <w:rPr>
          <w:rFonts w:asciiTheme="minorHAnsi" w:hAnsiTheme="minorHAnsi" w:cs="Calibri"/>
          <w:sz w:val="28"/>
          <w:szCs w:val="22"/>
        </w:rPr>
      </w:pPr>
      <w:r>
        <w:rPr>
          <w:rFonts w:asciiTheme="minorHAnsi" w:hAnsiTheme="minorHAnsi" w:cs="Calibri"/>
          <w:sz w:val="28"/>
          <w:szCs w:val="22"/>
        </w:rPr>
        <w:t xml:space="preserve">Critère 2 : </w:t>
      </w:r>
      <w:r w:rsidR="00B95AE8">
        <w:rPr>
          <w:rFonts w:asciiTheme="minorHAnsi" w:hAnsiTheme="minorHAnsi" w:cs="Calibri"/>
          <w:sz w:val="28"/>
          <w:szCs w:val="22"/>
        </w:rPr>
        <w:t>I</w:t>
      </w:r>
      <w:r>
        <w:rPr>
          <w:rFonts w:asciiTheme="minorHAnsi" w:hAnsiTheme="minorHAnsi" w:cs="Calibri"/>
          <w:sz w:val="28"/>
          <w:szCs w:val="22"/>
        </w:rPr>
        <w:t xml:space="preserve">mpacts environnementaux </w:t>
      </w:r>
      <w:r w:rsidR="00B95AE8">
        <w:rPr>
          <w:rFonts w:asciiTheme="minorHAnsi" w:hAnsiTheme="minorHAnsi" w:cs="Calibri"/>
          <w:sz w:val="28"/>
          <w:szCs w:val="22"/>
        </w:rPr>
        <w:t>et objectifs</w:t>
      </w:r>
    </w:p>
    <w:p w14:paraId="640FD914" w14:textId="77777777" w:rsidR="006C600B" w:rsidRDefault="006C600B" w:rsidP="006C600B">
      <w:pPr>
        <w:spacing w:after="120"/>
        <w:jc w:val="both"/>
        <w:rPr>
          <w:rFonts w:asciiTheme="minorHAnsi" w:hAnsiTheme="minorHAnsi" w:cstheme="minorHAnsi"/>
          <w:sz w:val="22"/>
          <w:lang w:val="fr-BE" w:eastAsia="fr-BE"/>
        </w:rPr>
      </w:pPr>
      <w:r>
        <w:rPr>
          <w:rFonts w:asciiTheme="minorHAnsi" w:hAnsiTheme="minorHAnsi" w:cs="Calibri"/>
          <w:bCs/>
          <w:sz w:val="22"/>
          <w:szCs w:val="22"/>
          <w:lang w:val="fr-BE"/>
        </w:rPr>
        <w:t>2.1. Présentez les objectifs du projet.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6C600B" w:rsidRPr="00B153D3" w14:paraId="79272001" w14:textId="77777777" w:rsidTr="00DC74A6">
        <w:trPr>
          <w:trHeight w:val="3113"/>
        </w:trPr>
        <w:tc>
          <w:tcPr>
            <w:tcW w:w="9776" w:type="dxa"/>
          </w:tcPr>
          <w:p w14:paraId="4F07CBED" w14:textId="77777777" w:rsidR="006C600B" w:rsidRPr="00780399" w:rsidRDefault="006C600B" w:rsidP="00DC74A6">
            <w:pPr>
              <w:tabs>
                <w:tab w:val="left" w:pos="1560"/>
                <w:tab w:val="left" w:pos="9214"/>
              </w:tabs>
              <w:spacing w:after="120"/>
              <w:rPr>
                <w:rFonts w:asciiTheme="minorHAnsi" w:hAnsiTheme="minorHAnsi" w:cs="Calibri"/>
                <w:lang w:eastAsia="fr-FR"/>
              </w:rPr>
            </w:pPr>
          </w:p>
        </w:tc>
      </w:tr>
    </w:tbl>
    <w:p w14:paraId="6D03CF8E" w14:textId="77777777" w:rsidR="006C600B" w:rsidRDefault="006C600B" w:rsidP="000C1C7E">
      <w:pPr>
        <w:keepNext/>
        <w:spacing w:after="120"/>
        <w:jc w:val="both"/>
        <w:rPr>
          <w:rFonts w:asciiTheme="minorHAnsi" w:hAnsiTheme="minorHAnsi" w:cstheme="minorHAnsi"/>
          <w:sz w:val="22"/>
          <w:lang w:val="fr-BE" w:eastAsia="fr-BE"/>
        </w:rPr>
      </w:pPr>
      <w:r>
        <w:rPr>
          <w:rFonts w:asciiTheme="minorHAnsi" w:hAnsiTheme="minorHAnsi" w:cs="Calibri"/>
          <w:bCs/>
          <w:sz w:val="22"/>
          <w:szCs w:val="22"/>
          <w:lang w:val="fr-BE"/>
        </w:rPr>
        <w:lastRenderedPageBreak/>
        <w:t>2.2. Décrivez l’impact positif que votre projet aura sur l’environnement.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6C600B" w:rsidRPr="00B153D3" w14:paraId="6398048B" w14:textId="77777777" w:rsidTr="00DC74A6">
        <w:trPr>
          <w:trHeight w:val="3113"/>
        </w:trPr>
        <w:tc>
          <w:tcPr>
            <w:tcW w:w="9776" w:type="dxa"/>
          </w:tcPr>
          <w:p w14:paraId="463E6AE7" w14:textId="77777777" w:rsidR="006C600B" w:rsidRPr="00780399" w:rsidRDefault="006C600B" w:rsidP="00DC74A6">
            <w:pPr>
              <w:tabs>
                <w:tab w:val="left" w:pos="1560"/>
                <w:tab w:val="left" w:pos="9214"/>
              </w:tabs>
              <w:spacing w:after="120"/>
              <w:rPr>
                <w:rFonts w:asciiTheme="minorHAnsi" w:hAnsiTheme="minorHAnsi" w:cs="Calibri"/>
                <w:lang w:eastAsia="fr-FR"/>
              </w:rPr>
            </w:pPr>
          </w:p>
        </w:tc>
      </w:tr>
    </w:tbl>
    <w:p w14:paraId="2463F7E3" w14:textId="77777777" w:rsidR="006C600B" w:rsidRPr="007A5052" w:rsidRDefault="006C600B" w:rsidP="006C600B">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Critère 3 : Bénéficiaires et o</w:t>
      </w:r>
      <w:r w:rsidRPr="007E7285">
        <w:rPr>
          <w:rFonts w:asciiTheme="minorHAnsi" w:hAnsiTheme="minorHAnsi" w:cs="Calibri"/>
          <w:sz w:val="28"/>
          <w:szCs w:val="22"/>
        </w:rPr>
        <w:t>uverture sur le quartier</w:t>
      </w:r>
    </w:p>
    <w:p w14:paraId="2A29903D" w14:textId="114CA12F" w:rsidR="006C600B" w:rsidRDefault="006C600B" w:rsidP="006C600B">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lang w:val="fr-BE"/>
        </w:rPr>
        <w:t xml:space="preserve">A qui s’adresse le projet ? </w:t>
      </w:r>
      <w:r w:rsidR="007A706B" w:rsidRPr="00AB6962">
        <w:rPr>
          <w:rStyle w:val="Textedelespacerserv"/>
          <w:rFonts w:asciiTheme="minorHAnsi" w:hAnsiTheme="minorHAnsi"/>
          <w:color w:val="auto"/>
          <w:sz w:val="22"/>
          <w:szCs w:val="22"/>
          <w:lang w:val="fr-BE"/>
        </w:rPr>
        <w:t>Comment</w:t>
      </w:r>
      <w:r w:rsidRPr="00AB6962">
        <w:rPr>
          <w:rStyle w:val="Textedelespacerserv"/>
          <w:rFonts w:asciiTheme="minorHAnsi" w:hAnsiTheme="minorHAnsi"/>
          <w:color w:val="auto"/>
          <w:sz w:val="22"/>
          <w:szCs w:val="22"/>
          <w:lang w:val="fr-BE"/>
        </w:rPr>
        <w:t xml:space="preserve"> les personnes seront-elles invitées à participer</w:t>
      </w:r>
      <w:r>
        <w:rPr>
          <w:rStyle w:val="Textedelespacerserv"/>
          <w:rFonts w:asciiTheme="minorHAnsi" w:hAnsiTheme="minorHAnsi"/>
          <w:color w:val="auto"/>
          <w:sz w:val="22"/>
          <w:szCs w:val="22"/>
          <w:lang w:val="fr-BE"/>
        </w:rPr>
        <w:t> ? Prévoyez-vous des actions qui ouvrent le projet sur le quartier (fête de rue, portes ouvertes…)</w:t>
      </w:r>
      <w:r w:rsidR="004E34F0">
        <w:rPr>
          <w:rStyle w:val="Textedelespacerserv"/>
          <w:rFonts w:asciiTheme="minorHAnsi" w:hAnsiTheme="minorHAnsi"/>
          <w:color w:val="auto"/>
          <w:sz w:val="22"/>
          <w:szCs w:val="22"/>
          <w:lang w:val="fr-BE"/>
        </w:rPr>
        <w:t> ?</w:t>
      </w:r>
    </w:p>
    <w:tbl>
      <w:tblPr>
        <w:tblStyle w:val="Grilledutableau"/>
        <w:tblW w:w="9634" w:type="dxa"/>
        <w:tblLook w:val="04A0" w:firstRow="1" w:lastRow="0" w:firstColumn="1" w:lastColumn="0" w:noHBand="0" w:noVBand="1"/>
      </w:tblPr>
      <w:tblGrid>
        <w:gridCol w:w="9634"/>
      </w:tblGrid>
      <w:tr w:rsidR="006C600B" w:rsidRPr="00B153D3" w14:paraId="6E967458" w14:textId="77777777" w:rsidTr="00DC74A6">
        <w:trPr>
          <w:trHeight w:val="2438"/>
        </w:trPr>
        <w:tc>
          <w:tcPr>
            <w:tcW w:w="9634" w:type="dxa"/>
          </w:tcPr>
          <w:p w14:paraId="178F46A9" w14:textId="77777777" w:rsidR="006C600B" w:rsidRPr="00B153D3" w:rsidRDefault="006C600B" w:rsidP="00DC74A6">
            <w:pPr>
              <w:tabs>
                <w:tab w:val="left" w:pos="9214"/>
              </w:tabs>
              <w:spacing w:after="120" w:line="276" w:lineRule="auto"/>
              <w:ind w:left="142" w:right="-104"/>
              <w:jc w:val="both"/>
              <w:rPr>
                <w:rFonts w:asciiTheme="minorHAnsi" w:hAnsiTheme="minorHAnsi" w:cs="Calibri"/>
                <w:sz w:val="22"/>
                <w:szCs w:val="22"/>
              </w:rPr>
            </w:pPr>
          </w:p>
        </w:tc>
      </w:tr>
    </w:tbl>
    <w:p w14:paraId="23482A94" w14:textId="57C2438B" w:rsidR="006C600B" w:rsidRPr="007C65FD" w:rsidRDefault="006C600B" w:rsidP="006C600B">
      <w:pPr>
        <w:pStyle w:val="AP2"/>
        <w:tabs>
          <w:tab w:val="left" w:pos="357"/>
        </w:tabs>
        <w:spacing w:after="120" w:line="276" w:lineRule="auto"/>
        <w:ind w:right="680"/>
        <w:rPr>
          <w:rFonts w:asciiTheme="minorHAnsi" w:hAnsiTheme="minorHAnsi" w:cs="Calibri"/>
          <w:sz w:val="28"/>
          <w:szCs w:val="22"/>
          <w:lang w:val="fr-FR"/>
        </w:rPr>
      </w:pPr>
      <w:r>
        <w:rPr>
          <w:rFonts w:asciiTheme="minorHAnsi" w:hAnsiTheme="minorHAnsi" w:cs="Calibri"/>
          <w:sz w:val="28"/>
          <w:szCs w:val="22"/>
        </w:rPr>
        <w:t xml:space="preserve">Critère 4 : </w:t>
      </w:r>
      <w:r w:rsidR="000C1C7E">
        <w:rPr>
          <w:rFonts w:asciiTheme="minorHAnsi" w:hAnsiTheme="minorHAnsi" w:cs="Calibri"/>
          <w:sz w:val="28"/>
          <w:szCs w:val="22"/>
        </w:rPr>
        <w:t>Faisabilité (</w:t>
      </w:r>
      <w:r>
        <w:rPr>
          <w:rFonts w:asciiTheme="minorHAnsi" w:hAnsiTheme="minorHAnsi" w:cs="Calibri"/>
          <w:sz w:val="28"/>
          <w:szCs w:val="22"/>
        </w:rPr>
        <w:t>Etapes du projet)</w:t>
      </w:r>
    </w:p>
    <w:p w14:paraId="2296274A" w14:textId="77777777" w:rsidR="006C600B" w:rsidRDefault="006C600B" w:rsidP="006C600B">
      <w:pPr>
        <w:keepNext/>
        <w:spacing w:after="120" w:line="276" w:lineRule="auto"/>
        <w:ind w:left="-142" w:right="-143"/>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différentes 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nécessaires </w:t>
      </w:r>
      <w:r w:rsidRPr="00B153D3">
        <w:rPr>
          <w:rStyle w:val="Textedelespacerserv"/>
          <w:rFonts w:asciiTheme="minorHAnsi" w:hAnsiTheme="minorHAnsi" w:cs="Calibri"/>
          <w:color w:val="auto"/>
          <w:sz w:val="22"/>
          <w:szCs w:val="22"/>
        </w:rPr>
        <w:t xml:space="preserve">pour mettre en place votre projet. Ce </w:t>
      </w:r>
      <w:r w:rsidRPr="00AD36D1">
        <w:rPr>
          <w:rStyle w:val="Textedelespacerserv"/>
          <w:rFonts w:asciiTheme="minorHAnsi" w:hAnsiTheme="minorHAnsi" w:cs="Calibri"/>
          <w:b/>
          <w:color w:val="auto"/>
          <w:sz w:val="22"/>
          <w:szCs w:val="22"/>
        </w:rPr>
        <w:t>planning</w:t>
      </w:r>
      <w:r w:rsidRPr="00B153D3">
        <w:rPr>
          <w:rStyle w:val="Textedelespacerserv"/>
          <w:rFonts w:asciiTheme="minorHAnsi" w:hAnsiTheme="minorHAnsi" w:cs="Calibri"/>
          <w:color w:val="auto"/>
          <w:sz w:val="22"/>
          <w:szCs w:val="22"/>
        </w:rPr>
        <w:t xml:space="preserve"> est </w:t>
      </w:r>
      <w:r w:rsidRPr="00AD36D1">
        <w:rPr>
          <w:rStyle w:val="Textedelespacerserv"/>
          <w:rFonts w:asciiTheme="minorHAnsi" w:hAnsiTheme="minorHAnsi" w:cs="Calibri"/>
          <w:b/>
          <w:color w:val="auto"/>
          <w:sz w:val="22"/>
          <w:szCs w:val="22"/>
        </w:rPr>
        <w:t>prévisionnel</w:t>
      </w:r>
      <w:r w:rsidRPr="00B153D3">
        <w:rPr>
          <w:rStyle w:val="Textedelespacerserv"/>
          <w:rFonts w:asciiTheme="minorHAnsi" w:hAnsiTheme="minorHAnsi" w:cs="Calibri"/>
          <w:color w:val="auto"/>
          <w:sz w:val="22"/>
          <w:szCs w:val="22"/>
        </w:rPr>
        <w:t xml:space="preserve"> et peut évoluer au cours de la réalisation du projet.</w:t>
      </w:r>
    </w:p>
    <w:p w14:paraId="756E0C35" w14:textId="77777777" w:rsidR="006C600B" w:rsidRPr="007B1036" w:rsidRDefault="006C600B" w:rsidP="006C600B">
      <w:pPr>
        <w:pStyle w:val="AP2"/>
        <w:keepNext w:val="0"/>
        <w:keepLines w:val="0"/>
        <w:tabs>
          <w:tab w:val="left" w:pos="357"/>
        </w:tabs>
        <w:spacing w:after="120" w:line="276" w:lineRule="auto"/>
        <w:ind w:right="680"/>
        <w:rPr>
          <w:rStyle w:val="Textedelespacerserv"/>
          <w:rFonts w:asciiTheme="minorHAnsi" w:eastAsia="ヒラギノ角ゴ Pro W3" w:hAnsiTheme="minorHAnsi" w:cs="Calibri"/>
          <w:color w:val="auto"/>
          <w:szCs w:val="24"/>
          <w:lang w:val="fr-FR" w:eastAsia="en-US"/>
        </w:rPr>
      </w:pPr>
    </w:p>
    <w:tbl>
      <w:tblPr>
        <w:tblStyle w:val="Grilledutableau"/>
        <w:tblW w:w="9606" w:type="dxa"/>
        <w:tblLook w:val="04A0" w:firstRow="1" w:lastRow="0" w:firstColumn="1" w:lastColumn="0" w:noHBand="0" w:noVBand="1"/>
      </w:tblPr>
      <w:tblGrid>
        <w:gridCol w:w="9606"/>
      </w:tblGrid>
      <w:tr w:rsidR="006C600B" w:rsidRPr="00B153D3" w14:paraId="74D746D5" w14:textId="77777777" w:rsidTr="007A706B">
        <w:trPr>
          <w:trHeight w:val="416"/>
        </w:trPr>
        <w:tc>
          <w:tcPr>
            <w:tcW w:w="9606" w:type="dxa"/>
          </w:tcPr>
          <w:p w14:paraId="19D754A7" w14:textId="77777777" w:rsidR="006C600B" w:rsidRPr="00B153D3" w:rsidRDefault="006C600B" w:rsidP="00DC74A6">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Étapes</w:t>
            </w:r>
            <w:r>
              <w:rPr>
                <w:rFonts w:asciiTheme="minorHAnsi" w:hAnsiTheme="minorHAnsi"/>
                <w:b/>
                <w:lang w:val="fr-BE" w:eastAsia="fr-BE"/>
              </w:rPr>
              <w:t>, réalisations concrètes</w:t>
            </w:r>
          </w:p>
        </w:tc>
      </w:tr>
      <w:tr w:rsidR="006C600B" w:rsidRPr="00B153D3" w14:paraId="0A38A465" w14:textId="77777777" w:rsidTr="007A706B">
        <w:trPr>
          <w:trHeight w:val="851"/>
        </w:trPr>
        <w:tc>
          <w:tcPr>
            <w:tcW w:w="9606" w:type="dxa"/>
          </w:tcPr>
          <w:p w14:paraId="01C5541E"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4A9D6F7C" w14:textId="77777777" w:rsidTr="007A706B">
        <w:trPr>
          <w:trHeight w:val="851"/>
        </w:trPr>
        <w:tc>
          <w:tcPr>
            <w:tcW w:w="9606" w:type="dxa"/>
          </w:tcPr>
          <w:p w14:paraId="3A077197"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3FDF05C3" w14:textId="77777777" w:rsidTr="007A706B">
        <w:trPr>
          <w:trHeight w:val="851"/>
        </w:trPr>
        <w:tc>
          <w:tcPr>
            <w:tcW w:w="9606" w:type="dxa"/>
          </w:tcPr>
          <w:p w14:paraId="14CAB719"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3CC83FD6" w14:textId="77777777" w:rsidTr="007A706B">
        <w:trPr>
          <w:trHeight w:val="851"/>
        </w:trPr>
        <w:tc>
          <w:tcPr>
            <w:tcW w:w="9606" w:type="dxa"/>
          </w:tcPr>
          <w:p w14:paraId="69ECCED9"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353885A1" w14:textId="77777777" w:rsidTr="007A706B">
        <w:trPr>
          <w:trHeight w:val="851"/>
        </w:trPr>
        <w:tc>
          <w:tcPr>
            <w:tcW w:w="9606" w:type="dxa"/>
          </w:tcPr>
          <w:p w14:paraId="6945C8E2"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3415DD1A" w14:textId="77777777" w:rsidTr="007A706B">
        <w:trPr>
          <w:trHeight w:val="851"/>
        </w:trPr>
        <w:tc>
          <w:tcPr>
            <w:tcW w:w="9606" w:type="dxa"/>
          </w:tcPr>
          <w:p w14:paraId="546B512C"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569BC40E" w14:textId="77777777" w:rsidTr="007A706B">
        <w:trPr>
          <w:trHeight w:val="851"/>
        </w:trPr>
        <w:tc>
          <w:tcPr>
            <w:tcW w:w="9606" w:type="dxa"/>
          </w:tcPr>
          <w:p w14:paraId="45CFF94C"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6642C478" w14:textId="77777777" w:rsidTr="007A706B">
        <w:trPr>
          <w:trHeight w:val="851"/>
        </w:trPr>
        <w:tc>
          <w:tcPr>
            <w:tcW w:w="9606" w:type="dxa"/>
          </w:tcPr>
          <w:p w14:paraId="30BD390F"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5FC2F74C" w14:textId="77777777" w:rsidTr="007A706B">
        <w:trPr>
          <w:trHeight w:val="851"/>
        </w:trPr>
        <w:tc>
          <w:tcPr>
            <w:tcW w:w="9606" w:type="dxa"/>
          </w:tcPr>
          <w:p w14:paraId="2A782F7F"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77D049C5" w14:textId="77777777" w:rsidTr="007A706B">
        <w:trPr>
          <w:trHeight w:val="851"/>
        </w:trPr>
        <w:tc>
          <w:tcPr>
            <w:tcW w:w="9606" w:type="dxa"/>
          </w:tcPr>
          <w:p w14:paraId="5596087B" w14:textId="77777777" w:rsidR="006C600B" w:rsidRPr="00B153D3" w:rsidRDefault="006C600B" w:rsidP="00DC74A6">
            <w:pPr>
              <w:tabs>
                <w:tab w:val="left" w:pos="9214"/>
              </w:tabs>
              <w:ind w:left="142"/>
              <w:rPr>
                <w:rFonts w:asciiTheme="minorHAnsi" w:hAnsiTheme="minorHAnsi"/>
                <w:lang w:val="fr-BE" w:eastAsia="fr-BE"/>
              </w:rPr>
            </w:pPr>
          </w:p>
        </w:tc>
      </w:tr>
      <w:tr w:rsidR="006C600B" w:rsidRPr="00B153D3" w14:paraId="18C8F951" w14:textId="77777777" w:rsidTr="007A706B">
        <w:trPr>
          <w:trHeight w:val="851"/>
        </w:trPr>
        <w:tc>
          <w:tcPr>
            <w:tcW w:w="9606" w:type="dxa"/>
          </w:tcPr>
          <w:p w14:paraId="0CAB0AC6" w14:textId="77777777" w:rsidR="006C600B" w:rsidRPr="00B153D3" w:rsidRDefault="006C600B" w:rsidP="00DC74A6">
            <w:pPr>
              <w:tabs>
                <w:tab w:val="left" w:pos="9214"/>
              </w:tabs>
              <w:ind w:left="142"/>
              <w:rPr>
                <w:rFonts w:asciiTheme="minorHAnsi" w:hAnsiTheme="minorHAnsi"/>
                <w:lang w:val="fr-BE" w:eastAsia="fr-BE"/>
              </w:rPr>
            </w:pPr>
          </w:p>
        </w:tc>
      </w:tr>
    </w:tbl>
    <w:p w14:paraId="191B54E2" w14:textId="77777777" w:rsidR="006C600B" w:rsidRPr="00B02623" w:rsidRDefault="006C600B" w:rsidP="006C600B">
      <w:pPr>
        <w:pStyle w:val="AP2"/>
        <w:tabs>
          <w:tab w:val="left" w:pos="357"/>
        </w:tabs>
        <w:spacing w:after="120" w:line="276" w:lineRule="auto"/>
        <w:ind w:right="-1"/>
        <w:rPr>
          <w:rFonts w:asciiTheme="minorHAnsi" w:hAnsiTheme="minorHAnsi" w:cs="Calibri"/>
          <w:sz w:val="28"/>
          <w:szCs w:val="22"/>
        </w:rPr>
      </w:pPr>
      <w:bookmarkStart w:id="12" w:name="_Hlk132797107"/>
      <w:r>
        <w:rPr>
          <w:rFonts w:asciiTheme="minorHAnsi" w:hAnsiTheme="minorHAnsi" w:cs="Calibri"/>
          <w:sz w:val="28"/>
          <w:szCs w:val="22"/>
        </w:rPr>
        <w:t>Critère 5 : Continuité du projet</w:t>
      </w:r>
    </w:p>
    <w:p w14:paraId="4894156D" w14:textId="03F6CFC7" w:rsidR="006C600B" w:rsidRDefault="006C600B" w:rsidP="006C600B">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 xml:space="preserve">5.1. Est-ce que le projet est destiné à exister au-delà du subside ? </w:t>
      </w:r>
      <w:sdt>
        <w:sdtPr>
          <w:rPr>
            <w:rFonts w:ascii="MS Gothic" w:eastAsia="MS Gothic" w:hAnsi="MS Gothic"/>
          </w:rPr>
          <w:id w:val="169071638"/>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r>
        <w:rPr>
          <w:rFonts w:ascii="MS Gothic" w:eastAsia="MS Gothic" w:hAnsi="MS Gothic"/>
        </w:rPr>
        <w:t xml:space="preserve"> </w:t>
      </w:r>
      <w:r>
        <w:rPr>
          <w:rStyle w:val="Textedelespacerserv"/>
          <w:rFonts w:asciiTheme="minorHAnsi" w:hAnsiTheme="minorHAnsi"/>
          <w:color w:val="auto"/>
          <w:sz w:val="22"/>
          <w:szCs w:val="22"/>
        </w:rPr>
        <w:t xml:space="preserve">Oui  </w:t>
      </w:r>
      <w:sdt>
        <w:sdtPr>
          <w:rPr>
            <w:rFonts w:ascii="MS Gothic" w:eastAsia="MS Gothic" w:hAnsi="MS Gothic"/>
          </w:rPr>
          <w:id w:val="-382172443"/>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r>
        <w:rPr>
          <w:rStyle w:val="Textedelespacerserv"/>
          <w:rFonts w:asciiTheme="minorHAnsi" w:hAnsiTheme="minorHAnsi"/>
          <w:color w:val="auto"/>
          <w:sz w:val="22"/>
          <w:szCs w:val="22"/>
        </w:rPr>
        <w:t xml:space="preserve"> Non</w:t>
      </w:r>
    </w:p>
    <w:p w14:paraId="7406E0B1" w14:textId="77777777" w:rsidR="006C600B" w:rsidRPr="004D1B8A" w:rsidRDefault="006C600B" w:rsidP="006C600B">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5.2. Si oui, décrivez comment vous imaginez continuer après la période de soutien par Inspirons le Quartier.</w:t>
      </w:r>
    </w:p>
    <w:tbl>
      <w:tblPr>
        <w:tblStyle w:val="Grilledutableau"/>
        <w:tblW w:w="9776" w:type="dxa"/>
        <w:tblLook w:val="04A0" w:firstRow="1" w:lastRow="0" w:firstColumn="1" w:lastColumn="0" w:noHBand="0" w:noVBand="1"/>
      </w:tblPr>
      <w:tblGrid>
        <w:gridCol w:w="9776"/>
      </w:tblGrid>
      <w:tr w:rsidR="006C600B" w:rsidRPr="00B153D3" w14:paraId="2450A72A" w14:textId="77777777" w:rsidTr="00DC74A6">
        <w:trPr>
          <w:trHeight w:val="3795"/>
        </w:trPr>
        <w:tc>
          <w:tcPr>
            <w:tcW w:w="9776" w:type="dxa"/>
          </w:tcPr>
          <w:p w14:paraId="46E6EE4C" w14:textId="77777777" w:rsidR="006C600B" w:rsidRPr="00B153D3" w:rsidRDefault="006C600B" w:rsidP="00DC74A6">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bookmarkEnd w:id="12"/>
    <w:p w14:paraId="209C1BD5" w14:textId="77777777" w:rsidR="006C600B" w:rsidRPr="007A5052" w:rsidRDefault="006C600B" w:rsidP="006C600B">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Critère 6: Fonctionnement du groupe pilote et partenariats</w:t>
      </w:r>
    </w:p>
    <w:p w14:paraId="593D13E8" w14:textId="10421349" w:rsidR="006C600B" w:rsidRPr="006C600B" w:rsidRDefault="006C600B" w:rsidP="006C600B">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 xml:space="preserve">6.1. </w:t>
      </w:r>
      <w:r w:rsidRPr="006C600B">
        <w:rPr>
          <w:rStyle w:val="Textedelespacerserv"/>
          <w:rFonts w:asciiTheme="minorHAnsi" w:hAnsiTheme="minorHAnsi"/>
          <w:color w:val="auto"/>
          <w:sz w:val="22"/>
          <w:szCs w:val="22"/>
        </w:rPr>
        <w:t>Comment définiriez-vous la maturité du groupe pilote du projet aujourd’hui suivant la métaphore de la vie</w:t>
      </w:r>
      <w:r>
        <w:rPr>
          <w:rStyle w:val="Textedelespacerserv"/>
          <w:rFonts w:asciiTheme="minorHAnsi" w:hAnsiTheme="minorHAnsi"/>
          <w:color w:val="auto"/>
          <w:sz w:val="22"/>
          <w:szCs w:val="22"/>
        </w:rPr>
        <w:t> :</w:t>
      </w:r>
      <w:r w:rsidRPr="006C600B">
        <w:rPr>
          <w:rStyle w:val="Textedelespacerserv"/>
          <w:rFonts w:asciiTheme="minorHAnsi" w:hAnsiTheme="minorHAnsi"/>
          <w:color w:val="auto"/>
          <w:sz w:val="22"/>
          <w:szCs w:val="22"/>
        </w:rPr>
        <w:t xml:space="preserve"> </w:t>
      </w:r>
    </w:p>
    <w:p w14:paraId="05136AA8" w14:textId="7E04CE02" w:rsidR="006C600B" w:rsidRDefault="00B40DC4" w:rsidP="006C600B">
      <w:pPr>
        <w:pStyle w:val="Paragraphedeliste"/>
        <w:tabs>
          <w:tab w:val="left" w:pos="2268"/>
          <w:tab w:val="left" w:pos="3969"/>
          <w:tab w:val="left" w:pos="5954"/>
          <w:tab w:val="left" w:pos="9638"/>
        </w:tabs>
        <w:spacing w:after="120"/>
        <w:ind w:left="502" w:right="-1"/>
        <w:jc w:val="both"/>
        <w:rPr>
          <w:rFonts w:asciiTheme="minorHAnsi" w:hAnsiTheme="minorHAnsi" w:cs="Calibri"/>
        </w:rPr>
      </w:pPr>
      <w:sdt>
        <w:sdtPr>
          <w:rPr>
            <w:rFonts w:ascii="MS Gothic" w:eastAsia="MS Gothic" w:hAnsi="MS Gothic" w:cs="Calibri"/>
          </w:rPr>
          <w:id w:val="494236074"/>
          <w14:checkbox>
            <w14:checked w14:val="0"/>
            <w14:checkedState w14:val="2612" w14:font="MS Gothic"/>
            <w14:uncheckedState w14:val="2610" w14:font="MS Gothic"/>
          </w14:checkbox>
        </w:sdtPr>
        <w:sdtEndPr/>
        <w:sdtContent>
          <w:r w:rsidR="006C600B">
            <w:rPr>
              <w:rFonts w:ascii="MS Gothic" w:eastAsia="MS Gothic" w:hAnsi="MS Gothic" w:cs="Calibri" w:hint="eastAsia"/>
            </w:rPr>
            <w:t>☐</w:t>
          </w:r>
        </w:sdtContent>
      </w:sdt>
      <w:r w:rsidR="006C600B" w:rsidRPr="003127F7">
        <w:rPr>
          <w:rFonts w:asciiTheme="minorHAnsi" w:hAnsiTheme="minorHAnsi" w:cs="Calibri"/>
        </w:rPr>
        <w:t xml:space="preserve"> naissant</w:t>
      </w:r>
      <w:r w:rsidR="006C600B">
        <w:rPr>
          <w:rFonts w:asciiTheme="minorHAnsi" w:hAnsiTheme="minorHAnsi" w:cs="Calibri"/>
        </w:rPr>
        <w:tab/>
      </w:r>
      <w:sdt>
        <w:sdtPr>
          <w:rPr>
            <w:rFonts w:ascii="MS Gothic" w:eastAsia="MS Gothic" w:hAnsi="MS Gothic" w:cs="Calibri"/>
          </w:rPr>
          <w:id w:val="-322972224"/>
          <w14:checkbox>
            <w14:checked w14:val="0"/>
            <w14:checkedState w14:val="2612" w14:font="MS Gothic"/>
            <w14:uncheckedState w14:val="2610" w14:font="MS Gothic"/>
          </w14:checkbox>
        </w:sdtPr>
        <w:sdtEndPr/>
        <w:sdtContent>
          <w:r w:rsidR="006C600B">
            <w:rPr>
              <w:rFonts w:ascii="MS Gothic" w:eastAsia="MS Gothic" w:hAnsi="MS Gothic" w:cs="Calibri" w:hint="eastAsia"/>
            </w:rPr>
            <w:t>☐</w:t>
          </w:r>
        </w:sdtContent>
      </w:sdt>
      <w:r w:rsidR="006C600B" w:rsidRPr="003127F7">
        <w:rPr>
          <w:rFonts w:asciiTheme="minorHAnsi" w:hAnsiTheme="minorHAnsi" w:cs="Calibri"/>
        </w:rPr>
        <w:t xml:space="preserve"> enfant</w:t>
      </w:r>
      <w:r w:rsidR="006C600B">
        <w:rPr>
          <w:rFonts w:asciiTheme="minorHAnsi" w:hAnsiTheme="minorHAnsi" w:cs="Calibri"/>
        </w:rPr>
        <w:tab/>
      </w:r>
      <w:sdt>
        <w:sdtPr>
          <w:rPr>
            <w:rFonts w:ascii="MS Gothic" w:eastAsia="MS Gothic" w:hAnsi="MS Gothic" w:cs="Calibri"/>
          </w:rPr>
          <w:id w:val="-2139952032"/>
          <w14:checkbox>
            <w14:checked w14:val="0"/>
            <w14:checkedState w14:val="2612" w14:font="MS Gothic"/>
            <w14:uncheckedState w14:val="2610" w14:font="MS Gothic"/>
          </w14:checkbox>
        </w:sdtPr>
        <w:sdtEndPr/>
        <w:sdtContent>
          <w:r w:rsidR="006C600B" w:rsidRPr="003127F7">
            <w:rPr>
              <w:rFonts w:ascii="MS Gothic" w:eastAsia="MS Gothic" w:hAnsi="MS Gothic" w:cs="Calibri" w:hint="eastAsia"/>
            </w:rPr>
            <w:t>☐</w:t>
          </w:r>
        </w:sdtContent>
      </w:sdt>
      <w:r w:rsidR="006C600B" w:rsidRPr="003127F7">
        <w:rPr>
          <w:rFonts w:asciiTheme="minorHAnsi" w:hAnsiTheme="minorHAnsi" w:cs="Calibri"/>
        </w:rPr>
        <w:t xml:space="preserve"> adolescent </w:t>
      </w:r>
      <w:r w:rsidR="006C600B">
        <w:rPr>
          <w:rFonts w:asciiTheme="minorHAnsi" w:hAnsiTheme="minorHAnsi" w:cs="Calibri"/>
        </w:rPr>
        <w:tab/>
      </w:r>
      <w:sdt>
        <w:sdtPr>
          <w:rPr>
            <w:rFonts w:ascii="MS Gothic" w:eastAsia="MS Gothic" w:hAnsi="MS Gothic" w:cs="Calibri"/>
          </w:rPr>
          <w:id w:val="-1917776775"/>
          <w14:checkbox>
            <w14:checked w14:val="0"/>
            <w14:checkedState w14:val="2612" w14:font="MS Gothic"/>
            <w14:uncheckedState w14:val="2610" w14:font="MS Gothic"/>
          </w14:checkbox>
        </w:sdtPr>
        <w:sdtEndPr/>
        <w:sdtContent>
          <w:r w:rsidR="006C600B">
            <w:rPr>
              <w:rFonts w:ascii="MS Gothic" w:eastAsia="MS Gothic" w:hAnsi="MS Gothic" w:cs="Calibri" w:hint="eastAsia"/>
            </w:rPr>
            <w:t>☐</w:t>
          </w:r>
        </w:sdtContent>
      </w:sdt>
      <w:r w:rsidR="006C600B" w:rsidRPr="003127F7">
        <w:rPr>
          <w:rFonts w:asciiTheme="minorHAnsi" w:hAnsiTheme="minorHAnsi" w:cs="Calibri"/>
        </w:rPr>
        <w:t xml:space="preserve"> adulte</w:t>
      </w:r>
    </w:p>
    <w:p w14:paraId="17319B27" w14:textId="0D77B4EF" w:rsidR="006C600B" w:rsidRPr="003127F7" w:rsidRDefault="00B40DC4" w:rsidP="006C600B">
      <w:pPr>
        <w:pStyle w:val="Paragraphedeliste"/>
        <w:tabs>
          <w:tab w:val="left" w:pos="2268"/>
          <w:tab w:val="left" w:pos="3969"/>
          <w:tab w:val="left" w:pos="5954"/>
          <w:tab w:val="left" w:pos="9638"/>
        </w:tabs>
        <w:spacing w:after="120"/>
        <w:ind w:left="502" w:right="-1"/>
        <w:jc w:val="both"/>
        <w:rPr>
          <w:rFonts w:asciiTheme="minorHAnsi" w:hAnsiTheme="minorHAnsi" w:cs="Calibri"/>
        </w:rPr>
      </w:pPr>
      <w:sdt>
        <w:sdtPr>
          <w:rPr>
            <w:rFonts w:ascii="MS Gothic" w:eastAsia="MS Gothic" w:hAnsi="MS Gothic" w:cs="Calibri"/>
          </w:rPr>
          <w:id w:val="-815331040"/>
          <w14:checkbox>
            <w14:checked w14:val="0"/>
            <w14:checkedState w14:val="2612" w14:font="MS Gothic"/>
            <w14:uncheckedState w14:val="2610" w14:font="MS Gothic"/>
          </w14:checkbox>
        </w:sdtPr>
        <w:sdtEndPr/>
        <w:sdtContent>
          <w:r w:rsidR="004E34F0">
            <w:rPr>
              <w:rFonts w:ascii="MS Gothic" w:eastAsia="MS Gothic" w:hAnsi="MS Gothic" w:cs="Calibri" w:hint="eastAsia"/>
            </w:rPr>
            <w:t>☐</w:t>
          </w:r>
        </w:sdtContent>
      </w:sdt>
      <w:r w:rsidR="006C600B" w:rsidRPr="003127F7">
        <w:rPr>
          <w:rFonts w:asciiTheme="minorHAnsi" w:hAnsiTheme="minorHAnsi" w:cs="Calibri"/>
        </w:rPr>
        <w:t xml:space="preserve"> vieillissant</w:t>
      </w:r>
      <w:r w:rsidR="006C600B">
        <w:rPr>
          <w:rFonts w:asciiTheme="minorHAnsi" w:hAnsiTheme="minorHAnsi" w:cs="Calibri"/>
        </w:rPr>
        <w:tab/>
      </w:r>
      <w:sdt>
        <w:sdtPr>
          <w:rPr>
            <w:rFonts w:ascii="MS Gothic" w:eastAsia="MS Gothic" w:hAnsi="MS Gothic" w:cs="Calibri"/>
          </w:rPr>
          <w:id w:val="1393623221"/>
          <w14:checkbox>
            <w14:checked w14:val="0"/>
            <w14:checkedState w14:val="2612" w14:font="MS Gothic"/>
            <w14:uncheckedState w14:val="2610" w14:font="MS Gothic"/>
          </w14:checkbox>
        </w:sdtPr>
        <w:sdtEndPr/>
        <w:sdtContent>
          <w:r w:rsidR="006C600B" w:rsidRPr="003127F7">
            <w:rPr>
              <w:rFonts w:ascii="MS Gothic" w:eastAsia="MS Gothic" w:hAnsi="MS Gothic" w:cs="Calibri" w:hint="eastAsia"/>
            </w:rPr>
            <w:t>☐</w:t>
          </w:r>
        </w:sdtContent>
      </w:sdt>
      <w:r w:rsidR="006C600B" w:rsidRPr="003127F7">
        <w:rPr>
          <w:rFonts w:asciiTheme="minorHAnsi" w:hAnsiTheme="minorHAnsi" w:cs="Calibri"/>
        </w:rPr>
        <w:t xml:space="preserve"> mourant</w:t>
      </w:r>
      <w:r w:rsidR="006C600B">
        <w:rPr>
          <w:rFonts w:asciiTheme="minorHAnsi" w:hAnsiTheme="minorHAnsi" w:cs="Calibri"/>
        </w:rPr>
        <w:tab/>
      </w:r>
      <w:sdt>
        <w:sdtPr>
          <w:rPr>
            <w:rFonts w:ascii="MS Gothic" w:eastAsia="MS Gothic" w:hAnsi="MS Gothic" w:cs="Calibri"/>
          </w:rPr>
          <w:id w:val="1763722983"/>
          <w14:checkbox>
            <w14:checked w14:val="0"/>
            <w14:checkedState w14:val="2612" w14:font="MS Gothic"/>
            <w14:uncheckedState w14:val="2610" w14:font="MS Gothic"/>
          </w14:checkbox>
        </w:sdtPr>
        <w:sdtEndPr/>
        <w:sdtContent>
          <w:r w:rsidR="006C600B">
            <w:rPr>
              <w:rFonts w:ascii="MS Gothic" w:eastAsia="MS Gothic" w:hAnsi="MS Gothic" w:cs="Calibri" w:hint="eastAsia"/>
            </w:rPr>
            <w:t>☐</w:t>
          </w:r>
        </w:sdtContent>
      </w:sdt>
      <w:r w:rsidR="006C600B" w:rsidRPr="003127F7">
        <w:rPr>
          <w:rFonts w:asciiTheme="minorHAnsi" w:hAnsiTheme="minorHAnsi" w:cs="Calibri"/>
        </w:rPr>
        <w:t xml:space="preserve"> renaissant </w:t>
      </w:r>
      <w:r w:rsidR="006C600B">
        <w:rPr>
          <w:rFonts w:asciiTheme="minorHAnsi" w:hAnsiTheme="minorHAnsi" w:cs="Calibri"/>
        </w:rPr>
        <w:tab/>
      </w:r>
      <w:sdt>
        <w:sdtPr>
          <w:rPr>
            <w:rFonts w:ascii="MS Gothic" w:eastAsia="MS Gothic" w:hAnsi="MS Gothic" w:cs="Calibri"/>
          </w:rPr>
          <w:id w:val="1553734270"/>
          <w14:checkbox>
            <w14:checked w14:val="0"/>
            <w14:checkedState w14:val="2612" w14:font="MS Gothic"/>
            <w14:uncheckedState w14:val="2610" w14:font="MS Gothic"/>
          </w14:checkbox>
        </w:sdtPr>
        <w:sdtEndPr/>
        <w:sdtContent>
          <w:r w:rsidR="006C600B">
            <w:rPr>
              <w:rFonts w:ascii="MS Gothic" w:eastAsia="MS Gothic" w:hAnsi="MS Gothic" w:cs="Calibri" w:hint="eastAsia"/>
            </w:rPr>
            <w:t>☐</w:t>
          </w:r>
        </w:sdtContent>
      </w:sdt>
      <w:r w:rsidR="006C600B" w:rsidRPr="003127F7">
        <w:rPr>
          <w:rFonts w:asciiTheme="minorHAnsi" w:hAnsiTheme="minorHAnsi" w:cs="Calibri"/>
        </w:rPr>
        <w:t xml:space="preserve"> autre : …………………………….</w:t>
      </w:r>
    </w:p>
    <w:p w14:paraId="34E91F20" w14:textId="77777777" w:rsidR="00843F95" w:rsidRDefault="006C600B" w:rsidP="006C600B">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lastRenderedPageBreak/>
        <w:t xml:space="preserve">6.2. </w:t>
      </w:r>
      <w:r w:rsidRPr="006C600B">
        <w:rPr>
          <w:rStyle w:val="Textedelespacerserv"/>
          <w:rFonts w:asciiTheme="minorHAnsi" w:hAnsiTheme="minorHAnsi"/>
          <w:color w:val="auto"/>
          <w:sz w:val="22"/>
          <w:szCs w:val="22"/>
        </w:rPr>
        <w:t>Expliquez le fonctionnement du groupe pilote : Comment les tâches et les rôles seront répartis au sein du</w:t>
      </w:r>
      <w:r w:rsidRPr="006C600B">
        <w:rPr>
          <w:rStyle w:val="Textedelespacerserv"/>
          <w:color w:val="auto"/>
          <w:sz w:val="22"/>
          <w:szCs w:val="22"/>
        </w:rPr>
        <w:t xml:space="preserve"> </w:t>
      </w:r>
      <w:r w:rsidRPr="006C600B">
        <w:rPr>
          <w:rStyle w:val="Textedelespacerserv"/>
          <w:rFonts w:asciiTheme="minorHAnsi" w:hAnsiTheme="minorHAnsi"/>
          <w:color w:val="auto"/>
          <w:sz w:val="22"/>
          <w:szCs w:val="22"/>
        </w:rPr>
        <w:t>groupe pilote ? Comment comptez-vous prendre les décisions ?</w:t>
      </w:r>
    </w:p>
    <w:p w14:paraId="71A8B408" w14:textId="62541618" w:rsidR="00972CF7" w:rsidRDefault="00843F95" w:rsidP="006C600B">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Qu’avez-vous prévu pour accueillir de nouveaux membres dans le groupe pilote.</w:t>
      </w:r>
    </w:p>
    <w:tbl>
      <w:tblPr>
        <w:tblStyle w:val="Grilledutableau"/>
        <w:tblW w:w="0" w:type="auto"/>
        <w:tblLook w:val="04A0" w:firstRow="1" w:lastRow="0" w:firstColumn="1" w:lastColumn="0" w:noHBand="0" w:noVBand="1"/>
      </w:tblPr>
      <w:tblGrid>
        <w:gridCol w:w="9747"/>
      </w:tblGrid>
      <w:tr w:rsidR="00972CF7" w:rsidRPr="00B153D3" w14:paraId="1E0B829D" w14:textId="77777777" w:rsidTr="006C600B">
        <w:trPr>
          <w:trHeight w:val="3217"/>
        </w:trPr>
        <w:tc>
          <w:tcPr>
            <w:tcW w:w="9747" w:type="dxa"/>
          </w:tcPr>
          <w:p w14:paraId="700F826D" w14:textId="77777777" w:rsidR="00972CF7" w:rsidRPr="00B153D3" w:rsidRDefault="00972CF7" w:rsidP="00F4127E">
            <w:pPr>
              <w:tabs>
                <w:tab w:val="left" w:pos="9214"/>
              </w:tabs>
              <w:spacing w:after="120" w:line="276" w:lineRule="auto"/>
              <w:ind w:left="142" w:right="-1"/>
              <w:jc w:val="both"/>
              <w:rPr>
                <w:rFonts w:asciiTheme="minorHAnsi" w:hAnsiTheme="minorHAnsi" w:cs="Calibri"/>
                <w:sz w:val="22"/>
                <w:szCs w:val="22"/>
              </w:rPr>
            </w:pPr>
          </w:p>
        </w:tc>
      </w:tr>
    </w:tbl>
    <w:p w14:paraId="392A86E6" w14:textId="77777777" w:rsidR="006C600B" w:rsidRDefault="006C600B" w:rsidP="00795460">
      <w:pPr>
        <w:keepNext/>
        <w:keepLines/>
        <w:tabs>
          <w:tab w:val="left" w:pos="9214"/>
        </w:tabs>
        <w:spacing w:before="120" w:after="120" w:line="276" w:lineRule="auto"/>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 xml:space="preserve">6.2. </w:t>
      </w:r>
      <w:r w:rsidRPr="006C600B">
        <w:rPr>
          <w:rStyle w:val="Textedelespacerserv"/>
          <w:rFonts w:asciiTheme="minorHAnsi" w:hAnsiTheme="minorHAnsi"/>
          <w:color w:val="auto"/>
          <w:sz w:val="22"/>
          <w:szCs w:val="22"/>
        </w:rPr>
        <w:t>Expliquez le fonctionnement du groupe pilote : Comment les tâches et les rôles seront répartis au sein du</w:t>
      </w:r>
      <w:r w:rsidRPr="006C600B">
        <w:rPr>
          <w:rStyle w:val="Textedelespacerserv"/>
          <w:color w:val="auto"/>
          <w:sz w:val="22"/>
          <w:szCs w:val="22"/>
        </w:rPr>
        <w:t xml:space="preserve"> </w:t>
      </w:r>
      <w:r w:rsidRPr="006C600B">
        <w:rPr>
          <w:rStyle w:val="Textedelespacerserv"/>
          <w:rFonts w:asciiTheme="minorHAnsi" w:hAnsiTheme="minorHAnsi"/>
          <w:color w:val="auto"/>
          <w:sz w:val="22"/>
          <w:szCs w:val="22"/>
        </w:rPr>
        <w:t>groupe pilote ? Comment comptez-vous prendre les décisions ?</w:t>
      </w:r>
    </w:p>
    <w:tbl>
      <w:tblPr>
        <w:tblStyle w:val="Grilledutableau"/>
        <w:tblW w:w="0" w:type="auto"/>
        <w:tblLook w:val="04A0" w:firstRow="1" w:lastRow="0" w:firstColumn="1" w:lastColumn="0" w:noHBand="0" w:noVBand="1"/>
      </w:tblPr>
      <w:tblGrid>
        <w:gridCol w:w="9747"/>
      </w:tblGrid>
      <w:tr w:rsidR="006C600B" w:rsidRPr="00B153D3" w14:paraId="42F133DF" w14:textId="77777777" w:rsidTr="00DC74A6">
        <w:trPr>
          <w:trHeight w:val="3217"/>
        </w:trPr>
        <w:tc>
          <w:tcPr>
            <w:tcW w:w="9747" w:type="dxa"/>
          </w:tcPr>
          <w:p w14:paraId="2F86016B" w14:textId="77777777" w:rsidR="006C600B" w:rsidRPr="00B153D3" w:rsidRDefault="006C600B" w:rsidP="00DC74A6">
            <w:pPr>
              <w:tabs>
                <w:tab w:val="left" w:pos="9214"/>
              </w:tabs>
              <w:spacing w:after="120" w:line="276" w:lineRule="auto"/>
              <w:ind w:left="142" w:right="-1"/>
              <w:jc w:val="both"/>
              <w:rPr>
                <w:rFonts w:asciiTheme="minorHAnsi" w:hAnsiTheme="minorHAnsi" w:cs="Calibri"/>
                <w:sz w:val="22"/>
                <w:szCs w:val="22"/>
              </w:rPr>
            </w:pPr>
          </w:p>
        </w:tc>
      </w:tr>
    </w:tbl>
    <w:p w14:paraId="7133172D" w14:textId="14418EB2" w:rsidR="006C600B" w:rsidRPr="00AC28ED" w:rsidRDefault="006C600B" w:rsidP="006C600B">
      <w:pPr>
        <w:spacing w:before="120" w:after="120" w:line="276" w:lineRule="auto"/>
        <w:ind w:right="-1"/>
        <w:jc w:val="both"/>
        <w:rPr>
          <w:rStyle w:val="Textedelespacerserv"/>
          <w:rFonts w:asciiTheme="minorHAnsi" w:hAnsiTheme="minorHAnsi" w:cstheme="minorHAnsi"/>
          <w:color w:val="auto"/>
          <w:sz w:val="22"/>
          <w:szCs w:val="22"/>
        </w:rPr>
      </w:pPr>
      <w:r>
        <w:rPr>
          <w:rStyle w:val="Textedelespacerserv"/>
          <w:rFonts w:asciiTheme="minorHAnsi" w:hAnsiTheme="minorHAnsi" w:cstheme="minorHAnsi"/>
          <w:color w:val="auto"/>
          <w:sz w:val="22"/>
          <w:szCs w:val="22"/>
        </w:rPr>
        <w:t>6.3. Q</w:t>
      </w:r>
      <w:r w:rsidRPr="00AC28ED">
        <w:rPr>
          <w:rStyle w:val="Textedelespacerserv"/>
          <w:rFonts w:asciiTheme="minorHAnsi" w:hAnsiTheme="minorHAnsi" w:cstheme="minorHAnsi"/>
          <w:color w:val="auto"/>
          <w:sz w:val="22"/>
          <w:szCs w:val="22"/>
        </w:rPr>
        <w:t>uelles sont les ressources du collectif (compétences</w:t>
      </w:r>
      <w:r>
        <w:rPr>
          <w:rStyle w:val="Textedelespacerserv"/>
          <w:rFonts w:asciiTheme="minorHAnsi" w:hAnsiTheme="minorHAnsi" w:cstheme="minorHAnsi"/>
          <w:color w:val="auto"/>
          <w:sz w:val="22"/>
          <w:szCs w:val="22"/>
        </w:rPr>
        <w:t xml:space="preserve"> des membres, matériel…)</w:t>
      </w:r>
    </w:p>
    <w:tbl>
      <w:tblPr>
        <w:tblStyle w:val="Grilledutableau"/>
        <w:tblW w:w="9634" w:type="dxa"/>
        <w:tblLook w:val="04A0" w:firstRow="1" w:lastRow="0" w:firstColumn="1" w:lastColumn="0" w:noHBand="0" w:noVBand="1"/>
      </w:tblPr>
      <w:tblGrid>
        <w:gridCol w:w="9634"/>
      </w:tblGrid>
      <w:tr w:rsidR="006C600B" w:rsidRPr="00B153D3" w14:paraId="21384C5E" w14:textId="77777777" w:rsidTr="00DC74A6">
        <w:trPr>
          <w:trHeight w:val="3251"/>
        </w:trPr>
        <w:tc>
          <w:tcPr>
            <w:tcW w:w="9634" w:type="dxa"/>
          </w:tcPr>
          <w:p w14:paraId="500D1700" w14:textId="77777777" w:rsidR="006C600B" w:rsidRPr="00B153D3" w:rsidRDefault="006C600B" w:rsidP="00DC74A6">
            <w:pPr>
              <w:pStyle w:val="Paragraphedeliste"/>
              <w:tabs>
                <w:tab w:val="left" w:pos="1560"/>
              </w:tabs>
              <w:spacing w:after="120"/>
              <w:ind w:left="142"/>
              <w:rPr>
                <w:rFonts w:asciiTheme="minorHAnsi" w:hAnsiTheme="minorHAnsi" w:cs="Calibri"/>
                <w:lang w:eastAsia="fr-FR"/>
              </w:rPr>
            </w:pPr>
          </w:p>
        </w:tc>
      </w:tr>
    </w:tbl>
    <w:p w14:paraId="3545922C" w14:textId="2B065541" w:rsidR="006C600B" w:rsidRPr="00795460" w:rsidRDefault="00795460" w:rsidP="00621309">
      <w:pPr>
        <w:keepNext/>
        <w:spacing w:before="120" w:after="120" w:line="276" w:lineRule="auto"/>
        <w:jc w:val="both"/>
        <w:rPr>
          <w:rStyle w:val="Textedelespacerserv"/>
          <w:rFonts w:asciiTheme="minorHAnsi" w:hAnsiTheme="minorHAnsi" w:cstheme="minorHAnsi"/>
          <w:color w:val="auto"/>
          <w:sz w:val="22"/>
          <w:szCs w:val="22"/>
        </w:rPr>
      </w:pPr>
      <w:bookmarkStart w:id="13" w:name="_Hlk171604502"/>
      <w:r>
        <w:rPr>
          <w:rStyle w:val="Textedelespacerserv"/>
          <w:rFonts w:asciiTheme="minorHAnsi" w:hAnsiTheme="minorHAnsi" w:cstheme="minorHAnsi"/>
          <w:color w:val="auto"/>
          <w:sz w:val="22"/>
          <w:szCs w:val="22"/>
        </w:rPr>
        <w:lastRenderedPageBreak/>
        <w:t xml:space="preserve">6.4 </w:t>
      </w:r>
      <w:r w:rsidR="006C600B" w:rsidRPr="006C600B">
        <w:rPr>
          <w:rStyle w:val="Textedelespacerserv"/>
          <w:rFonts w:asciiTheme="minorHAnsi" w:hAnsiTheme="minorHAnsi" w:cstheme="minorHAnsi"/>
          <w:color w:val="auto"/>
          <w:sz w:val="22"/>
          <w:szCs w:val="22"/>
        </w:rPr>
        <w:t>Quels sont les partenariats prévus avec des collectifs locaux, associations, communes, CPAS,</w:t>
      </w:r>
      <w:r w:rsidR="006C600B" w:rsidRPr="006C600B">
        <w:rPr>
          <w:rStyle w:val="Textedelespacerserv"/>
          <w:rFonts w:cstheme="minorHAnsi"/>
          <w:color w:val="auto"/>
        </w:rPr>
        <w:t xml:space="preserve"> </w:t>
      </w:r>
      <w:r w:rsidR="006C600B" w:rsidRPr="00795460">
        <w:rPr>
          <w:rStyle w:val="Textedelespacerserv"/>
          <w:rFonts w:asciiTheme="minorHAnsi" w:hAnsiTheme="minorHAnsi" w:cstheme="minorHAnsi"/>
          <w:color w:val="auto"/>
          <w:sz w:val="22"/>
          <w:szCs w:val="22"/>
        </w:rPr>
        <w:t>entreprises, etc. ? Décrivez les collaborations prévues et en cours.</w:t>
      </w:r>
    </w:p>
    <w:tbl>
      <w:tblPr>
        <w:tblStyle w:val="Grilledutableau"/>
        <w:tblW w:w="0" w:type="auto"/>
        <w:tblLook w:val="04A0" w:firstRow="1" w:lastRow="0" w:firstColumn="1" w:lastColumn="0" w:noHBand="0" w:noVBand="1"/>
      </w:tblPr>
      <w:tblGrid>
        <w:gridCol w:w="3794"/>
        <w:gridCol w:w="5953"/>
      </w:tblGrid>
      <w:tr w:rsidR="006C600B" w14:paraId="1B5CE0BC" w14:textId="77777777" w:rsidTr="00DC74A6">
        <w:tc>
          <w:tcPr>
            <w:tcW w:w="3794" w:type="dxa"/>
          </w:tcPr>
          <w:p w14:paraId="490576A7" w14:textId="77777777" w:rsidR="006C600B" w:rsidRDefault="006C600B" w:rsidP="00621309">
            <w:pPr>
              <w:pStyle w:val="Paragraphedeliste"/>
              <w:keepNext/>
              <w:tabs>
                <w:tab w:val="left" w:pos="9638"/>
              </w:tabs>
              <w:spacing w:after="120"/>
              <w:ind w:left="142" w:right="680"/>
              <w:rPr>
                <w:rFonts w:asciiTheme="minorHAnsi" w:hAnsiTheme="minorHAnsi" w:cs="Calibri"/>
                <w:b/>
                <w:bCs/>
                <w:lang w:eastAsia="fr-FR"/>
              </w:rPr>
            </w:pPr>
            <w:r w:rsidRPr="3920165A">
              <w:rPr>
                <w:rFonts w:asciiTheme="minorHAnsi" w:hAnsiTheme="minorHAnsi" w:cs="Calibri"/>
                <w:b/>
                <w:bCs/>
                <w:lang w:eastAsia="fr-FR"/>
              </w:rPr>
              <w:t xml:space="preserve">Nom du </w:t>
            </w:r>
            <w:r>
              <w:rPr>
                <w:rFonts w:asciiTheme="minorHAnsi" w:hAnsiTheme="minorHAnsi" w:cs="Calibri"/>
                <w:b/>
                <w:bCs/>
                <w:lang w:eastAsia="fr-FR"/>
              </w:rPr>
              <w:t xml:space="preserve">partenaire </w:t>
            </w:r>
          </w:p>
          <w:p w14:paraId="71A5C83F" w14:textId="77777777" w:rsidR="006C600B" w:rsidRDefault="006C600B" w:rsidP="00621309">
            <w:pPr>
              <w:pStyle w:val="Paragraphedeliste"/>
              <w:keepNext/>
              <w:tabs>
                <w:tab w:val="left" w:pos="9638"/>
              </w:tabs>
              <w:spacing w:after="120"/>
              <w:ind w:left="142" w:right="680"/>
              <w:rPr>
                <w:rFonts w:asciiTheme="minorHAnsi" w:hAnsiTheme="minorHAnsi" w:cs="Calibri"/>
                <w:b/>
                <w:bCs/>
                <w:lang w:eastAsia="fr-FR"/>
              </w:rPr>
            </w:pPr>
            <w:r w:rsidRPr="00DE55B3">
              <w:rPr>
                <w:rFonts w:asciiTheme="minorHAnsi" w:hAnsiTheme="minorHAnsi" w:cs="Calibri"/>
                <w:bCs/>
                <w:sz w:val="20"/>
                <w:lang w:eastAsia="fr-FR"/>
              </w:rPr>
              <w:t>(précisez si existant ou potentiel)</w:t>
            </w:r>
          </w:p>
        </w:tc>
        <w:tc>
          <w:tcPr>
            <w:tcW w:w="5953" w:type="dxa"/>
          </w:tcPr>
          <w:p w14:paraId="00000217" w14:textId="77777777" w:rsidR="006C600B" w:rsidRDefault="006C600B" w:rsidP="00621309">
            <w:pPr>
              <w:pStyle w:val="Paragraphedeliste"/>
              <w:keepNext/>
              <w:tabs>
                <w:tab w:val="left" w:pos="9638"/>
              </w:tabs>
              <w:spacing w:after="120"/>
              <w:ind w:left="142" w:right="680"/>
              <w:rPr>
                <w:rFonts w:asciiTheme="minorHAnsi" w:hAnsiTheme="minorHAnsi" w:cs="Calibri"/>
                <w:b/>
                <w:bCs/>
                <w:lang w:eastAsia="fr-FR"/>
              </w:rPr>
            </w:pPr>
            <w:r>
              <w:rPr>
                <w:rFonts w:asciiTheme="minorHAnsi" w:hAnsiTheme="minorHAnsi" w:cs="Calibri"/>
                <w:b/>
                <w:bCs/>
                <w:lang w:eastAsia="fr-FR"/>
              </w:rPr>
              <w:t xml:space="preserve">Apports, rôle du </w:t>
            </w:r>
            <w:r w:rsidRPr="3920165A">
              <w:rPr>
                <w:rFonts w:asciiTheme="minorHAnsi" w:hAnsiTheme="minorHAnsi" w:cs="Calibri"/>
                <w:b/>
                <w:bCs/>
                <w:lang w:eastAsia="fr-FR"/>
              </w:rPr>
              <w:t>partena</w:t>
            </w:r>
            <w:r>
              <w:rPr>
                <w:rFonts w:asciiTheme="minorHAnsi" w:hAnsiTheme="minorHAnsi" w:cs="Calibri"/>
                <w:b/>
                <w:bCs/>
                <w:lang w:eastAsia="fr-FR"/>
              </w:rPr>
              <w:t xml:space="preserve">ires dans </w:t>
            </w:r>
            <w:r w:rsidRPr="3920165A">
              <w:rPr>
                <w:rFonts w:asciiTheme="minorHAnsi" w:hAnsiTheme="minorHAnsi" w:cs="Calibri"/>
                <w:b/>
                <w:bCs/>
                <w:lang w:eastAsia="fr-FR"/>
              </w:rPr>
              <w:t>le projet</w:t>
            </w:r>
          </w:p>
        </w:tc>
      </w:tr>
      <w:tr w:rsidR="006C600B" w14:paraId="100FAD67" w14:textId="77777777" w:rsidTr="00DC74A6">
        <w:trPr>
          <w:trHeight w:val="870"/>
        </w:trPr>
        <w:tc>
          <w:tcPr>
            <w:tcW w:w="3794" w:type="dxa"/>
          </w:tcPr>
          <w:p w14:paraId="55263E80"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c>
          <w:tcPr>
            <w:tcW w:w="5953" w:type="dxa"/>
          </w:tcPr>
          <w:p w14:paraId="37389096"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r>
      <w:tr w:rsidR="006C600B" w14:paraId="5BFEC1CB" w14:textId="77777777" w:rsidTr="00DC74A6">
        <w:trPr>
          <w:trHeight w:val="826"/>
        </w:trPr>
        <w:tc>
          <w:tcPr>
            <w:tcW w:w="3794" w:type="dxa"/>
          </w:tcPr>
          <w:p w14:paraId="447BF2E7"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c>
          <w:tcPr>
            <w:tcW w:w="5953" w:type="dxa"/>
          </w:tcPr>
          <w:p w14:paraId="62226161"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r>
      <w:tr w:rsidR="006C600B" w14:paraId="3BD6F73C" w14:textId="77777777" w:rsidTr="00DC74A6">
        <w:trPr>
          <w:trHeight w:val="838"/>
        </w:trPr>
        <w:tc>
          <w:tcPr>
            <w:tcW w:w="3794" w:type="dxa"/>
          </w:tcPr>
          <w:p w14:paraId="575D76BD"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c>
          <w:tcPr>
            <w:tcW w:w="5953" w:type="dxa"/>
          </w:tcPr>
          <w:p w14:paraId="37A12360"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r>
      <w:tr w:rsidR="006C600B" w14:paraId="7E9EAFB3" w14:textId="77777777" w:rsidTr="00DC74A6">
        <w:trPr>
          <w:trHeight w:val="838"/>
        </w:trPr>
        <w:tc>
          <w:tcPr>
            <w:tcW w:w="3794" w:type="dxa"/>
          </w:tcPr>
          <w:p w14:paraId="40D79F13"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c>
          <w:tcPr>
            <w:tcW w:w="5953" w:type="dxa"/>
          </w:tcPr>
          <w:p w14:paraId="2AFE736C" w14:textId="77777777" w:rsidR="006C600B" w:rsidRDefault="006C600B" w:rsidP="00DC74A6">
            <w:pPr>
              <w:pStyle w:val="Paragraphedeliste"/>
              <w:tabs>
                <w:tab w:val="left" w:pos="9638"/>
              </w:tabs>
              <w:spacing w:after="120"/>
              <w:ind w:left="142" w:right="680"/>
              <w:rPr>
                <w:rFonts w:asciiTheme="minorHAnsi" w:hAnsiTheme="minorHAnsi" w:cs="Calibri"/>
                <w:lang w:eastAsia="fr-FR"/>
              </w:rPr>
            </w:pPr>
          </w:p>
        </w:tc>
      </w:tr>
      <w:bookmarkEnd w:id="13"/>
    </w:tbl>
    <w:p w14:paraId="28C77272" w14:textId="77777777" w:rsidR="006C600B" w:rsidRDefault="006C600B" w:rsidP="006C600B">
      <w:pPr>
        <w:tabs>
          <w:tab w:val="left" w:pos="9638"/>
        </w:tabs>
        <w:spacing w:after="120"/>
        <w:ind w:left="142" w:right="680"/>
        <w:jc w:val="both"/>
        <w:rPr>
          <w:rFonts w:asciiTheme="minorHAnsi" w:hAnsiTheme="minorHAnsi" w:cs="Calibri"/>
          <w:color w:val="auto"/>
          <w:sz w:val="22"/>
          <w:szCs w:val="22"/>
        </w:rPr>
      </w:pPr>
    </w:p>
    <w:p w14:paraId="4AA4782F" w14:textId="77777777" w:rsidR="00F4127E" w:rsidRPr="007A5052" w:rsidRDefault="00F4127E"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Critère 6: Portage et partenariats</w:t>
      </w:r>
    </w:p>
    <w:p w14:paraId="52413759" w14:textId="77777777" w:rsidR="00F4127E" w:rsidRDefault="00F4127E" w:rsidP="00F4127E">
      <w:pPr>
        <w:keepNext/>
        <w:tabs>
          <w:tab w:val="left" w:pos="9638"/>
        </w:tabs>
        <w:spacing w:after="120"/>
        <w:ind w:left="142" w:right="-1"/>
        <w:jc w:val="both"/>
        <w:rPr>
          <w:rFonts w:asciiTheme="minorHAnsi" w:hAnsiTheme="minorHAnsi" w:cs="Calibri"/>
          <w:sz w:val="22"/>
          <w:szCs w:val="22"/>
        </w:rPr>
      </w:pPr>
      <w:r w:rsidRPr="0EC0D402">
        <w:rPr>
          <w:rFonts w:asciiTheme="minorHAnsi" w:hAnsiTheme="minorHAnsi" w:cs="Calibri"/>
          <w:sz w:val="22"/>
          <w:szCs w:val="22"/>
        </w:rPr>
        <w:t xml:space="preserve">Comment définiriez-vous la </w:t>
      </w:r>
      <w:r w:rsidRPr="0EC0D402">
        <w:rPr>
          <w:rFonts w:asciiTheme="minorHAnsi" w:hAnsiTheme="minorHAnsi" w:cs="Calibri"/>
          <w:b/>
          <w:bCs/>
          <w:sz w:val="22"/>
          <w:szCs w:val="22"/>
        </w:rPr>
        <w:t xml:space="preserve">maturité du groupe </w:t>
      </w:r>
      <w:r>
        <w:rPr>
          <w:rFonts w:asciiTheme="minorHAnsi" w:hAnsiTheme="minorHAnsi" w:cs="Calibri"/>
          <w:b/>
          <w:bCs/>
          <w:sz w:val="22"/>
          <w:szCs w:val="22"/>
        </w:rPr>
        <w:t>pilote</w:t>
      </w:r>
      <w:r w:rsidRPr="0EC0D402">
        <w:rPr>
          <w:rFonts w:asciiTheme="minorHAnsi" w:hAnsiTheme="minorHAnsi" w:cs="Calibri"/>
          <w:sz w:val="22"/>
          <w:szCs w:val="22"/>
        </w:rPr>
        <w:t xml:space="preserve"> du projet </w:t>
      </w:r>
      <w:r w:rsidRPr="0EC0D402">
        <w:rPr>
          <w:rFonts w:asciiTheme="minorHAnsi" w:hAnsiTheme="minorHAnsi" w:cs="Calibri"/>
          <w:sz w:val="22"/>
          <w:szCs w:val="22"/>
          <w:u w:val="single"/>
        </w:rPr>
        <w:t>aujourd’hui</w:t>
      </w:r>
      <w:r w:rsidRPr="0EC0D402">
        <w:rPr>
          <w:rFonts w:asciiTheme="minorHAnsi" w:hAnsiTheme="minorHAnsi" w:cs="Calibri"/>
          <w:sz w:val="22"/>
          <w:szCs w:val="22"/>
        </w:rPr>
        <w:t xml:space="preserve"> suivant la métaphore de la vie : </w:t>
      </w:r>
    </w:p>
    <w:p w14:paraId="2AF52C12" w14:textId="77777777" w:rsidR="00F4127E" w:rsidRDefault="00B40DC4" w:rsidP="00F4127E">
      <w:pPr>
        <w:tabs>
          <w:tab w:val="left" w:pos="9638"/>
        </w:tabs>
        <w:spacing w:after="120"/>
        <w:ind w:left="142" w:right="-1"/>
        <w:jc w:val="both"/>
        <w:rPr>
          <w:rFonts w:asciiTheme="minorHAnsi" w:hAnsiTheme="minorHAnsi" w:cs="Calibri"/>
          <w:sz w:val="22"/>
          <w:szCs w:val="22"/>
        </w:rPr>
      </w:pPr>
      <w:sdt>
        <w:sdtPr>
          <w:rPr>
            <w:rFonts w:asciiTheme="minorHAnsi" w:hAnsiTheme="minorHAnsi" w:cs="Calibri"/>
            <w:sz w:val="22"/>
            <w:szCs w:val="22"/>
          </w:rPr>
          <w:id w:val="-178348182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naissant</w:t>
      </w:r>
      <w:r w:rsidR="00F4127E">
        <w:rPr>
          <w:rFonts w:asciiTheme="minorHAnsi" w:hAnsiTheme="minorHAnsi" w:cs="Calibri"/>
          <w:sz w:val="22"/>
          <w:szCs w:val="22"/>
        </w:rPr>
        <w:t xml:space="preserve">  </w:t>
      </w:r>
      <w:sdt>
        <w:sdtPr>
          <w:rPr>
            <w:rFonts w:asciiTheme="minorHAnsi" w:hAnsiTheme="minorHAnsi" w:cs="Calibri"/>
            <w:sz w:val="22"/>
            <w:szCs w:val="22"/>
          </w:rPr>
          <w:id w:val="-1530489120"/>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sidRPr="00C03723">
        <w:rPr>
          <w:rFonts w:asciiTheme="minorHAnsi" w:hAnsiTheme="minorHAnsi" w:cs="Calibri"/>
          <w:sz w:val="22"/>
          <w:szCs w:val="22"/>
        </w:rPr>
        <w:t xml:space="preserve"> enfant</w:t>
      </w:r>
      <w:r w:rsidR="00F4127E">
        <w:rPr>
          <w:rFonts w:asciiTheme="minorHAnsi" w:hAnsiTheme="minorHAnsi" w:cs="Calibri"/>
          <w:sz w:val="22"/>
          <w:szCs w:val="22"/>
        </w:rPr>
        <w:t xml:space="preserve">  </w:t>
      </w:r>
      <w:sdt>
        <w:sdtPr>
          <w:rPr>
            <w:rFonts w:asciiTheme="minorHAnsi" w:hAnsiTheme="minorHAnsi" w:cs="Calibri"/>
            <w:sz w:val="22"/>
            <w:szCs w:val="22"/>
          </w:rPr>
          <w:id w:val="207878326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sidRPr="00C03723">
        <w:rPr>
          <w:rFonts w:asciiTheme="minorHAnsi" w:hAnsiTheme="minorHAnsi" w:cs="Calibri"/>
          <w:sz w:val="22"/>
          <w:szCs w:val="22"/>
        </w:rPr>
        <w:t xml:space="preserve"> adolescent</w:t>
      </w:r>
      <w:r w:rsidR="00F4127E">
        <w:rPr>
          <w:rFonts w:asciiTheme="minorHAnsi" w:hAnsiTheme="minorHAnsi" w:cs="Calibri"/>
          <w:sz w:val="22"/>
          <w:szCs w:val="22"/>
        </w:rPr>
        <w:t xml:space="preserve"> </w:t>
      </w:r>
      <w:sdt>
        <w:sdtPr>
          <w:rPr>
            <w:rFonts w:asciiTheme="minorHAnsi" w:hAnsiTheme="minorHAnsi" w:cs="Calibri"/>
            <w:sz w:val="22"/>
            <w:szCs w:val="22"/>
          </w:rPr>
          <w:id w:val="-182357108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 xml:space="preserve"> adulte</w:t>
      </w:r>
      <w:r w:rsidR="00F4127E">
        <w:rPr>
          <w:rFonts w:asciiTheme="minorHAnsi" w:hAnsiTheme="minorHAnsi" w:cs="Calibri"/>
          <w:sz w:val="22"/>
          <w:szCs w:val="22"/>
        </w:rPr>
        <w:t xml:space="preserve"> </w:t>
      </w:r>
      <w:sdt>
        <w:sdtPr>
          <w:rPr>
            <w:rFonts w:asciiTheme="minorHAnsi" w:hAnsiTheme="minorHAnsi" w:cs="Calibri"/>
            <w:sz w:val="22"/>
            <w:szCs w:val="22"/>
          </w:rPr>
          <w:id w:val="210700257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 xml:space="preserve"> vieillissant</w:t>
      </w:r>
      <w:r w:rsidR="00F4127E">
        <w:rPr>
          <w:rFonts w:asciiTheme="minorHAnsi" w:hAnsiTheme="minorHAnsi" w:cs="Calibri"/>
          <w:sz w:val="22"/>
          <w:szCs w:val="22"/>
        </w:rPr>
        <w:t xml:space="preserve"> </w:t>
      </w:r>
      <w:sdt>
        <w:sdtPr>
          <w:rPr>
            <w:rFonts w:asciiTheme="minorHAnsi" w:hAnsiTheme="minorHAnsi" w:cs="Calibri"/>
            <w:sz w:val="22"/>
            <w:szCs w:val="22"/>
          </w:rPr>
          <w:id w:val="89030615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 xml:space="preserve"> mourant</w:t>
      </w:r>
      <w:r w:rsidR="00F4127E">
        <w:rPr>
          <w:rFonts w:asciiTheme="minorHAnsi" w:hAnsiTheme="minorHAnsi" w:cs="Calibri"/>
          <w:sz w:val="22"/>
          <w:szCs w:val="22"/>
        </w:rPr>
        <w:t xml:space="preserve">  </w:t>
      </w:r>
      <w:r w:rsidR="00F4127E">
        <w:rPr>
          <w:rFonts w:asciiTheme="minorHAnsi" w:hAnsiTheme="minorHAnsi" w:cs="Calibri"/>
          <w:sz w:val="22"/>
          <w:szCs w:val="22"/>
        </w:rPr>
        <w:br/>
      </w:r>
      <w:sdt>
        <w:sdtPr>
          <w:rPr>
            <w:rFonts w:asciiTheme="minorHAnsi" w:hAnsiTheme="minorHAnsi" w:cs="Calibri"/>
            <w:sz w:val="22"/>
            <w:szCs w:val="22"/>
          </w:rPr>
          <w:id w:val="7032444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sidRPr="00C03723">
        <w:rPr>
          <w:rFonts w:asciiTheme="minorHAnsi" w:hAnsiTheme="minorHAnsi" w:cs="Calibri"/>
          <w:sz w:val="22"/>
          <w:szCs w:val="22"/>
        </w:rPr>
        <w:t xml:space="preserve"> renaissant</w:t>
      </w:r>
      <w:r w:rsidR="00F4127E">
        <w:rPr>
          <w:rFonts w:asciiTheme="minorHAnsi" w:hAnsiTheme="minorHAnsi" w:cs="Calibri"/>
          <w:sz w:val="22"/>
          <w:szCs w:val="22"/>
        </w:rPr>
        <w:t xml:space="preserve"> </w:t>
      </w:r>
      <w:sdt>
        <w:sdtPr>
          <w:rPr>
            <w:rFonts w:asciiTheme="minorHAnsi" w:hAnsiTheme="minorHAnsi" w:cs="Calibri"/>
            <w:sz w:val="22"/>
            <w:szCs w:val="22"/>
          </w:rPr>
          <w:id w:val="2114858325"/>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autre : …………………………….</w:t>
      </w:r>
    </w:p>
    <w:p w14:paraId="22A38216" w14:textId="77777777" w:rsidR="00F4127E" w:rsidRPr="00E07304" w:rsidRDefault="00F4127E" w:rsidP="00F4127E">
      <w:pPr>
        <w:tabs>
          <w:tab w:val="left" w:pos="9214"/>
        </w:tabs>
        <w:spacing w:after="120"/>
        <w:ind w:left="142" w:right="-1"/>
        <w:jc w:val="both"/>
        <w:rPr>
          <w:rFonts w:asciiTheme="minorHAnsi" w:hAnsiTheme="minorHAnsi" w:cs="Calibri"/>
          <w:color w:val="auto"/>
          <w:sz w:val="22"/>
          <w:szCs w:val="22"/>
          <w:lang w:val="fr-BE"/>
        </w:rPr>
      </w:pPr>
      <w:r>
        <w:rPr>
          <w:rFonts w:asciiTheme="minorHAnsi" w:hAnsiTheme="minorHAnsi" w:cs="Calibri"/>
          <w:color w:val="auto"/>
          <w:sz w:val="22"/>
          <w:szCs w:val="22"/>
          <w:lang w:val="fr-BE"/>
        </w:rPr>
        <w:t xml:space="preserve">Expliquez le fonctionnement du groupe pilote : </w:t>
      </w:r>
      <w:r w:rsidRPr="00E07304">
        <w:rPr>
          <w:rFonts w:asciiTheme="minorHAnsi" w:hAnsiTheme="minorHAnsi" w:cs="Calibri"/>
          <w:color w:val="auto"/>
          <w:sz w:val="22"/>
          <w:szCs w:val="22"/>
          <w:lang w:val="fr-BE"/>
        </w:rPr>
        <w:t xml:space="preserve">Comment les tâches et les rôles </w:t>
      </w:r>
      <w:proofErr w:type="spellStart"/>
      <w:r>
        <w:rPr>
          <w:rFonts w:asciiTheme="minorHAnsi" w:hAnsiTheme="minorHAnsi" w:cs="Calibri"/>
          <w:color w:val="auto"/>
          <w:sz w:val="22"/>
          <w:szCs w:val="22"/>
          <w:lang w:val="fr-BE"/>
        </w:rPr>
        <w:t>seront-ils</w:t>
      </w:r>
      <w:proofErr w:type="spellEnd"/>
      <w:r>
        <w:rPr>
          <w:rFonts w:asciiTheme="minorHAnsi" w:hAnsiTheme="minorHAnsi" w:cs="Calibri"/>
          <w:color w:val="auto"/>
          <w:sz w:val="22"/>
          <w:szCs w:val="22"/>
          <w:lang w:val="fr-BE"/>
        </w:rPr>
        <w:t xml:space="preserve"> répartis </w:t>
      </w:r>
      <w:r w:rsidRPr="00E07304">
        <w:rPr>
          <w:rFonts w:asciiTheme="minorHAnsi" w:hAnsiTheme="minorHAnsi" w:cs="Calibri"/>
          <w:color w:val="auto"/>
          <w:sz w:val="22"/>
          <w:szCs w:val="22"/>
          <w:lang w:val="fr-BE"/>
        </w:rPr>
        <w:t xml:space="preserve">au sein du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 ?</w:t>
      </w:r>
      <w:r>
        <w:rPr>
          <w:rFonts w:asciiTheme="minorHAnsi" w:hAnsiTheme="minorHAnsi" w:cs="Calibri"/>
          <w:color w:val="auto"/>
          <w:sz w:val="22"/>
          <w:szCs w:val="22"/>
          <w:lang w:val="fr-BE"/>
        </w:rPr>
        <w:t xml:space="preserve"> </w:t>
      </w:r>
      <w:r w:rsidRPr="00E07304">
        <w:rPr>
          <w:rFonts w:asciiTheme="minorHAnsi" w:hAnsiTheme="minorHAnsi" w:cs="Calibri"/>
          <w:color w:val="auto"/>
          <w:sz w:val="22"/>
          <w:szCs w:val="22"/>
          <w:lang w:val="fr-BE"/>
        </w:rPr>
        <w:t>Comment compt</w:t>
      </w:r>
      <w:r>
        <w:rPr>
          <w:rFonts w:asciiTheme="minorHAnsi" w:hAnsiTheme="minorHAnsi" w:cs="Calibri"/>
          <w:color w:val="auto"/>
          <w:sz w:val="22"/>
          <w:szCs w:val="22"/>
          <w:lang w:val="fr-BE"/>
        </w:rPr>
        <w:t>ez-vous prendre les décisions ?</w:t>
      </w:r>
      <w:r>
        <w:rPr>
          <w:rFonts w:asciiTheme="minorHAnsi" w:hAnsiTheme="minorHAnsi" w:cs="Calibri"/>
          <w:color w:val="auto"/>
          <w:sz w:val="22"/>
          <w:szCs w:val="22"/>
          <w:lang w:val="fr-BE"/>
        </w:rPr>
        <w:br/>
      </w:r>
      <w:r w:rsidRPr="00E07304">
        <w:rPr>
          <w:rFonts w:asciiTheme="minorHAnsi" w:hAnsiTheme="minorHAnsi" w:cs="Calibri"/>
          <w:color w:val="auto"/>
          <w:sz w:val="22"/>
          <w:szCs w:val="22"/>
          <w:lang w:val="fr-BE"/>
        </w:rPr>
        <w:t xml:space="preserve">Qu'avez-vous prévu pour accueillir de nouveaux membres dans le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w:t>
      </w:r>
    </w:p>
    <w:tbl>
      <w:tblPr>
        <w:tblStyle w:val="Grilledutableau"/>
        <w:tblW w:w="0" w:type="auto"/>
        <w:tblInd w:w="-34" w:type="dxa"/>
        <w:tblLook w:val="04A0" w:firstRow="1" w:lastRow="0" w:firstColumn="1" w:lastColumn="0" w:noHBand="0" w:noVBand="1"/>
      </w:tblPr>
      <w:tblGrid>
        <w:gridCol w:w="9781"/>
      </w:tblGrid>
      <w:tr w:rsidR="00F4127E" w:rsidRPr="00E07304" w14:paraId="38FAED0F" w14:textId="77777777" w:rsidTr="00F4127E">
        <w:trPr>
          <w:trHeight w:val="3600"/>
        </w:trPr>
        <w:tc>
          <w:tcPr>
            <w:tcW w:w="9781" w:type="dxa"/>
          </w:tcPr>
          <w:p w14:paraId="75C245C1" w14:textId="77777777" w:rsidR="00F4127E" w:rsidRPr="00E07304" w:rsidRDefault="00F4127E" w:rsidP="00F4127E">
            <w:pPr>
              <w:tabs>
                <w:tab w:val="left" w:pos="9214"/>
              </w:tabs>
              <w:spacing w:after="120" w:line="276" w:lineRule="auto"/>
              <w:ind w:left="142" w:right="-1"/>
              <w:jc w:val="both"/>
              <w:rPr>
                <w:rFonts w:asciiTheme="minorHAnsi" w:hAnsiTheme="minorHAnsi" w:cs="Calibri"/>
                <w:color w:val="auto"/>
                <w:sz w:val="22"/>
                <w:szCs w:val="22"/>
              </w:rPr>
            </w:pPr>
          </w:p>
        </w:tc>
      </w:tr>
    </w:tbl>
    <w:p w14:paraId="63A0F2C4" w14:textId="44A87218" w:rsidR="00F4127E" w:rsidRPr="00AC28ED" w:rsidRDefault="00F4127E" w:rsidP="00621309">
      <w:pPr>
        <w:keepNext/>
        <w:tabs>
          <w:tab w:val="left" w:pos="9214"/>
        </w:tabs>
        <w:spacing w:before="240" w:after="120" w:line="276" w:lineRule="auto"/>
        <w:jc w:val="both"/>
        <w:rPr>
          <w:rStyle w:val="Textedelespacerserv"/>
          <w:rFonts w:asciiTheme="minorHAnsi" w:hAnsiTheme="minorHAnsi" w:cstheme="minorHAnsi"/>
          <w:color w:val="auto"/>
          <w:sz w:val="22"/>
          <w:szCs w:val="22"/>
        </w:rPr>
      </w:pPr>
      <w:r w:rsidRPr="00AC28ED">
        <w:rPr>
          <w:rStyle w:val="Textedelespacerserv"/>
          <w:rFonts w:asciiTheme="minorHAnsi" w:hAnsiTheme="minorHAnsi" w:cstheme="minorHAnsi"/>
          <w:color w:val="auto"/>
          <w:sz w:val="22"/>
          <w:szCs w:val="22"/>
        </w:rPr>
        <w:lastRenderedPageBreak/>
        <w:t>Outre le subside demandé, quelles sont les ressources propres du collectif (compétences des membres utiles pour le projet, matériel,...)</w:t>
      </w:r>
      <w:r>
        <w:rPr>
          <w:rStyle w:val="Textedelespacerserv"/>
          <w:rFonts w:asciiTheme="minorHAnsi" w:hAnsiTheme="minorHAnsi" w:cstheme="minorHAnsi"/>
          <w:color w:val="auto"/>
          <w:sz w:val="22"/>
          <w:szCs w:val="22"/>
        </w:rPr>
        <w:t> ?</w:t>
      </w:r>
    </w:p>
    <w:tbl>
      <w:tblPr>
        <w:tblStyle w:val="Grilledutableau"/>
        <w:tblW w:w="0" w:type="auto"/>
        <w:tblInd w:w="-34" w:type="dxa"/>
        <w:tblLook w:val="04A0" w:firstRow="1" w:lastRow="0" w:firstColumn="1" w:lastColumn="0" w:noHBand="0" w:noVBand="1"/>
      </w:tblPr>
      <w:tblGrid>
        <w:gridCol w:w="9781"/>
      </w:tblGrid>
      <w:tr w:rsidR="00F4127E" w:rsidRPr="00B153D3" w14:paraId="5C443C3B" w14:textId="77777777" w:rsidTr="00F4127E">
        <w:trPr>
          <w:trHeight w:val="3251"/>
        </w:trPr>
        <w:tc>
          <w:tcPr>
            <w:tcW w:w="9781" w:type="dxa"/>
          </w:tcPr>
          <w:p w14:paraId="308E4044" w14:textId="77777777" w:rsidR="00F4127E" w:rsidRPr="00B153D3" w:rsidRDefault="00F4127E" w:rsidP="00F4127E">
            <w:pPr>
              <w:pStyle w:val="Paragraphedeliste"/>
              <w:tabs>
                <w:tab w:val="left" w:pos="1560"/>
                <w:tab w:val="right" w:leader="dot" w:pos="8640"/>
                <w:tab w:val="left" w:pos="9214"/>
              </w:tabs>
              <w:spacing w:after="120"/>
              <w:ind w:left="142" w:right="-1"/>
              <w:rPr>
                <w:rFonts w:asciiTheme="minorHAnsi" w:hAnsiTheme="minorHAnsi" w:cs="Calibri"/>
                <w:lang w:eastAsia="fr-FR"/>
              </w:rPr>
            </w:pPr>
          </w:p>
        </w:tc>
      </w:tr>
    </w:tbl>
    <w:p w14:paraId="3F66C93F" w14:textId="7C3D2884" w:rsidR="00F4127E" w:rsidRDefault="00F4127E" w:rsidP="00F4127E">
      <w:pPr>
        <w:tabs>
          <w:tab w:val="left" w:pos="9638"/>
        </w:tabs>
        <w:spacing w:before="120" w:after="120" w:line="276" w:lineRule="auto"/>
        <w:ind w:right="-1"/>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Prévoyez-vous</w:t>
      </w:r>
      <w:r>
        <w:rPr>
          <w:rFonts w:asciiTheme="minorHAnsi" w:hAnsiTheme="minorHAnsi" w:cs="Calibri"/>
          <w:bCs/>
          <w:color w:val="auto"/>
          <w:sz w:val="22"/>
          <w:szCs w:val="22"/>
          <w:lang w:val="fr-BE"/>
        </w:rPr>
        <w:t xml:space="preserve"> ou avez-vous déjà</w:t>
      </w:r>
      <w:r w:rsidRPr="00DE55B3">
        <w:rPr>
          <w:rFonts w:asciiTheme="minorHAnsi" w:hAnsiTheme="minorHAnsi" w:cs="Calibri"/>
          <w:bCs/>
          <w:color w:val="auto"/>
          <w:sz w:val="22"/>
          <w:szCs w:val="22"/>
          <w:lang w:val="fr-BE"/>
        </w:rPr>
        <w:t xml:space="preserve"> des partenariats avec des associations, la commune, le CPAS, des </w:t>
      </w:r>
      <w:r>
        <w:rPr>
          <w:rFonts w:asciiTheme="minorHAnsi" w:hAnsiTheme="minorHAnsi" w:cs="Calibri"/>
          <w:bCs/>
          <w:color w:val="auto"/>
          <w:sz w:val="22"/>
          <w:szCs w:val="22"/>
          <w:lang w:val="fr-BE"/>
        </w:rPr>
        <w:t>c</w:t>
      </w:r>
      <w:r w:rsidRPr="00DE55B3">
        <w:rPr>
          <w:rFonts w:asciiTheme="minorHAnsi" w:hAnsiTheme="minorHAnsi" w:cs="Calibri"/>
          <w:bCs/>
          <w:color w:val="auto"/>
          <w:sz w:val="22"/>
          <w:szCs w:val="22"/>
          <w:lang w:val="fr-BE"/>
        </w:rPr>
        <w:t>ommerçants</w:t>
      </w:r>
      <w:r>
        <w:rPr>
          <w:rFonts w:asciiTheme="minorHAnsi" w:hAnsiTheme="minorHAnsi" w:cs="Calibri"/>
          <w:bCs/>
          <w:color w:val="auto"/>
          <w:sz w:val="22"/>
          <w:szCs w:val="22"/>
          <w:lang w:val="fr-BE"/>
        </w:rPr>
        <w:t xml:space="preserve">, des entreprises, </w:t>
      </w:r>
      <w:r w:rsidRPr="00DE55B3">
        <w:rPr>
          <w:rFonts w:asciiTheme="minorHAnsi" w:hAnsiTheme="minorHAnsi" w:cs="Calibri"/>
          <w:bCs/>
          <w:color w:val="auto"/>
          <w:sz w:val="22"/>
          <w:szCs w:val="22"/>
          <w:lang w:val="fr-BE"/>
        </w:rPr>
        <w:t>autres?</w:t>
      </w:r>
      <w:r>
        <w:rPr>
          <w:rFonts w:asciiTheme="minorHAnsi" w:hAnsiTheme="minorHAnsi" w:cs="Calibri"/>
          <w:bCs/>
          <w:color w:val="auto"/>
          <w:sz w:val="22"/>
          <w:szCs w:val="22"/>
          <w:lang w:val="fr-BE"/>
        </w:rPr>
        <w:t xml:space="preserve"> </w:t>
      </w:r>
    </w:p>
    <w:tbl>
      <w:tblPr>
        <w:tblStyle w:val="Grilledutableau"/>
        <w:tblW w:w="0" w:type="auto"/>
        <w:tblLook w:val="04A0" w:firstRow="1" w:lastRow="0" w:firstColumn="1" w:lastColumn="0" w:noHBand="0" w:noVBand="1"/>
      </w:tblPr>
      <w:tblGrid>
        <w:gridCol w:w="3794"/>
        <w:gridCol w:w="5953"/>
      </w:tblGrid>
      <w:tr w:rsidR="00F4127E" w14:paraId="34BA301D" w14:textId="77777777" w:rsidTr="00F4127E">
        <w:tc>
          <w:tcPr>
            <w:tcW w:w="3794" w:type="dxa"/>
          </w:tcPr>
          <w:p w14:paraId="654351E6" w14:textId="77777777" w:rsidR="00F4127E" w:rsidRDefault="00F4127E" w:rsidP="00515015">
            <w:pPr>
              <w:pStyle w:val="Paragraphedeliste"/>
              <w:tabs>
                <w:tab w:val="left" w:pos="9638"/>
              </w:tabs>
              <w:spacing w:after="120"/>
              <w:ind w:left="142" w:right="680"/>
              <w:rPr>
                <w:rFonts w:asciiTheme="minorHAnsi" w:hAnsiTheme="minorHAnsi" w:cs="Calibri"/>
                <w:b/>
                <w:bCs/>
                <w:lang w:eastAsia="fr-FR"/>
              </w:rPr>
            </w:pPr>
            <w:r w:rsidRPr="3920165A">
              <w:rPr>
                <w:rFonts w:asciiTheme="minorHAnsi" w:hAnsiTheme="minorHAnsi" w:cs="Calibri"/>
                <w:b/>
                <w:bCs/>
                <w:lang w:eastAsia="fr-FR"/>
              </w:rPr>
              <w:t xml:space="preserve">Nom du </w:t>
            </w:r>
            <w:r>
              <w:rPr>
                <w:rFonts w:asciiTheme="minorHAnsi" w:hAnsiTheme="minorHAnsi" w:cs="Calibri"/>
                <w:b/>
                <w:bCs/>
                <w:lang w:eastAsia="fr-FR"/>
              </w:rPr>
              <w:t xml:space="preserve">partenaire </w:t>
            </w:r>
          </w:p>
          <w:p w14:paraId="62A9C07D" w14:textId="77777777" w:rsidR="00F4127E" w:rsidRDefault="00F4127E" w:rsidP="00515015">
            <w:pPr>
              <w:pStyle w:val="Paragraphedeliste"/>
              <w:tabs>
                <w:tab w:val="left" w:pos="9638"/>
              </w:tabs>
              <w:spacing w:after="120"/>
              <w:ind w:left="142" w:right="680"/>
              <w:rPr>
                <w:rFonts w:asciiTheme="minorHAnsi" w:hAnsiTheme="minorHAnsi" w:cs="Calibri"/>
                <w:b/>
                <w:bCs/>
                <w:lang w:eastAsia="fr-FR"/>
              </w:rPr>
            </w:pPr>
            <w:r w:rsidRPr="00DE55B3">
              <w:rPr>
                <w:rFonts w:asciiTheme="minorHAnsi" w:hAnsiTheme="minorHAnsi" w:cs="Calibri"/>
                <w:bCs/>
                <w:sz w:val="20"/>
                <w:lang w:eastAsia="fr-FR"/>
              </w:rPr>
              <w:t>(précisez si existant ou potentiel)</w:t>
            </w:r>
          </w:p>
        </w:tc>
        <w:tc>
          <w:tcPr>
            <w:tcW w:w="5953" w:type="dxa"/>
          </w:tcPr>
          <w:p w14:paraId="254A76BE" w14:textId="77777777" w:rsidR="00F4127E" w:rsidRDefault="00F4127E" w:rsidP="00515015">
            <w:pPr>
              <w:pStyle w:val="Paragraphedeliste"/>
              <w:tabs>
                <w:tab w:val="left" w:pos="9638"/>
              </w:tabs>
              <w:spacing w:after="120"/>
              <w:ind w:left="142" w:right="680"/>
              <w:rPr>
                <w:rFonts w:asciiTheme="minorHAnsi" w:hAnsiTheme="minorHAnsi" w:cs="Calibri"/>
                <w:b/>
                <w:bCs/>
                <w:lang w:eastAsia="fr-FR"/>
              </w:rPr>
            </w:pPr>
            <w:r>
              <w:rPr>
                <w:rFonts w:asciiTheme="minorHAnsi" w:hAnsiTheme="minorHAnsi" w:cs="Calibri"/>
                <w:b/>
                <w:bCs/>
                <w:lang w:eastAsia="fr-FR"/>
              </w:rPr>
              <w:t xml:space="preserve">Apports, rôle du </w:t>
            </w:r>
            <w:r w:rsidRPr="3920165A">
              <w:rPr>
                <w:rFonts w:asciiTheme="minorHAnsi" w:hAnsiTheme="minorHAnsi" w:cs="Calibri"/>
                <w:b/>
                <w:bCs/>
                <w:lang w:eastAsia="fr-FR"/>
              </w:rPr>
              <w:t>partena</w:t>
            </w:r>
            <w:r>
              <w:rPr>
                <w:rFonts w:asciiTheme="minorHAnsi" w:hAnsiTheme="minorHAnsi" w:cs="Calibri"/>
                <w:b/>
                <w:bCs/>
                <w:lang w:eastAsia="fr-FR"/>
              </w:rPr>
              <w:t xml:space="preserve">ires dans </w:t>
            </w:r>
            <w:r w:rsidRPr="3920165A">
              <w:rPr>
                <w:rFonts w:asciiTheme="minorHAnsi" w:hAnsiTheme="minorHAnsi" w:cs="Calibri"/>
                <w:b/>
                <w:bCs/>
                <w:lang w:eastAsia="fr-FR"/>
              </w:rPr>
              <w:t>le projet</w:t>
            </w:r>
          </w:p>
        </w:tc>
      </w:tr>
      <w:tr w:rsidR="00F4127E" w14:paraId="5528B5E3" w14:textId="77777777" w:rsidTr="00F4127E">
        <w:trPr>
          <w:trHeight w:val="870"/>
        </w:trPr>
        <w:tc>
          <w:tcPr>
            <w:tcW w:w="3794" w:type="dxa"/>
          </w:tcPr>
          <w:p w14:paraId="65D4A140"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293AF07D"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49B6DC48" w14:textId="77777777" w:rsidTr="00F4127E">
        <w:trPr>
          <w:trHeight w:val="826"/>
        </w:trPr>
        <w:tc>
          <w:tcPr>
            <w:tcW w:w="3794" w:type="dxa"/>
          </w:tcPr>
          <w:p w14:paraId="15D6B470"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68D4E089"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07B46BD6" w14:textId="77777777" w:rsidTr="00F4127E">
        <w:trPr>
          <w:trHeight w:val="838"/>
        </w:trPr>
        <w:tc>
          <w:tcPr>
            <w:tcW w:w="3794" w:type="dxa"/>
          </w:tcPr>
          <w:p w14:paraId="072DA14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7C91FD6E"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6AE1E777" w14:textId="77777777" w:rsidTr="00F4127E">
        <w:trPr>
          <w:trHeight w:val="838"/>
        </w:trPr>
        <w:tc>
          <w:tcPr>
            <w:tcW w:w="3794" w:type="dxa"/>
          </w:tcPr>
          <w:p w14:paraId="2F99A26C"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33F8CD1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bl>
    <w:bookmarkEnd w:id="10"/>
    <w:p w14:paraId="01EFA67F" w14:textId="77777777" w:rsidR="00F20E56" w:rsidRDefault="00F20E56" w:rsidP="00F20E56">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cs="Calibri"/>
          <w:sz w:val="28"/>
          <w:szCs w:val="22"/>
        </w:rPr>
        <w:t>Critère 7: Evaluation</w:t>
      </w:r>
    </w:p>
    <w:p w14:paraId="6A56FEC5" w14:textId="1791BD49" w:rsidR="00795460" w:rsidRPr="009F3114" w:rsidRDefault="00795460" w:rsidP="00795460">
      <w:pPr>
        <w:keepNext/>
        <w:keepLines/>
        <w:spacing w:before="200" w:after="120" w:line="276" w:lineRule="auto"/>
        <w:rPr>
          <w:rFonts w:asciiTheme="minorHAnsi" w:hAnsiTheme="minorHAnsi" w:cs="Calibri"/>
          <w:sz w:val="22"/>
          <w:szCs w:val="22"/>
          <w:lang w:val="fr-BE"/>
        </w:rPr>
      </w:pPr>
      <w:bookmarkStart w:id="14" w:name="_Hlk132801274"/>
      <w:r>
        <w:rPr>
          <w:rFonts w:asciiTheme="minorHAnsi" w:hAnsiTheme="minorHAnsi" w:cs="Calibri"/>
          <w:sz w:val="22"/>
          <w:szCs w:val="22"/>
          <w:lang w:val="fr-BE"/>
        </w:rPr>
        <w:t>7.1 Comment allez-vous évaluer les impacts de votre projet et la réussite de vos objectifs ? (Indicateurs chiffrés, personnes touchées…).</w:t>
      </w:r>
    </w:p>
    <w:tbl>
      <w:tblPr>
        <w:tblStyle w:val="Grilledutableau"/>
        <w:tblW w:w="9776" w:type="dxa"/>
        <w:tblLook w:val="04A0" w:firstRow="1" w:lastRow="0" w:firstColumn="1" w:lastColumn="0" w:noHBand="0" w:noVBand="1"/>
      </w:tblPr>
      <w:tblGrid>
        <w:gridCol w:w="9776"/>
      </w:tblGrid>
      <w:tr w:rsidR="00795460" w:rsidRPr="00B153D3" w14:paraId="001D598C" w14:textId="77777777" w:rsidTr="00DC74A6">
        <w:trPr>
          <w:trHeight w:val="4027"/>
        </w:trPr>
        <w:tc>
          <w:tcPr>
            <w:tcW w:w="9776" w:type="dxa"/>
          </w:tcPr>
          <w:p w14:paraId="2678B751" w14:textId="77777777" w:rsidR="00795460" w:rsidRPr="00B153D3" w:rsidRDefault="00795460" w:rsidP="00DC74A6">
            <w:pPr>
              <w:spacing w:after="120" w:line="276" w:lineRule="auto"/>
              <w:ind w:left="142" w:right="-115"/>
              <w:jc w:val="both"/>
              <w:rPr>
                <w:rStyle w:val="Textedelespacerserv"/>
                <w:rFonts w:asciiTheme="minorHAnsi" w:hAnsiTheme="minorHAnsi" w:cs="Calibri"/>
                <w:color w:val="auto"/>
                <w:sz w:val="22"/>
                <w:szCs w:val="22"/>
              </w:rPr>
            </w:pPr>
          </w:p>
        </w:tc>
      </w:tr>
    </w:tbl>
    <w:p w14:paraId="6318B086" w14:textId="498BC623" w:rsidR="00795460" w:rsidRDefault="00795460" w:rsidP="00795460">
      <w:pPr>
        <w:keepNext/>
        <w:keepLines/>
        <w:spacing w:before="200" w:after="120" w:line="276" w:lineRule="auto"/>
        <w:rPr>
          <w:rFonts w:asciiTheme="minorHAnsi" w:hAnsiTheme="minorHAnsi" w:cs="Calibri"/>
          <w:sz w:val="22"/>
          <w:szCs w:val="22"/>
        </w:rPr>
      </w:pPr>
      <w:bookmarkStart w:id="15" w:name="_Hlk173847608"/>
      <w:r>
        <w:rPr>
          <w:rFonts w:asciiTheme="minorHAnsi" w:hAnsiTheme="minorHAnsi" w:cs="Calibri"/>
          <w:sz w:val="22"/>
          <w:szCs w:val="22"/>
        </w:rPr>
        <w:lastRenderedPageBreak/>
        <w:t xml:space="preserve">7.2 </w:t>
      </w:r>
      <w:r w:rsidRPr="00DC74A6">
        <w:rPr>
          <w:rFonts w:asciiTheme="minorHAnsi" w:hAnsiTheme="minorHAnsi" w:cs="Calibri"/>
          <w:sz w:val="22"/>
          <w:szCs w:val="22"/>
        </w:rPr>
        <w:t xml:space="preserve">Sur une échelle de 1 à 10, </w:t>
      </w:r>
      <w:r w:rsidR="003E5AA0">
        <w:rPr>
          <w:rFonts w:asciiTheme="minorHAnsi" w:hAnsiTheme="minorHAnsi" w:cs="Calibri"/>
          <w:sz w:val="22"/>
          <w:szCs w:val="22"/>
        </w:rPr>
        <w:t xml:space="preserve">comment estimez-vous la </w:t>
      </w:r>
      <w:r w:rsidRPr="00DC74A6">
        <w:rPr>
          <w:rFonts w:asciiTheme="minorHAnsi" w:hAnsiTheme="minorHAnsi" w:cs="Calibri"/>
          <w:sz w:val="22"/>
          <w:szCs w:val="22"/>
        </w:rPr>
        <w:t>qualité d</w:t>
      </w:r>
      <w:r w:rsidR="00B40DC4">
        <w:rPr>
          <w:rFonts w:asciiTheme="minorHAnsi" w:hAnsiTheme="minorHAnsi" w:cs="Calibri"/>
          <w:sz w:val="22"/>
          <w:szCs w:val="22"/>
        </w:rPr>
        <w:t>e</w:t>
      </w:r>
      <w:r w:rsidRPr="00DC74A6">
        <w:rPr>
          <w:rFonts w:asciiTheme="minorHAnsi" w:hAnsiTheme="minorHAnsi" w:cs="Calibri"/>
          <w:sz w:val="22"/>
          <w:szCs w:val="22"/>
        </w:rPr>
        <w:t xml:space="preserve"> vie du quartier. (Commune ou région pour les projets qui dépassent l’échelle du quartier – végétalisation, propreté publique, mobilité et sécurité routière, offre en alimentation saine et locale, bruit, dynamique associative…)</w:t>
      </w:r>
    </w:p>
    <w:bookmarkEnd w:id="15"/>
    <w:p w14:paraId="4538FA78" w14:textId="77777777" w:rsidR="00795460" w:rsidRPr="00E05E84" w:rsidRDefault="00B40DC4" w:rsidP="00795460">
      <w:pPr>
        <w:keepNext/>
        <w:keepLines/>
        <w:spacing w:before="200" w:after="120" w:line="276" w:lineRule="auto"/>
        <w:jc w:val="center"/>
        <w:rPr>
          <w:rFonts w:asciiTheme="minorHAnsi" w:hAnsiTheme="minorHAnsi" w:cs="Calibri"/>
          <w:sz w:val="22"/>
          <w:szCs w:val="22"/>
        </w:rPr>
      </w:pPr>
      <w:sdt>
        <w:sdtPr>
          <w:rPr>
            <w:rFonts w:ascii="MS Gothic" w:eastAsia="MS Gothic" w:hAnsi="MS Gothic"/>
          </w:rPr>
          <w:id w:val="1519125998"/>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MS Gothic" w:eastAsia="MS Gothic" w:hAnsi="MS Gothic" w:hint="eastAsia"/>
        </w:rPr>
        <w:t xml:space="preserve"> </w:t>
      </w:r>
      <w:r w:rsidR="00795460">
        <w:rPr>
          <w:rFonts w:asciiTheme="minorHAnsi" w:hAnsiTheme="minorHAnsi" w:cs="Calibri"/>
          <w:sz w:val="22"/>
          <w:szCs w:val="22"/>
          <w:lang w:val="fr-BE"/>
        </w:rPr>
        <w:t xml:space="preserve">1 </w:t>
      </w:r>
      <w:r w:rsidR="00795460">
        <w:rPr>
          <w:rFonts w:asciiTheme="minorHAnsi" w:hAnsiTheme="minorHAnsi" w:cs="Calibri"/>
          <w:sz w:val="22"/>
          <w:szCs w:val="22"/>
        </w:rPr>
        <w:t xml:space="preserve">- </w:t>
      </w:r>
      <w:sdt>
        <w:sdtPr>
          <w:rPr>
            <w:rFonts w:ascii="MS Gothic" w:eastAsia="MS Gothic" w:hAnsi="MS Gothic"/>
          </w:rPr>
          <w:id w:val="-279562880"/>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2 - </w:t>
      </w:r>
      <w:sdt>
        <w:sdtPr>
          <w:rPr>
            <w:rFonts w:ascii="MS Gothic" w:eastAsia="MS Gothic" w:hAnsi="MS Gothic"/>
          </w:rPr>
          <w:id w:val="-18473415"/>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3 - </w:t>
      </w:r>
      <w:sdt>
        <w:sdtPr>
          <w:rPr>
            <w:rFonts w:ascii="MS Gothic" w:eastAsia="MS Gothic" w:hAnsi="MS Gothic"/>
          </w:rPr>
          <w:id w:val="-222761703"/>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4 - </w:t>
      </w:r>
      <w:sdt>
        <w:sdtPr>
          <w:rPr>
            <w:rFonts w:ascii="MS Gothic" w:eastAsia="MS Gothic" w:hAnsi="MS Gothic"/>
          </w:rPr>
          <w:id w:val="262962443"/>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5 - </w:t>
      </w:r>
      <w:sdt>
        <w:sdtPr>
          <w:rPr>
            <w:rFonts w:ascii="MS Gothic" w:eastAsia="MS Gothic" w:hAnsi="MS Gothic"/>
          </w:rPr>
          <w:id w:val="617810348"/>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6 - </w:t>
      </w:r>
      <w:sdt>
        <w:sdtPr>
          <w:rPr>
            <w:rFonts w:ascii="MS Gothic" w:eastAsia="MS Gothic" w:hAnsi="MS Gothic"/>
          </w:rPr>
          <w:id w:val="-1412848492"/>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7 - </w:t>
      </w:r>
      <w:sdt>
        <w:sdtPr>
          <w:rPr>
            <w:rFonts w:ascii="MS Gothic" w:eastAsia="MS Gothic" w:hAnsi="MS Gothic"/>
          </w:rPr>
          <w:id w:val="-935360522"/>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8 - </w:t>
      </w:r>
      <w:sdt>
        <w:sdtPr>
          <w:rPr>
            <w:rFonts w:ascii="MS Gothic" w:eastAsia="MS Gothic" w:hAnsi="MS Gothic"/>
          </w:rPr>
          <w:id w:val="1610241956"/>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9 - </w:t>
      </w:r>
      <w:sdt>
        <w:sdtPr>
          <w:rPr>
            <w:rFonts w:ascii="MS Gothic" w:eastAsia="MS Gothic" w:hAnsi="MS Gothic"/>
          </w:rPr>
          <w:id w:val="1530452044"/>
          <w14:checkbox>
            <w14:checked w14:val="0"/>
            <w14:checkedState w14:val="2612" w14:font="MS Gothic"/>
            <w14:uncheckedState w14:val="2610" w14:font="MS Gothic"/>
          </w14:checkbox>
        </w:sdtPr>
        <w:sdtEndPr/>
        <w:sdtContent>
          <w:r w:rsidR="00795460" w:rsidRPr="007972A2">
            <w:rPr>
              <w:rFonts w:ascii="MS Gothic" w:eastAsia="MS Gothic" w:hAnsi="MS Gothic" w:hint="eastAsia"/>
            </w:rPr>
            <w:t>☐</w:t>
          </w:r>
        </w:sdtContent>
      </w:sdt>
      <w:r w:rsidR="00795460">
        <w:rPr>
          <w:rFonts w:asciiTheme="minorHAnsi" w:hAnsiTheme="minorHAnsi" w:cs="Calibri"/>
          <w:sz w:val="22"/>
          <w:szCs w:val="22"/>
        </w:rPr>
        <w:t xml:space="preserve"> 10</w:t>
      </w:r>
    </w:p>
    <w:bookmarkEnd w:id="14"/>
    <w:p w14:paraId="3FF350D5" w14:textId="77777777" w:rsidR="00F20E56" w:rsidRPr="004D1B8A" w:rsidRDefault="00F20E56" w:rsidP="00795460">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cs="Calibri"/>
          <w:sz w:val="28"/>
          <w:szCs w:val="22"/>
        </w:rPr>
        <w:t>Accompagnement du projet</w:t>
      </w:r>
    </w:p>
    <w:p w14:paraId="7470C93A" w14:textId="77777777" w:rsidR="00F20E56" w:rsidRPr="004D1B8A" w:rsidRDefault="00F20E56" w:rsidP="00795460">
      <w:pPr>
        <w:keepNext/>
        <w:keepLines/>
        <w:tabs>
          <w:tab w:val="left" w:pos="9638"/>
        </w:tabs>
        <w:spacing w:after="240"/>
        <w:rPr>
          <w:color w:val="auto"/>
          <w:lang w:val="fr-BE" w:eastAsia="fr-BE"/>
        </w:rPr>
      </w:pPr>
      <w:bookmarkStart w:id="16" w:name="_Hlk132798514"/>
      <w:r>
        <w:rPr>
          <w:rFonts w:ascii="Calibri" w:hAnsi="Calibri" w:cs="Calibri"/>
          <w:color w:val="auto"/>
          <w:sz w:val="22"/>
          <w:szCs w:val="22"/>
          <w:shd w:val="clear" w:color="auto" w:fill="FFFFFF"/>
        </w:rPr>
        <w:t xml:space="preserve">De quel accompagnement ou de quelles formations avez-vous besoin ? </w:t>
      </w:r>
      <w:r w:rsidRPr="004D1B8A">
        <w:rPr>
          <w:rFonts w:ascii="Calibri" w:hAnsi="Calibri" w:cs="Calibri"/>
          <w:color w:val="auto"/>
          <w:sz w:val="22"/>
          <w:szCs w:val="22"/>
          <w:shd w:val="clear" w:color="auto" w:fill="FFFFFF"/>
        </w:rPr>
        <w:t>Expertise technique</w:t>
      </w:r>
      <w:r>
        <w:rPr>
          <w:rFonts w:ascii="Calibri" w:hAnsi="Calibri" w:cs="Calibri"/>
          <w:color w:val="auto"/>
          <w:sz w:val="22"/>
          <w:szCs w:val="22"/>
          <w:shd w:val="clear" w:color="auto" w:fill="FFFFFF"/>
        </w:rPr>
        <w:t xml:space="preserve"> (techniques liées au projet)</w:t>
      </w:r>
      <w:r w:rsidRPr="004D1B8A">
        <w:rPr>
          <w:rFonts w:ascii="Calibri" w:hAnsi="Calibri" w:cs="Calibri"/>
          <w:color w:val="auto"/>
          <w:sz w:val="22"/>
          <w:szCs w:val="22"/>
          <w:shd w:val="clear" w:color="auto" w:fill="FFFFFF"/>
        </w:rPr>
        <w:t xml:space="preserve">, méthode de gestion de projet ou de gestion de groupe, recherche de </w:t>
      </w:r>
      <w:r>
        <w:rPr>
          <w:rFonts w:ascii="Calibri" w:hAnsi="Calibri" w:cs="Calibri"/>
          <w:color w:val="auto"/>
          <w:sz w:val="22"/>
          <w:szCs w:val="22"/>
          <w:shd w:val="clear" w:color="auto" w:fill="FFFFFF"/>
        </w:rPr>
        <w:t>partenaires</w:t>
      </w:r>
      <w:r w:rsidRPr="004D1B8A">
        <w:rPr>
          <w:rFonts w:ascii="Calibri" w:hAnsi="Calibri" w:cs="Calibri"/>
          <w:color w:val="auto"/>
          <w:sz w:val="22"/>
          <w:szCs w:val="22"/>
          <w:shd w:val="clear" w:color="auto" w:fill="FFFFFF"/>
        </w:rPr>
        <w:t>, aide à la communicatio</w:t>
      </w:r>
      <w:r>
        <w:rPr>
          <w:rFonts w:ascii="Calibri" w:hAnsi="Calibri" w:cs="Calibri"/>
          <w:color w:val="auto"/>
          <w:sz w:val="22"/>
          <w:szCs w:val="22"/>
          <w:shd w:val="clear" w:color="auto" w:fill="FFFFFF"/>
        </w:rPr>
        <w:t>n, aide à la mobilisation</w:t>
      </w:r>
      <w:r w:rsidRPr="004D1B8A">
        <w:rPr>
          <w:rFonts w:ascii="Calibri" w:hAnsi="Calibri" w:cs="Calibri"/>
          <w:color w:val="auto"/>
          <w:sz w:val="22"/>
          <w:szCs w:val="22"/>
          <w:shd w:val="clear" w:color="auto" w:fill="FFFFFF"/>
        </w:rPr>
        <w:t>…</w:t>
      </w:r>
    </w:p>
    <w:bookmarkEnd w:id="16"/>
    <w:tbl>
      <w:tblPr>
        <w:tblStyle w:val="Grilledutableau"/>
        <w:tblW w:w="0" w:type="auto"/>
        <w:tblLook w:val="04A0" w:firstRow="1" w:lastRow="0" w:firstColumn="1" w:lastColumn="0" w:noHBand="0" w:noVBand="1"/>
      </w:tblPr>
      <w:tblGrid>
        <w:gridCol w:w="9747"/>
      </w:tblGrid>
      <w:tr w:rsidR="004D1B8A" w:rsidRPr="00B153D3" w14:paraId="10A4E1D0" w14:textId="77777777" w:rsidTr="00012680">
        <w:trPr>
          <w:trHeight w:val="3933"/>
        </w:trPr>
        <w:tc>
          <w:tcPr>
            <w:tcW w:w="9747" w:type="dxa"/>
          </w:tcPr>
          <w:p w14:paraId="0525A7D9" w14:textId="77777777" w:rsidR="004D1B8A" w:rsidRPr="00012680" w:rsidRDefault="004D1B8A" w:rsidP="00012680">
            <w:pPr>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21C220B4" w14:textId="77777777" w:rsidR="001F356D" w:rsidRDefault="001F356D"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498811C2" w14:textId="7103D6AA" w:rsidR="008B53A4" w:rsidRPr="00B153D3" w:rsidRDefault="008B53A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lang w:val="fr-BE"/>
        </w:rPr>
      </w:pPr>
      <w:bookmarkStart w:id="17" w:name="_Hlk132798741"/>
      <w:r w:rsidRPr="00B153D3">
        <w:rPr>
          <w:rFonts w:asciiTheme="minorHAnsi" w:hAnsiTheme="minorHAnsi" w:cs="Calibri"/>
          <w:b/>
          <w:bCs/>
          <w:color w:val="auto"/>
          <w:sz w:val="22"/>
          <w:szCs w:val="22"/>
          <w:u w:val="single"/>
          <w:lang w:val="fr-BE"/>
        </w:rPr>
        <w:lastRenderedPageBreak/>
        <w:t xml:space="preserve">Signatures de l’ensemble des membres du groupe </w:t>
      </w:r>
      <w:r w:rsidR="00E367C2">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tbl>
      <w:tblPr>
        <w:tblStyle w:val="Grilledutableau"/>
        <w:tblW w:w="0" w:type="auto"/>
        <w:tblLook w:val="04A0" w:firstRow="1" w:lastRow="0" w:firstColumn="1" w:lastColumn="0" w:noHBand="0" w:noVBand="1"/>
      </w:tblPr>
      <w:tblGrid>
        <w:gridCol w:w="9747"/>
      </w:tblGrid>
      <w:tr w:rsidR="00012680" w:rsidRPr="00B153D3" w14:paraId="736756A9" w14:textId="77777777" w:rsidTr="00515015">
        <w:trPr>
          <w:trHeight w:val="3933"/>
        </w:trPr>
        <w:tc>
          <w:tcPr>
            <w:tcW w:w="9747" w:type="dxa"/>
          </w:tcPr>
          <w:p w14:paraId="3B70D9FB" w14:textId="77777777" w:rsidR="00012680" w:rsidRPr="00012680" w:rsidRDefault="00012680" w:rsidP="00012680">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5E74817C" w14:textId="77777777" w:rsidR="00012680"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427CE2E2" w14:textId="77777777" w:rsidR="00BA0976" w:rsidRPr="00B153D3" w:rsidRDefault="00F70687"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00BA0976" w:rsidRPr="00B153D3">
        <w:rPr>
          <w:rFonts w:asciiTheme="minorHAnsi" w:hAnsiTheme="minorHAnsi" w:cs="Calibri"/>
          <w:b/>
          <w:bCs/>
          <w:color w:val="auto"/>
          <w:sz w:val="22"/>
          <w:szCs w:val="22"/>
          <w:lang w:val="fr-BE"/>
        </w:rPr>
        <w:t xml:space="preserve"> de la/les personnes qui a/ont pouvoir de signature : </w:t>
      </w:r>
    </w:p>
    <w:p w14:paraId="5713D0D5" w14:textId="42D5F9AB" w:rsidR="00297706" w:rsidRPr="00B153D3" w:rsidRDefault="00FC296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lang w:val="fr-BE"/>
        </w:rPr>
      </w:pPr>
      <w:r>
        <w:rPr>
          <w:rFonts w:asciiTheme="minorHAnsi" w:hAnsiTheme="minorHAnsi" w:cs="Calibri"/>
          <w:bCs/>
          <w:i/>
          <w:color w:val="auto"/>
          <w:sz w:val="22"/>
          <w:szCs w:val="22"/>
          <w:lang w:val="fr-BE"/>
        </w:rPr>
        <w:t>[</w:t>
      </w:r>
      <w:r w:rsidR="005C2174">
        <w:rPr>
          <w:rFonts w:asciiTheme="minorHAnsi" w:hAnsiTheme="minorHAnsi" w:cs="Calibri"/>
          <w:bCs/>
          <w:i/>
          <w:color w:val="auto"/>
          <w:sz w:val="22"/>
          <w:szCs w:val="22"/>
          <w:lang w:val="fr-BE"/>
        </w:rPr>
        <w:t>la</w:t>
      </w:r>
      <w:r>
        <w:rPr>
          <w:rFonts w:asciiTheme="minorHAnsi" w:hAnsiTheme="minorHAnsi" w:cs="Calibri"/>
          <w:bCs/>
          <w:i/>
          <w:color w:val="auto"/>
          <w:sz w:val="22"/>
          <w:szCs w:val="22"/>
          <w:lang w:val="fr-BE"/>
        </w:rPr>
        <w:t>(les)</w:t>
      </w:r>
      <w:r w:rsidR="005C2174">
        <w:rPr>
          <w:rFonts w:asciiTheme="minorHAnsi" w:hAnsiTheme="minorHAnsi" w:cs="Calibri"/>
          <w:bCs/>
          <w:i/>
          <w:color w:val="auto"/>
          <w:sz w:val="22"/>
          <w:szCs w:val="22"/>
          <w:lang w:val="fr-BE"/>
        </w:rPr>
        <w:t xml:space="preserve"> personne</w:t>
      </w:r>
      <w:r>
        <w:rPr>
          <w:rFonts w:asciiTheme="minorHAnsi" w:hAnsiTheme="minorHAnsi" w:cs="Calibri"/>
          <w:bCs/>
          <w:i/>
          <w:color w:val="auto"/>
          <w:sz w:val="22"/>
          <w:szCs w:val="22"/>
          <w:lang w:val="fr-BE"/>
        </w:rPr>
        <w:t>(s)</w:t>
      </w:r>
      <w:r w:rsidR="005C2174">
        <w:rPr>
          <w:rFonts w:asciiTheme="minorHAnsi" w:hAnsiTheme="minorHAnsi" w:cs="Calibri"/>
          <w:bCs/>
          <w:i/>
          <w:color w:val="auto"/>
          <w:sz w:val="22"/>
          <w:szCs w:val="22"/>
          <w:lang w:val="fr-BE"/>
        </w:rPr>
        <w:t xml:space="preserve"> </w:t>
      </w:r>
      <w:r w:rsidR="00297706" w:rsidRPr="00B153D3">
        <w:rPr>
          <w:rFonts w:asciiTheme="minorHAnsi" w:hAnsiTheme="minorHAnsi" w:cs="Calibri"/>
          <w:bCs/>
          <w:i/>
          <w:color w:val="auto"/>
          <w:sz w:val="22"/>
          <w:szCs w:val="22"/>
          <w:lang w:val="fr-BE"/>
        </w:rPr>
        <w:t>titulaire</w:t>
      </w:r>
      <w:r>
        <w:rPr>
          <w:rFonts w:asciiTheme="minorHAnsi" w:hAnsiTheme="minorHAnsi" w:cs="Calibri"/>
          <w:bCs/>
          <w:i/>
          <w:color w:val="auto"/>
          <w:sz w:val="22"/>
          <w:szCs w:val="22"/>
          <w:lang w:val="fr-BE"/>
        </w:rPr>
        <w:t>(s)</w:t>
      </w:r>
      <w:r w:rsidR="00297706" w:rsidRPr="00B153D3">
        <w:rPr>
          <w:rFonts w:asciiTheme="minorHAnsi" w:hAnsiTheme="minorHAnsi" w:cs="Calibri"/>
          <w:bCs/>
          <w:i/>
          <w:color w:val="auto"/>
          <w:sz w:val="22"/>
          <w:szCs w:val="22"/>
          <w:lang w:val="fr-BE"/>
        </w:rPr>
        <w:t xml:space="preserve"> du compte bancaire</w:t>
      </w:r>
      <w:r>
        <w:rPr>
          <w:rFonts w:asciiTheme="minorHAnsi" w:hAnsiTheme="minorHAnsi" w:cs="Calibri"/>
          <w:bCs/>
          <w:i/>
          <w:color w:val="auto"/>
          <w:sz w:val="22"/>
          <w:szCs w:val="22"/>
          <w:lang w:val="fr-BE"/>
        </w:rPr>
        <w:t>]</w:t>
      </w:r>
    </w:p>
    <w:p w14:paraId="1FE2DD96" w14:textId="71A95F34" w:rsidR="00BA0976" w:rsidRPr="00B153D3"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012680" w:rsidRPr="00012680" w14:paraId="71C68E32" w14:textId="77777777" w:rsidTr="00012680">
        <w:trPr>
          <w:trHeight w:val="1116"/>
        </w:trPr>
        <w:tc>
          <w:tcPr>
            <w:tcW w:w="3936" w:type="dxa"/>
            <w:tcBorders>
              <w:right w:val="single" w:sz="4" w:space="0" w:color="auto"/>
            </w:tcBorders>
          </w:tcPr>
          <w:p w14:paraId="4623224C" w14:textId="0FECC143"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r>
              <w:rPr>
                <w:rFonts w:asciiTheme="minorHAnsi" w:hAnsiTheme="minorHAnsi" w:cs="Calibri"/>
                <w:b/>
                <w:bCs/>
                <w:color w:val="auto"/>
                <w:sz w:val="22"/>
                <w:szCs w:val="22"/>
                <w:lang w:val="fr-BE"/>
              </w:rPr>
              <w:t>Signature de cette/c</w:t>
            </w:r>
            <w:r w:rsidRPr="00B153D3">
              <w:rPr>
                <w:rFonts w:asciiTheme="minorHAnsi" w:hAnsiTheme="minorHAnsi" w:cs="Calibri"/>
                <w:b/>
                <w:bCs/>
                <w:color w:val="auto"/>
                <w:sz w:val="22"/>
                <w:szCs w:val="22"/>
                <w:lang w:val="fr-BE"/>
              </w:rPr>
              <w:t>es personnes :</w:t>
            </w:r>
          </w:p>
        </w:tc>
        <w:tc>
          <w:tcPr>
            <w:tcW w:w="5918" w:type="dxa"/>
            <w:tcBorders>
              <w:top w:val="single" w:sz="4" w:space="0" w:color="auto"/>
              <w:left w:val="single" w:sz="4" w:space="0" w:color="auto"/>
              <w:bottom w:val="single" w:sz="4" w:space="0" w:color="auto"/>
              <w:right w:val="single" w:sz="4" w:space="0" w:color="auto"/>
            </w:tcBorders>
          </w:tcPr>
          <w:p w14:paraId="0BA2709A" w14:textId="657149A5"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694A1497" w14:textId="77777777" w:rsidR="00012680"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bookmarkEnd w:id="17"/>
    <w:p w14:paraId="1678FCD1" w14:textId="0B7E88F3" w:rsidR="00DC39DA" w:rsidRDefault="00DC39DA"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sidRPr="00B153D3">
        <w:rPr>
          <w:rFonts w:asciiTheme="minorHAnsi" w:hAnsiTheme="minorHAnsi" w:cs="Calibri"/>
          <w:b/>
          <w:bCs/>
          <w:color w:val="auto"/>
          <w:sz w:val="22"/>
          <w:szCs w:val="22"/>
          <w:lang w:val="fr-BE"/>
        </w:rPr>
        <w:br w:type="page"/>
      </w:r>
    </w:p>
    <w:p w14:paraId="23FF644B" w14:textId="77777777" w:rsidR="00967C3C" w:rsidRDefault="00967C3C" w:rsidP="00E34FA1">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bookmarkStart w:id="18" w:name="_Hlk132799845"/>
      <w:r>
        <w:rPr>
          <w:rFonts w:ascii="Arial" w:hAnsi="Arial" w:cs="Arial"/>
          <w:b/>
        </w:rPr>
        <w:lastRenderedPageBreak/>
        <w:t>Rappel des critères de sélection</w:t>
      </w:r>
    </w:p>
    <w:p w14:paraId="6E35CEF8" w14:textId="77777777" w:rsidR="00967C3C" w:rsidRDefault="00967C3C" w:rsidP="002C776B">
      <w:pPr>
        <w:keepNext/>
        <w:tabs>
          <w:tab w:val="left" w:pos="9638"/>
        </w:tabs>
        <w:spacing w:before="240" w:after="120"/>
        <w:ind w:left="142"/>
        <w:jc w:val="both"/>
        <w:rPr>
          <w:rFonts w:ascii="Arial" w:hAnsi="Arial" w:cs="Arial"/>
          <w:b/>
        </w:rPr>
      </w:pPr>
      <w:r>
        <w:rPr>
          <w:rFonts w:ascii="Arial" w:hAnsi="Arial" w:cs="Arial"/>
          <w:b/>
        </w:rPr>
        <w:t xml:space="preserve">Seuls les dossiers complets et valides sont analysés par le jury. </w:t>
      </w:r>
    </w:p>
    <w:p w14:paraId="2151F7AE" w14:textId="77777777" w:rsidR="00967C3C" w:rsidRPr="009118EF" w:rsidRDefault="00967C3C" w:rsidP="00E34FA1">
      <w:pPr>
        <w:keepNext/>
        <w:tabs>
          <w:tab w:val="left" w:pos="9638"/>
        </w:tabs>
        <w:spacing w:after="120"/>
        <w:ind w:left="142"/>
        <w:jc w:val="both"/>
        <w:rPr>
          <w:rFonts w:ascii="Arial" w:hAnsi="Arial" w:cs="Arial"/>
          <w:b/>
          <w:sz w:val="20"/>
          <w:szCs w:val="20"/>
        </w:rPr>
      </w:pPr>
      <w:r w:rsidRPr="009118EF">
        <w:rPr>
          <w:rFonts w:ascii="Arial" w:hAnsi="Arial" w:cs="Arial"/>
          <w:b/>
          <w:sz w:val="20"/>
          <w:szCs w:val="20"/>
        </w:rPr>
        <w:t>Un dossier complet et valide, c’est …</w:t>
      </w:r>
    </w:p>
    <w:p w14:paraId="6097A427" w14:textId="77777777" w:rsidR="00967C3C" w:rsidRPr="00254243"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 xml:space="preserve">un projet qui s’inscrit dans un ou </w:t>
      </w:r>
      <w:r w:rsidRPr="00254243">
        <w:rPr>
          <w:rFonts w:ascii="Arial" w:hAnsi="Arial" w:cs="Arial"/>
          <w:bCs/>
          <w:sz w:val="20"/>
          <w:szCs w:val="20"/>
          <w:lang w:val="fr-FR"/>
        </w:rPr>
        <w:t xml:space="preserve">plusieurs des </w:t>
      </w:r>
      <w:r w:rsidRPr="00254243">
        <w:rPr>
          <w:rFonts w:ascii="Arial" w:hAnsi="Arial" w:cs="Arial"/>
          <w:b/>
          <w:bCs/>
          <w:sz w:val="20"/>
          <w:szCs w:val="20"/>
          <w:lang w:val="fr-FR"/>
        </w:rPr>
        <w:t>objectifs thématiques</w:t>
      </w:r>
      <w:r w:rsidRPr="00254243">
        <w:rPr>
          <w:rFonts w:ascii="Arial" w:hAnsi="Arial" w:cs="Arial"/>
          <w:bCs/>
          <w:sz w:val="20"/>
          <w:szCs w:val="20"/>
          <w:lang w:val="fr-FR"/>
        </w:rPr>
        <w:t xml:space="preserve"> portés par l’appel à projet ;</w:t>
      </w:r>
    </w:p>
    <w:p w14:paraId="605E95C4" w14:textId="536E992D" w:rsidR="00967C3C" w:rsidRPr="002C776B" w:rsidRDefault="00967C3C" w:rsidP="00E665DA">
      <w:pPr>
        <w:pStyle w:val="Paragraphedeliste"/>
        <w:numPr>
          <w:ilvl w:val="0"/>
          <w:numId w:val="6"/>
        </w:numPr>
        <w:tabs>
          <w:tab w:val="left" w:pos="1752"/>
          <w:tab w:val="left" w:pos="9638"/>
        </w:tabs>
        <w:spacing w:after="120"/>
        <w:ind w:left="426"/>
        <w:jc w:val="both"/>
        <w:rPr>
          <w:rFonts w:ascii="Arial" w:hAnsi="Arial" w:cs="Arial"/>
          <w:bCs/>
          <w:i/>
          <w:sz w:val="20"/>
          <w:szCs w:val="20"/>
          <w:lang w:val="fr-FR"/>
        </w:rPr>
      </w:pPr>
      <w:r w:rsidRPr="002C776B">
        <w:rPr>
          <w:rFonts w:ascii="Arial" w:hAnsi="Arial" w:cs="Arial"/>
          <w:b/>
          <w:bCs/>
          <w:sz w:val="20"/>
          <w:szCs w:val="20"/>
          <w:lang w:val="fr-FR"/>
        </w:rPr>
        <w:t>ce formulaire</w:t>
      </w:r>
      <w:r w:rsidRPr="002C776B">
        <w:rPr>
          <w:rFonts w:ascii="Arial" w:hAnsi="Arial" w:cs="Arial"/>
          <w:bCs/>
          <w:sz w:val="20"/>
          <w:szCs w:val="20"/>
          <w:lang w:val="fr-FR"/>
        </w:rPr>
        <w:t>, complet et muni de ses annexes</w:t>
      </w:r>
      <w:r w:rsidR="00440109">
        <w:rPr>
          <w:rFonts w:ascii="Arial" w:hAnsi="Arial" w:cs="Arial"/>
          <w:bCs/>
          <w:sz w:val="20"/>
          <w:szCs w:val="20"/>
          <w:lang w:val="fr-FR"/>
        </w:rPr>
        <w:t xml:space="preserve"> obligatoires dans les formats fournis ;</w:t>
      </w:r>
      <w:r w:rsidRPr="002C776B">
        <w:rPr>
          <w:rFonts w:ascii="Arial" w:hAnsi="Arial" w:cs="Arial"/>
          <w:bCs/>
          <w:i/>
          <w:sz w:val="20"/>
          <w:szCs w:val="20"/>
          <w:lang w:val="fr-FR"/>
        </w:rPr>
        <w:t xml:space="preserve"> </w:t>
      </w:r>
    </w:p>
    <w:p w14:paraId="27A46150" w14:textId="29209128" w:rsidR="00967C3C" w:rsidRPr="006B2A4B"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B2A4B">
        <w:rPr>
          <w:rFonts w:ascii="Arial" w:hAnsi="Arial" w:cs="Arial"/>
          <w:bCs/>
          <w:sz w:val="20"/>
          <w:szCs w:val="20"/>
          <w:lang w:val="fr-FR"/>
        </w:rPr>
        <w:t xml:space="preserve"> projet développé </w:t>
      </w:r>
      <w:r w:rsidR="00440109">
        <w:rPr>
          <w:rFonts w:ascii="Arial" w:hAnsi="Arial" w:cs="Arial"/>
          <w:b/>
          <w:bCs/>
          <w:sz w:val="20"/>
          <w:szCs w:val="20"/>
          <w:lang w:val="fr-FR"/>
        </w:rPr>
        <w:t>en</w:t>
      </w:r>
      <w:r w:rsidRPr="009118EF">
        <w:rPr>
          <w:rFonts w:ascii="Arial" w:hAnsi="Arial" w:cs="Arial"/>
          <w:b/>
          <w:bCs/>
          <w:sz w:val="20"/>
          <w:szCs w:val="20"/>
          <w:lang w:val="fr-FR"/>
        </w:rPr>
        <w:t xml:space="preserve"> Région de Bruxelles-Capitale</w:t>
      </w:r>
      <w:r w:rsidRPr="006B2A4B">
        <w:rPr>
          <w:rFonts w:ascii="Arial" w:hAnsi="Arial" w:cs="Arial"/>
          <w:bCs/>
          <w:sz w:val="20"/>
          <w:szCs w:val="20"/>
          <w:lang w:val="fr-FR"/>
        </w:rPr>
        <w:t>, par des personnes qui y vivent ou y travaillent ;</w:t>
      </w:r>
    </w:p>
    <w:p w14:paraId="6835FD1F" w14:textId="77777777" w:rsidR="00967C3C"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C0C35">
        <w:rPr>
          <w:rFonts w:ascii="Arial" w:hAnsi="Arial" w:cs="Arial"/>
          <w:bCs/>
          <w:sz w:val="20"/>
          <w:szCs w:val="20"/>
          <w:lang w:val="fr-FR"/>
        </w:rPr>
        <w:t xml:space="preserve"> groupe </w:t>
      </w:r>
      <w:r>
        <w:rPr>
          <w:rFonts w:ascii="Arial" w:hAnsi="Arial" w:cs="Arial"/>
          <w:bCs/>
          <w:sz w:val="20"/>
          <w:szCs w:val="20"/>
          <w:lang w:val="fr-FR"/>
        </w:rPr>
        <w:t>pilote</w:t>
      </w:r>
      <w:r w:rsidRPr="006C0C35">
        <w:rPr>
          <w:rFonts w:ascii="Arial" w:hAnsi="Arial" w:cs="Arial"/>
          <w:bCs/>
          <w:sz w:val="20"/>
          <w:szCs w:val="20"/>
          <w:lang w:val="fr-FR"/>
        </w:rPr>
        <w:t xml:space="preserve"> constitué de </w:t>
      </w:r>
      <w:r w:rsidRPr="009118EF">
        <w:rPr>
          <w:rFonts w:ascii="Arial" w:hAnsi="Arial" w:cs="Arial"/>
          <w:b/>
          <w:bCs/>
          <w:sz w:val="20"/>
          <w:szCs w:val="20"/>
          <w:lang w:val="fr-FR"/>
        </w:rPr>
        <w:t>minimum 5 personnes</w:t>
      </w:r>
      <w:r w:rsidRPr="006C0C35">
        <w:rPr>
          <w:rFonts w:ascii="Arial" w:hAnsi="Arial" w:cs="Arial"/>
          <w:bCs/>
          <w:sz w:val="20"/>
          <w:szCs w:val="20"/>
          <w:lang w:val="fr-FR"/>
        </w:rPr>
        <w:t xml:space="preserve"> (dont</w:t>
      </w:r>
      <w:r>
        <w:rPr>
          <w:rFonts w:ascii="Arial" w:hAnsi="Arial" w:cs="Arial"/>
          <w:bCs/>
          <w:sz w:val="20"/>
          <w:szCs w:val="20"/>
          <w:lang w:val="fr-FR"/>
        </w:rPr>
        <w:t xml:space="preserve"> au moins</w:t>
      </w:r>
      <w:r w:rsidRPr="006C0C35">
        <w:rPr>
          <w:rFonts w:ascii="Arial" w:hAnsi="Arial" w:cs="Arial"/>
          <w:bCs/>
          <w:sz w:val="20"/>
          <w:szCs w:val="20"/>
          <w:lang w:val="fr-FR"/>
        </w:rPr>
        <w:t xml:space="preserve"> trois habitent </w:t>
      </w:r>
      <w:r>
        <w:rPr>
          <w:rFonts w:ascii="Arial" w:hAnsi="Arial" w:cs="Arial"/>
          <w:bCs/>
          <w:sz w:val="20"/>
          <w:szCs w:val="20"/>
          <w:lang w:val="fr-FR"/>
        </w:rPr>
        <w:t>la Région</w:t>
      </w:r>
      <w:r w:rsidRPr="006C0C35">
        <w:rPr>
          <w:rFonts w:ascii="Arial" w:hAnsi="Arial" w:cs="Arial"/>
          <w:bCs/>
          <w:sz w:val="20"/>
          <w:szCs w:val="20"/>
          <w:lang w:val="fr-FR"/>
        </w:rPr>
        <w:t>)</w:t>
      </w:r>
      <w:r>
        <w:rPr>
          <w:rFonts w:ascii="Arial" w:hAnsi="Arial" w:cs="Arial"/>
          <w:bCs/>
          <w:sz w:val="20"/>
          <w:szCs w:val="20"/>
          <w:lang w:val="fr-FR"/>
        </w:rPr>
        <w:t xml:space="preserve"> ; </w:t>
      </w:r>
    </w:p>
    <w:p w14:paraId="7A3C7DE7" w14:textId="444996F9" w:rsidR="00967C3C" w:rsidRPr="00185A24"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sidRPr="00185A24">
        <w:rPr>
          <w:rFonts w:ascii="Arial" w:hAnsi="Arial" w:cs="Arial"/>
          <w:bCs/>
          <w:sz w:val="20"/>
          <w:szCs w:val="20"/>
          <w:lang w:val="fr-FR"/>
        </w:rPr>
        <w:t>l’</w:t>
      </w:r>
      <w:r w:rsidRPr="00185A24">
        <w:rPr>
          <w:rFonts w:ascii="Arial" w:hAnsi="Arial" w:cs="Arial"/>
          <w:b/>
          <w:bCs/>
          <w:sz w:val="20"/>
          <w:szCs w:val="20"/>
          <w:lang w:val="fr-FR"/>
        </w:rPr>
        <w:t>autorisation</w:t>
      </w:r>
      <w:r w:rsidR="00440109">
        <w:rPr>
          <w:rFonts w:ascii="Arial" w:hAnsi="Arial" w:cs="Arial"/>
          <w:b/>
          <w:bCs/>
          <w:sz w:val="20"/>
          <w:szCs w:val="20"/>
          <w:lang w:val="fr-FR"/>
        </w:rPr>
        <w:t xml:space="preserve"> d’occupation du lieu éventuel,</w:t>
      </w:r>
      <w:r w:rsidRPr="00185A24">
        <w:rPr>
          <w:rFonts w:ascii="Arial" w:hAnsi="Arial" w:cs="Arial"/>
          <w:b/>
          <w:bCs/>
          <w:sz w:val="20"/>
          <w:szCs w:val="20"/>
          <w:lang w:val="fr-FR"/>
        </w:rPr>
        <w:t xml:space="preserve"> </w:t>
      </w:r>
      <w:r w:rsidRPr="00440109">
        <w:rPr>
          <w:rFonts w:ascii="Arial" w:hAnsi="Arial" w:cs="Arial"/>
          <w:sz w:val="20"/>
          <w:szCs w:val="20"/>
          <w:lang w:val="fr-FR"/>
        </w:rPr>
        <w:t>signée</w:t>
      </w:r>
      <w:r w:rsidRPr="00185A24">
        <w:rPr>
          <w:rFonts w:ascii="Arial" w:hAnsi="Arial" w:cs="Arial"/>
          <w:bCs/>
          <w:sz w:val="20"/>
          <w:szCs w:val="20"/>
          <w:lang w:val="fr-FR"/>
        </w:rPr>
        <w:t xml:space="preserve"> du propriétaire (au moins une autorisation de principe </w:t>
      </w:r>
      <w:r w:rsidR="00440109">
        <w:rPr>
          <w:rFonts w:ascii="Arial" w:hAnsi="Arial" w:cs="Arial"/>
          <w:bCs/>
          <w:sz w:val="20"/>
          <w:szCs w:val="20"/>
          <w:lang w:val="fr-FR"/>
        </w:rPr>
        <w:t>provisoire</w:t>
      </w:r>
      <w:r w:rsidRPr="00185A24">
        <w:rPr>
          <w:rFonts w:ascii="Arial" w:hAnsi="Arial" w:cs="Arial"/>
          <w:bCs/>
          <w:sz w:val="20"/>
          <w:szCs w:val="20"/>
          <w:lang w:val="fr-FR"/>
        </w:rPr>
        <w:t>). Pour les copropriétés, une décision de l’assemblée générale est requise.</w:t>
      </w:r>
    </w:p>
    <w:p w14:paraId="6F8DD98B" w14:textId="77777777" w:rsidR="00967C3C" w:rsidRPr="006C0C35" w:rsidRDefault="00967C3C" w:rsidP="002C776B">
      <w:pPr>
        <w:tabs>
          <w:tab w:val="left" w:pos="9638"/>
        </w:tabs>
        <w:spacing w:after="120"/>
        <w:ind w:left="142"/>
        <w:jc w:val="both"/>
        <w:rPr>
          <w:rFonts w:ascii="Arial" w:hAnsi="Arial" w:cs="Arial"/>
          <w:b/>
        </w:rPr>
      </w:pPr>
      <w:r w:rsidRPr="006C0C35">
        <w:rPr>
          <w:rFonts w:ascii="Arial" w:hAnsi="Arial" w:cs="Arial"/>
          <w:b/>
        </w:rPr>
        <w:t>Quels sont les critères de sélection ?</w:t>
      </w:r>
    </w:p>
    <w:p w14:paraId="7402DB7E" w14:textId="77777777" w:rsidR="002C776B" w:rsidRDefault="002C776B" w:rsidP="002C776B">
      <w:pPr>
        <w:tabs>
          <w:tab w:val="left" w:pos="1752"/>
        </w:tabs>
        <w:spacing w:after="120"/>
        <w:jc w:val="both"/>
        <w:rPr>
          <w:rFonts w:ascii="Arial" w:eastAsiaTheme="minorHAnsi" w:hAnsi="Arial" w:cs="Arial"/>
          <w:bCs/>
          <w:color w:val="auto"/>
          <w:sz w:val="20"/>
          <w:szCs w:val="20"/>
          <w:lang w:val="fr-BE"/>
        </w:rPr>
      </w:pPr>
      <w:r>
        <w:rPr>
          <w:rFonts w:ascii="Arial" w:hAnsi="Arial" w:cs="Arial"/>
          <w:bCs/>
          <w:sz w:val="20"/>
          <w:szCs w:val="20"/>
        </w:rPr>
        <w:t>Le jury retiendra les projets qui répondent à un maximum des critères suivants, selon une cotation attribuée pour chacun de ceux-ci. Les projets sollicitant le soutien coup de pouce seront évalués grâce aux critères de base ; les projets sollicitant le soutien renforcé seront évalués sur base du critère renforcé.</w:t>
      </w:r>
    </w:p>
    <w:tbl>
      <w:tblPr>
        <w:tblStyle w:val="Grilledutableau"/>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6906"/>
      </w:tblGrid>
      <w:tr w:rsidR="004D5B18" w:rsidRPr="00D90CC3" w14:paraId="2DB79898" w14:textId="77777777" w:rsidTr="002A5D14">
        <w:tc>
          <w:tcPr>
            <w:tcW w:w="2313" w:type="dxa"/>
          </w:tcPr>
          <w:p w14:paraId="3114F99E" w14:textId="77777777" w:rsidR="004D5B18" w:rsidRPr="00B70761" w:rsidRDefault="004D5B18" w:rsidP="004D5B18">
            <w:pPr>
              <w:pStyle w:val="Paragraphedeliste"/>
              <w:numPr>
                <w:ilvl w:val="0"/>
                <w:numId w:val="13"/>
              </w:numPr>
              <w:tabs>
                <w:tab w:val="left" w:pos="318"/>
                <w:tab w:val="left" w:pos="2410"/>
              </w:tabs>
              <w:spacing w:after="0"/>
              <w:ind w:left="318" w:hanging="318"/>
              <w:rPr>
                <w:rFonts w:ascii="Arial" w:hAnsi="Arial" w:cs="Arial"/>
                <w:b/>
                <w:bCs/>
                <w:sz w:val="20"/>
                <w:szCs w:val="20"/>
              </w:rPr>
            </w:pPr>
            <w:bookmarkStart w:id="19" w:name="_Hlk171605969"/>
            <w:r>
              <w:rPr>
                <w:rFonts w:ascii="Arial" w:hAnsi="Arial" w:cs="Arial"/>
                <w:b/>
                <w:bCs/>
                <w:sz w:val="20"/>
                <w:szCs w:val="20"/>
              </w:rPr>
              <w:t>Besoin local</w:t>
            </w:r>
          </w:p>
        </w:tc>
        <w:tc>
          <w:tcPr>
            <w:tcW w:w="6906" w:type="dxa"/>
          </w:tcPr>
          <w:p w14:paraId="0CB8EF0E" w14:textId="77777777" w:rsidR="004D5B18" w:rsidRPr="00D90CC3" w:rsidRDefault="004D5B18"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e projet répond à un besoin du groupe porteur</w:t>
            </w:r>
            <w:r>
              <w:rPr>
                <w:rFonts w:ascii="Arial" w:hAnsi="Arial" w:cs="Arial"/>
                <w:bCs/>
                <w:sz w:val="20"/>
                <w:szCs w:val="20"/>
              </w:rPr>
              <w:t xml:space="preserve"> ou du quartier ;</w:t>
            </w:r>
          </w:p>
        </w:tc>
      </w:tr>
      <w:tr w:rsidR="004D5B18" w:rsidRPr="00D90CC3" w14:paraId="4062B68E" w14:textId="77777777" w:rsidTr="002A5D14">
        <w:trPr>
          <w:trHeight w:val="433"/>
        </w:trPr>
        <w:tc>
          <w:tcPr>
            <w:tcW w:w="2313" w:type="dxa"/>
          </w:tcPr>
          <w:p w14:paraId="7765D502" w14:textId="77777777" w:rsidR="004D5B18" w:rsidRPr="00B70761" w:rsidRDefault="004D5B18"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6906" w:type="dxa"/>
          </w:tcPr>
          <w:p w14:paraId="18A9AD1B" w14:textId="77777777" w:rsidR="004D5B18" w:rsidRPr="00D90CC3" w:rsidRDefault="004D5B18" w:rsidP="002A5D14">
            <w:pPr>
              <w:tabs>
                <w:tab w:val="left" w:pos="709"/>
                <w:tab w:val="left" w:pos="2410"/>
              </w:tabs>
              <w:jc w:val="both"/>
              <w:rPr>
                <w:rFonts w:ascii="Arial" w:hAnsi="Arial" w:cs="Arial"/>
                <w:bCs/>
                <w:color w:val="0070C0"/>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le projet répond à un besoin </w:t>
            </w:r>
            <w:r>
              <w:rPr>
                <w:rFonts w:ascii="Arial" w:hAnsi="Arial" w:cs="Arial"/>
                <w:bCs/>
                <w:i/>
                <w:color w:val="0070C0"/>
                <w:sz w:val="20"/>
                <w:szCs w:val="20"/>
              </w:rPr>
              <w:t xml:space="preserve">objectivé </w:t>
            </w:r>
            <w:r w:rsidRPr="00D90CC3">
              <w:rPr>
                <w:rFonts w:ascii="Arial" w:hAnsi="Arial" w:cs="Arial"/>
                <w:bCs/>
                <w:i/>
                <w:color w:val="0070C0"/>
                <w:sz w:val="20"/>
                <w:szCs w:val="20"/>
              </w:rPr>
              <w:t>du quartier</w:t>
            </w:r>
            <w:r w:rsidRPr="00D90CC3">
              <w:rPr>
                <w:rFonts w:ascii="Arial" w:hAnsi="Arial" w:cs="Arial"/>
                <w:bCs/>
                <w:color w:val="0070C0"/>
                <w:sz w:val="20"/>
                <w:szCs w:val="20"/>
              </w:rPr>
              <w:t> ;</w:t>
            </w:r>
          </w:p>
        </w:tc>
      </w:tr>
      <w:tr w:rsidR="004D5B18" w:rsidRPr="00703984" w14:paraId="2C7822CA" w14:textId="77777777" w:rsidTr="002A5D14">
        <w:trPr>
          <w:trHeight w:val="1404"/>
        </w:trPr>
        <w:tc>
          <w:tcPr>
            <w:tcW w:w="2313" w:type="dxa"/>
          </w:tcPr>
          <w:p w14:paraId="260245F2" w14:textId="77777777" w:rsidR="004D5B18" w:rsidRDefault="004D5B18" w:rsidP="004D5B18">
            <w:pPr>
              <w:pStyle w:val="Paragraphedeliste"/>
              <w:numPr>
                <w:ilvl w:val="0"/>
                <w:numId w:val="13"/>
              </w:numPr>
              <w:tabs>
                <w:tab w:val="left" w:pos="318"/>
                <w:tab w:val="left" w:pos="2410"/>
              </w:tabs>
              <w:spacing w:after="0"/>
              <w:ind w:left="318" w:hanging="318"/>
              <w:rPr>
                <w:rFonts w:ascii="Arial" w:hAnsi="Arial" w:cs="Arial"/>
                <w:b/>
                <w:bCs/>
                <w:sz w:val="20"/>
                <w:szCs w:val="20"/>
              </w:rPr>
            </w:pPr>
            <w:bookmarkStart w:id="20" w:name="_Hlk130466160"/>
            <w:r>
              <w:rPr>
                <w:rFonts w:ascii="Arial" w:hAnsi="Arial" w:cs="Arial"/>
                <w:b/>
                <w:bCs/>
                <w:sz w:val="20"/>
                <w:szCs w:val="20"/>
              </w:rPr>
              <w:t>I</w:t>
            </w:r>
            <w:r w:rsidRPr="00B70761">
              <w:rPr>
                <w:rFonts w:ascii="Arial" w:hAnsi="Arial" w:cs="Arial"/>
                <w:b/>
                <w:bCs/>
                <w:sz w:val="20"/>
                <w:szCs w:val="20"/>
              </w:rPr>
              <w:t>mpacts environnementaux</w:t>
            </w:r>
          </w:p>
          <w:p w14:paraId="40421F05" w14:textId="77777777" w:rsidR="004D5B18" w:rsidRPr="00B70761" w:rsidRDefault="004D5B18"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(10 pts)</w:t>
            </w:r>
          </w:p>
        </w:tc>
        <w:tc>
          <w:tcPr>
            <w:tcW w:w="6906" w:type="dxa"/>
          </w:tcPr>
          <w:p w14:paraId="43ACCEF2" w14:textId="77777777" w:rsidR="004D5B18" w:rsidRDefault="004D5B18" w:rsidP="002A5D14">
            <w:pPr>
              <w:tabs>
                <w:tab w:val="left" w:pos="709"/>
                <w:tab w:val="left" w:pos="1985"/>
                <w:tab w:val="left" w:pos="2410"/>
              </w:tabs>
              <w:spacing w:line="276" w:lineRule="auto"/>
              <w:jc w:val="both"/>
              <w:rPr>
                <w:rFonts w:ascii="Arial" w:hAnsi="Arial" w:cs="Arial"/>
                <w:sz w:val="20"/>
                <w:szCs w:val="20"/>
              </w:rPr>
            </w:pPr>
            <w:r>
              <w:rPr>
                <w:rFonts w:ascii="Arial" w:hAnsi="Arial" w:cs="Arial"/>
                <w:bCs/>
                <w:sz w:val="20"/>
                <w:szCs w:val="20"/>
              </w:rPr>
              <w:t>L</w:t>
            </w:r>
            <w:r w:rsidRPr="00703984">
              <w:rPr>
                <w:rFonts w:ascii="Arial" w:hAnsi="Arial" w:cs="Arial"/>
                <w:bCs/>
                <w:sz w:val="20"/>
                <w:szCs w:val="20"/>
              </w:rPr>
              <w:t>e projet a un</w:t>
            </w:r>
            <w:r w:rsidRPr="00703984">
              <w:rPr>
                <w:rFonts w:ascii="Arial" w:hAnsi="Arial" w:cs="Arial"/>
                <w:b/>
                <w:bCs/>
                <w:sz w:val="20"/>
                <w:szCs w:val="20"/>
              </w:rPr>
              <w:t xml:space="preserve"> </w:t>
            </w:r>
            <w:r w:rsidRPr="00703984">
              <w:rPr>
                <w:rFonts w:ascii="Arial" w:hAnsi="Arial" w:cs="Arial"/>
                <w:bCs/>
                <w:sz w:val="20"/>
                <w:szCs w:val="20"/>
              </w:rPr>
              <w:t>impact sur la construction de la résilience de la ville (</w:t>
            </w:r>
            <w:r w:rsidRPr="00703984">
              <w:rPr>
                <w:rFonts w:ascii="Arial" w:hAnsi="Arial" w:cs="Arial"/>
                <w:sz w:val="20"/>
                <w:szCs w:val="20"/>
              </w:rPr>
              <w:t xml:space="preserve">à savoir sa capacité à résister aux chocs écologiques et sociétaux qui s’annoncent pour </w:t>
            </w:r>
            <w:r>
              <w:rPr>
                <w:rFonts w:ascii="Arial" w:hAnsi="Arial" w:cs="Arial"/>
                <w:sz w:val="20"/>
                <w:szCs w:val="20"/>
              </w:rPr>
              <w:t>soutenir la transition de</w:t>
            </w:r>
            <w:r w:rsidRPr="00703984">
              <w:rPr>
                <w:rFonts w:ascii="Arial" w:hAnsi="Arial" w:cs="Arial"/>
                <w:sz w:val="20"/>
                <w:szCs w:val="20"/>
              </w:rPr>
              <w:t xml:space="preserve"> la ville de demain) ;</w:t>
            </w:r>
          </w:p>
          <w:p w14:paraId="578BE25E" w14:textId="77777777" w:rsidR="004D5B18" w:rsidRPr="00703984" w:rsidRDefault="004D5B18" w:rsidP="002A5D14">
            <w:pPr>
              <w:tabs>
                <w:tab w:val="left" w:pos="709"/>
                <w:tab w:val="left" w:pos="1985"/>
                <w:tab w:val="left" w:pos="2410"/>
              </w:tabs>
              <w:spacing w:line="276" w:lineRule="auto"/>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le projet a un plus fort impact sur la résilience de la ville, qui pourra être mesuré à l’aide </w:t>
            </w:r>
            <w:r>
              <w:rPr>
                <w:rFonts w:ascii="Arial" w:hAnsi="Arial" w:cs="Arial"/>
                <w:bCs/>
                <w:i/>
                <w:color w:val="0070C0"/>
                <w:sz w:val="20"/>
                <w:szCs w:val="20"/>
              </w:rPr>
              <w:t>d’</w:t>
            </w:r>
            <w:r w:rsidRPr="00D90CC3">
              <w:rPr>
                <w:rFonts w:ascii="Arial" w:hAnsi="Arial" w:cs="Arial"/>
                <w:bCs/>
                <w:i/>
                <w:color w:val="0070C0"/>
                <w:sz w:val="20"/>
                <w:szCs w:val="20"/>
              </w:rPr>
              <w:t>indicateurs chiffrés</w:t>
            </w:r>
            <w:r>
              <w:rPr>
                <w:rFonts w:ascii="Arial" w:hAnsi="Arial" w:cs="Arial"/>
                <w:bCs/>
                <w:i/>
                <w:color w:val="0070C0"/>
                <w:sz w:val="20"/>
                <w:szCs w:val="20"/>
              </w:rPr>
              <w:t> ;</w:t>
            </w:r>
          </w:p>
        </w:tc>
      </w:tr>
      <w:tr w:rsidR="004D5B18" w:rsidRPr="00D90CC3" w14:paraId="53018242" w14:textId="77777777" w:rsidTr="002A5D14">
        <w:trPr>
          <w:trHeight w:val="1991"/>
        </w:trPr>
        <w:tc>
          <w:tcPr>
            <w:tcW w:w="2313" w:type="dxa"/>
          </w:tcPr>
          <w:p w14:paraId="17DB75C7" w14:textId="77777777" w:rsidR="004D5B18" w:rsidRDefault="004D5B18" w:rsidP="004D5B18">
            <w:pPr>
              <w:pStyle w:val="Paragraphedeliste"/>
              <w:numPr>
                <w:ilvl w:val="0"/>
                <w:numId w:val="13"/>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Bénéficiaires et ouverture</w:t>
            </w:r>
          </w:p>
          <w:p w14:paraId="59421754" w14:textId="77777777" w:rsidR="004D5B18" w:rsidRPr="00B70761" w:rsidRDefault="004D5B18"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(3pts)</w:t>
            </w:r>
          </w:p>
        </w:tc>
        <w:tc>
          <w:tcPr>
            <w:tcW w:w="6906" w:type="dxa"/>
          </w:tcPr>
          <w:p w14:paraId="5785C8A8" w14:textId="77777777" w:rsidR="004D5B18" w:rsidRDefault="004D5B18" w:rsidP="002A5D14">
            <w:pPr>
              <w:tabs>
                <w:tab w:val="left" w:pos="709"/>
                <w:tab w:val="left" w:pos="2410"/>
              </w:tabs>
              <w:spacing w:line="276" w:lineRule="auto"/>
              <w:jc w:val="both"/>
              <w:rPr>
                <w:rFonts w:ascii="Arial" w:hAnsi="Arial" w:cs="Arial"/>
                <w:bCs/>
                <w:sz w:val="20"/>
                <w:szCs w:val="20"/>
              </w:rPr>
            </w:pPr>
            <w:r>
              <w:rPr>
                <w:rFonts w:ascii="Arial" w:hAnsi="Arial" w:cs="Arial"/>
                <w:bCs/>
                <w:sz w:val="20"/>
                <w:szCs w:val="20"/>
              </w:rPr>
              <w:t xml:space="preserve">Le projet s’adresse en priorité au collectif dans son ensemble (au-delà du groupe pilote). Ce dernier reste néanmoins ouvert et doit pouvoir viser </w:t>
            </w:r>
            <w:r w:rsidRPr="00703984">
              <w:rPr>
                <w:rFonts w:ascii="Arial" w:hAnsi="Arial" w:cs="Arial"/>
                <w:bCs/>
                <w:sz w:val="20"/>
                <w:szCs w:val="20"/>
              </w:rPr>
              <w:t>l’accroissement progressif du nombre d’utilisateurs du projet</w:t>
            </w:r>
            <w:r>
              <w:rPr>
                <w:rFonts w:ascii="Arial" w:hAnsi="Arial" w:cs="Arial"/>
                <w:bCs/>
                <w:sz w:val="20"/>
                <w:szCs w:val="20"/>
              </w:rPr>
              <w:t> ;</w:t>
            </w:r>
          </w:p>
          <w:p w14:paraId="426FB863" w14:textId="77777777" w:rsidR="004D5B18" w:rsidRPr="00703984" w:rsidRDefault="004D5B18" w:rsidP="002A5D14">
            <w:pPr>
              <w:tabs>
                <w:tab w:val="left" w:pos="709"/>
                <w:tab w:val="left" w:pos="2410"/>
              </w:tabs>
              <w:spacing w:line="276" w:lineRule="auto"/>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 le projet</w:t>
            </w:r>
            <w:r>
              <w:rPr>
                <w:rFonts w:ascii="Arial" w:hAnsi="Arial" w:cs="Arial"/>
                <w:bCs/>
                <w:i/>
                <w:color w:val="0070C0"/>
                <w:sz w:val="20"/>
                <w:szCs w:val="20"/>
              </w:rPr>
              <w:t xml:space="preserve"> est ouvert et tourné vers la collectivité, et</w:t>
            </w:r>
            <w:r w:rsidRPr="00D90CC3">
              <w:rPr>
                <w:rFonts w:ascii="Arial" w:hAnsi="Arial" w:cs="Arial"/>
                <w:bCs/>
                <w:i/>
                <w:color w:val="0070C0"/>
                <w:sz w:val="20"/>
                <w:szCs w:val="20"/>
              </w:rPr>
              <w:t xml:space="preserve"> vise un grand </w:t>
            </w:r>
            <w:r>
              <w:rPr>
                <w:rFonts w:ascii="Arial" w:hAnsi="Arial" w:cs="Arial"/>
                <w:bCs/>
                <w:i/>
                <w:color w:val="0070C0"/>
                <w:sz w:val="20"/>
                <w:szCs w:val="20"/>
              </w:rPr>
              <w:t xml:space="preserve">nombre </w:t>
            </w:r>
            <w:r w:rsidRPr="00D90CC3">
              <w:rPr>
                <w:rFonts w:ascii="Arial" w:hAnsi="Arial" w:cs="Arial"/>
                <w:bCs/>
                <w:i/>
                <w:color w:val="0070C0"/>
                <w:sz w:val="20"/>
                <w:szCs w:val="20"/>
              </w:rPr>
              <w:t>de personnes touchées, et/ou avec une plus grande diversité</w:t>
            </w:r>
            <w:r>
              <w:rPr>
                <w:rFonts w:ascii="Arial" w:hAnsi="Arial" w:cs="Arial"/>
                <w:bCs/>
                <w:i/>
                <w:color w:val="0070C0"/>
                <w:sz w:val="20"/>
                <w:szCs w:val="20"/>
              </w:rPr>
              <w:t>, dans une démarche plus inclusive</w:t>
            </w:r>
            <w:r w:rsidRPr="00D90CC3">
              <w:rPr>
                <w:rFonts w:ascii="Arial" w:hAnsi="Arial" w:cs="Arial"/>
                <w:bCs/>
                <w:i/>
                <w:color w:val="0070C0"/>
                <w:sz w:val="20"/>
                <w:szCs w:val="20"/>
              </w:rPr>
              <w:t>, et/ou sur une plus grande zone géographique</w:t>
            </w:r>
            <w:r>
              <w:rPr>
                <w:rFonts w:ascii="Arial" w:hAnsi="Arial" w:cs="Arial"/>
                <w:bCs/>
                <w:i/>
                <w:color w:val="0070C0"/>
                <w:sz w:val="20"/>
                <w:szCs w:val="20"/>
              </w:rPr>
              <w:t> ;</w:t>
            </w:r>
          </w:p>
        </w:tc>
      </w:tr>
      <w:tr w:rsidR="004D5B18" w:rsidRPr="00703984" w14:paraId="723D0987" w14:textId="77777777" w:rsidTr="002A5D14">
        <w:trPr>
          <w:trHeight w:val="1268"/>
        </w:trPr>
        <w:tc>
          <w:tcPr>
            <w:tcW w:w="2313" w:type="dxa"/>
          </w:tcPr>
          <w:p w14:paraId="7BEF0513" w14:textId="77777777" w:rsidR="004D5B18" w:rsidRDefault="004D5B18" w:rsidP="004D5B18">
            <w:pPr>
              <w:pStyle w:val="Paragraphedeliste"/>
              <w:numPr>
                <w:ilvl w:val="0"/>
                <w:numId w:val="13"/>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Faisabilité (étapes du projet)</w:t>
            </w:r>
          </w:p>
          <w:p w14:paraId="1BA2A7B6" w14:textId="77777777" w:rsidR="004D5B18" w:rsidRPr="00B70761" w:rsidRDefault="004D5B18"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(5 pts)</w:t>
            </w:r>
          </w:p>
        </w:tc>
        <w:tc>
          <w:tcPr>
            <w:tcW w:w="6906" w:type="dxa"/>
          </w:tcPr>
          <w:p w14:paraId="4A08A3B2" w14:textId="77777777" w:rsidR="004D5B18" w:rsidRDefault="004D5B18"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a mise en œuvre du projet est crédible, le projet est construit pour pouvoir répondre à ses objectifs, le planning de réalisation est réaliste, le budget est cohérent par rapport aux objectifs, et lien direct avec les impacts potentiels du projet</w:t>
            </w:r>
            <w:r>
              <w:rPr>
                <w:rFonts w:ascii="Arial" w:hAnsi="Arial" w:cs="Arial"/>
                <w:bCs/>
                <w:sz w:val="20"/>
                <w:szCs w:val="20"/>
              </w:rPr>
              <w:t> ;</w:t>
            </w:r>
          </w:p>
          <w:p w14:paraId="487CAE71" w14:textId="77777777" w:rsidR="004D5B18" w:rsidRPr="00D90CC3" w:rsidRDefault="004D5B18" w:rsidP="002A5D14">
            <w:pPr>
              <w:tabs>
                <w:tab w:val="left" w:pos="709"/>
                <w:tab w:val="left" w:pos="2410"/>
              </w:tabs>
              <w:jc w:val="both"/>
              <w:rPr>
                <w:rFonts w:ascii="Arial" w:hAnsi="Arial" w:cs="Arial"/>
                <w:bCs/>
                <w:sz w:val="20"/>
                <w:szCs w:val="20"/>
              </w:rPr>
            </w:pPr>
            <w:r>
              <w:rPr>
                <w:rFonts w:ascii="Arial" w:hAnsi="Arial" w:cs="Arial"/>
                <w:bCs/>
                <w:i/>
                <w:color w:val="0070C0"/>
                <w:sz w:val="20"/>
                <w:szCs w:val="20"/>
              </w:rPr>
              <w:t>Cr</w:t>
            </w:r>
            <w:r w:rsidRPr="00197F9A">
              <w:rPr>
                <w:rFonts w:ascii="Arial" w:hAnsi="Arial" w:cs="Arial"/>
                <w:bCs/>
                <w:i/>
                <w:color w:val="0070C0"/>
                <w:sz w:val="20"/>
                <w:szCs w:val="20"/>
              </w:rPr>
              <w:t>itère renforcé identique</w:t>
            </w:r>
          </w:p>
        </w:tc>
      </w:tr>
      <w:tr w:rsidR="004D5B18" w:rsidRPr="00D90CC3" w14:paraId="36B47ACC" w14:textId="77777777" w:rsidTr="002A5D14">
        <w:trPr>
          <w:trHeight w:val="861"/>
        </w:trPr>
        <w:tc>
          <w:tcPr>
            <w:tcW w:w="2313" w:type="dxa"/>
          </w:tcPr>
          <w:p w14:paraId="2AA37023" w14:textId="77777777" w:rsidR="004D5B18" w:rsidRDefault="004D5B18" w:rsidP="004D5B18">
            <w:pPr>
              <w:pStyle w:val="Paragraphedeliste"/>
              <w:numPr>
                <w:ilvl w:val="0"/>
                <w:numId w:val="13"/>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Continuité</w:t>
            </w:r>
          </w:p>
          <w:p w14:paraId="5B11BE5D" w14:textId="77777777" w:rsidR="004D5B18" w:rsidRPr="00B70761" w:rsidRDefault="004D5B18"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6906" w:type="dxa"/>
          </w:tcPr>
          <w:p w14:paraId="52C0D2D8" w14:textId="77777777" w:rsidR="004D5B18" w:rsidRDefault="004D5B18" w:rsidP="002A5D14">
            <w:pPr>
              <w:tabs>
                <w:tab w:val="left" w:pos="709"/>
                <w:tab w:val="left" w:pos="2410"/>
              </w:tabs>
              <w:jc w:val="both"/>
              <w:rPr>
                <w:rFonts w:ascii="Arial" w:hAnsi="Arial" w:cs="Arial"/>
                <w:bCs/>
                <w:sz w:val="20"/>
                <w:szCs w:val="20"/>
              </w:rPr>
            </w:pPr>
            <w:r>
              <w:rPr>
                <w:rFonts w:ascii="Arial" w:hAnsi="Arial" w:cs="Arial"/>
                <w:bCs/>
                <w:sz w:val="20"/>
                <w:szCs w:val="20"/>
              </w:rPr>
              <w:t xml:space="preserve">Le projet a un </w:t>
            </w:r>
            <w:r w:rsidRPr="006C0C35">
              <w:rPr>
                <w:rFonts w:ascii="Arial" w:hAnsi="Arial" w:cs="Arial"/>
                <w:bCs/>
                <w:sz w:val="20"/>
                <w:szCs w:val="20"/>
              </w:rPr>
              <w:t xml:space="preserve">potentiel de </w:t>
            </w:r>
            <w:r w:rsidRPr="00D90CC3">
              <w:rPr>
                <w:rFonts w:ascii="Arial" w:hAnsi="Arial" w:cs="Arial"/>
                <w:bCs/>
                <w:sz w:val="20"/>
                <w:szCs w:val="20"/>
              </w:rPr>
              <w:t>pérennisation</w:t>
            </w:r>
            <w:r w:rsidRPr="006C0C35">
              <w:rPr>
                <w:rFonts w:ascii="Arial" w:hAnsi="Arial" w:cs="Arial"/>
                <w:bCs/>
                <w:sz w:val="20"/>
                <w:szCs w:val="20"/>
              </w:rPr>
              <w:t xml:space="preserve"> et d’autonomi</w:t>
            </w:r>
            <w:r>
              <w:rPr>
                <w:rFonts w:ascii="Arial" w:hAnsi="Arial" w:cs="Arial"/>
                <w:bCs/>
                <w:sz w:val="20"/>
                <w:szCs w:val="20"/>
              </w:rPr>
              <w:t>e (</w:t>
            </w:r>
            <w:r w:rsidRPr="006C0C35">
              <w:rPr>
                <w:rFonts w:ascii="Arial" w:hAnsi="Arial" w:cs="Arial"/>
                <w:bCs/>
                <w:sz w:val="20"/>
                <w:szCs w:val="20"/>
              </w:rPr>
              <w:t>notamment financière</w:t>
            </w:r>
            <w:r>
              <w:rPr>
                <w:rFonts w:ascii="Arial" w:hAnsi="Arial" w:cs="Arial"/>
                <w:bCs/>
                <w:sz w:val="20"/>
                <w:szCs w:val="20"/>
              </w:rPr>
              <w:t>)</w:t>
            </w:r>
          </w:p>
          <w:p w14:paraId="4A65993C" w14:textId="77777777" w:rsidR="004D5B18" w:rsidRPr="00D90CC3" w:rsidRDefault="004D5B18" w:rsidP="002A5D14">
            <w:pPr>
              <w:tabs>
                <w:tab w:val="left" w:pos="709"/>
                <w:tab w:val="left" w:pos="2410"/>
              </w:tabs>
              <w:jc w:val="both"/>
              <w:rPr>
                <w:rFonts w:ascii="Arial" w:hAnsi="Arial" w:cs="Arial"/>
                <w:bCs/>
                <w:i/>
                <w:sz w:val="20"/>
                <w:szCs w:val="20"/>
                <w:highlight w:val="yellow"/>
              </w:rPr>
            </w:pPr>
            <w:r>
              <w:rPr>
                <w:rFonts w:ascii="Arial" w:hAnsi="Arial" w:cs="Arial"/>
                <w:bCs/>
                <w:i/>
                <w:color w:val="0070C0"/>
                <w:sz w:val="20"/>
                <w:szCs w:val="20"/>
              </w:rPr>
              <w:t>Cr</w:t>
            </w:r>
            <w:r w:rsidRPr="004E017B">
              <w:rPr>
                <w:rFonts w:ascii="Arial" w:hAnsi="Arial" w:cs="Arial"/>
                <w:bCs/>
                <w:i/>
                <w:color w:val="0070C0"/>
                <w:sz w:val="20"/>
                <w:szCs w:val="20"/>
              </w:rPr>
              <w:t>itère renforcé identique</w:t>
            </w:r>
          </w:p>
        </w:tc>
      </w:tr>
      <w:tr w:rsidR="004D5B18" w:rsidRPr="00703984" w14:paraId="2F75A13A" w14:textId="77777777" w:rsidTr="002A5D14">
        <w:trPr>
          <w:trHeight w:val="845"/>
        </w:trPr>
        <w:tc>
          <w:tcPr>
            <w:tcW w:w="2313" w:type="dxa"/>
          </w:tcPr>
          <w:p w14:paraId="44D7C272" w14:textId="77777777" w:rsidR="004D5B18" w:rsidRDefault="004D5B18" w:rsidP="004D5B18">
            <w:pPr>
              <w:pStyle w:val="Paragraphedeliste"/>
              <w:numPr>
                <w:ilvl w:val="0"/>
                <w:numId w:val="13"/>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Portage et partenariat</w:t>
            </w:r>
          </w:p>
          <w:p w14:paraId="244B5D31" w14:textId="77777777" w:rsidR="004D5B18" w:rsidRPr="00B70761" w:rsidDel="00973E53" w:rsidRDefault="004D5B18"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(5pts)</w:t>
            </w:r>
          </w:p>
        </w:tc>
        <w:tc>
          <w:tcPr>
            <w:tcW w:w="6906" w:type="dxa"/>
          </w:tcPr>
          <w:p w14:paraId="7A42E91A" w14:textId="77777777" w:rsidR="004D5B18" w:rsidRDefault="004D5B18"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e groupe pilote est solide et son fonctionnement est participatif</w:t>
            </w:r>
            <w:r>
              <w:rPr>
                <w:rFonts w:ascii="Arial" w:hAnsi="Arial" w:cs="Arial"/>
                <w:bCs/>
                <w:sz w:val="20"/>
                <w:szCs w:val="20"/>
              </w:rPr>
              <w:t> ;</w:t>
            </w:r>
          </w:p>
          <w:p w14:paraId="73F59582" w14:textId="77777777" w:rsidR="004D5B18" w:rsidRPr="00D90CC3" w:rsidRDefault="004D5B18" w:rsidP="002A5D14">
            <w:pPr>
              <w:tabs>
                <w:tab w:val="left" w:pos="709"/>
                <w:tab w:val="left" w:pos="2410"/>
              </w:tabs>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w:t>
            </w:r>
            <w:r>
              <w:rPr>
                <w:rFonts w:ascii="Arial" w:hAnsi="Arial" w:cs="Arial"/>
                <w:bCs/>
                <w:i/>
                <w:color w:val="0070C0"/>
                <w:sz w:val="20"/>
                <w:szCs w:val="20"/>
              </w:rPr>
              <w:t>le</w:t>
            </w:r>
            <w:r w:rsidRPr="00D90CC3">
              <w:rPr>
                <w:rFonts w:ascii="Arial" w:hAnsi="Arial" w:cs="Arial"/>
                <w:bCs/>
                <w:i/>
                <w:color w:val="0070C0"/>
                <w:sz w:val="20"/>
                <w:szCs w:val="20"/>
              </w:rPr>
              <w:t xml:space="preserve"> portage </w:t>
            </w:r>
            <w:r>
              <w:rPr>
                <w:rFonts w:ascii="Arial" w:hAnsi="Arial" w:cs="Arial"/>
                <w:bCs/>
                <w:i/>
                <w:color w:val="0070C0"/>
                <w:sz w:val="20"/>
                <w:szCs w:val="20"/>
              </w:rPr>
              <w:t>est élargi,</w:t>
            </w:r>
            <w:r w:rsidRPr="00D90CC3">
              <w:rPr>
                <w:rFonts w:ascii="Arial" w:hAnsi="Arial" w:cs="Arial"/>
                <w:bCs/>
                <w:i/>
                <w:color w:val="0070C0"/>
                <w:sz w:val="20"/>
                <w:szCs w:val="20"/>
              </w:rPr>
              <w:t xml:space="preserve"> avec des partenariats concrets et un réseautage local</w:t>
            </w:r>
            <w:r>
              <w:rPr>
                <w:rFonts w:ascii="Arial" w:hAnsi="Arial" w:cs="Arial"/>
                <w:bCs/>
                <w:i/>
                <w:color w:val="0070C0"/>
                <w:sz w:val="20"/>
                <w:szCs w:val="20"/>
              </w:rPr>
              <w:t> ;</w:t>
            </w:r>
          </w:p>
        </w:tc>
      </w:tr>
      <w:tr w:rsidR="004D5B18" w:rsidRPr="00703984" w14:paraId="0D14203A" w14:textId="77777777" w:rsidTr="002A5D14">
        <w:tc>
          <w:tcPr>
            <w:tcW w:w="2313" w:type="dxa"/>
          </w:tcPr>
          <w:p w14:paraId="4EB6F16E" w14:textId="77777777" w:rsidR="004D5B18" w:rsidRDefault="004D5B18" w:rsidP="004D5B18">
            <w:pPr>
              <w:pStyle w:val="Paragraphedeliste"/>
              <w:numPr>
                <w:ilvl w:val="0"/>
                <w:numId w:val="13"/>
              </w:numPr>
              <w:tabs>
                <w:tab w:val="left" w:pos="318"/>
                <w:tab w:val="left" w:pos="2410"/>
              </w:tabs>
              <w:spacing w:after="0"/>
              <w:ind w:left="318" w:hanging="318"/>
              <w:rPr>
                <w:rFonts w:ascii="Arial" w:hAnsi="Arial" w:cs="Arial"/>
                <w:b/>
                <w:bCs/>
                <w:sz w:val="20"/>
                <w:szCs w:val="20"/>
              </w:rPr>
            </w:pPr>
            <w:r w:rsidRPr="00B70761">
              <w:rPr>
                <w:rFonts w:ascii="Arial" w:hAnsi="Arial" w:cs="Arial"/>
                <w:b/>
                <w:bCs/>
                <w:sz w:val="20"/>
                <w:szCs w:val="20"/>
              </w:rPr>
              <w:t>Evaluation</w:t>
            </w:r>
          </w:p>
          <w:p w14:paraId="5B58EE1D" w14:textId="77777777" w:rsidR="004D5B18" w:rsidRPr="00B70761" w:rsidRDefault="004D5B18"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6906" w:type="dxa"/>
          </w:tcPr>
          <w:p w14:paraId="7DB3B09D" w14:textId="77777777" w:rsidR="004D5B18" w:rsidRDefault="004D5B18" w:rsidP="002A5D14">
            <w:pPr>
              <w:tabs>
                <w:tab w:val="left" w:pos="709"/>
                <w:tab w:val="left" w:pos="2410"/>
              </w:tabs>
              <w:jc w:val="both"/>
              <w:rPr>
                <w:rFonts w:ascii="Arial" w:hAnsi="Arial" w:cs="Arial"/>
                <w:bCs/>
                <w:sz w:val="20"/>
                <w:szCs w:val="20"/>
              </w:rPr>
            </w:pPr>
            <w:r>
              <w:rPr>
                <w:rFonts w:ascii="Arial" w:hAnsi="Arial" w:cs="Arial"/>
                <w:bCs/>
                <w:sz w:val="20"/>
                <w:szCs w:val="20"/>
              </w:rPr>
              <w:t>La qualité de l’</w:t>
            </w:r>
            <w:r w:rsidRPr="002F6BF3">
              <w:rPr>
                <w:rFonts w:ascii="Arial" w:hAnsi="Arial" w:cs="Arial"/>
                <w:bCs/>
                <w:sz w:val="20"/>
                <w:szCs w:val="20"/>
              </w:rPr>
              <w:t>évaluation</w:t>
            </w:r>
            <w:r w:rsidRPr="00D90CC3">
              <w:rPr>
                <w:rFonts w:ascii="Arial" w:hAnsi="Arial" w:cs="Arial"/>
                <w:bCs/>
                <w:sz w:val="20"/>
                <w:szCs w:val="20"/>
              </w:rPr>
              <w:t xml:space="preserve"> des impacts du projet sur l’environnement et le quartier </w:t>
            </w:r>
            <w:r>
              <w:rPr>
                <w:rFonts w:ascii="Arial" w:hAnsi="Arial" w:cs="Arial"/>
                <w:bCs/>
                <w:sz w:val="20"/>
                <w:szCs w:val="20"/>
              </w:rPr>
              <w:t>mise en place ;</w:t>
            </w:r>
          </w:p>
          <w:p w14:paraId="718B6E51" w14:textId="77777777" w:rsidR="004D5B18" w:rsidRPr="00D90CC3" w:rsidRDefault="004D5B18" w:rsidP="002A5D14">
            <w:pPr>
              <w:tabs>
                <w:tab w:val="left" w:pos="709"/>
                <w:tab w:val="left" w:pos="2410"/>
              </w:tabs>
              <w:jc w:val="both"/>
              <w:rPr>
                <w:rFonts w:ascii="Arial" w:hAnsi="Arial" w:cs="Arial"/>
                <w:bCs/>
                <w:sz w:val="20"/>
                <w:szCs w:val="20"/>
              </w:rPr>
            </w:pPr>
            <w:r w:rsidRPr="00D90CC3">
              <w:rPr>
                <w:rFonts w:ascii="Arial" w:hAnsi="Arial" w:cs="Arial"/>
                <w:bCs/>
                <w:i/>
                <w:color w:val="0070C0"/>
                <w:sz w:val="20"/>
                <w:szCs w:val="20"/>
              </w:rPr>
              <w:t>Critère ambitieux : des indicateurs</w:t>
            </w:r>
            <w:r>
              <w:rPr>
                <w:rFonts w:ascii="Arial" w:hAnsi="Arial" w:cs="Arial"/>
                <w:bCs/>
                <w:i/>
                <w:color w:val="0070C0"/>
                <w:sz w:val="20"/>
                <w:szCs w:val="20"/>
              </w:rPr>
              <w:t xml:space="preserve"> </w:t>
            </w:r>
            <w:r w:rsidRPr="00D90CC3">
              <w:rPr>
                <w:rFonts w:ascii="Arial" w:hAnsi="Arial" w:cs="Arial"/>
                <w:bCs/>
                <w:i/>
                <w:color w:val="0070C0"/>
                <w:sz w:val="20"/>
                <w:szCs w:val="20"/>
              </w:rPr>
              <w:t>sont mesurés en début et en fin de projet</w:t>
            </w:r>
            <w:r>
              <w:rPr>
                <w:rFonts w:ascii="Arial" w:hAnsi="Arial" w:cs="Arial"/>
                <w:bCs/>
                <w:i/>
                <w:color w:val="0070C0"/>
                <w:sz w:val="20"/>
                <w:szCs w:val="20"/>
              </w:rPr>
              <w:t> ;</w:t>
            </w:r>
          </w:p>
        </w:tc>
      </w:tr>
    </w:tbl>
    <w:bookmarkEnd w:id="19"/>
    <w:bookmarkEnd w:id="20"/>
    <w:p w14:paraId="395F21E2" w14:textId="77777777" w:rsidR="002C776B" w:rsidRDefault="002C776B" w:rsidP="002C776B">
      <w:pPr>
        <w:tabs>
          <w:tab w:val="left" w:pos="1752"/>
        </w:tabs>
        <w:spacing w:before="200" w:after="120"/>
        <w:jc w:val="both"/>
        <w:rPr>
          <w:rFonts w:ascii="Arial" w:hAnsi="Arial" w:cs="Arial"/>
          <w:bCs/>
          <w:sz w:val="20"/>
          <w:szCs w:val="20"/>
        </w:rPr>
      </w:pPr>
      <w:r>
        <w:rPr>
          <w:rFonts w:ascii="Arial" w:hAnsi="Arial" w:cs="Arial"/>
          <w:bCs/>
          <w:sz w:val="20"/>
          <w:szCs w:val="20"/>
        </w:rPr>
        <w:t>Au-delà de ces critères, interviendront aussi dans la décision :</w:t>
      </w:r>
    </w:p>
    <w:p w14:paraId="11A3B7A4" w14:textId="231AA908" w:rsidR="002C776B" w:rsidRDefault="002C776B" w:rsidP="00E665DA">
      <w:pPr>
        <w:pStyle w:val="Paragraphedeliste"/>
        <w:numPr>
          <w:ilvl w:val="0"/>
          <w:numId w:val="14"/>
        </w:numPr>
        <w:tabs>
          <w:tab w:val="left" w:pos="1752"/>
        </w:tabs>
        <w:spacing w:after="120"/>
        <w:jc w:val="both"/>
        <w:rPr>
          <w:rFonts w:ascii="Arial" w:hAnsi="Arial" w:cs="Arial"/>
          <w:bCs/>
          <w:sz w:val="20"/>
          <w:szCs w:val="20"/>
          <w:lang w:val="fr-FR"/>
        </w:rPr>
      </w:pPr>
      <w:r>
        <w:rPr>
          <w:rFonts w:ascii="Arial" w:hAnsi="Arial" w:cs="Arial"/>
          <w:bCs/>
          <w:sz w:val="20"/>
          <w:szCs w:val="20"/>
          <w:lang w:val="fr-FR"/>
        </w:rPr>
        <w:t xml:space="preserve">en fonction de la capacité budgétaire, une priorité donnée aux initiatives qui n’ont jamais reçu de soutien dans le cadre </w:t>
      </w:r>
      <w:r w:rsidR="00440109">
        <w:rPr>
          <w:rFonts w:ascii="Arial" w:hAnsi="Arial" w:cs="Arial"/>
          <w:bCs/>
          <w:sz w:val="20"/>
          <w:szCs w:val="20"/>
          <w:lang w:val="fr-FR"/>
        </w:rPr>
        <w:t>de l’</w:t>
      </w:r>
      <w:r>
        <w:rPr>
          <w:rFonts w:ascii="Arial" w:hAnsi="Arial" w:cs="Arial"/>
          <w:bCs/>
          <w:sz w:val="20"/>
          <w:szCs w:val="20"/>
          <w:lang w:val="fr-FR"/>
        </w:rPr>
        <w:t xml:space="preserve">appel à projets, en tout cas pour </w:t>
      </w:r>
      <w:r>
        <w:rPr>
          <w:rFonts w:ascii="Arial" w:hAnsi="Arial" w:cs="Arial"/>
          <w:bCs/>
          <w:sz w:val="20"/>
          <w:szCs w:val="20"/>
        </w:rPr>
        <w:t>le même projet, sauf s’il s’agit de lui donner une autre ambition ;</w:t>
      </w:r>
    </w:p>
    <w:p w14:paraId="41508A3C" w14:textId="4CC5A519" w:rsidR="00473968" w:rsidRPr="00AB6962" w:rsidRDefault="002C776B" w:rsidP="00D12ADE">
      <w:pPr>
        <w:pStyle w:val="Paragraphedeliste"/>
        <w:numPr>
          <w:ilvl w:val="0"/>
          <w:numId w:val="14"/>
        </w:numPr>
        <w:tabs>
          <w:tab w:val="left" w:pos="1752"/>
          <w:tab w:val="left" w:pos="9214"/>
        </w:tabs>
        <w:spacing w:after="120"/>
        <w:ind w:right="-1"/>
        <w:jc w:val="both"/>
        <w:rPr>
          <w:rFonts w:asciiTheme="minorHAnsi" w:hAnsiTheme="minorHAnsi" w:cs="Calibri"/>
          <w:bCs/>
          <w:lang w:val="fr-FR"/>
        </w:rPr>
      </w:pPr>
      <w:r w:rsidRPr="00AB6962">
        <w:rPr>
          <w:rFonts w:ascii="Arial" w:hAnsi="Arial" w:cs="Arial"/>
          <w:bCs/>
          <w:sz w:val="20"/>
          <w:szCs w:val="20"/>
          <w:lang w:val="fr-FR"/>
        </w:rPr>
        <w:t>la prise en compte de principes du développement durable dans la mise en œuvre du projet sera considérée comme un bonus favorable : par exemple, l’utilisation de matériaux de seconde main, l’achat selon des critères environnementaux, …</w:t>
      </w:r>
      <w:bookmarkEnd w:id="18"/>
    </w:p>
    <w:sectPr w:rsidR="00473968" w:rsidRPr="00AB6962" w:rsidSect="00161361">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F588" w14:textId="77777777" w:rsidR="00196EBF" w:rsidRDefault="00196EBF">
      <w:r>
        <w:separator/>
      </w:r>
    </w:p>
  </w:endnote>
  <w:endnote w:type="continuationSeparator" w:id="0">
    <w:p w14:paraId="42287519" w14:textId="77777777" w:rsidR="00196EBF" w:rsidRDefault="001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1"/>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99F4" w14:textId="77777777" w:rsidR="00196EBF" w:rsidRDefault="00196EBF">
      <w:bookmarkStart w:id="0" w:name="_Hlk132791315"/>
      <w:bookmarkEnd w:id="0"/>
      <w:r>
        <w:separator/>
      </w:r>
    </w:p>
  </w:footnote>
  <w:footnote w:type="continuationSeparator" w:id="0">
    <w:p w14:paraId="5BD1525C" w14:textId="77777777" w:rsidR="00196EBF" w:rsidRDefault="0019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385" w14:textId="6E9A4E95"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0DB658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9"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4B85B1F"/>
    <w:multiLevelType w:val="multilevel"/>
    <w:tmpl w:val="187CBE1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15:restartNumberingAfterBreak="0">
    <w:nsid w:val="3A5C1E63"/>
    <w:multiLevelType w:val="hybridMultilevel"/>
    <w:tmpl w:val="5612642E"/>
    <w:lvl w:ilvl="0" w:tplc="9F6A4D1A">
      <w:start w:val="1"/>
      <w:numFmt w:val="decimal"/>
      <w:lvlText w:val="%1."/>
      <w:lvlJc w:val="left"/>
      <w:pPr>
        <w:ind w:left="502" w:hanging="360"/>
      </w:pPr>
      <w:rPr>
        <w:rFonts w:asciiTheme="minorHAnsi" w:eastAsia="ヒラギノ角ゴ Pro W3" w:hAnsiTheme="minorHAnsi" w:cs="Calibri"/>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4"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16"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A87CDF"/>
    <w:multiLevelType w:val="multilevel"/>
    <w:tmpl w:val="A8569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9"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2"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3" w15:restartNumberingAfterBreak="0">
    <w:nsid w:val="7E7C1F16"/>
    <w:multiLevelType w:val="hybridMultilevel"/>
    <w:tmpl w:val="95C42AA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290893699">
    <w:abstractNumId w:val="5"/>
  </w:num>
  <w:num w:numId="2" w16cid:durableId="765345771">
    <w:abstractNumId w:val="19"/>
  </w:num>
  <w:num w:numId="3" w16cid:durableId="1425998372">
    <w:abstractNumId w:val="15"/>
  </w:num>
  <w:num w:numId="4" w16cid:durableId="1011838971">
    <w:abstractNumId w:val="8"/>
  </w:num>
  <w:num w:numId="5" w16cid:durableId="1005204942">
    <w:abstractNumId w:val="18"/>
  </w:num>
  <w:num w:numId="6" w16cid:durableId="1271283601">
    <w:abstractNumId w:val="11"/>
  </w:num>
  <w:num w:numId="7" w16cid:durableId="213735212">
    <w:abstractNumId w:val="23"/>
  </w:num>
  <w:num w:numId="8" w16cid:durableId="1889343570">
    <w:abstractNumId w:val="16"/>
  </w:num>
  <w:num w:numId="9" w16cid:durableId="1993369088">
    <w:abstractNumId w:val="14"/>
  </w:num>
  <w:num w:numId="10" w16cid:durableId="1522813591">
    <w:abstractNumId w:val="20"/>
  </w:num>
  <w:num w:numId="11" w16cid:durableId="1758402780">
    <w:abstractNumId w:val="21"/>
  </w:num>
  <w:num w:numId="12" w16cid:durableId="1941253157">
    <w:abstractNumId w:val="9"/>
  </w:num>
  <w:num w:numId="13" w16cid:durableId="1144155064">
    <w:abstractNumId w:val="6"/>
  </w:num>
  <w:num w:numId="14" w16cid:durableId="1565018752">
    <w:abstractNumId w:val="7"/>
  </w:num>
  <w:num w:numId="15" w16cid:durableId="325330308">
    <w:abstractNumId w:val="12"/>
  </w:num>
  <w:num w:numId="16" w16cid:durableId="1670789096">
    <w:abstractNumId w:val="17"/>
  </w:num>
  <w:num w:numId="17" w16cid:durableId="1246501153">
    <w:abstractNumId w:val="13"/>
  </w:num>
  <w:num w:numId="18" w16cid:durableId="5224797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A3"/>
    <w:rsid w:val="00001813"/>
    <w:rsid w:val="00010202"/>
    <w:rsid w:val="00012680"/>
    <w:rsid w:val="000137C7"/>
    <w:rsid w:val="0001438F"/>
    <w:rsid w:val="00017729"/>
    <w:rsid w:val="000340D4"/>
    <w:rsid w:val="000361CD"/>
    <w:rsid w:val="00036C2D"/>
    <w:rsid w:val="00037253"/>
    <w:rsid w:val="00050837"/>
    <w:rsid w:val="0005591B"/>
    <w:rsid w:val="0006414C"/>
    <w:rsid w:val="00064982"/>
    <w:rsid w:val="0006672B"/>
    <w:rsid w:val="000720DC"/>
    <w:rsid w:val="00075265"/>
    <w:rsid w:val="00076298"/>
    <w:rsid w:val="00082053"/>
    <w:rsid w:val="00085CEA"/>
    <w:rsid w:val="000978A3"/>
    <w:rsid w:val="000A161D"/>
    <w:rsid w:val="000B2443"/>
    <w:rsid w:val="000B6E24"/>
    <w:rsid w:val="000C1C7E"/>
    <w:rsid w:val="000D4782"/>
    <w:rsid w:val="000D60B2"/>
    <w:rsid w:val="000E2BA1"/>
    <w:rsid w:val="000F2531"/>
    <w:rsid w:val="000F422A"/>
    <w:rsid w:val="000F5B80"/>
    <w:rsid w:val="000F72E5"/>
    <w:rsid w:val="000F7C9B"/>
    <w:rsid w:val="00111180"/>
    <w:rsid w:val="00116053"/>
    <w:rsid w:val="00117154"/>
    <w:rsid w:val="001214BB"/>
    <w:rsid w:val="001224DB"/>
    <w:rsid w:val="00127FD5"/>
    <w:rsid w:val="001309B6"/>
    <w:rsid w:val="00131FD8"/>
    <w:rsid w:val="00140080"/>
    <w:rsid w:val="00141F1D"/>
    <w:rsid w:val="001431D3"/>
    <w:rsid w:val="00144997"/>
    <w:rsid w:val="00146380"/>
    <w:rsid w:val="00154054"/>
    <w:rsid w:val="0015412E"/>
    <w:rsid w:val="001550B7"/>
    <w:rsid w:val="00156FC2"/>
    <w:rsid w:val="00161361"/>
    <w:rsid w:val="001650F6"/>
    <w:rsid w:val="0017612C"/>
    <w:rsid w:val="0018272F"/>
    <w:rsid w:val="001843E1"/>
    <w:rsid w:val="00185A24"/>
    <w:rsid w:val="00186A7B"/>
    <w:rsid w:val="00187E99"/>
    <w:rsid w:val="001902FE"/>
    <w:rsid w:val="00194521"/>
    <w:rsid w:val="00195517"/>
    <w:rsid w:val="00196EBF"/>
    <w:rsid w:val="001A6C22"/>
    <w:rsid w:val="001B066D"/>
    <w:rsid w:val="001B2F79"/>
    <w:rsid w:val="001B48A4"/>
    <w:rsid w:val="001C77DA"/>
    <w:rsid w:val="001F2668"/>
    <w:rsid w:val="001F356D"/>
    <w:rsid w:val="001F3A7E"/>
    <w:rsid w:val="001F4DBC"/>
    <w:rsid w:val="001F56ED"/>
    <w:rsid w:val="001F7C6E"/>
    <w:rsid w:val="00200DCE"/>
    <w:rsid w:val="00201D11"/>
    <w:rsid w:val="00210D6F"/>
    <w:rsid w:val="00211A70"/>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C1E3A"/>
    <w:rsid w:val="002C1F97"/>
    <w:rsid w:val="002C776B"/>
    <w:rsid w:val="002D337F"/>
    <w:rsid w:val="002E4EA3"/>
    <w:rsid w:val="002E5B84"/>
    <w:rsid w:val="003002BC"/>
    <w:rsid w:val="00310CA7"/>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81ADC"/>
    <w:rsid w:val="0038377C"/>
    <w:rsid w:val="003868EE"/>
    <w:rsid w:val="00394D06"/>
    <w:rsid w:val="003950A0"/>
    <w:rsid w:val="003954F8"/>
    <w:rsid w:val="003A2540"/>
    <w:rsid w:val="003A51C9"/>
    <w:rsid w:val="003C1657"/>
    <w:rsid w:val="003C1D5C"/>
    <w:rsid w:val="003C2701"/>
    <w:rsid w:val="003C582F"/>
    <w:rsid w:val="003D0C43"/>
    <w:rsid w:val="003D3850"/>
    <w:rsid w:val="003D4E77"/>
    <w:rsid w:val="003D7765"/>
    <w:rsid w:val="003E00FD"/>
    <w:rsid w:val="003E1F3C"/>
    <w:rsid w:val="003E2C2E"/>
    <w:rsid w:val="003E3979"/>
    <w:rsid w:val="003E4AE0"/>
    <w:rsid w:val="003E4B1C"/>
    <w:rsid w:val="003E5AA0"/>
    <w:rsid w:val="003E5AFF"/>
    <w:rsid w:val="003F033D"/>
    <w:rsid w:val="003F3C23"/>
    <w:rsid w:val="003F4676"/>
    <w:rsid w:val="003F4742"/>
    <w:rsid w:val="004005E5"/>
    <w:rsid w:val="00403DAF"/>
    <w:rsid w:val="004106B4"/>
    <w:rsid w:val="004120E5"/>
    <w:rsid w:val="00412D49"/>
    <w:rsid w:val="00413411"/>
    <w:rsid w:val="00421A59"/>
    <w:rsid w:val="004358B1"/>
    <w:rsid w:val="00440109"/>
    <w:rsid w:val="0044271D"/>
    <w:rsid w:val="00444065"/>
    <w:rsid w:val="00453DCE"/>
    <w:rsid w:val="0046025D"/>
    <w:rsid w:val="0046431B"/>
    <w:rsid w:val="00470687"/>
    <w:rsid w:val="00473968"/>
    <w:rsid w:val="00473F80"/>
    <w:rsid w:val="00483AFB"/>
    <w:rsid w:val="00483C4F"/>
    <w:rsid w:val="004859BB"/>
    <w:rsid w:val="00492A71"/>
    <w:rsid w:val="004960B9"/>
    <w:rsid w:val="0049691B"/>
    <w:rsid w:val="004A72E3"/>
    <w:rsid w:val="004B3E29"/>
    <w:rsid w:val="004B670B"/>
    <w:rsid w:val="004C0D46"/>
    <w:rsid w:val="004C2B51"/>
    <w:rsid w:val="004C6D55"/>
    <w:rsid w:val="004C721A"/>
    <w:rsid w:val="004D1B8A"/>
    <w:rsid w:val="004D5B18"/>
    <w:rsid w:val="004D6C81"/>
    <w:rsid w:val="004E34F0"/>
    <w:rsid w:val="004F0306"/>
    <w:rsid w:val="004F44CE"/>
    <w:rsid w:val="004F53FE"/>
    <w:rsid w:val="005111A9"/>
    <w:rsid w:val="00515A11"/>
    <w:rsid w:val="00520EDD"/>
    <w:rsid w:val="005214FF"/>
    <w:rsid w:val="00523454"/>
    <w:rsid w:val="00524261"/>
    <w:rsid w:val="005335B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A0A71"/>
    <w:rsid w:val="005B0F03"/>
    <w:rsid w:val="005B1DE5"/>
    <w:rsid w:val="005B292F"/>
    <w:rsid w:val="005C0551"/>
    <w:rsid w:val="005C2174"/>
    <w:rsid w:val="005C3CF9"/>
    <w:rsid w:val="005C7F98"/>
    <w:rsid w:val="005D06A4"/>
    <w:rsid w:val="005D2846"/>
    <w:rsid w:val="005D7526"/>
    <w:rsid w:val="005E1D7C"/>
    <w:rsid w:val="005E75D2"/>
    <w:rsid w:val="005F035A"/>
    <w:rsid w:val="00601AE3"/>
    <w:rsid w:val="00611043"/>
    <w:rsid w:val="00611EA6"/>
    <w:rsid w:val="00620011"/>
    <w:rsid w:val="00621309"/>
    <w:rsid w:val="00621EAE"/>
    <w:rsid w:val="0062477F"/>
    <w:rsid w:val="006347FF"/>
    <w:rsid w:val="00640D0E"/>
    <w:rsid w:val="006418A5"/>
    <w:rsid w:val="006418E6"/>
    <w:rsid w:val="00653F83"/>
    <w:rsid w:val="00655CEE"/>
    <w:rsid w:val="00665824"/>
    <w:rsid w:val="00673399"/>
    <w:rsid w:val="00673B05"/>
    <w:rsid w:val="00674036"/>
    <w:rsid w:val="00675D05"/>
    <w:rsid w:val="00682168"/>
    <w:rsid w:val="00683155"/>
    <w:rsid w:val="006861F9"/>
    <w:rsid w:val="006875DE"/>
    <w:rsid w:val="0069351E"/>
    <w:rsid w:val="00693B80"/>
    <w:rsid w:val="006963A0"/>
    <w:rsid w:val="006A1DC9"/>
    <w:rsid w:val="006B18DA"/>
    <w:rsid w:val="006B2C58"/>
    <w:rsid w:val="006B3627"/>
    <w:rsid w:val="006C2EFA"/>
    <w:rsid w:val="006C600B"/>
    <w:rsid w:val="006D5CDE"/>
    <w:rsid w:val="006D779F"/>
    <w:rsid w:val="006E34D1"/>
    <w:rsid w:val="006E544D"/>
    <w:rsid w:val="006F02E7"/>
    <w:rsid w:val="00701604"/>
    <w:rsid w:val="00701F1E"/>
    <w:rsid w:val="0070263B"/>
    <w:rsid w:val="007032F1"/>
    <w:rsid w:val="00720B9E"/>
    <w:rsid w:val="0073039A"/>
    <w:rsid w:val="00732BEF"/>
    <w:rsid w:val="00735414"/>
    <w:rsid w:val="00750F65"/>
    <w:rsid w:val="007561AE"/>
    <w:rsid w:val="00762347"/>
    <w:rsid w:val="00777BC9"/>
    <w:rsid w:val="00786EF7"/>
    <w:rsid w:val="00795460"/>
    <w:rsid w:val="007972A2"/>
    <w:rsid w:val="007A392D"/>
    <w:rsid w:val="007A39C5"/>
    <w:rsid w:val="007A5052"/>
    <w:rsid w:val="007A706B"/>
    <w:rsid w:val="007B1CE7"/>
    <w:rsid w:val="007B1D20"/>
    <w:rsid w:val="007C4150"/>
    <w:rsid w:val="007C4F90"/>
    <w:rsid w:val="007D16E5"/>
    <w:rsid w:val="007D1E5D"/>
    <w:rsid w:val="007D303F"/>
    <w:rsid w:val="007D32B9"/>
    <w:rsid w:val="007E2D6D"/>
    <w:rsid w:val="007E7285"/>
    <w:rsid w:val="007F69EB"/>
    <w:rsid w:val="008018B1"/>
    <w:rsid w:val="00825C05"/>
    <w:rsid w:val="00830D69"/>
    <w:rsid w:val="0083498D"/>
    <w:rsid w:val="00837664"/>
    <w:rsid w:val="008376BD"/>
    <w:rsid w:val="0084134D"/>
    <w:rsid w:val="00843F95"/>
    <w:rsid w:val="008507E7"/>
    <w:rsid w:val="00853212"/>
    <w:rsid w:val="0085346F"/>
    <w:rsid w:val="008657F5"/>
    <w:rsid w:val="00876262"/>
    <w:rsid w:val="008841F1"/>
    <w:rsid w:val="008847C1"/>
    <w:rsid w:val="00890F63"/>
    <w:rsid w:val="00892336"/>
    <w:rsid w:val="0089241B"/>
    <w:rsid w:val="008936D5"/>
    <w:rsid w:val="00894500"/>
    <w:rsid w:val="008B102C"/>
    <w:rsid w:val="008B53A4"/>
    <w:rsid w:val="008C15C7"/>
    <w:rsid w:val="008C79D7"/>
    <w:rsid w:val="008D2A4A"/>
    <w:rsid w:val="008D7408"/>
    <w:rsid w:val="008D7586"/>
    <w:rsid w:val="008E2680"/>
    <w:rsid w:val="008E6B10"/>
    <w:rsid w:val="00900954"/>
    <w:rsid w:val="00906CCA"/>
    <w:rsid w:val="0090732E"/>
    <w:rsid w:val="00910449"/>
    <w:rsid w:val="009118EF"/>
    <w:rsid w:val="0091416D"/>
    <w:rsid w:val="00943387"/>
    <w:rsid w:val="00953F89"/>
    <w:rsid w:val="009550FC"/>
    <w:rsid w:val="00960892"/>
    <w:rsid w:val="00962659"/>
    <w:rsid w:val="00967916"/>
    <w:rsid w:val="00967C3C"/>
    <w:rsid w:val="00967FF1"/>
    <w:rsid w:val="00971E1C"/>
    <w:rsid w:val="009729BA"/>
    <w:rsid w:val="00972CF7"/>
    <w:rsid w:val="00973A57"/>
    <w:rsid w:val="009749D2"/>
    <w:rsid w:val="00980163"/>
    <w:rsid w:val="00985533"/>
    <w:rsid w:val="0098736D"/>
    <w:rsid w:val="00992301"/>
    <w:rsid w:val="009976A7"/>
    <w:rsid w:val="009A44FD"/>
    <w:rsid w:val="009B0CEE"/>
    <w:rsid w:val="009B2409"/>
    <w:rsid w:val="009C51D2"/>
    <w:rsid w:val="009C6165"/>
    <w:rsid w:val="009D5B74"/>
    <w:rsid w:val="009F3A7E"/>
    <w:rsid w:val="009F5615"/>
    <w:rsid w:val="009F70B2"/>
    <w:rsid w:val="009F745B"/>
    <w:rsid w:val="00A05A9F"/>
    <w:rsid w:val="00A06ECD"/>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B8D"/>
    <w:rsid w:val="00A71D2E"/>
    <w:rsid w:val="00A73561"/>
    <w:rsid w:val="00A74C54"/>
    <w:rsid w:val="00A81BC1"/>
    <w:rsid w:val="00A84357"/>
    <w:rsid w:val="00A97D48"/>
    <w:rsid w:val="00AA4BAC"/>
    <w:rsid w:val="00AB4B0F"/>
    <w:rsid w:val="00AB6962"/>
    <w:rsid w:val="00AC0A05"/>
    <w:rsid w:val="00AC5D2A"/>
    <w:rsid w:val="00AC60ED"/>
    <w:rsid w:val="00AD191B"/>
    <w:rsid w:val="00AD248B"/>
    <w:rsid w:val="00AD36D1"/>
    <w:rsid w:val="00AD42EC"/>
    <w:rsid w:val="00AE19F5"/>
    <w:rsid w:val="00AE3D12"/>
    <w:rsid w:val="00AE53DF"/>
    <w:rsid w:val="00AE7F06"/>
    <w:rsid w:val="00B02623"/>
    <w:rsid w:val="00B03955"/>
    <w:rsid w:val="00B04316"/>
    <w:rsid w:val="00B05209"/>
    <w:rsid w:val="00B12C66"/>
    <w:rsid w:val="00B1311C"/>
    <w:rsid w:val="00B153D3"/>
    <w:rsid w:val="00B22FAA"/>
    <w:rsid w:val="00B24F83"/>
    <w:rsid w:val="00B31255"/>
    <w:rsid w:val="00B40DC4"/>
    <w:rsid w:val="00B51E7A"/>
    <w:rsid w:val="00B5214E"/>
    <w:rsid w:val="00B5495B"/>
    <w:rsid w:val="00B572B0"/>
    <w:rsid w:val="00B6143F"/>
    <w:rsid w:val="00B70515"/>
    <w:rsid w:val="00B71B4E"/>
    <w:rsid w:val="00B75019"/>
    <w:rsid w:val="00B804D8"/>
    <w:rsid w:val="00B80A28"/>
    <w:rsid w:val="00B82E53"/>
    <w:rsid w:val="00B87A44"/>
    <w:rsid w:val="00B87B85"/>
    <w:rsid w:val="00B95AE8"/>
    <w:rsid w:val="00BA0976"/>
    <w:rsid w:val="00BA3AEA"/>
    <w:rsid w:val="00BA5FBC"/>
    <w:rsid w:val="00BB70EA"/>
    <w:rsid w:val="00BB7542"/>
    <w:rsid w:val="00BC6F68"/>
    <w:rsid w:val="00BC76CD"/>
    <w:rsid w:val="00BD44C2"/>
    <w:rsid w:val="00BD666A"/>
    <w:rsid w:val="00BE1116"/>
    <w:rsid w:val="00BF2125"/>
    <w:rsid w:val="00BF6DC0"/>
    <w:rsid w:val="00C01894"/>
    <w:rsid w:val="00C03723"/>
    <w:rsid w:val="00C03AE4"/>
    <w:rsid w:val="00C100A0"/>
    <w:rsid w:val="00C127B7"/>
    <w:rsid w:val="00C153BA"/>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4092"/>
    <w:rsid w:val="00D27B62"/>
    <w:rsid w:val="00D46551"/>
    <w:rsid w:val="00D505B2"/>
    <w:rsid w:val="00D60D99"/>
    <w:rsid w:val="00D73B5E"/>
    <w:rsid w:val="00D73FA9"/>
    <w:rsid w:val="00D754FF"/>
    <w:rsid w:val="00D77A17"/>
    <w:rsid w:val="00D802A7"/>
    <w:rsid w:val="00D86F1C"/>
    <w:rsid w:val="00DA0EB3"/>
    <w:rsid w:val="00DA1C7F"/>
    <w:rsid w:val="00DA29EB"/>
    <w:rsid w:val="00DB78CE"/>
    <w:rsid w:val="00DC39DA"/>
    <w:rsid w:val="00DC537F"/>
    <w:rsid w:val="00DC6F32"/>
    <w:rsid w:val="00DD08A9"/>
    <w:rsid w:val="00DD117D"/>
    <w:rsid w:val="00DD5F94"/>
    <w:rsid w:val="00DE55B3"/>
    <w:rsid w:val="00DE7021"/>
    <w:rsid w:val="00DF3979"/>
    <w:rsid w:val="00DF6565"/>
    <w:rsid w:val="00E04ACC"/>
    <w:rsid w:val="00E07304"/>
    <w:rsid w:val="00E07D30"/>
    <w:rsid w:val="00E134E1"/>
    <w:rsid w:val="00E17B31"/>
    <w:rsid w:val="00E30A93"/>
    <w:rsid w:val="00E312DD"/>
    <w:rsid w:val="00E34999"/>
    <w:rsid w:val="00E34FA1"/>
    <w:rsid w:val="00E367C2"/>
    <w:rsid w:val="00E41A21"/>
    <w:rsid w:val="00E41EFF"/>
    <w:rsid w:val="00E46D8C"/>
    <w:rsid w:val="00E47D19"/>
    <w:rsid w:val="00E6085E"/>
    <w:rsid w:val="00E636D3"/>
    <w:rsid w:val="00E65687"/>
    <w:rsid w:val="00E665DA"/>
    <w:rsid w:val="00E66992"/>
    <w:rsid w:val="00E66B31"/>
    <w:rsid w:val="00E70DDA"/>
    <w:rsid w:val="00E817BE"/>
    <w:rsid w:val="00E86A46"/>
    <w:rsid w:val="00E91295"/>
    <w:rsid w:val="00E96114"/>
    <w:rsid w:val="00EA0B9E"/>
    <w:rsid w:val="00EA0C03"/>
    <w:rsid w:val="00EC046F"/>
    <w:rsid w:val="00EC2631"/>
    <w:rsid w:val="00ED1AF9"/>
    <w:rsid w:val="00EE77F1"/>
    <w:rsid w:val="00EF2409"/>
    <w:rsid w:val="00F074E9"/>
    <w:rsid w:val="00F12FAE"/>
    <w:rsid w:val="00F16EC5"/>
    <w:rsid w:val="00F20E56"/>
    <w:rsid w:val="00F21B8A"/>
    <w:rsid w:val="00F22A07"/>
    <w:rsid w:val="00F25044"/>
    <w:rsid w:val="00F3325C"/>
    <w:rsid w:val="00F33633"/>
    <w:rsid w:val="00F379EC"/>
    <w:rsid w:val="00F4127E"/>
    <w:rsid w:val="00F44187"/>
    <w:rsid w:val="00F56290"/>
    <w:rsid w:val="00F5714A"/>
    <w:rsid w:val="00F60B4F"/>
    <w:rsid w:val="00F60D59"/>
    <w:rsid w:val="00F60E9B"/>
    <w:rsid w:val="00F70687"/>
    <w:rsid w:val="00F73613"/>
    <w:rsid w:val="00F74E97"/>
    <w:rsid w:val="00F76E2B"/>
    <w:rsid w:val="00F770FE"/>
    <w:rsid w:val="00F84017"/>
    <w:rsid w:val="00F85DF7"/>
    <w:rsid w:val="00FA149E"/>
    <w:rsid w:val="00FA1F0E"/>
    <w:rsid w:val="00FA33AC"/>
    <w:rsid w:val="00FA3565"/>
    <w:rsid w:val="00FB32E3"/>
    <w:rsid w:val="00FB48FE"/>
    <w:rsid w:val="00FB63A1"/>
    <w:rsid w:val="00FC1E01"/>
    <w:rsid w:val="00FC2964"/>
    <w:rsid w:val="00FC2F5F"/>
    <w:rsid w:val="00FC48CC"/>
    <w:rsid w:val="00FC5B02"/>
    <w:rsid w:val="00FD1490"/>
    <w:rsid w:val="00FD3EE7"/>
    <w:rsid w:val="00FE2269"/>
    <w:rsid w:val="00FF40E6"/>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character" w:styleId="Mentionnonrsolue">
    <w:name w:val="Unresolved Mention"/>
    <w:basedOn w:val="Policepardfaut"/>
    <w:uiPriority w:val="99"/>
    <w:semiHidden/>
    <w:unhideWhenUsed/>
    <w:rsid w:val="00A0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476410511">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578397326">
      <w:bodyDiv w:val="1"/>
      <w:marLeft w:val="0"/>
      <w:marRight w:val="0"/>
      <w:marTop w:val="0"/>
      <w:marBottom w:val="0"/>
      <w:divBdr>
        <w:top w:val="none" w:sz="0" w:space="0" w:color="auto"/>
        <w:left w:val="none" w:sz="0" w:space="0" w:color="auto"/>
        <w:bottom w:val="none" w:sz="0" w:space="0" w:color="auto"/>
        <w:right w:val="none" w:sz="0" w:space="0" w:color="auto"/>
      </w:divBdr>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en-pratiq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spironslequartier.brussels/appel-a-projets/" TargetMode="Externa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4F67EA3FD4F6EB9A5107B14A00C1E"/>
        <w:category>
          <w:name w:val="Général"/>
          <w:gallery w:val="placeholder"/>
        </w:category>
        <w:types>
          <w:type w:val="bbPlcHdr"/>
        </w:types>
        <w:behaviors>
          <w:behavior w:val="content"/>
        </w:behaviors>
        <w:guid w:val="{5B38D8A2-898D-4729-8DE6-0D3CE42D4EEF}"/>
      </w:docPartPr>
      <w:docPartBody>
        <w:p w:rsidR="0037133F" w:rsidRDefault="0037133F"/>
      </w:docPartBody>
    </w:docPart>
    <w:docPart>
      <w:docPartPr>
        <w:name w:val="EA085CCE6C7B457494F91DF10E2C884A"/>
        <w:category>
          <w:name w:val="Général"/>
          <w:gallery w:val="placeholder"/>
        </w:category>
        <w:types>
          <w:type w:val="bbPlcHdr"/>
        </w:types>
        <w:behaviors>
          <w:behavior w:val="content"/>
        </w:behaviors>
        <w:guid w:val="{6EF055BE-7D92-4091-AF70-5C9D0ACB6344}"/>
      </w:docPartPr>
      <w:docPartBody>
        <w:p w:rsidR="0037133F" w:rsidRDefault="00175F46" w:rsidP="00175F46">
          <w:pPr>
            <w:pStyle w:val="EA085CCE6C7B457494F91DF10E2C884A"/>
          </w:pPr>
          <w:r w:rsidRPr="0018179C">
            <w:rPr>
              <w:rStyle w:val="Textedelespacerserv"/>
            </w:rPr>
            <w:t>Cliquez ou appuyez ici pour entrer du texte.</w:t>
          </w:r>
        </w:p>
      </w:docPartBody>
    </w:docPart>
    <w:docPart>
      <w:docPartPr>
        <w:name w:val="1F948DC2FCD44A98BD5C62A29642A319"/>
        <w:category>
          <w:name w:val="Général"/>
          <w:gallery w:val="placeholder"/>
        </w:category>
        <w:types>
          <w:type w:val="bbPlcHdr"/>
        </w:types>
        <w:behaviors>
          <w:behavior w:val="content"/>
        </w:behaviors>
        <w:guid w:val="{2FF66A9D-C2A7-4106-A79F-B90E869D6153}"/>
      </w:docPartPr>
      <w:docPartBody>
        <w:p w:rsidR="0037133F" w:rsidRDefault="00175F46" w:rsidP="00175F46">
          <w:pPr>
            <w:pStyle w:val="1F948DC2FCD44A98BD5C62A29642A319"/>
          </w:pPr>
          <w:r w:rsidRPr="0018179C">
            <w:rPr>
              <w:rStyle w:val="Textedelespacerserv"/>
            </w:rPr>
            <w:t>Cliquez ou appuyez ici pour entrer du texte.</w:t>
          </w:r>
        </w:p>
      </w:docPartBody>
    </w:docPart>
    <w:docPart>
      <w:docPartPr>
        <w:name w:val="AC9331518DA244A2A409DFDB09481BE8"/>
        <w:category>
          <w:name w:val="Général"/>
          <w:gallery w:val="placeholder"/>
        </w:category>
        <w:types>
          <w:type w:val="bbPlcHdr"/>
        </w:types>
        <w:behaviors>
          <w:behavior w:val="content"/>
        </w:behaviors>
        <w:guid w:val="{112D7531-1EA1-49D7-87F6-5F3D6C669300}"/>
      </w:docPartPr>
      <w:docPartBody>
        <w:p w:rsidR="0037133F" w:rsidRDefault="00175F46" w:rsidP="00175F46">
          <w:pPr>
            <w:pStyle w:val="AC9331518DA244A2A409DFDB09481BE8"/>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1"/>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175F46"/>
    <w:rsid w:val="0037133F"/>
    <w:rsid w:val="004E79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75F46"/>
    <w:rPr>
      <w:color w:val="808080"/>
    </w:rPr>
  </w:style>
  <w:style w:type="paragraph" w:customStyle="1" w:styleId="EA085CCE6C7B457494F91DF10E2C884A">
    <w:name w:val="EA085CCE6C7B457494F91DF10E2C884A"/>
    <w:rsid w:val="00175F46"/>
  </w:style>
  <w:style w:type="paragraph" w:customStyle="1" w:styleId="1F948DC2FCD44A98BD5C62A29642A319">
    <w:name w:val="1F948DC2FCD44A98BD5C62A29642A319"/>
    <w:rsid w:val="00175F46"/>
  </w:style>
  <w:style w:type="paragraph" w:customStyle="1" w:styleId="AC9331518DA244A2A409DFDB09481BE8">
    <w:name w:val="AC9331518DA244A2A409DFDB09481BE8"/>
    <w:rsid w:val="00175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2222</Words>
  <Characters>12224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63</cp:revision>
  <cp:lastPrinted>2024-07-11T14:06:00Z</cp:lastPrinted>
  <dcterms:created xsi:type="dcterms:W3CDTF">2020-06-02T15:28:00Z</dcterms:created>
  <dcterms:modified xsi:type="dcterms:W3CDTF">2024-08-06T12:58:00Z</dcterms:modified>
</cp:coreProperties>
</file>