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9089" w14:textId="61DBE976" w:rsidR="00C3483D" w:rsidRDefault="00C3483D" w:rsidP="004F5596">
      <w:pPr>
        <w:tabs>
          <w:tab w:val="left" w:pos="9214"/>
        </w:tabs>
        <w:ind w:left="142"/>
        <w:jc w:val="center"/>
        <w:rPr>
          <w:rFonts w:ascii="Calibri" w:eastAsia="Calibri" w:hAnsi="Calibri" w:cs="Calibri"/>
          <w:b/>
          <w:bCs/>
          <w:caps/>
          <w:color w:val="006F90"/>
          <w:sz w:val="56"/>
          <w:szCs w:val="56"/>
        </w:rPr>
      </w:pPr>
      <w:bookmarkStart w:id="0" w:name="_Hlk132894898"/>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w:t>
      </w:r>
      <w:r w:rsidR="0032244E">
        <w:rPr>
          <w:rFonts w:ascii="Calibri" w:eastAsia="Calibri" w:hAnsi="Calibri" w:cs="Calibri"/>
          <w:b/>
          <w:bCs/>
          <w:caps/>
          <w:color w:val="006F90"/>
          <w:sz w:val="56"/>
          <w:szCs w:val="56"/>
        </w:rPr>
        <w:br/>
        <w:t xml:space="preserve">au jury de </w:t>
      </w:r>
      <w:r w:rsidR="00973A28">
        <w:rPr>
          <w:rFonts w:ascii="Calibri" w:eastAsia="Calibri" w:hAnsi="Calibri" w:cs="Calibri"/>
          <w:b/>
          <w:bCs/>
          <w:caps/>
          <w:color w:val="006F90"/>
          <w:sz w:val="56"/>
          <w:szCs w:val="56"/>
        </w:rPr>
        <w:t xml:space="preserve">Septembre </w:t>
      </w:r>
      <w:r w:rsidR="005A6290">
        <w:rPr>
          <w:rFonts w:ascii="Calibri" w:eastAsia="Calibri" w:hAnsi="Calibri" w:cs="Calibri"/>
          <w:b/>
          <w:bCs/>
          <w:caps/>
          <w:color w:val="006F90"/>
          <w:sz w:val="56"/>
          <w:szCs w:val="56"/>
        </w:rPr>
        <w:t>202</w:t>
      </w:r>
      <w:r w:rsidR="008104CB">
        <w:rPr>
          <w:rFonts w:ascii="Calibri" w:eastAsia="Calibri" w:hAnsi="Calibri" w:cs="Calibri"/>
          <w:b/>
          <w:bCs/>
          <w:caps/>
          <w:color w:val="006F90"/>
          <w:sz w:val="56"/>
          <w:szCs w:val="56"/>
        </w:rPr>
        <w:t>4</w:t>
      </w:r>
    </w:p>
    <w:p w14:paraId="136F9AE1"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3B955DE4" w14:textId="77777777" w:rsidR="004F5596" w:rsidRPr="004F5596" w:rsidRDefault="004F5596" w:rsidP="004F5596">
      <w:pPr>
        <w:tabs>
          <w:tab w:val="left" w:pos="9214"/>
        </w:tabs>
        <w:ind w:right="57"/>
        <w:jc w:val="center"/>
        <w:rPr>
          <w:rFonts w:asciiTheme="minorHAnsi" w:eastAsia="Times New Roman" w:hAnsiTheme="minorHAnsi" w:cs="Calibri"/>
          <w:b/>
          <w:caps/>
          <w:color w:val="006F90"/>
          <w:lang w:eastAsia="fr-FR"/>
        </w:rPr>
      </w:pPr>
    </w:p>
    <w:p w14:paraId="6C3FB77C"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636F1112" w14:textId="77777777" w:rsidR="004F5596" w:rsidRPr="00B153D3"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64B51E87" w14:textId="77777777" w:rsidR="00EC38A1" w:rsidRPr="004F5596" w:rsidRDefault="00EC38A1" w:rsidP="004F5596">
      <w:pPr>
        <w:tabs>
          <w:tab w:val="left" w:pos="9214"/>
        </w:tabs>
        <w:ind w:left="142"/>
        <w:jc w:val="center"/>
        <w:rPr>
          <w:rFonts w:ascii="Calibri" w:eastAsia="Calibri" w:hAnsi="Calibri" w:cs="Calibri"/>
          <w:b/>
          <w:bCs/>
          <w:caps/>
          <w:color w:val="006F90"/>
        </w:rPr>
      </w:pPr>
    </w:p>
    <w:p w14:paraId="5938C264" w14:textId="55E970EF" w:rsidR="00C3483D" w:rsidRDefault="0032244E" w:rsidP="004F5596">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 xml:space="preserve">demande </w:t>
      </w:r>
      <w:r w:rsidRPr="007C65FD">
        <w:rPr>
          <w:rFonts w:ascii="Calibri" w:eastAsia="Times New Roman" w:hAnsi="Calibri" w:cs="Calibri"/>
          <w:b/>
          <w:caps/>
          <w:color w:val="E36C0A" w:themeColor="accent6" w:themeShade="BF"/>
          <w:sz w:val="40"/>
          <w:szCs w:val="32"/>
          <w:lang w:eastAsia="fr-FR"/>
        </w:rPr>
        <w:t>d’</w:t>
      </w:r>
      <w:r w:rsidR="007C65FD">
        <w:rPr>
          <w:rFonts w:ascii="Calibri" w:eastAsia="Times New Roman" w:hAnsi="Calibri" w:cs="Calibri"/>
          <w:b/>
          <w:caps/>
          <w:color w:val="E36C0A" w:themeColor="accent6" w:themeShade="BF"/>
          <w:sz w:val="40"/>
          <w:szCs w:val="32"/>
          <w:lang w:eastAsia="fr-FR"/>
        </w:rPr>
        <w:t xml:space="preserve">un </w:t>
      </w:r>
      <w:r w:rsidR="00EC38A1" w:rsidRPr="007C65FD">
        <w:rPr>
          <w:rFonts w:ascii="Calibri" w:eastAsia="Times New Roman" w:hAnsi="Calibri" w:cs="Calibri"/>
          <w:b/>
          <w:caps/>
          <w:color w:val="E36C0A" w:themeColor="accent6" w:themeShade="BF"/>
          <w:sz w:val="40"/>
          <w:szCs w:val="32"/>
          <w:lang w:eastAsia="fr-FR"/>
        </w:rPr>
        <w:t>soutien</w:t>
      </w:r>
      <w:r w:rsidR="00EC38A1">
        <w:rPr>
          <w:rFonts w:ascii="Calibri" w:eastAsia="Times New Roman" w:hAnsi="Calibri" w:cs="Calibri"/>
          <w:b/>
          <w:caps/>
          <w:color w:val="E36C0A" w:themeColor="accent6" w:themeShade="BF"/>
          <w:sz w:val="40"/>
          <w:szCs w:val="32"/>
          <w:lang w:eastAsia="fr-FR"/>
        </w:rPr>
        <w:t xml:space="preserve"> "Coup de Pouce"</w:t>
      </w:r>
    </w:p>
    <w:bookmarkEnd w:id="0"/>
    <w:p w14:paraId="0E459695" w14:textId="77777777" w:rsidR="00EC38A1" w:rsidRPr="004F5596" w:rsidRDefault="00EC38A1" w:rsidP="004F5596">
      <w:pPr>
        <w:tabs>
          <w:tab w:val="left" w:pos="9214"/>
        </w:tabs>
        <w:jc w:val="center"/>
        <w:rPr>
          <w:rFonts w:ascii="Calibri" w:eastAsia="Times New Roman" w:hAnsi="Calibri" w:cs="Calibri"/>
          <w:b/>
          <w:caps/>
          <w:color w:val="E36C0A" w:themeColor="accent6" w:themeShade="BF"/>
          <w:lang w:eastAsia="fr-FR"/>
        </w:rPr>
      </w:pPr>
    </w:p>
    <w:p w14:paraId="5DAB6C7B" w14:textId="77777777" w:rsidR="00F12FAE" w:rsidRPr="00053403" w:rsidRDefault="00F12FAE" w:rsidP="004F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680"/>
        <w:jc w:val="both"/>
        <w:rPr>
          <w:rFonts w:asciiTheme="minorHAnsi" w:hAnsiTheme="minorHAnsi" w:cs="Calibri"/>
          <w:color w:val="auto"/>
          <w:sz w:val="22"/>
          <w:szCs w:val="22"/>
        </w:rPr>
      </w:pPr>
    </w:p>
    <w:p w14:paraId="02EB378F"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right"/>
        <w:rPr>
          <w:rFonts w:asciiTheme="minorHAnsi" w:hAnsiTheme="minorHAnsi" w:cs="Calibri"/>
          <w:b/>
          <w:color w:val="auto"/>
          <w:sz w:val="22"/>
          <w:szCs w:val="22"/>
          <w:lang w:val="fr-BE"/>
        </w:rPr>
      </w:pPr>
    </w:p>
    <w:p w14:paraId="05F3F097" w14:textId="72F2F74D" w:rsidR="005965B4" w:rsidRDefault="0EC0D402" w:rsidP="0085346F">
      <w:pPr>
        <w:pBdr>
          <w:top w:val="single" w:sz="4" w:space="2" w:color="auto"/>
          <w:left w:val="single" w:sz="4" w:space="4" w:color="auto"/>
          <w:bottom w:val="single" w:sz="4" w:space="1" w:color="auto"/>
          <w:right w:val="single" w:sz="4" w:space="4" w:color="auto"/>
        </w:pBdr>
        <w:tabs>
          <w:tab w:val="left" w:pos="9214"/>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973A28">
        <w:rPr>
          <w:rFonts w:asciiTheme="minorHAnsi" w:hAnsiTheme="minorHAnsi" w:cs="Calibri"/>
          <w:b/>
          <w:bCs/>
          <w:color w:val="FF0000"/>
          <w:sz w:val="22"/>
          <w:szCs w:val="22"/>
          <w:lang w:val="fr-BE"/>
        </w:rPr>
        <w:t>25 août</w:t>
      </w:r>
      <w:r w:rsidR="008104CB">
        <w:rPr>
          <w:rFonts w:asciiTheme="minorHAnsi" w:hAnsiTheme="minorHAnsi" w:cs="Calibri"/>
          <w:b/>
          <w:bCs/>
          <w:color w:val="FF0000"/>
          <w:sz w:val="22"/>
          <w:szCs w:val="22"/>
          <w:lang w:val="fr-BE"/>
        </w:rPr>
        <w:t xml:space="preserve"> 2024</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p>
    <w:p w14:paraId="6B11CE9C" w14:textId="3709D274" w:rsidR="00F76E2B"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003B3EEC">
        <w:rPr>
          <w:rFonts w:asciiTheme="minorHAnsi" w:eastAsia="Times New Roman" w:hAnsiTheme="minorHAnsi" w:cs="Calibri"/>
          <w:i/>
          <w:iCs/>
          <w:color w:val="auto"/>
          <w:sz w:val="22"/>
          <w:szCs w:val="22"/>
          <w:lang w:val="fr-BE" w:eastAsia="fr-BE"/>
        </w:rPr>
        <w:t xml:space="preserve">de la Poste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 par porteur à l'adresse suivante :</w:t>
      </w:r>
    </w:p>
    <w:p w14:paraId="41C8F396"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A344A8">
      <w:pPr>
        <w:tabs>
          <w:tab w:val="left" w:pos="9214"/>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A344A8">
      <w:pPr>
        <w:tabs>
          <w:tab w:val="left" w:pos="9214"/>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A344A8">
      <w:pPr>
        <w:tabs>
          <w:tab w:val="left" w:pos="9214"/>
        </w:tabs>
        <w:ind w:left="142" w:right="57"/>
        <w:jc w:val="center"/>
        <w:rPr>
          <w:rFonts w:asciiTheme="minorHAnsi" w:eastAsia="Times New Roman" w:hAnsiTheme="minorHAnsi" w:cs="Calibri"/>
          <w:b/>
          <w:i/>
          <w:sz w:val="22"/>
          <w:szCs w:val="22"/>
          <w:lang w:eastAsia="fr-FR"/>
        </w:rPr>
      </w:pPr>
    </w:p>
    <w:p w14:paraId="50D2ADB7" w14:textId="27565BF7" w:rsidR="00F76E2B" w:rsidRPr="004106B4" w:rsidRDefault="00F76E2B" w:rsidP="00A344A8">
      <w:pPr>
        <w:tabs>
          <w:tab w:val="left" w:pos="9214"/>
        </w:tabs>
        <w:ind w:left="142" w:right="57"/>
        <w:jc w:val="both"/>
        <w:rPr>
          <w:rFonts w:asciiTheme="minorHAnsi" w:hAnsiTheme="minorHAnsi" w:cs="Calibri"/>
          <w:b/>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8013A5">
        <w:rPr>
          <w:rFonts w:asciiTheme="minorHAnsi" w:hAnsiTheme="minorHAnsi" w:cs="Calibri"/>
          <w:b/>
          <w:sz w:val="22"/>
          <w:szCs w:val="22"/>
        </w:rPr>
        <w:t xml:space="preserve"> </w:t>
      </w:r>
      <w:hyperlink r:id="rId11" w:history="1">
        <w:r w:rsidR="008013A5" w:rsidRPr="00422A85">
          <w:rPr>
            <w:rStyle w:val="Lienhypertexte"/>
            <w:rFonts w:asciiTheme="minorHAnsi" w:hAnsiTheme="minorHAnsi" w:cs="Calibri"/>
            <w:b/>
            <w:sz w:val="22"/>
            <w:szCs w:val="22"/>
          </w:rPr>
          <w:t>https://inspironslequartier.brussels/en-pratique/</w:t>
        </w:r>
      </w:hyperlink>
      <w:r w:rsidR="008013A5">
        <w:rPr>
          <w:rFonts w:asciiTheme="minorHAnsi" w:hAnsiTheme="minorHAnsi" w:cs="Calibri"/>
          <w:b/>
          <w:sz w:val="22"/>
          <w:szCs w:val="22"/>
        </w:rPr>
        <w:t xml:space="preserve"> </w:t>
      </w:r>
    </w:p>
    <w:p w14:paraId="1D6D1428" w14:textId="77777777" w:rsidR="0085346F" w:rsidRDefault="0085346F"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076F41E2" w14:textId="289FB281" w:rsidR="004960B9" w:rsidRPr="005B292F" w:rsidRDefault="003A51C9"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3B3EEC">
        <w:rPr>
          <w:rFonts w:asciiTheme="minorHAnsi" w:hAnsiTheme="minorHAnsi" w:cs="Calibri"/>
          <w:i/>
          <w:sz w:val="22"/>
          <w:szCs w:val="22"/>
          <w:u w:val="single"/>
          <w:lang w:val="fr-BE"/>
        </w:rPr>
        <w:t xml:space="preserve"> dans le cadre du RGPD</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p>
    <w:p w14:paraId="4B94D5A5" w14:textId="5D5E366F" w:rsidR="00555FF6" w:rsidRPr="009729BA" w:rsidRDefault="00064982" w:rsidP="00801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r w:rsidR="00555FF6" w:rsidRPr="009729BA">
        <w:rPr>
          <w:rFonts w:asciiTheme="minorHAnsi" w:hAnsiTheme="minorHAnsi" w:cs="Calibri"/>
        </w:rPr>
        <w:br w:type="page"/>
      </w:r>
    </w:p>
    <w:p w14:paraId="78540C9E" w14:textId="77777777" w:rsidR="002B2343" w:rsidRPr="006B3627" w:rsidRDefault="002B2343" w:rsidP="002B2343">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131"/>
      <w:r w:rsidRPr="006B3627">
        <w:rPr>
          <w:rFonts w:asciiTheme="minorHAnsi" w:hAnsiTheme="minorHAnsi" w:cs="Calibri"/>
          <w:b/>
          <w:bCs/>
          <w:caps/>
          <w:sz w:val="28"/>
        </w:rPr>
        <w:lastRenderedPageBreak/>
        <w:t>Résumé du projet</w:t>
      </w:r>
    </w:p>
    <w:p w14:paraId="4B74F06D" w14:textId="77777777" w:rsidR="002B2343" w:rsidRDefault="002B2343" w:rsidP="002B2343">
      <w:pPr>
        <w:pStyle w:val="Paragraphedeliste"/>
        <w:tabs>
          <w:tab w:val="left" w:pos="9638"/>
        </w:tabs>
        <w:spacing w:before="240" w:after="120"/>
        <w:ind w:left="142" w:right="-1"/>
        <w:rPr>
          <w:rFonts w:asciiTheme="minorHAnsi" w:hAnsiTheme="minorHAnsi"/>
          <w:b/>
          <w:bCs/>
          <w:color w:val="318487"/>
          <w:sz w:val="28"/>
          <w:szCs w:val="28"/>
          <w:u w:val="single"/>
        </w:rPr>
      </w:pPr>
    </w:p>
    <w:p w14:paraId="60385625" w14:textId="3F0BD825" w:rsidR="002B2343" w:rsidRPr="008847C1" w:rsidRDefault="002B2343" w:rsidP="002B2343">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 xml:space="preserve">Numéro de référence de votre </w:t>
      </w:r>
      <w:r w:rsidR="00BD4386">
        <w:rPr>
          <w:rFonts w:asciiTheme="minorHAnsi" w:hAnsiTheme="minorHAnsi" w:cs="Calibri"/>
        </w:rPr>
        <w:t>idée de projet</w:t>
      </w:r>
      <w:r w:rsidRPr="008847C1">
        <w:rPr>
          <w:rFonts w:asciiTheme="minorHAnsi" w:hAnsiTheme="minorHAnsi" w:cs="Calibri"/>
        </w:rPr>
        <w:t xml:space="preserve">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sidR="00A87915">
            <w:rPr>
              <w:rFonts w:asciiTheme="minorHAnsi" w:hAnsiTheme="minorHAnsi" w:cs="Calibri"/>
              <w:b/>
              <w:bCs/>
              <w:color w:val="auto"/>
            </w:rPr>
            <w:t>4</w:t>
          </w:r>
          <w:r w:rsidRPr="008847C1">
            <w:rPr>
              <w:rFonts w:asciiTheme="minorHAnsi" w:hAnsiTheme="minorHAnsi" w:cs="Calibri"/>
              <w:b/>
              <w:bCs/>
              <w:color w:val="auto"/>
            </w:rPr>
            <w:t>-</w:t>
          </w:r>
          <w:r>
            <w:rPr>
              <w:rFonts w:asciiTheme="minorHAnsi" w:hAnsiTheme="minorHAnsi" w:cs="Calibri"/>
              <w:b/>
              <w:bCs/>
              <w:color w:val="auto"/>
            </w:rPr>
            <w:t>___</w:t>
          </w:r>
        </w:sdtContent>
      </w:sdt>
    </w:p>
    <w:p w14:paraId="6C4DAD65" w14:textId="77777777" w:rsidR="002B2343" w:rsidRPr="008847C1" w:rsidRDefault="002B2343" w:rsidP="002B2343">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7B01E15E" w14:textId="77777777" w:rsidR="002B2343" w:rsidRPr="00B02623" w:rsidRDefault="002B2343" w:rsidP="002B2343">
      <w:pPr>
        <w:pStyle w:val="Paragraphedeliste"/>
        <w:numPr>
          <w:ilvl w:val="0"/>
          <w:numId w:val="6"/>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122FBFB9" w14:textId="77777777" w:rsidR="002B2343" w:rsidRDefault="002B2343" w:rsidP="002B2343">
      <w:pPr>
        <w:pStyle w:val="Paragraphedeliste"/>
        <w:numPr>
          <w:ilvl w:val="0"/>
          <w:numId w:val="13"/>
        </w:numPr>
        <w:tabs>
          <w:tab w:val="left" w:pos="7938"/>
          <w:tab w:val="left" w:pos="9638"/>
        </w:tabs>
        <w:ind w:left="426" w:right="680"/>
        <w:rPr>
          <w:rFonts w:asciiTheme="minorHAnsi" w:hAnsiTheme="minorHAnsi"/>
        </w:rPr>
        <w:sectPr w:rsidR="002B2343"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CDAD753" w14:textId="3C622D20" w:rsidR="002B2343" w:rsidRPr="007972A2" w:rsidRDefault="002B2343" w:rsidP="002B2343">
      <w:pPr>
        <w:pStyle w:val="Paragraphedeliste"/>
        <w:numPr>
          <w:ilvl w:val="0"/>
          <w:numId w:val="13"/>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00E05E84">
            <w:rPr>
              <w:rFonts w:ascii="MS Gothic" w:eastAsia="MS Gothic" w:hAnsi="MS Gothic" w:hint="eastAsia"/>
            </w:rPr>
            <w:t>☐</w:t>
          </w:r>
        </w:sdtContent>
      </w:sdt>
    </w:p>
    <w:p w14:paraId="0283710F" w14:textId="77777777" w:rsidR="002B2343" w:rsidRPr="003A51C9" w:rsidRDefault="002B2343" w:rsidP="002B2343">
      <w:pPr>
        <w:pStyle w:val="Paragraphedeliste"/>
        <w:numPr>
          <w:ilvl w:val="0"/>
          <w:numId w:val="13"/>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058F64B9" w14:textId="3E56C000" w:rsid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A58F6B3" w14:textId="5C3856D4" w:rsidR="002B2343" w:rsidRP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R</w:t>
      </w:r>
      <w:r w:rsidRPr="002B2343">
        <w:rPr>
          <w:rFonts w:asciiTheme="minorHAnsi" w:hAnsiTheme="minorHAnsi"/>
        </w:rPr>
        <w:t>essources et déchets</w:t>
      </w:r>
    </w:p>
    <w:p w14:paraId="41FD2C33" w14:textId="51C484D5" w:rsidR="002B2343" w:rsidRDefault="002B2343" w:rsidP="002B2343">
      <w:pPr>
        <w:pStyle w:val="Paragraphedeliste"/>
        <w:numPr>
          <w:ilvl w:val="0"/>
          <w:numId w:val="17"/>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w:t>
      </w:r>
      <w:r w:rsidR="00102E80">
        <w:rPr>
          <w:rFonts w:asciiTheme="minorHAnsi" w:hAnsiTheme="minorHAnsi"/>
          <w:i/>
        </w:rPr>
        <w:t>urbaine</w:t>
      </w:r>
      <w:r w:rsidRPr="007C4F90">
        <w:rPr>
          <w:rFonts w:asciiTheme="minorHAnsi" w:hAnsiTheme="minorHAnsi"/>
          <w:i/>
        </w:rPr>
        <w:t xml:space="preserv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289582E9" w14:textId="77777777" w:rsidR="002B2343" w:rsidRPr="0069613E" w:rsidRDefault="002B2343" w:rsidP="002B2343">
      <w:pPr>
        <w:pStyle w:val="Paragraphedeliste"/>
        <w:numPr>
          <w:ilvl w:val="0"/>
          <w:numId w:val="17"/>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32D9EBD5439A4834BF2ED85E7B2E4B4C"/>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0ACBEB15" w14:textId="77777777" w:rsidR="002B2343" w:rsidRPr="00D86F1C" w:rsidRDefault="002B2343" w:rsidP="002B2343">
      <w:pPr>
        <w:pStyle w:val="Paragraphedeliste"/>
        <w:numPr>
          <w:ilvl w:val="0"/>
          <w:numId w:val="17"/>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4C062E37" w14:textId="77777777" w:rsidR="002B2343" w:rsidRDefault="002B2343" w:rsidP="002B2343">
      <w:pPr>
        <w:pStyle w:val="Paragraphedeliste"/>
        <w:numPr>
          <w:ilvl w:val="0"/>
          <w:numId w:val="13"/>
        </w:numPr>
        <w:tabs>
          <w:tab w:val="left" w:pos="7938"/>
          <w:tab w:val="left" w:pos="9638"/>
        </w:tabs>
        <w:spacing w:after="0"/>
        <w:ind w:left="426" w:right="680"/>
        <w:rPr>
          <w:rFonts w:asciiTheme="minorHAnsi" w:hAnsiTheme="minorHAnsi"/>
        </w:rPr>
        <w:sectPr w:rsidR="002B2343" w:rsidSect="00E34FA1">
          <w:type w:val="continuous"/>
          <w:pgSz w:w="11906" w:h="16838"/>
          <w:pgMar w:top="1134" w:right="991" w:bottom="1134" w:left="1134" w:header="709" w:footer="709" w:gutter="0"/>
          <w:cols w:num="2" w:space="282"/>
          <w:titlePg/>
          <w:docGrid w:linePitch="326"/>
        </w:sectPr>
      </w:pPr>
    </w:p>
    <w:p w14:paraId="2427C68E" w14:textId="77777777" w:rsidR="002B2343" w:rsidRPr="001A26A3" w:rsidRDefault="002B2343" w:rsidP="002B2343">
      <w:pPr>
        <w:pStyle w:val="Paragraphedeliste"/>
        <w:numPr>
          <w:ilvl w:val="0"/>
          <w:numId w:val="13"/>
        </w:numPr>
        <w:tabs>
          <w:tab w:val="left" w:pos="8647"/>
          <w:tab w:val="left" w:pos="9781"/>
        </w:tabs>
        <w:spacing w:after="0"/>
        <w:ind w:left="426"/>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24F8EF82" w14:textId="77777777" w:rsidR="002B2343" w:rsidRPr="003739A1" w:rsidRDefault="002B2343" w:rsidP="002B2343">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1D0A59C01ABB4585B516CA1AB91668AE"/>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7D09115C" w14:textId="77777777" w:rsidR="002B2343" w:rsidRPr="00B02623" w:rsidRDefault="002B2343" w:rsidP="002B2343">
      <w:pPr>
        <w:pStyle w:val="AP2"/>
        <w:numPr>
          <w:ilvl w:val="0"/>
          <w:numId w:val="6"/>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EDC98FEC886045BBA64E92062B2CF86D"/>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FEBED08" w14:textId="77777777" w:rsidR="002B2343" w:rsidRPr="00B02623" w:rsidRDefault="002B2343" w:rsidP="002B2343">
      <w:pPr>
        <w:pStyle w:val="AP2"/>
        <w:numPr>
          <w:ilvl w:val="0"/>
          <w:numId w:val="6"/>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D0425154122E4F10AB07163ACAF25256"/>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78F13A6C" w14:textId="77777777" w:rsidR="002B2343" w:rsidRPr="00B02623" w:rsidRDefault="002B2343" w:rsidP="002B2343">
      <w:pPr>
        <w:pStyle w:val="AP2"/>
        <w:numPr>
          <w:ilvl w:val="0"/>
          <w:numId w:val="6"/>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95B3E5D" w14:textId="77777777" w:rsidR="002B2343" w:rsidRDefault="002B2343" w:rsidP="002B2343">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628"/>
      </w:tblGrid>
      <w:tr w:rsidR="002B2343" w:rsidRPr="00B153D3" w14:paraId="37196809" w14:textId="77777777" w:rsidTr="00515015">
        <w:trPr>
          <w:trHeight w:val="564"/>
        </w:trPr>
        <w:tc>
          <w:tcPr>
            <w:tcW w:w="9889" w:type="dxa"/>
          </w:tcPr>
          <w:p w14:paraId="1C745CD0" w14:textId="77777777" w:rsidR="002B2343" w:rsidRPr="00B153D3" w:rsidRDefault="002B2343" w:rsidP="00515015">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64B8FE41" w14:textId="77777777" w:rsidR="002B2343" w:rsidRDefault="002B2343" w:rsidP="002B2343">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 xml:space="preserve">Vous pouvez ajouter une </w:t>
      </w:r>
      <w:r w:rsidRPr="00492A71">
        <w:rPr>
          <w:rStyle w:val="Textedelespacerserv"/>
          <w:rFonts w:asciiTheme="minorHAnsi" w:hAnsiTheme="minorHAnsi" w:cs="Calibri"/>
          <w:b/>
          <w:color w:val="auto"/>
          <w:sz w:val="22"/>
          <w:szCs w:val="22"/>
        </w:rPr>
        <w:t>visualisation via Google Maps</w:t>
      </w:r>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w:t>
      </w:r>
      <w:r w:rsidRPr="00BD4386">
        <w:rPr>
          <w:rStyle w:val="Textedelespacerserv"/>
          <w:rFonts w:asciiTheme="minorHAnsi" w:hAnsiTheme="minorHAnsi" w:cs="Calibri"/>
          <w:b/>
          <w:bCs/>
          <w:color w:val="auto"/>
          <w:sz w:val="22"/>
          <w:szCs w:val="22"/>
        </w:rPr>
        <w:t>convention d'occupation signée</w:t>
      </w:r>
      <w:r w:rsidRPr="00B153D3">
        <w:rPr>
          <w:rStyle w:val="Textedelespacerserv"/>
          <w:rFonts w:asciiTheme="minorHAnsi" w:hAnsiTheme="minorHAnsi" w:cs="Calibri"/>
          <w:color w:val="auto"/>
          <w:sz w:val="22"/>
          <w:szCs w:val="22"/>
        </w:rPr>
        <w:t xml:space="preserv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27FEED6A" w14:textId="77777777" w:rsidR="002B2343" w:rsidRPr="00B02623" w:rsidRDefault="002B2343" w:rsidP="002B2343">
      <w:pPr>
        <w:pStyle w:val="AP2"/>
        <w:numPr>
          <w:ilvl w:val="0"/>
          <w:numId w:val="6"/>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79E6C143" w14:textId="14B87F46" w:rsidR="002B2343" w:rsidRDefault="002B2343" w:rsidP="002B2343">
      <w:pPr>
        <w:keepNext/>
        <w:tabs>
          <w:tab w:val="left" w:pos="9638"/>
        </w:tabs>
        <w:rPr>
          <w:rFonts w:asciiTheme="minorHAnsi" w:eastAsiaTheme="minorEastAsia" w:hAnsiTheme="minorHAnsi" w:cstheme="minorBidi"/>
          <w:sz w:val="22"/>
          <w:szCs w:val="22"/>
        </w:rPr>
      </w:pPr>
      <w:bookmarkStart w:id="3" w:name="_Hlk132905734"/>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w:t>
      </w:r>
      <w:bookmarkStart w:id="4" w:name="_Hlk132789922"/>
      <w:r>
        <w:rPr>
          <w:rFonts w:asciiTheme="minorHAnsi" w:eastAsiaTheme="minorEastAsia" w:hAnsiTheme="minorHAnsi" w:cstheme="minorBidi"/>
          <w:sz w:val="22"/>
          <w:szCs w:val="22"/>
        </w:rPr>
        <w:t>(10 lignes maximum)</w:t>
      </w:r>
      <w:r w:rsidR="00BF2438">
        <w:rPr>
          <w:rFonts w:asciiTheme="minorHAnsi" w:eastAsiaTheme="minorEastAsia" w:hAnsiTheme="minorHAnsi" w:cstheme="minorBidi"/>
          <w:sz w:val="22"/>
          <w:szCs w:val="22"/>
        </w:rPr>
        <w:t xml:space="preserve"> votre projet</w:t>
      </w:r>
      <w:r w:rsidR="00BD4386">
        <w:rPr>
          <w:rFonts w:asciiTheme="minorHAnsi" w:eastAsiaTheme="minorEastAsia" w:hAnsiTheme="minorHAnsi" w:cstheme="minorBidi"/>
          <w:sz w:val="22"/>
          <w:szCs w:val="22"/>
        </w:rPr>
        <w:t xml:space="preserve">. Ce </w:t>
      </w:r>
      <w:r w:rsidR="00BF2438">
        <w:rPr>
          <w:rFonts w:asciiTheme="minorHAnsi" w:eastAsiaTheme="minorEastAsia" w:hAnsiTheme="minorHAnsi" w:cstheme="minorBidi"/>
          <w:sz w:val="22"/>
          <w:szCs w:val="22"/>
        </w:rPr>
        <w:t xml:space="preserve">résumé qui sera utilisé pour communiquer sur votre projet. </w:t>
      </w:r>
      <w:bookmarkEnd w:id="4"/>
      <w:r w:rsidRPr="003144B5">
        <w:rPr>
          <w:rFonts w:asciiTheme="minorHAnsi" w:eastAsiaTheme="minorEastAsia" w:hAnsiTheme="minorHAnsi" w:cstheme="minorBidi"/>
          <w:sz w:val="22"/>
          <w:szCs w:val="22"/>
        </w:rPr>
        <w:t>La description détaillée de votre projet prendra place au point 4.</w:t>
      </w:r>
    </w:p>
    <w:bookmarkEnd w:id="3"/>
    <w:p w14:paraId="24912BAA" w14:textId="77777777" w:rsidR="002B2343" w:rsidRPr="00C3483D" w:rsidRDefault="002B2343" w:rsidP="002B2343">
      <w:pPr>
        <w:keepNext/>
        <w:tabs>
          <w:tab w:val="left" w:pos="9638"/>
        </w:tabs>
        <w:rPr>
          <w:rFonts w:asciiTheme="minorHAnsi" w:eastAsiaTheme="minorEastAsia" w:hAnsiTheme="minorHAnsi" w:cstheme="minorBidi"/>
          <w:sz w:val="22"/>
          <w:szCs w:val="22"/>
        </w:rPr>
      </w:pPr>
    </w:p>
    <w:tbl>
      <w:tblPr>
        <w:tblStyle w:val="Grilledutableau"/>
        <w:tblW w:w="0" w:type="auto"/>
        <w:tblLook w:val="04A0" w:firstRow="1" w:lastRow="0" w:firstColumn="1" w:lastColumn="0" w:noHBand="0" w:noVBand="1"/>
      </w:tblPr>
      <w:tblGrid>
        <w:gridCol w:w="9628"/>
      </w:tblGrid>
      <w:tr w:rsidR="002B2343" w:rsidRPr="00B153D3" w14:paraId="1ED9B7BE" w14:textId="77777777" w:rsidTr="00957E82">
        <w:trPr>
          <w:trHeight w:val="3750"/>
        </w:trPr>
        <w:tc>
          <w:tcPr>
            <w:tcW w:w="9628" w:type="dxa"/>
          </w:tcPr>
          <w:p w14:paraId="7044EA34" w14:textId="77777777" w:rsidR="002B2343" w:rsidRPr="003E2C2E" w:rsidRDefault="002B2343" w:rsidP="00515015">
            <w:pPr>
              <w:tabs>
                <w:tab w:val="left" w:pos="1560"/>
                <w:tab w:val="right" w:leader="dot" w:pos="9639"/>
              </w:tabs>
              <w:ind w:right="34"/>
              <w:rPr>
                <w:rFonts w:asciiTheme="minorHAnsi" w:hAnsiTheme="minorHAnsi" w:cs="Calibri"/>
                <w:lang w:eastAsia="fr-FR"/>
              </w:rPr>
            </w:pPr>
          </w:p>
        </w:tc>
      </w:tr>
    </w:tbl>
    <w:p w14:paraId="14853FB5" w14:textId="77777777" w:rsidR="00957E82" w:rsidRPr="006B3627" w:rsidRDefault="00957E82" w:rsidP="00BF2438">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5" w:name="_Hlk132905965"/>
      <w:bookmarkEnd w:id="2"/>
      <w:bookmarkEnd w:id="1"/>
      <w:r w:rsidRPr="006B3627">
        <w:rPr>
          <w:rFonts w:asciiTheme="minorHAnsi" w:hAnsiTheme="minorHAnsi" w:cs="Calibri"/>
          <w:b/>
          <w:bCs/>
          <w:caps/>
          <w:sz w:val="28"/>
        </w:rPr>
        <w:lastRenderedPageBreak/>
        <w:t>groupe pilote du projet</w:t>
      </w:r>
    </w:p>
    <w:p w14:paraId="56E9BC13" w14:textId="77777777" w:rsidR="00957E82" w:rsidRPr="00B02623" w:rsidRDefault="00957E82" w:rsidP="00BF2438">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5FE0FD04" w14:textId="28E89E7D" w:rsidR="00957E82" w:rsidRPr="00B153D3" w:rsidRDefault="00957E82" w:rsidP="00BF2438">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sidR="00E05E84">
            <w:rPr>
              <w:rFonts w:ascii="MS Gothic" w:eastAsia="MS Gothic" w:hAnsi="MS Gothic" w:hint="eastAsia"/>
            </w:rPr>
            <w:t>☐</w:t>
          </w:r>
        </w:sdtContent>
      </w:sdt>
      <w:r>
        <w:rPr>
          <w:rFonts w:asciiTheme="minorHAnsi" w:hAnsiTheme="minorHAnsi" w:cs="Calibri"/>
        </w:rPr>
        <w:t xml:space="preserve"> ASBL</w:t>
      </w:r>
    </w:p>
    <w:p w14:paraId="555773AB" w14:textId="77777777" w:rsidR="00957E82" w:rsidRPr="00B153D3"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16FD5292" w14:textId="77777777" w:rsidR="00957E82" w:rsidRPr="00E96114"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0F5570A7" w14:textId="77777777" w:rsidR="00957E82" w:rsidRDefault="00957E82" w:rsidP="00BF2438">
      <w:pPr>
        <w:tabs>
          <w:tab w:val="left" w:pos="9498"/>
        </w:tabs>
        <w:jc w:val="both"/>
        <w:rPr>
          <w:rFonts w:asciiTheme="minorHAnsi" w:hAnsiTheme="minorHAnsi" w:cstheme="minorHAnsi"/>
          <w:bCs/>
          <w:sz w:val="22"/>
          <w:szCs w:val="22"/>
        </w:rPr>
      </w:pPr>
      <w:bookmarkStart w:id="6"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une association de fait est un regroupement des 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 autour d’un projet ou d’une activité, décidée de manière spontanée, et ne possédant pas de personnalité juridique, en opposition aux ASBL (associations sans but lucratif) ayant une personnalité juridique, et possédant des statuts et comptes d’associations.</w:t>
      </w:r>
    </w:p>
    <w:bookmarkEnd w:id="6"/>
    <w:p w14:paraId="5BCF6054" w14:textId="77777777" w:rsidR="00957E82" w:rsidRPr="00B31255" w:rsidRDefault="00957E82" w:rsidP="00BF2438">
      <w:pPr>
        <w:tabs>
          <w:tab w:val="left" w:pos="9498"/>
        </w:tabs>
        <w:jc w:val="both"/>
        <w:rPr>
          <w:rFonts w:asciiTheme="minorHAnsi" w:hAnsiTheme="minorHAnsi" w:cstheme="minorHAnsi"/>
          <w:sz w:val="22"/>
          <w:szCs w:val="22"/>
        </w:rPr>
      </w:pPr>
    </w:p>
    <w:p w14:paraId="3DAF500E" w14:textId="1646A517" w:rsidR="00957E82" w:rsidRPr="00BD4386" w:rsidRDefault="00957E82" w:rsidP="00BF2438">
      <w:pPr>
        <w:tabs>
          <w:tab w:val="left" w:pos="9498"/>
        </w:tabs>
        <w:spacing w:after="120" w:line="276" w:lineRule="auto"/>
        <w:jc w:val="both"/>
        <w:rPr>
          <w:rFonts w:asciiTheme="minorHAnsi" w:hAnsiTheme="minorHAnsi" w:cs="Calibri"/>
          <w:b/>
          <w:iCs/>
          <w:sz w:val="22"/>
          <w:szCs w:val="22"/>
        </w:rPr>
      </w:pPr>
      <w:r w:rsidRPr="000F2531">
        <w:rPr>
          <w:rFonts w:asciiTheme="minorHAnsi" w:hAnsiTheme="minorHAnsi" w:cs="Calibri"/>
          <w:b/>
          <w:bCs/>
          <w:i/>
          <w:sz w:val="22"/>
          <w:szCs w:val="22"/>
        </w:rPr>
        <w:t xml:space="preserve">Pour les associations de fait </w:t>
      </w:r>
      <w:r w:rsidRPr="006254F1">
        <w:rPr>
          <w:rFonts w:asciiTheme="minorHAnsi" w:hAnsiTheme="minorHAnsi" w:cs="Calibri"/>
          <w:iCs/>
          <w:sz w:val="22"/>
          <w:szCs w:val="22"/>
        </w:rPr>
        <w:t>: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r w:rsidR="006254F1">
        <w:rPr>
          <w:rFonts w:asciiTheme="minorHAnsi" w:hAnsiTheme="minorHAnsi" w:cs="Calibri"/>
          <w:b/>
          <w:bCs/>
          <w:sz w:val="22"/>
          <w:szCs w:val="22"/>
        </w:rPr>
        <w:t>.</w:t>
      </w:r>
      <w:r w:rsidR="006254F1" w:rsidRPr="006254F1">
        <w:rPr>
          <w:rFonts w:asciiTheme="minorHAnsi" w:hAnsiTheme="minorHAnsi" w:cs="Calibri"/>
          <w:b/>
          <w:i/>
          <w:sz w:val="22"/>
          <w:szCs w:val="22"/>
        </w:rPr>
        <w:t xml:space="preserve"> </w:t>
      </w:r>
      <w:r w:rsidR="006254F1">
        <w:rPr>
          <w:rFonts w:asciiTheme="minorHAnsi" w:hAnsiTheme="minorHAnsi" w:cs="Calibri"/>
          <w:b/>
          <w:i/>
          <w:sz w:val="22"/>
          <w:szCs w:val="22"/>
        </w:rPr>
        <w:br/>
      </w:r>
      <w:r w:rsidR="006254F1" w:rsidRPr="006254F1">
        <w:rPr>
          <w:rFonts w:asciiTheme="minorHAnsi" w:hAnsiTheme="minorHAnsi" w:cs="Calibri"/>
          <w:b/>
          <w:iCs/>
          <w:sz w:val="22"/>
          <w:szCs w:val="22"/>
        </w:rPr>
        <w:t xml:space="preserve">Attention, </w:t>
      </w:r>
      <w:r w:rsidR="006254F1" w:rsidRPr="006254F1">
        <w:rPr>
          <w:rFonts w:asciiTheme="minorHAnsi" w:hAnsiTheme="minorHAnsi" w:cs="Calibri"/>
          <w:bCs/>
          <w:iCs/>
          <w:sz w:val="22"/>
          <w:szCs w:val="22"/>
        </w:rPr>
        <w:t>si le collectif est une association de fait</w:t>
      </w:r>
      <w:r w:rsidR="006254F1" w:rsidRPr="006254F1">
        <w:rPr>
          <w:rFonts w:asciiTheme="minorHAnsi" w:hAnsiTheme="minorHAnsi" w:cs="Calibri"/>
          <w:b/>
          <w:iCs/>
          <w:sz w:val="22"/>
          <w:szCs w:val="22"/>
        </w:rPr>
        <w:t xml:space="preserve"> MAIS </w:t>
      </w:r>
      <w:r w:rsidR="006254F1" w:rsidRPr="006254F1">
        <w:rPr>
          <w:rFonts w:asciiTheme="minorHAnsi" w:hAnsiTheme="minorHAnsi" w:cs="Calibri"/>
          <w:bCs/>
          <w:iCs/>
          <w:sz w:val="22"/>
          <w:szCs w:val="22"/>
        </w:rPr>
        <w:t xml:space="preserve">que le compte bancaire </w:t>
      </w:r>
      <w:r w:rsidR="00BD4386">
        <w:rPr>
          <w:rFonts w:asciiTheme="minorHAnsi" w:hAnsiTheme="minorHAnsi" w:cs="Calibri"/>
          <w:bCs/>
          <w:iCs/>
          <w:sz w:val="22"/>
          <w:szCs w:val="22"/>
        </w:rPr>
        <w:t xml:space="preserve">utilisé </w:t>
      </w:r>
      <w:r w:rsidR="006254F1" w:rsidRPr="006254F1">
        <w:rPr>
          <w:rFonts w:asciiTheme="minorHAnsi" w:hAnsiTheme="minorHAnsi" w:cs="Calibri"/>
          <w:bCs/>
          <w:iCs/>
          <w:sz w:val="22"/>
          <w:szCs w:val="22"/>
        </w:rPr>
        <w:t>appartient à</w:t>
      </w:r>
      <w:r w:rsidR="006254F1" w:rsidRPr="006254F1">
        <w:rPr>
          <w:rFonts w:asciiTheme="minorHAnsi" w:hAnsiTheme="minorHAnsi" w:cs="Calibri"/>
          <w:b/>
          <w:iCs/>
          <w:sz w:val="22"/>
          <w:szCs w:val="22"/>
        </w:rPr>
        <w:t xml:space="preserve"> une asbl,</w:t>
      </w:r>
      <w:r w:rsidR="006254F1">
        <w:rPr>
          <w:rFonts w:asciiTheme="minorHAnsi" w:hAnsiTheme="minorHAnsi" w:cs="Calibri"/>
          <w:b/>
          <w:i/>
          <w:sz w:val="22"/>
          <w:szCs w:val="22"/>
        </w:rPr>
        <w:t xml:space="preserve"> </w:t>
      </w:r>
      <w:r w:rsidR="006254F1" w:rsidRPr="006254F1">
        <w:rPr>
          <w:rFonts w:asciiTheme="minorHAnsi" w:hAnsiTheme="minorHAnsi" w:cs="Calibri"/>
          <w:bCs/>
          <w:iCs/>
          <w:sz w:val="22"/>
          <w:szCs w:val="22"/>
        </w:rPr>
        <w:t xml:space="preserve">les comptes et bilan ou état de patrimoine </w:t>
      </w:r>
      <w:r w:rsidR="00BD4386">
        <w:rPr>
          <w:rFonts w:asciiTheme="minorHAnsi" w:hAnsiTheme="minorHAnsi" w:cs="Calibri"/>
          <w:bCs/>
          <w:iCs/>
          <w:sz w:val="22"/>
          <w:szCs w:val="22"/>
        </w:rPr>
        <w:t xml:space="preserve">de l’asbl </w:t>
      </w:r>
      <w:r w:rsidR="006254F1" w:rsidRPr="006254F1">
        <w:rPr>
          <w:rFonts w:asciiTheme="minorHAnsi" w:hAnsiTheme="minorHAnsi" w:cs="Calibri"/>
          <w:bCs/>
          <w:iCs/>
          <w:sz w:val="22"/>
          <w:szCs w:val="22"/>
        </w:rPr>
        <w:t>doivent être fournis !!!</w:t>
      </w:r>
    </w:p>
    <w:p w14:paraId="7AB43282" w14:textId="2AE7F569" w:rsidR="006254F1" w:rsidRPr="006254F1" w:rsidRDefault="00957E82" w:rsidP="00BF2438">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 xml:space="preserve">Pour les </w:t>
      </w:r>
      <w:r w:rsidR="006254F1" w:rsidRPr="006254F1">
        <w:rPr>
          <w:rFonts w:asciiTheme="minorHAnsi" w:hAnsiTheme="minorHAnsi" w:cs="Calibri"/>
          <w:b/>
          <w:i/>
          <w:sz w:val="22"/>
          <w:szCs w:val="22"/>
        </w:rPr>
        <w:t xml:space="preserve">petites </w:t>
      </w:r>
      <w:r w:rsidRPr="006254F1">
        <w:rPr>
          <w:rFonts w:asciiTheme="minorHAnsi" w:hAnsiTheme="minorHAnsi" w:cs="Calibri"/>
          <w:b/>
          <w:i/>
          <w:sz w:val="22"/>
          <w:szCs w:val="22"/>
        </w:rPr>
        <w:t>asbl</w:t>
      </w:r>
      <w:r w:rsidR="006254F1">
        <w:rPr>
          <w:rFonts w:asciiTheme="minorHAnsi" w:hAnsiTheme="minorHAnsi" w:cs="Calibri"/>
          <w:b/>
          <w:iCs/>
          <w:sz w:val="22"/>
          <w:szCs w:val="22"/>
        </w:rPr>
        <w:t xml:space="preserve"> </w:t>
      </w:r>
      <w:r w:rsidR="006254F1" w:rsidRPr="006254F1">
        <w:rPr>
          <w:rFonts w:asciiTheme="minorHAnsi" w:hAnsiTheme="minorHAnsi" w:cs="Calibri"/>
          <w:b/>
          <w:iCs/>
          <w:sz w:val="22"/>
          <w:szCs w:val="22"/>
        </w:rPr>
        <w:t>:</w:t>
      </w:r>
      <w:r w:rsidR="006254F1">
        <w:rPr>
          <w:rFonts w:asciiTheme="minorHAnsi" w:hAnsiTheme="minorHAnsi" w:cs="Calibri"/>
          <w:b/>
          <w:iCs/>
          <w:sz w:val="22"/>
          <w:szCs w:val="22"/>
        </w:rPr>
        <w:t xml:space="preserve"> </w:t>
      </w:r>
      <w:r w:rsidRPr="006254F1">
        <w:rPr>
          <w:rFonts w:asciiTheme="minorHAnsi" w:hAnsiTheme="minorHAnsi" w:cs="Calibri"/>
          <w:bCs/>
          <w:iCs/>
          <w:sz w:val="22"/>
          <w:szCs w:val="22"/>
        </w:rPr>
        <w:t>joindre</w:t>
      </w:r>
      <w:r w:rsidR="006254F1" w:rsidRPr="006254F1">
        <w:rPr>
          <w:rFonts w:asciiTheme="minorHAnsi" w:hAnsiTheme="minorHAnsi" w:cs="Calibri"/>
          <w:bCs/>
          <w:iCs/>
          <w:sz w:val="22"/>
          <w:szCs w:val="22"/>
        </w:rPr>
        <w:t xml:space="preserve"> l’état du patrimoine de l’asbl</w:t>
      </w:r>
      <w:r w:rsidR="006254F1" w:rsidRPr="006254F1">
        <w:rPr>
          <w:rFonts w:asciiTheme="minorHAnsi" w:hAnsiTheme="minorHAnsi" w:cs="Calibri"/>
          <w:b/>
          <w:iCs/>
          <w:sz w:val="22"/>
          <w:szCs w:val="22"/>
        </w:rPr>
        <w:t>.</w:t>
      </w:r>
      <w:r w:rsidR="00B37313">
        <w:rPr>
          <w:rFonts w:asciiTheme="minorHAnsi" w:hAnsiTheme="minorHAnsi" w:cs="Calibri"/>
          <w:b/>
          <w:iCs/>
          <w:sz w:val="22"/>
          <w:szCs w:val="22"/>
        </w:rPr>
        <w:t xml:space="preserve"> (</w:t>
      </w:r>
      <w:r w:rsidR="002F0A13">
        <w:rPr>
          <w:rFonts w:asciiTheme="minorHAnsi" w:hAnsiTheme="minorHAnsi" w:cs="Calibri"/>
          <w:b/>
          <w:iCs/>
          <w:sz w:val="22"/>
          <w:szCs w:val="22"/>
        </w:rPr>
        <w:t>A</w:t>
      </w:r>
      <w:r w:rsidR="00B37313">
        <w:rPr>
          <w:rFonts w:asciiTheme="minorHAnsi" w:hAnsiTheme="minorHAnsi" w:cs="Calibri"/>
          <w:b/>
          <w:iCs/>
          <w:sz w:val="22"/>
          <w:szCs w:val="22"/>
        </w:rPr>
        <w:t>nnexe 4)</w:t>
      </w:r>
    </w:p>
    <w:p w14:paraId="741D4BE3" w14:textId="457C5B23" w:rsidR="006254F1" w:rsidRPr="006254F1" w:rsidRDefault="006254F1" w:rsidP="00BF2438">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
          <w:sz w:val="22"/>
          <w:szCs w:val="22"/>
        </w:rPr>
        <w:t>Pour les asbl</w:t>
      </w:r>
      <w:r w:rsidR="00E05E84">
        <w:rPr>
          <w:rFonts w:asciiTheme="minorHAnsi" w:hAnsiTheme="minorHAnsi" w:cs="Calibri"/>
          <w:b/>
          <w:i/>
          <w:sz w:val="22"/>
          <w:szCs w:val="22"/>
        </w:rPr>
        <w:t xml:space="preserve"> professionnelles</w:t>
      </w:r>
      <w:r w:rsidRPr="006254F1">
        <w:rPr>
          <w:rFonts w:asciiTheme="minorHAnsi" w:hAnsiTheme="minorHAnsi" w:cs="Calibri"/>
          <w:b/>
          <w:iCs/>
          <w:sz w:val="22"/>
          <w:szCs w:val="22"/>
        </w:rPr>
        <w:t xml:space="preserve"> : </w:t>
      </w:r>
      <w:r w:rsidRPr="006254F1">
        <w:rPr>
          <w:rFonts w:asciiTheme="minorHAnsi" w:hAnsiTheme="minorHAnsi" w:cs="Calibri"/>
          <w:bCs/>
          <w:iCs/>
          <w:sz w:val="22"/>
          <w:szCs w:val="22"/>
        </w:rPr>
        <w:t>joindre</w:t>
      </w:r>
      <w:r w:rsidR="00957E82" w:rsidRPr="006254F1">
        <w:rPr>
          <w:rFonts w:asciiTheme="minorHAnsi" w:hAnsiTheme="minorHAnsi" w:cs="Calibri"/>
          <w:bCs/>
          <w:iCs/>
          <w:sz w:val="22"/>
          <w:szCs w:val="22"/>
        </w:rPr>
        <w:t xml:space="preserve"> les </w:t>
      </w:r>
      <w:r w:rsidR="00957E82" w:rsidRPr="006254F1">
        <w:rPr>
          <w:rFonts w:asciiTheme="minorHAnsi" w:hAnsiTheme="minorHAnsi" w:cs="Calibri"/>
          <w:b/>
          <w:iCs/>
          <w:sz w:val="22"/>
          <w:szCs w:val="22"/>
        </w:rPr>
        <w:t xml:space="preserve">comptes et bilan du dernier exercice ET les statuts </w:t>
      </w:r>
      <w:r w:rsidR="00957E82" w:rsidRPr="006254F1">
        <w:rPr>
          <w:rFonts w:asciiTheme="minorHAnsi" w:hAnsiTheme="minorHAnsi" w:cs="Calibri"/>
          <w:bCs/>
          <w:iCs/>
          <w:sz w:val="22"/>
          <w:szCs w:val="22"/>
        </w:rPr>
        <w:t>de l'asbl publiés au Moniteur Belge</w:t>
      </w:r>
      <w:r w:rsidR="008104CB" w:rsidRPr="006254F1">
        <w:rPr>
          <w:rFonts w:asciiTheme="minorHAnsi" w:hAnsiTheme="minorHAnsi" w:cs="Calibri"/>
          <w:b/>
          <w:iCs/>
          <w:sz w:val="22"/>
          <w:szCs w:val="22"/>
        </w:rPr>
        <w:t xml:space="preserve">. </w:t>
      </w:r>
    </w:p>
    <w:p w14:paraId="34992BC3" w14:textId="77777777" w:rsidR="00957E82" w:rsidRPr="00B02623" w:rsidRDefault="00957E82" w:rsidP="00BF2438">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7330A490" w14:textId="77777777" w:rsidR="00957E82" w:rsidRDefault="00957E82" w:rsidP="00BF2438">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2C262884" w14:textId="77777777" w:rsidR="00957E82" w:rsidRPr="00B153D3" w:rsidRDefault="00957E82" w:rsidP="00BF2438">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957E82" w:rsidRPr="00B153D3" w14:paraId="3B94CEBE" w14:textId="77777777" w:rsidTr="00BF2438">
        <w:tc>
          <w:tcPr>
            <w:tcW w:w="2998" w:type="dxa"/>
          </w:tcPr>
          <w:p w14:paraId="4EED21B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7A32B06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05A5901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957E82" w:rsidRPr="00EF2409" w14:paraId="6FB8E9EE" w14:textId="77777777" w:rsidTr="00BF2438">
        <w:tc>
          <w:tcPr>
            <w:tcW w:w="9668" w:type="dxa"/>
            <w:gridSpan w:val="3"/>
          </w:tcPr>
          <w:p w14:paraId="56CC1E72"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957E82" w:rsidRPr="00EF2409" w14:paraId="169C9564" w14:textId="77777777" w:rsidTr="00BF2438">
        <w:trPr>
          <w:trHeight w:val="628"/>
        </w:trPr>
        <w:tc>
          <w:tcPr>
            <w:tcW w:w="2998" w:type="dxa"/>
          </w:tcPr>
          <w:p w14:paraId="23F34C98"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7CE23E2"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4A436593"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957E82" w:rsidRPr="00B153D3" w14:paraId="188A84F7" w14:textId="77777777" w:rsidTr="00BF2438">
        <w:tc>
          <w:tcPr>
            <w:tcW w:w="9668" w:type="dxa"/>
            <w:gridSpan w:val="3"/>
          </w:tcPr>
          <w:p w14:paraId="101BE0C4"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957E82" w:rsidRPr="00B153D3" w14:paraId="2B8D36CA" w14:textId="77777777" w:rsidTr="00BF2438">
        <w:trPr>
          <w:trHeight w:val="686"/>
        </w:trPr>
        <w:tc>
          <w:tcPr>
            <w:tcW w:w="2998" w:type="dxa"/>
          </w:tcPr>
          <w:p w14:paraId="151BAF55" w14:textId="77777777" w:rsidR="00957E82" w:rsidRPr="00B31255" w:rsidRDefault="00957E82" w:rsidP="00515015">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6221FAD0"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4C9FDA79"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56E8BA86" w14:textId="77777777" w:rsidTr="00BF2438">
        <w:trPr>
          <w:trHeight w:val="710"/>
        </w:trPr>
        <w:tc>
          <w:tcPr>
            <w:tcW w:w="2998" w:type="dxa"/>
          </w:tcPr>
          <w:p w14:paraId="637BAD4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AB2C0EE"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6A018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7BF06975" w14:textId="77777777" w:rsidTr="00BF2438">
        <w:trPr>
          <w:trHeight w:val="692"/>
        </w:trPr>
        <w:tc>
          <w:tcPr>
            <w:tcW w:w="2998" w:type="dxa"/>
          </w:tcPr>
          <w:p w14:paraId="394887A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E8853B4"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EFFF1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369C2CB" w14:textId="77777777" w:rsidTr="00BF2438">
        <w:trPr>
          <w:trHeight w:val="702"/>
        </w:trPr>
        <w:tc>
          <w:tcPr>
            <w:tcW w:w="2998" w:type="dxa"/>
          </w:tcPr>
          <w:p w14:paraId="510AAA55"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1357066"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A25B3A7"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7B62B744" w14:textId="77777777" w:rsidR="00957E82" w:rsidRPr="000F2531" w:rsidRDefault="00957E82" w:rsidP="00BF2438">
      <w:pPr>
        <w:tabs>
          <w:tab w:val="left" w:pos="9638"/>
        </w:tabs>
        <w:spacing w:after="120"/>
        <w:ind w:right="-1"/>
        <w:jc w:val="both"/>
        <w:rPr>
          <w:rFonts w:asciiTheme="minorHAnsi" w:hAnsiTheme="minorHAnsi" w:cs="Calibri"/>
          <w:sz w:val="22"/>
          <w:szCs w:val="22"/>
        </w:rPr>
      </w:pPr>
    </w:p>
    <w:p w14:paraId="151D9D86" w14:textId="77777777" w:rsidR="00957E82" w:rsidRPr="000F2531" w:rsidRDefault="00957E82" w:rsidP="00BF2438">
      <w:pPr>
        <w:pStyle w:val="Paragraphedeliste"/>
        <w:keepNext/>
        <w:pageBreakBefore/>
        <w:numPr>
          <w:ilvl w:val="0"/>
          <w:numId w:val="2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2C30CDDC" w14:textId="77777777" w:rsidR="00957E82" w:rsidRPr="00185A24" w:rsidRDefault="00957E82" w:rsidP="00BF2438">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675642E4" w14:textId="77777777" w:rsidR="00957E82" w:rsidRPr="00B153D3" w:rsidRDefault="00957E82" w:rsidP="00BF2438">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73511A17" w14:textId="2DA26EF6" w:rsidR="00957E82" w:rsidRDefault="00957E82" w:rsidP="00BF2438">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co-titulaires,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r w:rsidR="006254F1">
        <w:rPr>
          <w:rFonts w:asciiTheme="minorHAnsi" w:hAnsiTheme="minorHAnsi" w:cs="Calibri"/>
          <w:sz w:val="22"/>
        </w:rPr>
        <w:t xml:space="preserve"> Cette personne devra être membre signataire de l’association de fait.</w:t>
      </w:r>
    </w:p>
    <w:tbl>
      <w:tblPr>
        <w:tblStyle w:val="Grilledutableau"/>
        <w:tblW w:w="0" w:type="auto"/>
        <w:tblInd w:w="108" w:type="dxa"/>
        <w:tblLook w:val="04A0" w:firstRow="1" w:lastRow="0" w:firstColumn="1" w:lastColumn="0" w:noHBand="0" w:noVBand="1"/>
      </w:tblPr>
      <w:tblGrid>
        <w:gridCol w:w="2977"/>
        <w:gridCol w:w="2843"/>
        <w:gridCol w:w="2992"/>
      </w:tblGrid>
      <w:tr w:rsidR="00957E82" w:rsidRPr="00EF2409" w14:paraId="2DB1241F" w14:textId="77777777" w:rsidTr="00E05E84">
        <w:tc>
          <w:tcPr>
            <w:tcW w:w="8812" w:type="dxa"/>
            <w:gridSpan w:val="3"/>
            <w:tcBorders>
              <w:bottom w:val="single" w:sz="4" w:space="0" w:color="auto"/>
            </w:tcBorders>
          </w:tcPr>
          <w:p w14:paraId="0962C877"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7" w:name="_Hlk132790196"/>
            <w:r>
              <w:rPr>
                <w:rFonts w:asciiTheme="minorHAnsi" w:hAnsiTheme="minorHAnsi" w:cs="Calibri"/>
                <w:i/>
                <w:lang w:eastAsia="fr-FR"/>
              </w:rPr>
              <w:t xml:space="preserve">Numéro de compte IBAN : BE__ ____ ____ ____ </w:t>
            </w:r>
          </w:p>
        </w:tc>
      </w:tr>
      <w:tr w:rsidR="00957E82" w:rsidRPr="00EF2409" w14:paraId="482B6F59" w14:textId="77777777" w:rsidTr="00E05E84">
        <w:trPr>
          <w:trHeight w:val="628"/>
        </w:trPr>
        <w:tc>
          <w:tcPr>
            <w:tcW w:w="2977" w:type="dxa"/>
            <w:tcBorders>
              <w:bottom w:val="nil"/>
            </w:tcBorders>
          </w:tcPr>
          <w:p w14:paraId="7FC37726" w14:textId="6ED69F17" w:rsidR="00957E82" w:rsidRPr="00111180" w:rsidRDefault="00957E82" w:rsidP="00515015">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r w:rsidR="004B1B26">
              <w:rPr>
                <w:rFonts w:asciiTheme="minorHAnsi" w:hAnsiTheme="minorHAnsi" w:cs="Calibri"/>
                <w:b/>
                <w:lang w:eastAsia="fr-FR"/>
              </w:rPr>
              <w:t xml:space="preserve"> *</w:t>
            </w:r>
          </w:p>
        </w:tc>
        <w:tc>
          <w:tcPr>
            <w:tcW w:w="2843" w:type="dxa"/>
            <w:tcBorders>
              <w:bottom w:val="nil"/>
            </w:tcBorders>
          </w:tcPr>
          <w:p w14:paraId="08BEEE5C"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Borders>
              <w:bottom w:val="nil"/>
            </w:tcBorders>
          </w:tcPr>
          <w:p w14:paraId="1FCAF526"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4B1B26" w:rsidRPr="00EF2409" w14:paraId="5AB54FCF" w14:textId="77777777" w:rsidTr="00E05E84">
        <w:trPr>
          <w:trHeight w:val="221"/>
        </w:trPr>
        <w:tc>
          <w:tcPr>
            <w:tcW w:w="8812" w:type="dxa"/>
            <w:gridSpan w:val="3"/>
            <w:tcBorders>
              <w:top w:val="nil"/>
            </w:tcBorders>
          </w:tcPr>
          <w:p w14:paraId="37448529" w14:textId="2489012E" w:rsidR="004B1B26" w:rsidRPr="00E05E84" w:rsidRDefault="004B1B26" w:rsidP="00515015">
            <w:pPr>
              <w:pStyle w:val="Paragraphedeliste"/>
              <w:keepNext/>
              <w:tabs>
                <w:tab w:val="left" w:pos="1560"/>
                <w:tab w:val="right" w:leader="dot" w:pos="8640"/>
                <w:tab w:val="left" w:pos="9638"/>
              </w:tabs>
              <w:spacing w:after="120"/>
              <w:ind w:left="142" w:right="680"/>
              <w:rPr>
                <w:rFonts w:asciiTheme="minorHAnsi" w:hAnsiTheme="minorHAnsi" w:cs="Calibri"/>
                <w:b/>
                <w:i/>
                <w:iCs/>
                <w:lang w:eastAsia="fr-FR"/>
              </w:rPr>
            </w:pPr>
            <w:r>
              <w:rPr>
                <w:rFonts w:asciiTheme="minorHAnsi" w:hAnsiTheme="minorHAnsi" w:cs="Calibri"/>
                <w:b/>
                <w:i/>
                <w:iCs/>
                <w:sz w:val="20"/>
                <w:szCs w:val="20"/>
                <w:lang w:eastAsia="fr-FR"/>
              </w:rPr>
              <w:t xml:space="preserve">* </w:t>
            </w:r>
            <w:r w:rsidRPr="00E05E84">
              <w:rPr>
                <w:rFonts w:asciiTheme="minorHAnsi" w:hAnsiTheme="minorHAnsi" w:cs="Calibri"/>
                <w:b/>
                <w:i/>
                <w:iCs/>
                <w:sz w:val="20"/>
                <w:szCs w:val="20"/>
                <w:lang w:eastAsia="fr-FR"/>
              </w:rPr>
              <w:t>Titulaire du compte ou le mandataire financier dans le cas d’une asbl</w:t>
            </w:r>
          </w:p>
        </w:tc>
      </w:tr>
      <w:tr w:rsidR="00957E82" w:rsidRPr="00CD7AAF" w14:paraId="50EF9320" w14:textId="77777777" w:rsidTr="00515015">
        <w:trPr>
          <w:trHeight w:val="628"/>
        </w:trPr>
        <w:tc>
          <w:tcPr>
            <w:tcW w:w="2977" w:type="dxa"/>
          </w:tcPr>
          <w:p w14:paraId="455B7A2E" w14:textId="77777777" w:rsidR="00957E82" w:rsidRPr="00CD7AA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616B102C" w14:textId="77777777" w:rsidR="00957E82" w:rsidRPr="00E05E84" w:rsidRDefault="00957E82" w:rsidP="00515015">
            <w:pPr>
              <w:keepNext/>
              <w:tabs>
                <w:tab w:val="left" w:pos="1560"/>
                <w:tab w:val="right" w:leader="dot" w:pos="8640"/>
                <w:tab w:val="left" w:pos="9638"/>
              </w:tabs>
              <w:spacing w:after="120"/>
              <w:ind w:left="142" w:right="680"/>
              <w:rPr>
                <w:rFonts w:asciiTheme="minorHAnsi" w:hAnsiTheme="minorHAnsi" w:cs="Calibri"/>
                <w:lang w:val="fr-BE" w:eastAsia="fr-FR"/>
              </w:rPr>
            </w:pPr>
          </w:p>
        </w:tc>
        <w:tc>
          <w:tcPr>
            <w:tcW w:w="2992" w:type="dxa"/>
          </w:tcPr>
          <w:p w14:paraId="6358638A"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A93753E" w14:textId="77777777" w:rsidTr="00515015">
        <w:trPr>
          <w:trHeight w:val="686"/>
        </w:trPr>
        <w:tc>
          <w:tcPr>
            <w:tcW w:w="2977" w:type="dxa"/>
          </w:tcPr>
          <w:p w14:paraId="11EC255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B6157F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5078850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7"/>
    </w:tbl>
    <w:p w14:paraId="4605AB5B" w14:textId="61616538"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p>
    <w:p w14:paraId="628BA81C" w14:textId="4114E851"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bookmarkStart w:id="8"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de joindre une preuve</w:t>
      </w:r>
      <w:r w:rsidR="006254F1">
        <w:rPr>
          <w:rFonts w:asciiTheme="minorHAnsi" w:hAnsiTheme="minorHAnsi"/>
          <w:color w:val="auto"/>
          <w:sz w:val="22"/>
          <w:szCs w:val="22"/>
          <w:lang w:eastAsia="fr-BE"/>
        </w:rPr>
        <w:t xml:space="preserve"> lisible</w:t>
      </w:r>
      <w:r w:rsidRPr="00FD3EE7">
        <w:rPr>
          <w:rFonts w:asciiTheme="minorHAnsi" w:hAnsiTheme="minorHAnsi"/>
          <w:color w:val="auto"/>
          <w:sz w:val="22"/>
          <w:szCs w:val="22"/>
          <w:lang w:eastAsia="fr-BE"/>
        </w:rPr>
        <w:t xml:space="preser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via une extrait de compte, une capture d’écran ou un relevé d’identité bancaire téléchargeable sur une application bancaire, un scan de votre carte de banque, ou une attestation à demander directement à la banque (attention</w:t>
      </w:r>
      <w:r w:rsidR="004B1B26">
        <w:rPr>
          <w:rFonts w:asciiTheme="minorHAnsi" w:hAnsiTheme="minorHAnsi"/>
          <w:color w:val="auto"/>
          <w:sz w:val="22"/>
          <w:szCs w:val="22"/>
          <w:lang w:eastAsia="fr-BE"/>
        </w:rPr>
        <w:t xml:space="preserve">, cette dernière </w:t>
      </w:r>
      <w:r w:rsidRPr="00FD3EE7">
        <w:rPr>
          <w:rFonts w:asciiTheme="minorHAnsi" w:hAnsiTheme="minorHAnsi"/>
          <w:color w:val="auto"/>
          <w:sz w:val="22"/>
          <w:szCs w:val="22"/>
          <w:lang w:eastAsia="fr-BE"/>
        </w:rPr>
        <w:t>peut</w:t>
      </w:r>
      <w:r w:rsidR="00E05E84">
        <w:rPr>
          <w:rFonts w:asciiTheme="minorHAnsi" w:hAnsiTheme="minorHAnsi"/>
          <w:color w:val="auto"/>
          <w:sz w:val="22"/>
          <w:szCs w:val="22"/>
          <w:lang w:eastAsia="fr-BE"/>
        </w:rPr>
        <w:t xml:space="preserve"> </w:t>
      </w:r>
      <w:r w:rsidRPr="00FD3EE7">
        <w:rPr>
          <w:rFonts w:asciiTheme="minorHAnsi" w:hAnsiTheme="minorHAnsi"/>
          <w:color w:val="auto"/>
          <w:sz w:val="22"/>
          <w:szCs w:val="22"/>
          <w:lang w:eastAsia="fr-BE"/>
        </w:rPr>
        <w:t>être payant</w:t>
      </w:r>
      <w:r w:rsidR="004B1B26">
        <w:rPr>
          <w:rFonts w:asciiTheme="minorHAnsi" w:hAnsiTheme="minorHAnsi"/>
          <w:color w:val="auto"/>
          <w:sz w:val="22"/>
          <w:szCs w:val="22"/>
          <w:lang w:eastAsia="fr-BE"/>
        </w:rPr>
        <w:t>e</w:t>
      </w:r>
      <w:r w:rsidRPr="00FD3EE7">
        <w:rPr>
          <w:rFonts w:asciiTheme="minorHAnsi" w:hAnsiTheme="minorHAnsi"/>
          <w:color w:val="auto"/>
          <w:sz w:val="22"/>
          <w:szCs w:val="22"/>
          <w:lang w:eastAsia="fr-BE"/>
        </w:rPr>
        <w:t>).</w:t>
      </w:r>
      <w:r w:rsidR="004B1B26">
        <w:rPr>
          <w:rFonts w:asciiTheme="minorHAnsi" w:hAnsiTheme="minorHAnsi"/>
          <w:color w:val="auto"/>
          <w:sz w:val="22"/>
          <w:szCs w:val="22"/>
          <w:lang w:eastAsia="fr-BE"/>
        </w:rPr>
        <w:t xml:space="preserve"> </w:t>
      </w:r>
      <w:r w:rsidR="00E05E84">
        <w:rPr>
          <w:rFonts w:asciiTheme="minorHAnsi" w:hAnsiTheme="minorHAnsi"/>
          <w:color w:val="auto"/>
          <w:sz w:val="22"/>
          <w:szCs w:val="22"/>
          <w:lang w:eastAsia="fr-BE"/>
        </w:rPr>
        <w:t>Sur ce</w:t>
      </w:r>
      <w:r w:rsidR="004B1B26">
        <w:rPr>
          <w:rFonts w:asciiTheme="minorHAnsi" w:hAnsiTheme="minorHAnsi"/>
          <w:color w:val="auto"/>
          <w:sz w:val="22"/>
          <w:szCs w:val="22"/>
          <w:lang w:eastAsia="fr-BE"/>
        </w:rPr>
        <w:t xml:space="preserve"> document doi</w:t>
      </w:r>
      <w:r w:rsidR="00E05E84">
        <w:rPr>
          <w:rFonts w:asciiTheme="minorHAnsi" w:hAnsiTheme="minorHAnsi"/>
          <w:color w:val="auto"/>
          <w:sz w:val="22"/>
          <w:szCs w:val="22"/>
          <w:lang w:eastAsia="fr-BE"/>
        </w:rPr>
        <w:t>ven</w:t>
      </w:r>
      <w:r w:rsidR="004B1B26">
        <w:rPr>
          <w:rFonts w:asciiTheme="minorHAnsi" w:hAnsiTheme="minorHAnsi"/>
          <w:color w:val="auto"/>
          <w:sz w:val="22"/>
          <w:szCs w:val="22"/>
          <w:lang w:eastAsia="fr-BE"/>
        </w:rPr>
        <w:t xml:space="preserve">t </w:t>
      </w:r>
      <w:r w:rsidR="00E05E84">
        <w:rPr>
          <w:rFonts w:asciiTheme="minorHAnsi" w:hAnsiTheme="minorHAnsi"/>
          <w:color w:val="auto"/>
          <w:sz w:val="22"/>
          <w:szCs w:val="22"/>
          <w:lang w:eastAsia="fr-BE"/>
        </w:rPr>
        <w:t xml:space="preserve">apparaître </w:t>
      </w:r>
      <w:r w:rsidR="004B1B26">
        <w:rPr>
          <w:rFonts w:asciiTheme="minorHAnsi" w:hAnsiTheme="minorHAnsi"/>
          <w:color w:val="auto"/>
          <w:sz w:val="22"/>
          <w:szCs w:val="22"/>
          <w:lang w:eastAsia="fr-BE"/>
        </w:rPr>
        <w:t>à la fois le</w:t>
      </w:r>
      <w:r w:rsidR="00E05E84">
        <w:rPr>
          <w:rFonts w:asciiTheme="minorHAnsi" w:hAnsiTheme="minorHAnsi"/>
          <w:color w:val="auto"/>
          <w:sz w:val="22"/>
          <w:szCs w:val="22"/>
          <w:lang w:eastAsia="fr-BE"/>
        </w:rPr>
        <w:t xml:space="preserve"> ou les</w:t>
      </w:r>
      <w:r w:rsidR="004B1B26">
        <w:rPr>
          <w:rFonts w:asciiTheme="minorHAnsi" w:hAnsiTheme="minorHAnsi"/>
          <w:color w:val="auto"/>
          <w:sz w:val="22"/>
          <w:szCs w:val="22"/>
          <w:lang w:eastAsia="fr-BE"/>
        </w:rPr>
        <w:t xml:space="preserve"> nom</w:t>
      </w:r>
      <w:r w:rsidR="00E05E84">
        <w:rPr>
          <w:rFonts w:asciiTheme="minorHAnsi" w:hAnsiTheme="minorHAnsi"/>
          <w:color w:val="auto"/>
          <w:sz w:val="22"/>
          <w:szCs w:val="22"/>
          <w:lang w:eastAsia="fr-BE"/>
        </w:rPr>
        <w:t>s</w:t>
      </w:r>
      <w:r w:rsidR="004B1B26">
        <w:rPr>
          <w:rFonts w:asciiTheme="minorHAnsi" w:hAnsiTheme="minorHAnsi"/>
          <w:color w:val="auto"/>
          <w:sz w:val="22"/>
          <w:szCs w:val="22"/>
          <w:lang w:eastAsia="fr-BE"/>
        </w:rPr>
        <w:t xml:space="preserve"> du</w:t>
      </w:r>
      <w:r w:rsidR="00E05E84">
        <w:rPr>
          <w:rFonts w:asciiTheme="minorHAnsi" w:hAnsiTheme="minorHAnsi"/>
          <w:color w:val="auto"/>
          <w:sz w:val="22"/>
          <w:szCs w:val="22"/>
          <w:lang w:eastAsia="fr-BE"/>
        </w:rPr>
        <w:t>/des</w:t>
      </w:r>
      <w:r w:rsidR="004B1B26">
        <w:rPr>
          <w:rFonts w:asciiTheme="minorHAnsi" w:hAnsiTheme="minorHAnsi"/>
          <w:color w:val="auto"/>
          <w:sz w:val="22"/>
          <w:szCs w:val="22"/>
          <w:lang w:eastAsia="fr-BE"/>
        </w:rPr>
        <w:t xml:space="preserve"> titulaire</w:t>
      </w:r>
      <w:r w:rsidR="00E05E84">
        <w:rPr>
          <w:rFonts w:asciiTheme="minorHAnsi" w:hAnsiTheme="minorHAnsi"/>
          <w:color w:val="auto"/>
          <w:sz w:val="22"/>
          <w:szCs w:val="22"/>
          <w:lang w:eastAsia="fr-BE"/>
        </w:rPr>
        <w:t>(s)</w:t>
      </w:r>
      <w:r w:rsidR="004B1B26">
        <w:rPr>
          <w:rFonts w:asciiTheme="minorHAnsi" w:hAnsiTheme="minorHAnsi"/>
          <w:color w:val="auto"/>
          <w:sz w:val="22"/>
          <w:szCs w:val="22"/>
          <w:lang w:eastAsia="fr-BE"/>
        </w:rPr>
        <w:t xml:space="preserve"> ET le numéro de compte bancaire.</w:t>
      </w:r>
    </w:p>
    <w:p w14:paraId="2A328628" w14:textId="77777777" w:rsidR="006254F1" w:rsidRDefault="006254F1" w:rsidP="00957E82">
      <w:pPr>
        <w:keepNext/>
        <w:tabs>
          <w:tab w:val="left" w:pos="9638"/>
        </w:tabs>
        <w:spacing w:line="276" w:lineRule="auto"/>
        <w:ind w:right="680"/>
        <w:jc w:val="both"/>
        <w:rPr>
          <w:rFonts w:asciiTheme="minorHAnsi" w:hAnsiTheme="minorHAnsi"/>
          <w:color w:val="auto"/>
          <w:sz w:val="22"/>
          <w:szCs w:val="22"/>
          <w:lang w:eastAsia="fr-BE"/>
        </w:rPr>
      </w:pPr>
    </w:p>
    <w:p w14:paraId="22BD2326" w14:textId="2F3832A2"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r w:rsidR="00BD4386">
        <w:rPr>
          <w:rFonts w:asciiTheme="minorHAnsi" w:hAnsiTheme="minorHAnsi"/>
          <w:bCs/>
          <w:color w:val="auto"/>
          <w:sz w:val="22"/>
          <w:szCs w:val="22"/>
          <w:lang w:eastAsia="fr-BE"/>
        </w:rPr>
        <w:t>.</w:t>
      </w:r>
    </w:p>
    <w:p w14:paraId="4B067A7C" w14:textId="77777777" w:rsidR="00BD4386" w:rsidRDefault="00BD4386" w:rsidP="00957E82">
      <w:pPr>
        <w:keepNext/>
        <w:tabs>
          <w:tab w:val="left" w:pos="9638"/>
        </w:tabs>
        <w:spacing w:line="276" w:lineRule="auto"/>
        <w:ind w:right="680"/>
        <w:jc w:val="both"/>
        <w:rPr>
          <w:rFonts w:asciiTheme="minorHAnsi" w:hAnsiTheme="minorHAnsi"/>
          <w:bCs/>
          <w:color w:val="auto"/>
          <w:sz w:val="22"/>
          <w:szCs w:val="22"/>
          <w:lang w:eastAsia="fr-BE"/>
        </w:rPr>
      </w:pPr>
    </w:p>
    <w:p w14:paraId="09804710" w14:textId="02E9B678" w:rsidR="00BD4386" w:rsidRPr="00BD4386" w:rsidRDefault="00BD4386" w:rsidP="00BD4386">
      <w:pPr>
        <w:tabs>
          <w:tab w:val="left" w:pos="9498"/>
        </w:tabs>
        <w:spacing w:after="120" w:line="276" w:lineRule="auto"/>
        <w:jc w:val="both"/>
        <w:rPr>
          <w:rFonts w:asciiTheme="minorHAnsi" w:hAnsiTheme="minorHAnsi" w:cs="Calibri"/>
          <w:b/>
          <w:iCs/>
          <w:sz w:val="22"/>
          <w:szCs w:val="22"/>
        </w:rPr>
      </w:pPr>
      <w:r w:rsidRPr="006254F1">
        <w:rPr>
          <w:rFonts w:asciiTheme="minorHAnsi" w:hAnsiTheme="minorHAnsi" w:cs="Calibri"/>
          <w:b/>
          <w:iCs/>
          <w:sz w:val="22"/>
          <w:szCs w:val="22"/>
        </w:rPr>
        <w:t xml:space="preserve">Attention, </w:t>
      </w:r>
      <w:r w:rsidRPr="006254F1">
        <w:rPr>
          <w:rFonts w:asciiTheme="minorHAnsi" w:hAnsiTheme="minorHAnsi" w:cs="Calibri"/>
          <w:bCs/>
          <w:iCs/>
          <w:sz w:val="22"/>
          <w:szCs w:val="22"/>
        </w:rPr>
        <w:t>si le collectif est une association de fait</w:t>
      </w:r>
      <w:r w:rsidRPr="006254F1">
        <w:rPr>
          <w:rFonts w:asciiTheme="minorHAnsi" w:hAnsiTheme="minorHAnsi" w:cs="Calibri"/>
          <w:b/>
          <w:iCs/>
          <w:sz w:val="22"/>
          <w:szCs w:val="22"/>
        </w:rPr>
        <w:t xml:space="preserve"> MAIS </w:t>
      </w:r>
      <w:r w:rsidRPr="006254F1">
        <w:rPr>
          <w:rFonts w:asciiTheme="minorHAnsi" w:hAnsiTheme="minorHAnsi" w:cs="Calibri"/>
          <w:bCs/>
          <w:iCs/>
          <w:sz w:val="22"/>
          <w:szCs w:val="22"/>
        </w:rPr>
        <w:t xml:space="preserve">que le compte bancaire </w:t>
      </w:r>
      <w:r>
        <w:rPr>
          <w:rFonts w:asciiTheme="minorHAnsi" w:hAnsiTheme="minorHAnsi" w:cs="Calibri"/>
          <w:bCs/>
          <w:iCs/>
          <w:sz w:val="22"/>
          <w:szCs w:val="22"/>
        </w:rPr>
        <w:t xml:space="preserve">utilisé </w:t>
      </w:r>
      <w:r w:rsidRPr="006254F1">
        <w:rPr>
          <w:rFonts w:asciiTheme="minorHAnsi" w:hAnsiTheme="minorHAnsi" w:cs="Calibri"/>
          <w:bCs/>
          <w:iCs/>
          <w:sz w:val="22"/>
          <w:szCs w:val="22"/>
        </w:rPr>
        <w:t>appartient à</w:t>
      </w:r>
      <w:r w:rsidRPr="006254F1">
        <w:rPr>
          <w:rFonts w:asciiTheme="minorHAnsi" w:hAnsiTheme="minorHAnsi" w:cs="Calibri"/>
          <w:b/>
          <w:iCs/>
          <w:sz w:val="22"/>
          <w:szCs w:val="22"/>
        </w:rPr>
        <w:t xml:space="preserve"> une asbl,</w:t>
      </w:r>
      <w:r>
        <w:rPr>
          <w:rFonts w:asciiTheme="minorHAnsi" w:hAnsiTheme="minorHAnsi" w:cs="Calibri"/>
          <w:b/>
          <w:i/>
          <w:sz w:val="22"/>
          <w:szCs w:val="22"/>
        </w:rPr>
        <w:t xml:space="preserve"> </w:t>
      </w:r>
      <w:r w:rsidRPr="006254F1">
        <w:rPr>
          <w:rFonts w:asciiTheme="minorHAnsi" w:hAnsiTheme="minorHAnsi" w:cs="Calibri"/>
          <w:bCs/>
          <w:iCs/>
          <w:sz w:val="22"/>
          <w:szCs w:val="22"/>
        </w:rPr>
        <w:t xml:space="preserve">les comptes et bilan ou état de patrimoine </w:t>
      </w:r>
      <w:r>
        <w:rPr>
          <w:rFonts w:asciiTheme="minorHAnsi" w:hAnsiTheme="minorHAnsi" w:cs="Calibri"/>
          <w:bCs/>
          <w:iCs/>
          <w:sz w:val="22"/>
          <w:szCs w:val="22"/>
        </w:rPr>
        <w:t xml:space="preserve">de l’asbl </w:t>
      </w:r>
      <w:r w:rsidRPr="006254F1">
        <w:rPr>
          <w:rFonts w:asciiTheme="minorHAnsi" w:hAnsiTheme="minorHAnsi" w:cs="Calibri"/>
          <w:bCs/>
          <w:iCs/>
          <w:sz w:val="22"/>
          <w:szCs w:val="22"/>
        </w:rPr>
        <w:t>doivent être fournis !!!</w:t>
      </w:r>
    </w:p>
    <w:bookmarkEnd w:id="8"/>
    <w:p w14:paraId="4CFA2EA3"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p>
    <w:p w14:paraId="34DC0825" w14:textId="77777777" w:rsidR="00957E82" w:rsidRPr="00D24092" w:rsidRDefault="00957E82" w:rsidP="00957E82">
      <w:pPr>
        <w:pStyle w:val="Paragraphedeliste"/>
        <w:keepNext/>
        <w:numPr>
          <w:ilvl w:val="1"/>
          <w:numId w:val="18"/>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9" w:name="_Hlk132790297"/>
      <w:sdt>
        <w:sdtPr>
          <w:id w:val="1627663904"/>
        </w:sdtPr>
        <w:sdtEndPr/>
        <w:sdtContent>
          <w:r>
            <w:t xml:space="preserve">                   </w:t>
          </w:r>
        </w:sdtContent>
      </w:sdt>
      <w:bookmarkEnd w:id="9"/>
      <w:r w:rsidRPr="00D24092">
        <w:rPr>
          <w:rFonts w:asciiTheme="minorHAnsi" w:hAnsiTheme="minorHAnsi" w:cs="Calibri"/>
          <w:b/>
          <w:bCs/>
        </w:rPr>
        <w:t xml:space="preserve"> €</w:t>
      </w:r>
    </w:p>
    <w:p w14:paraId="5BB32242" w14:textId="0924F3F2" w:rsidR="004358B1" w:rsidRDefault="00957E82" w:rsidP="00957E82">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sidR="00BD4386">
        <w:rPr>
          <w:rStyle w:val="Textedelespacerserv"/>
          <w:rFonts w:asciiTheme="minorHAnsi" w:hAnsiTheme="minorHAnsi"/>
          <w:color w:val="auto"/>
          <w:sz w:val="22"/>
          <w:szCs w:val="22"/>
        </w:rPr>
        <w:t>le</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w:t>
      </w:r>
      <w:r w:rsidR="00BD4386">
        <w:rPr>
          <w:rStyle w:val="Textedelespacerserv"/>
          <w:rFonts w:asciiTheme="minorHAnsi" w:hAnsiTheme="minorHAnsi"/>
          <w:color w:val="auto"/>
          <w:sz w:val="22"/>
          <w:szCs w:val="22"/>
        </w:rPr>
        <w:t>en format</w:t>
      </w:r>
      <w:r w:rsidRPr="00C03723">
        <w:rPr>
          <w:rStyle w:val="Textedelespacerserv"/>
          <w:rFonts w:asciiTheme="minorHAnsi" w:hAnsiTheme="minorHAnsi"/>
          <w:color w:val="auto"/>
          <w:sz w:val="22"/>
          <w:szCs w:val="22"/>
        </w:rPr>
        <w:t xml:space="preserve">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00102E80">
        <w:rPr>
          <w:rStyle w:val="Textedelespacerserv"/>
          <w:rFonts w:asciiTheme="minorHAnsi" w:hAnsiTheme="minorHAnsi"/>
          <w:color w:val="auto"/>
          <w:sz w:val="22"/>
          <w:szCs w:val="22"/>
        </w:rPr>
        <w:t xml:space="preserve"> </w:t>
      </w:r>
      <w:r w:rsidR="00102E80">
        <w:rPr>
          <w:rStyle w:val="Textedelespacerserv"/>
          <w:rFonts w:asciiTheme="minorHAnsi" w:hAnsiTheme="minorHAnsi"/>
          <w:b/>
          <w:color w:val="auto"/>
          <w:sz w:val="22"/>
          <w:szCs w:val="22"/>
          <w:u w:val="single"/>
        </w:rPr>
        <w:t>(à laisser absolument dans le format Excel </w:t>
      </w:r>
      <w:r w:rsidR="00102E80">
        <w:rPr>
          <w:rStyle w:val="Textedelespacerserv"/>
          <w:rFonts w:asciiTheme="minorHAnsi" w:hAnsiTheme="minorHAnsi"/>
          <w:b/>
          <w:color w:val="auto"/>
          <w:sz w:val="22"/>
          <w:szCs w:val="22"/>
          <w:u w:val="single"/>
          <w:lang w:val="fr-BE"/>
        </w:rPr>
        <w:t>!!!)</w:t>
      </w:r>
      <w:r w:rsidR="00102E80" w:rsidRPr="00C03723">
        <w:rPr>
          <w:rStyle w:val="Textedelespacerserv"/>
          <w:rFonts w:asciiTheme="minorHAnsi" w:hAnsiTheme="minorHAnsi"/>
          <w:color w:val="auto"/>
          <w:sz w:val="22"/>
          <w:szCs w:val="22"/>
        </w:rPr>
        <w:t>.</w:t>
      </w:r>
    </w:p>
    <w:bookmarkEnd w:id="5"/>
    <w:p w14:paraId="65D04647" w14:textId="79FF3274" w:rsidR="00C95970" w:rsidRPr="00B02623" w:rsidRDefault="3920165A" w:rsidP="00780399">
      <w:pPr>
        <w:pStyle w:val="Paragraphedeliste"/>
        <w:pageBreakBefore/>
        <w:numPr>
          <w:ilvl w:val="0"/>
          <w:numId w:val="18"/>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037371E1" w:rsidR="005C2174" w:rsidRPr="00FA416A" w:rsidRDefault="00967C3C" w:rsidP="00780399">
      <w:pPr>
        <w:keepNext/>
        <w:tabs>
          <w:tab w:val="left" w:pos="9214"/>
        </w:tabs>
        <w:ind w:left="66" w:right="-1"/>
        <w:rPr>
          <w:rFonts w:asciiTheme="minorHAnsi" w:hAnsiTheme="minorHAnsi" w:cs="Calibri"/>
        </w:rPr>
      </w:pPr>
      <w:bookmarkStart w:id="10" w:name="_Hlk132792688"/>
      <w:bookmarkStart w:id="11" w:name="_Toc420937151"/>
      <w:r w:rsidRPr="00FA416A">
        <w:rPr>
          <w:rFonts w:asciiTheme="minorHAnsi" w:hAnsiTheme="minorHAnsi" w:cs="Calibri"/>
        </w:rPr>
        <w:t xml:space="preserve">Ces questions sont posées afin de vous permettre de répondre aux critères de sélection, rappelés en fin de document. </w:t>
      </w:r>
      <w:r w:rsidR="00FA416A" w:rsidRPr="00FA416A">
        <w:rPr>
          <w:rFonts w:asciiTheme="minorHAnsi" w:hAnsiTheme="minorHAnsi" w:cs="Calibri"/>
        </w:rPr>
        <w:t xml:space="preserve">Joindre </w:t>
      </w:r>
      <w:r w:rsidR="0EC0D402" w:rsidRPr="00FA416A">
        <w:rPr>
          <w:rFonts w:asciiTheme="minorHAnsi" w:hAnsiTheme="minorHAnsi" w:cs="Calibri"/>
        </w:rPr>
        <w:t xml:space="preserve">des photos en annexe de ce dossier afin d’illustrer </w:t>
      </w:r>
      <w:r w:rsidR="00C3483D" w:rsidRPr="00FA416A">
        <w:rPr>
          <w:rFonts w:asciiTheme="minorHAnsi" w:hAnsiTheme="minorHAnsi" w:cs="Calibri"/>
        </w:rPr>
        <w:t>la description</w:t>
      </w:r>
      <w:r w:rsidR="00FA416A" w:rsidRPr="00FA416A">
        <w:rPr>
          <w:rFonts w:asciiTheme="minorHAnsi" w:hAnsiTheme="minorHAnsi" w:cs="Calibri"/>
        </w:rPr>
        <w:t xml:space="preserve"> peut aider à la compréhension du projet.</w:t>
      </w:r>
    </w:p>
    <w:bookmarkEnd w:id="10"/>
    <w:p w14:paraId="04BA8671" w14:textId="4B22D15A" w:rsidR="004A34DD" w:rsidRPr="00B02623" w:rsidRDefault="001C6788" w:rsidP="00780399">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 xml:space="preserve">Critère 1 : </w:t>
      </w:r>
      <w:r w:rsidR="004B1B26">
        <w:rPr>
          <w:rFonts w:asciiTheme="minorHAnsi" w:hAnsiTheme="minorHAnsi" w:cs="Calibri"/>
          <w:sz w:val="28"/>
          <w:szCs w:val="22"/>
        </w:rPr>
        <w:t xml:space="preserve">Répondre à un besoin </w:t>
      </w:r>
      <w:r w:rsidR="0059738E">
        <w:rPr>
          <w:rFonts w:asciiTheme="minorHAnsi" w:hAnsiTheme="minorHAnsi" w:cs="Calibri"/>
          <w:sz w:val="28"/>
          <w:szCs w:val="22"/>
        </w:rPr>
        <w:t>local</w:t>
      </w:r>
    </w:p>
    <w:p w14:paraId="5ECBFE31" w14:textId="2377670E" w:rsidR="00404399" w:rsidRPr="00E05E84" w:rsidRDefault="005C6CD8" w:rsidP="00E05E84">
      <w:pPr>
        <w:pStyle w:val="Paragraphedeliste"/>
        <w:keepNext/>
        <w:numPr>
          <w:ilvl w:val="1"/>
          <w:numId w:val="27"/>
        </w:numPr>
        <w:tabs>
          <w:tab w:val="left" w:pos="9214"/>
        </w:tabs>
        <w:spacing w:after="120"/>
        <w:ind w:right="-1"/>
        <w:rPr>
          <w:rFonts w:asciiTheme="minorHAnsi" w:hAnsiTheme="minorHAnsi" w:cs="Calibri"/>
          <w:bCs/>
        </w:rPr>
      </w:pPr>
      <w:bookmarkStart w:id="12" w:name="_Hlk132793041"/>
      <w:r>
        <w:rPr>
          <w:rFonts w:asciiTheme="minorHAnsi" w:hAnsiTheme="minorHAnsi" w:cs="Calibri"/>
          <w:bCs/>
        </w:rPr>
        <w:t>Expliquer en quoi le projet répond à un besoin environnemental local.</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404399" w:rsidRPr="00B153D3" w14:paraId="6F7A2D2C" w14:textId="77777777" w:rsidTr="00E17744">
        <w:trPr>
          <w:trHeight w:val="3113"/>
        </w:trPr>
        <w:tc>
          <w:tcPr>
            <w:tcW w:w="9776" w:type="dxa"/>
          </w:tcPr>
          <w:p w14:paraId="3C2B9830" w14:textId="77777777" w:rsidR="00404399" w:rsidRPr="00780399" w:rsidRDefault="00404399" w:rsidP="00E17744">
            <w:pPr>
              <w:tabs>
                <w:tab w:val="left" w:pos="1560"/>
                <w:tab w:val="left" w:pos="9214"/>
              </w:tabs>
              <w:spacing w:after="120"/>
              <w:rPr>
                <w:rFonts w:asciiTheme="minorHAnsi" w:hAnsiTheme="minorHAnsi" w:cs="Calibri"/>
                <w:lang w:eastAsia="fr-FR"/>
              </w:rPr>
            </w:pPr>
          </w:p>
        </w:tc>
      </w:tr>
    </w:tbl>
    <w:p w14:paraId="44A77AB2" w14:textId="77777777" w:rsidR="00404399" w:rsidRDefault="00404399" w:rsidP="00780399">
      <w:pPr>
        <w:keepNext/>
        <w:tabs>
          <w:tab w:val="left" w:pos="9214"/>
        </w:tabs>
        <w:spacing w:after="120"/>
        <w:ind w:right="-1"/>
        <w:rPr>
          <w:rFonts w:asciiTheme="minorHAnsi" w:hAnsiTheme="minorHAnsi" w:cs="Calibri"/>
          <w:bCs/>
          <w:sz w:val="22"/>
          <w:szCs w:val="22"/>
          <w:lang w:val="fr-BE"/>
        </w:rPr>
      </w:pPr>
    </w:p>
    <w:p w14:paraId="05D1E090" w14:textId="6626E511" w:rsidR="00FA416A" w:rsidRPr="00E05E84" w:rsidRDefault="003C4F22" w:rsidP="00E05E84">
      <w:pPr>
        <w:pStyle w:val="Paragraphedeliste"/>
        <w:keepNext/>
        <w:numPr>
          <w:ilvl w:val="1"/>
          <w:numId w:val="27"/>
        </w:numPr>
        <w:tabs>
          <w:tab w:val="left" w:pos="9214"/>
        </w:tabs>
        <w:spacing w:after="120"/>
        <w:ind w:right="-1"/>
        <w:rPr>
          <w:rFonts w:asciiTheme="minorHAnsi" w:hAnsiTheme="minorHAnsi" w:cs="Calibri"/>
          <w:bCs/>
        </w:rPr>
      </w:pPr>
      <w:r>
        <w:rPr>
          <w:rFonts w:asciiTheme="minorHAnsi" w:hAnsiTheme="minorHAnsi" w:cs="Calibri"/>
          <w:bCs/>
        </w:rPr>
        <w:t>Y a-t-il d’autres projets similaire au vôtre dans le quartier ?</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E73FA9" w:rsidRPr="00B153D3" w14:paraId="655457F4" w14:textId="77777777" w:rsidTr="00780399">
        <w:trPr>
          <w:trHeight w:val="3113"/>
        </w:trPr>
        <w:tc>
          <w:tcPr>
            <w:tcW w:w="9776" w:type="dxa"/>
          </w:tcPr>
          <w:p w14:paraId="351798F9" w14:textId="77777777" w:rsidR="00E73FA9" w:rsidRPr="00780399" w:rsidRDefault="00E73FA9" w:rsidP="00780399">
            <w:pPr>
              <w:tabs>
                <w:tab w:val="left" w:pos="1560"/>
                <w:tab w:val="left" w:pos="9214"/>
              </w:tabs>
              <w:spacing w:after="120"/>
              <w:rPr>
                <w:rFonts w:asciiTheme="minorHAnsi" w:hAnsiTheme="minorHAnsi" w:cs="Calibri"/>
                <w:lang w:eastAsia="fr-FR"/>
              </w:rPr>
            </w:pPr>
          </w:p>
        </w:tc>
      </w:tr>
    </w:tbl>
    <w:p w14:paraId="7E0C5362" w14:textId="5C6F8B58" w:rsidR="00404399" w:rsidRPr="00B826F7" w:rsidRDefault="00404399" w:rsidP="00404399">
      <w:pPr>
        <w:pStyle w:val="AP2"/>
        <w:tabs>
          <w:tab w:val="left" w:pos="357"/>
        </w:tabs>
        <w:spacing w:after="120" w:line="276" w:lineRule="auto"/>
        <w:ind w:right="680"/>
        <w:rPr>
          <w:rFonts w:asciiTheme="minorHAnsi" w:hAnsiTheme="minorHAnsi" w:cs="Calibri"/>
          <w:sz w:val="28"/>
          <w:szCs w:val="22"/>
        </w:rPr>
      </w:pPr>
      <w:bookmarkStart w:id="13" w:name="_Hlk132793968"/>
      <w:bookmarkEnd w:id="12"/>
      <w:r>
        <w:rPr>
          <w:rFonts w:asciiTheme="minorHAnsi" w:hAnsiTheme="minorHAnsi" w:cs="Calibri"/>
          <w:sz w:val="28"/>
          <w:szCs w:val="22"/>
        </w:rPr>
        <w:t xml:space="preserve">Critère 2 : </w:t>
      </w:r>
      <w:r w:rsidR="007A0E5B">
        <w:rPr>
          <w:rFonts w:asciiTheme="minorHAnsi" w:hAnsiTheme="minorHAnsi" w:cs="Calibri"/>
          <w:sz w:val="28"/>
          <w:szCs w:val="22"/>
        </w:rPr>
        <w:t>I</w:t>
      </w:r>
      <w:r w:rsidR="003C4F22">
        <w:rPr>
          <w:rFonts w:asciiTheme="minorHAnsi" w:hAnsiTheme="minorHAnsi" w:cs="Calibri"/>
          <w:sz w:val="28"/>
          <w:szCs w:val="22"/>
        </w:rPr>
        <w:t xml:space="preserve">mpacts environnementaux </w:t>
      </w:r>
      <w:r w:rsidR="007A0E5B">
        <w:rPr>
          <w:rFonts w:asciiTheme="minorHAnsi" w:hAnsiTheme="minorHAnsi" w:cs="Calibri"/>
          <w:sz w:val="28"/>
          <w:szCs w:val="22"/>
        </w:rPr>
        <w:t>et objectifs</w:t>
      </w:r>
    </w:p>
    <w:p w14:paraId="39E7C26D" w14:textId="11071C42" w:rsidR="00404399" w:rsidRDefault="005C6CD8" w:rsidP="00404399">
      <w:pPr>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t>2.1. Présentez les objectifs du projet.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404399" w:rsidRPr="00B153D3" w14:paraId="1556A83B" w14:textId="77777777" w:rsidTr="00E17744">
        <w:trPr>
          <w:trHeight w:val="3113"/>
        </w:trPr>
        <w:tc>
          <w:tcPr>
            <w:tcW w:w="9776" w:type="dxa"/>
          </w:tcPr>
          <w:p w14:paraId="0B1A91C3" w14:textId="77777777" w:rsidR="00404399" w:rsidRPr="00780399" w:rsidRDefault="00404399" w:rsidP="00E17744">
            <w:pPr>
              <w:tabs>
                <w:tab w:val="left" w:pos="1560"/>
                <w:tab w:val="left" w:pos="9214"/>
              </w:tabs>
              <w:spacing w:after="120"/>
              <w:rPr>
                <w:rFonts w:asciiTheme="minorHAnsi" w:hAnsiTheme="minorHAnsi" w:cs="Calibri"/>
                <w:lang w:eastAsia="fr-FR"/>
              </w:rPr>
            </w:pPr>
          </w:p>
        </w:tc>
      </w:tr>
    </w:tbl>
    <w:p w14:paraId="5DC886E8" w14:textId="1B92F173" w:rsidR="005C6CD8" w:rsidRDefault="005C6CD8" w:rsidP="005C6CD8">
      <w:pPr>
        <w:spacing w:after="120"/>
        <w:jc w:val="both"/>
        <w:rPr>
          <w:rFonts w:asciiTheme="minorHAnsi" w:hAnsiTheme="minorHAnsi" w:cstheme="minorHAnsi"/>
          <w:sz w:val="22"/>
          <w:lang w:val="fr-BE" w:eastAsia="fr-BE"/>
        </w:rPr>
      </w:pPr>
      <w:r>
        <w:rPr>
          <w:rFonts w:asciiTheme="minorHAnsi" w:hAnsiTheme="minorHAnsi" w:cs="Calibri"/>
          <w:bCs/>
          <w:sz w:val="22"/>
          <w:szCs w:val="22"/>
          <w:lang w:val="fr-BE"/>
        </w:rPr>
        <w:lastRenderedPageBreak/>
        <w:t>2.2. Décrivez l’impact positif que votre projet aura sur l’environnement.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5C6CD8" w:rsidRPr="00B153D3" w14:paraId="36A9767C" w14:textId="77777777" w:rsidTr="00E17744">
        <w:trPr>
          <w:trHeight w:val="3113"/>
        </w:trPr>
        <w:tc>
          <w:tcPr>
            <w:tcW w:w="9776" w:type="dxa"/>
          </w:tcPr>
          <w:p w14:paraId="70EC5C9A" w14:textId="77777777" w:rsidR="005C6CD8" w:rsidRPr="00780399" w:rsidRDefault="005C6CD8" w:rsidP="00E17744">
            <w:pPr>
              <w:tabs>
                <w:tab w:val="left" w:pos="1560"/>
                <w:tab w:val="left" w:pos="9214"/>
              </w:tabs>
              <w:spacing w:after="120"/>
              <w:rPr>
                <w:rFonts w:asciiTheme="minorHAnsi" w:hAnsiTheme="minorHAnsi" w:cs="Calibri"/>
                <w:lang w:eastAsia="fr-FR"/>
              </w:rPr>
            </w:pPr>
          </w:p>
        </w:tc>
      </w:tr>
    </w:tbl>
    <w:p w14:paraId="5DEF9CE9" w14:textId="0E08859D" w:rsidR="005C6CD8" w:rsidRPr="007A5052" w:rsidRDefault="005C6CD8" w:rsidP="005C6CD8">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3 : Bénéficiaires et o</w:t>
      </w:r>
      <w:r w:rsidRPr="007E7285">
        <w:rPr>
          <w:rFonts w:asciiTheme="minorHAnsi" w:hAnsiTheme="minorHAnsi" w:cs="Calibri"/>
          <w:sz w:val="28"/>
          <w:szCs w:val="22"/>
        </w:rPr>
        <w:t>uverture sur le quartier</w:t>
      </w:r>
    </w:p>
    <w:p w14:paraId="4C638A7C" w14:textId="1418A4A5" w:rsidR="005C6CD8" w:rsidRDefault="005C6CD8" w:rsidP="005C6CD8">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A qui s’adresse le projet ? Quels en sont les personnes seront-elles invitées à participer ? Prévoyez-vous des actions qui ouvrent le projet sur le quartier (fête de rue, portes ouvertes…)</w:t>
      </w:r>
    </w:p>
    <w:tbl>
      <w:tblPr>
        <w:tblStyle w:val="Grilledutableau"/>
        <w:tblW w:w="9634" w:type="dxa"/>
        <w:tblLook w:val="04A0" w:firstRow="1" w:lastRow="0" w:firstColumn="1" w:lastColumn="0" w:noHBand="0" w:noVBand="1"/>
      </w:tblPr>
      <w:tblGrid>
        <w:gridCol w:w="9634"/>
      </w:tblGrid>
      <w:tr w:rsidR="005C6CD8" w:rsidRPr="00B153D3" w14:paraId="0BE8F24C" w14:textId="77777777" w:rsidTr="00E17744">
        <w:trPr>
          <w:trHeight w:val="2438"/>
        </w:trPr>
        <w:tc>
          <w:tcPr>
            <w:tcW w:w="9634" w:type="dxa"/>
          </w:tcPr>
          <w:p w14:paraId="21C489D8" w14:textId="77777777" w:rsidR="005C6CD8" w:rsidRPr="00B153D3" w:rsidRDefault="005C6CD8" w:rsidP="00E17744">
            <w:pPr>
              <w:tabs>
                <w:tab w:val="left" w:pos="9214"/>
              </w:tabs>
              <w:spacing w:after="120" w:line="276" w:lineRule="auto"/>
              <w:ind w:left="142" w:right="-104"/>
              <w:jc w:val="both"/>
              <w:rPr>
                <w:rFonts w:asciiTheme="minorHAnsi" w:hAnsiTheme="minorHAnsi" w:cs="Calibri"/>
                <w:sz w:val="22"/>
                <w:szCs w:val="22"/>
              </w:rPr>
            </w:pPr>
          </w:p>
        </w:tc>
      </w:tr>
    </w:tbl>
    <w:p w14:paraId="3867D4DF" w14:textId="6868F04A" w:rsidR="00AC28ED" w:rsidRPr="007C65FD" w:rsidRDefault="001C6788" w:rsidP="009E7DDA">
      <w:pPr>
        <w:pStyle w:val="AP2"/>
        <w:tabs>
          <w:tab w:val="left" w:pos="357"/>
        </w:tabs>
        <w:spacing w:after="120" w:line="276" w:lineRule="auto"/>
        <w:ind w:right="680"/>
        <w:rPr>
          <w:rFonts w:asciiTheme="minorHAnsi" w:hAnsiTheme="minorHAnsi" w:cs="Calibri"/>
          <w:sz w:val="28"/>
          <w:szCs w:val="22"/>
          <w:lang w:val="fr-FR"/>
        </w:rPr>
      </w:pPr>
      <w:bookmarkStart w:id="14" w:name="_Hlk132905986"/>
      <w:bookmarkStart w:id="15" w:name="_Hlk132794043"/>
      <w:bookmarkEnd w:id="13"/>
      <w:r>
        <w:rPr>
          <w:rFonts w:asciiTheme="minorHAnsi" w:hAnsiTheme="minorHAnsi" w:cs="Calibri"/>
          <w:sz w:val="28"/>
          <w:szCs w:val="22"/>
        </w:rPr>
        <w:t xml:space="preserve">Critère </w:t>
      </w:r>
      <w:r w:rsidR="005C6CD8">
        <w:rPr>
          <w:rFonts w:asciiTheme="minorHAnsi" w:hAnsiTheme="minorHAnsi" w:cs="Calibri"/>
          <w:sz w:val="28"/>
          <w:szCs w:val="22"/>
        </w:rPr>
        <w:t>4 </w:t>
      </w:r>
      <w:r>
        <w:rPr>
          <w:rFonts w:asciiTheme="minorHAnsi" w:hAnsiTheme="minorHAnsi" w:cs="Calibri"/>
          <w:sz w:val="28"/>
          <w:szCs w:val="22"/>
        </w:rPr>
        <w:t xml:space="preserve">: </w:t>
      </w:r>
      <w:r w:rsidR="008365EA">
        <w:rPr>
          <w:rFonts w:asciiTheme="minorHAnsi" w:hAnsiTheme="minorHAnsi" w:cs="Calibri"/>
          <w:sz w:val="28"/>
          <w:szCs w:val="22"/>
        </w:rPr>
        <w:t>Faisabilité (</w:t>
      </w:r>
      <w:r w:rsidR="005C6CD8">
        <w:rPr>
          <w:rFonts w:asciiTheme="minorHAnsi" w:hAnsiTheme="minorHAnsi" w:cs="Calibri"/>
          <w:sz w:val="28"/>
          <w:szCs w:val="22"/>
        </w:rPr>
        <w:t>Etapes du projet</w:t>
      </w:r>
      <w:r w:rsidR="008365EA">
        <w:rPr>
          <w:rFonts w:asciiTheme="minorHAnsi" w:hAnsiTheme="minorHAnsi" w:cs="Calibri"/>
          <w:sz w:val="28"/>
          <w:szCs w:val="22"/>
        </w:rPr>
        <w:t>)</w:t>
      </w:r>
    </w:p>
    <w:bookmarkEnd w:id="14"/>
    <w:p w14:paraId="025E3659" w14:textId="77777777" w:rsidR="00AC28ED" w:rsidRDefault="00AC28ED" w:rsidP="00780399">
      <w:pPr>
        <w:keepNext/>
        <w:spacing w:after="120" w:line="276" w:lineRule="auto"/>
        <w:ind w:left="-142" w:right="-143"/>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9634" w:type="dxa"/>
        <w:tblLook w:val="04A0" w:firstRow="1" w:lastRow="0" w:firstColumn="1" w:lastColumn="0" w:noHBand="0" w:noVBand="1"/>
      </w:tblPr>
      <w:tblGrid>
        <w:gridCol w:w="9634"/>
      </w:tblGrid>
      <w:tr w:rsidR="005C6CD8" w:rsidRPr="00B153D3" w14:paraId="1FFBACDB" w14:textId="77777777" w:rsidTr="00300B0F">
        <w:trPr>
          <w:trHeight w:val="416"/>
        </w:trPr>
        <w:tc>
          <w:tcPr>
            <w:tcW w:w="9634" w:type="dxa"/>
          </w:tcPr>
          <w:p w14:paraId="045A870D" w14:textId="77777777" w:rsidR="005C6CD8" w:rsidRPr="00B153D3" w:rsidRDefault="005C6CD8"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5C6CD8" w:rsidRPr="00B153D3" w14:paraId="4A465DD6" w14:textId="77777777" w:rsidTr="00300B0F">
        <w:trPr>
          <w:trHeight w:val="851"/>
        </w:trPr>
        <w:tc>
          <w:tcPr>
            <w:tcW w:w="9634" w:type="dxa"/>
          </w:tcPr>
          <w:p w14:paraId="7C5E5741"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8B9110C" w14:textId="77777777" w:rsidTr="00300B0F">
        <w:trPr>
          <w:trHeight w:val="851"/>
        </w:trPr>
        <w:tc>
          <w:tcPr>
            <w:tcW w:w="9634" w:type="dxa"/>
          </w:tcPr>
          <w:p w14:paraId="4C050C63"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0CAB54E5" w14:textId="77777777" w:rsidTr="00300B0F">
        <w:trPr>
          <w:trHeight w:val="851"/>
        </w:trPr>
        <w:tc>
          <w:tcPr>
            <w:tcW w:w="9634" w:type="dxa"/>
          </w:tcPr>
          <w:p w14:paraId="38C8DBF7"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447B6A61" w14:textId="77777777" w:rsidTr="00300B0F">
        <w:trPr>
          <w:trHeight w:val="851"/>
        </w:trPr>
        <w:tc>
          <w:tcPr>
            <w:tcW w:w="9634" w:type="dxa"/>
          </w:tcPr>
          <w:p w14:paraId="1397E00F"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030411B3" w14:textId="77777777" w:rsidTr="00300B0F">
        <w:trPr>
          <w:trHeight w:val="851"/>
        </w:trPr>
        <w:tc>
          <w:tcPr>
            <w:tcW w:w="9634" w:type="dxa"/>
          </w:tcPr>
          <w:p w14:paraId="7ACC19BB"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6B0522A0" w14:textId="77777777" w:rsidTr="00300B0F">
        <w:trPr>
          <w:trHeight w:val="851"/>
        </w:trPr>
        <w:tc>
          <w:tcPr>
            <w:tcW w:w="9634" w:type="dxa"/>
          </w:tcPr>
          <w:p w14:paraId="638E7400"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32BDC3A" w14:textId="77777777" w:rsidTr="00300B0F">
        <w:trPr>
          <w:trHeight w:val="851"/>
        </w:trPr>
        <w:tc>
          <w:tcPr>
            <w:tcW w:w="9634" w:type="dxa"/>
          </w:tcPr>
          <w:p w14:paraId="239DAE13"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79B1C564" w14:textId="77777777" w:rsidTr="00300B0F">
        <w:trPr>
          <w:trHeight w:val="851"/>
        </w:trPr>
        <w:tc>
          <w:tcPr>
            <w:tcW w:w="9634" w:type="dxa"/>
          </w:tcPr>
          <w:p w14:paraId="19F57C64"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2A56B052" w14:textId="77777777" w:rsidTr="00300B0F">
        <w:trPr>
          <w:trHeight w:val="851"/>
        </w:trPr>
        <w:tc>
          <w:tcPr>
            <w:tcW w:w="9634" w:type="dxa"/>
          </w:tcPr>
          <w:p w14:paraId="61EF09C5"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486D81DF" w14:textId="77777777" w:rsidTr="00300B0F">
        <w:trPr>
          <w:trHeight w:val="851"/>
        </w:trPr>
        <w:tc>
          <w:tcPr>
            <w:tcW w:w="9634" w:type="dxa"/>
          </w:tcPr>
          <w:p w14:paraId="3A902F25" w14:textId="77777777" w:rsidR="005C6CD8" w:rsidRPr="00B153D3" w:rsidRDefault="005C6CD8" w:rsidP="00C31155">
            <w:pPr>
              <w:tabs>
                <w:tab w:val="left" w:pos="9214"/>
              </w:tabs>
              <w:ind w:left="142"/>
              <w:rPr>
                <w:rFonts w:asciiTheme="minorHAnsi" w:hAnsiTheme="minorHAnsi"/>
                <w:lang w:val="fr-BE" w:eastAsia="fr-BE"/>
              </w:rPr>
            </w:pPr>
          </w:p>
        </w:tc>
      </w:tr>
      <w:tr w:rsidR="005C6CD8" w:rsidRPr="00B153D3" w14:paraId="18093AEC" w14:textId="77777777" w:rsidTr="00300B0F">
        <w:trPr>
          <w:trHeight w:val="851"/>
        </w:trPr>
        <w:tc>
          <w:tcPr>
            <w:tcW w:w="9634" w:type="dxa"/>
          </w:tcPr>
          <w:p w14:paraId="0B1AA3C4" w14:textId="77777777" w:rsidR="005C6CD8" w:rsidRPr="00B153D3" w:rsidRDefault="005C6CD8" w:rsidP="00C31155">
            <w:pPr>
              <w:tabs>
                <w:tab w:val="left" w:pos="9214"/>
              </w:tabs>
              <w:ind w:left="142"/>
              <w:rPr>
                <w:rFonts w:asciiTheme="minorHAnsi" w:hAnsiTheme="minorHAnsi"/>
                <w:lang w:val="fr-BE" w:eastAsia="fr-BE"/>
              </w:rPr>
            </w:pPr>
          </w:p>
        </w:tc>
      </w:tr>
    </w:tbl>
    <w:p w14:paraId="25A546E3" w14:textId="60FFEB44" w:rsidR="001C6788" w:rsidRPr="00B02623" w:rsidRDefault="001C6788" w:rsidP="00780399">
      <w:pPr>
        <w:pStyle w:val="AP2"/>
        <w:tabs>
          <w:tab w:val="left" w:pos="357"/>
        </w:tabs>
        <w:spacing w:after="120" w:line="276" w:lineRule="auto"/>
        <w:ind w:right="-1"/>
        <w:rPr>
          <w:rFonts w:asciiTheme="minorHAnsi" w:hAnsiTheme="minorHAnsi" w:cs="Calibri"/>
          <w:sz w:val="28"/>
          <w:szCs w:val="22"/>
        </w:rPr>
      </w:pPr>
      <w:bookmarkStart w:id="16" w:name="_Hlk132797107"/>
      <w:bookmarkEnd w:id="15"/>
      <w:r>
        <w:rPr>
          <w:rFonts w:asciiTheme="minorHAnsi" w:hAnsiTheme="minorHAnsi" w:cs="Calibri"/>
          <w:sz w:val="28"/>
          <w:szCs w:val="22"/>
        </w:rPr>
        <w:t xml:space="preserve">Critère </w:t>
      </w:r>
      <w:r w:rsidR="005C6CD8">
        <w:rPr>
          <w:rFonts w:asciiTheme="minorHAnsi" w:hAnsiTheme="minorHAnsi" w:cs="Calibri"/>
          <w:sz w:val="28"/>
          <w:szCs w:val="22"/>
        </w:rPr>
        <w:t>5 </w:t>
      </w:r>
      <w:r>
        <w:rPr>
          <w:rFonts w:asciiTheme="minorHAnsi" w:hAnsiTheme="minorHAnsi" w:cs="Calibri"/>
          <w:sz w:val="28"/>
          <w:szCs w:val="22"/>
        </w:rPr>
        <w:t xml:space="preserve">: </w:t>
      </w:r>
      <w:r w:rsidR="005C6CD8">
        <w:rPr>
          <w:rFonts w:asciiTheme="minorHAnsi" w:hAnsiTheme="minorHAnsi" w:cs="Calibri"/>
          <w:sz w:val="28"/>
          <w:szCs w:val="22"/>
        </w:rPr>
        <w:t xml:space="preserve">Continuité </w:t>
      </w:r>
      <w:r w:rsidR="00F61D43">
        <w:rPr>
          <w:rFonts w:asciiTheme="minorHAnsi" w:hAnsiTheme="minorHAnsi" w:cs="Calibri"/>
          <w:sz w:val="28"/>
          <w:szCs w:val="22"/>
        </w:rPr>
        <w:t>du projet</w:t>
      </w:r>
    </w:p>
    <w:p w14:paraId="4EAEC865" w14:textId="25E8852F" w:rsidR="005C6CD8" w:rsidRDefault="005C6CD8"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5.1. Est-ce que le projet est destiné à exister au-delà du subside ?</w:t>
      </w:r>
      <w:r w:rsidR="00F61060">
        <w:rPr>
          <w:rStyle w:val="Textedelespacerserv"/>
          <w:rFonts w:asciiTheme="minorHAnsi" w:hAnsiTheme="minorHAnsi"/>
          <w:color w:val="auto"/>
          <w:sz w:val="22"/>
          <w:szCs w:val="22"/>
        </w:rPr>
        <w:t xml:space="preserve"> </w:t>
      </w:r>
      <w:sdt>
        <w:sdtPr>
          <w:rPr>
            <w:rFonts w:ascii="MS Gothic" w:eastAsia="MS Gothic" w:hAnsi="MS Gothic"/>
          </w:rPr>
          <w:id w:val="169071638"/>
          <w14:checkbox>
            <w14:checked w14:val="0"/>
            <w14:checkedState w14:val="2612" w14:font="MS Gothic"/>
            <w14:uncheckedState w14:val="2610" w14:font="MS Gothic"/>
          </w14:checkbox>
        </w:sdtPr>
        <w:sdtEndPr/>
        <w:sdtContent>
          <w:r w:rsidR="00F61060" w:rsidRPr="007972A2">
            <w:rPr>
              <w:rFonts w:ascii="MS Gothic" w:eastAsia="MS Gothic" w:hAnsi="MS Gothic" w:hint="eastAsia"/>
            </w:rPr>
            <w:t>☐</w:t>
          </w:r>
        </w:sdtContent>
      </w:sdt>
      <w:r w:rsidR="00F61060">
        <w:rPr>
          <w:rFonts w:ascii="MS Gothic" w:eastAsia="MS Gothic" w:hAnsi="MS Gothic"/>
        </w:rPr>
        <w:t xml:space="preserve"> </w:t>
      </w:r>
      <w:r w:rsidR="00F61060">
        <w:rPr>
          <w:rStyle w:val="Textedelespacerserv"/>
          <w:rFonts w:asciiTheme="minorHAnsi" w:hAnsiTheme="minorHAnsi"/>
          <w:color w:val="auto"/>
          <w:sz w:val="22"/>
          <w:szCs w:val="22"/>
        </w:rPr>
        <w:t xml:space="preserve">Oui - </w:t>
      </w:r>
      <w:sdt>
        <w:sdtPr>
          <w:rPr>
            <w:rFonts w:ascii="MS Gothic" w:eastAsia="MS Gothic" w:hAnsi="MS Gothic"/>
          </w:rPr>
          <w:id w:val="-382172443"/>
          <w14:checkbox>
            <w14:checked w14:val="0"/>
            <w14:checkedState w14:val="2612" w14:font="MS Gothic"/>
            <w14:uncheckedState w14:val="2610" w14:font="MS Gothic"/>
          </w14:checkbox>
        </w:sdtPr>
        <w:sdtEndPr/>
        <w:sdtContent>
          <w:r w:rsidR="00F61060" w:rsidRPr="007972A2">
            <w:rPr>
              <w:rFonts w:ascii="MS Gothic" w:eastAsia="MS Gothic" w:hAnsi="MS Gothic" w:hint="eastAsia"/>
            </w:rPr>
            <w:t>☐</w:t>
          </w:r>
        </w:sdtContent>
      </w:sdt>
      <w:r w:rsidR="00F61060">
        <w:rPr>
          <w:rStyle w:val="Textedelespacerserv"/>
          <w:rFonts w:asciiTheme="minorHAnsi" w:hAnsiTheme="minorHAnsi"/>
          <w:color w:val="auto"/>
          <w:sz w:val="22"/>
          <w:szCs w:val="22"/>
        </w:rPr>
        <w:t xml:space="preserve"> Non</w:t>
      </w:r>
    </w:p>
    <w:p w14:paraId="568CAC8D" w14:textId="248C51E7" w:rsidR="00F61D43" w:rsidRPr="004D1B8A" w:rsidRDefault="00F61060"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rPr>
        <w:t>5.2. Si oui, décrivez comment vous imaginez continuer après la période de soutien par Inspirons le Quartier.</w:t>
      </w:r>
    </w:p>
    <w:tbl>
      <w:tblPr>
        <w:tblStyle w:val="Grilledutableau"/>
        <w:tblW w:w="9776" w:type="dxa"/>
        <w:tblLook w:val="04A0" w:firstRow="1" w:lastRow="0" w:firstColumn="1" w:lastColumn="0" w:noHBand="0" w:noVBand="1"/>
      </w:tblPr>
      <w:tblGrid>
        <w:gridCol w:w="9776"/>
      </w:tblGrid>
      <w:tr w:rsidR="00F61D43" w:rsidRPr="00B153D3" w14:paraId="28B328F9" w14:textId="77777777" w:rsidTr="00BF2438">
        <w:trPr>
          <w:trHeight w:val="3795"/>
        </w:trPr>
        <w:tc>
          <w:tcPr>
            <w:tcW w:w="9776" w:type="dxa"/>
          </w:tcPr>
          <w:p w14:paraId="6DC48F1C" w14:textId="77777777" w:rsidR="00F61D43" w:rsidRPr="00B153D3" w:rsidRDefault="00F61D43" w:rsidP="00780399">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46A12481" w14:textId="759329A7"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7" w:name="_Hlk132797727"/>
      <w:bookmarkEnd w:id="16"/>
      <w:r>
        <w:rPr>
          <w:rFonts w:asciiTheme="minorHAnsi" w:hAnsiTheme="minorHAnsi" w:cs="Calibri"/>
          <w:sz w:val="28"/>
          <w:szCs w:val="22"/>
        </w:rPr>
        <w:t xml:space="preserve">Critère 6: </w:t>
      </w:r>
      <w:r w:rsidR="00F61060">
        <w:rPr>
          <w:rFonts w:asciiTheme="minorHAnsi" w:hAnsiTheme="minorHAnsi" w:cs="Calibri"/>
          <w:sz w:val="28"/>
          <w:szCs w:val="22"/>
        </w:rPr>
        <w:t>Fonctionnement du groupe pilote et partenariats</w:t>
      </w:r>
    </w:p>
    <w:p w14:paraId="71873007" w14:textId="40764CC1" w:rsidR="00710297" w:rsidRDefault="00F61060" w:rsidP="00780399">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t>6.1. Exp</w:t>
      </w:r>
      <w:r w:rsidR="00B826F7">
        <w:rPr>
          <w:rFonts w:asciiTheme="minorHAnsi" w:hAnsiTheme="minorHAnsi" w:cs="Calibri"/>
          <w:color w:val="auto"/>
          <w:sz w:val="22"/>
          <w:szCs w:val="22"/>
          <w:lang w:val="fr-BE"/>
        </w:rPr>
        <w:t xml:space="preserve">liquez le fonctionnement du groupe pilote : </w:t>
      </w:r>
      <w:r w:rsidR="00DA29EB" w:rsidRPr="00E07304">
        <w:rPr>
          <w:rFonts w:asciiTheme="minorHAnsi" w:hAnsiTheme="minorHAnsi" w:cs="Calibri"/>
          <w:color w:val="auto"/>
          <w:sz w:val="22"/>
          <w:szCs w:val="22"/>
          <w:lang w:val="fr-BE"/>
        </w:rPr>
        <w:t xml:space="preserve">Comment les tâches et les rôles </w:t>
      </w:r>
      <w:r w:rsidR="00DA29EB">
        <w:rPr>
          <w:rFonts w:asciiTheme="minorHAnsi" w:hAnsiTheme="minorHAnsi" w:cs="Calibri"/>
          <w:color w:val="auto"/>
          <w:sz w:val="22"/>
          <w:szCs w:val="22"/>
          <w:lang w:val="fr-BE"/>
        </w:rPr>
        <w:t xml:space="preserve">seront répartis </w:t>
      </w:r>
      <w:r w:rsidR="00DA29EB" w:rsidRPr="00E07304">
        <w:rPr>
          <w:rFonts w:asciiTheme="minorHAnsi" w:hAnsiTheme="minorHAnsi" w:cs="Calibri"/>
          <w:color w:val="auto"/>
          <w:sz w:val="22"/>
          <w:szCs w:val="22"/>
          <w:lang w:val="fr-BE"/>
        </w:rPr>
        <w:t xml:space="preserve">au sein du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 ?</w:t>
      </w:r>
      <w:r w:rsidR="00B826F7">
        <w:rPr>
          <w:rFonts w:asciiTheme="minorHAnsi" w:hAnsiTheme="minorHAnsi" w:cs="Calibri"/>
          <w:color w:val="auto"/>
          <w:sz w:val="22"/>
          <w:szCs w:val="22"/>
          <w:lang w:val="fr-BE"/>
        </w:rPr>
        <w:t xml:space="preserve"> </w:t>
      </w:r>
      <w:r w:rsidR="00DA29EB" w:rsidRPr="00E07304">
        <w:rPr>
          <w:rFonts w:asciiTheme="minorHAnsi" w:hAnsiTheme="minorHAnsi" w:cs="Calibri"/>
          <w:color w:val="auto"/>
          <w:sz w:val="22"/>
          <w:szCs w:val="22"/>
          <w:lang w:val="fr-BE"/>
        </w:rPr>
        <w:t>Comment compt</w:t>
      </w:r>
      <w:r w:rsidR="00DA29EB">
        <w:rPr>
          <w:rFonts w:asciiTheme="minorHAnsi" w:hAnsiTheme="minorHAnsi" w:cs="Calibri"/>
          <w:color w:val="auto"/>
          <w:sz w:val="22"/>
          <w:szCs w:val="22"/>
          <w:lang w:val="fr-BE"/>
        </w:rPr>
        <w:t>ez-vous prendre les décisions ?</w:t>
      </w:r>
    </w:p>
    <w:p w14:paraId="54974466" w14:textId="0B511CE1" w:rsidR="00DA29EB" w:rsidRPr="00E07304" w:rsidRDefault="00DA29EB" w:rsidP="00780399">
      <w:pPr>
        <w:tabs>
          <w:tab w:val="left" w:pos="9214"/>
        </w:tabs>
        <w:spacing w:after="120"/>
        <w:ind w:left="142" w:right="-1"/>
        <w:jc w:val="both"/>
        <w:rPr>
          <w:rFonts w:asciiTheme="minorHAnsi" w:hAnsiTheme="minorHAnsi" w:cs="Calibri"/>
          <w:color w:val="auto"/>
          <w:sz w:val="22"/>
          <w:szCs w:val="22"/>
          <w:lang w:val="fr-BE"/>
        </w:rPr>
      </w:pPr>
      <w:bookmarkStart w:id="18" w:name="_Hlk171604431"/>
      <w:r w:rsidRPr="00E07304">
        <w:rPr>
          <w:rFonts w:asciiTheme="minorHAnsi" w:hAnsiTheme="minorHAnsi" w:cs="Calibri"/>
          <w:color w:val="auto"/>
          <w:sz w:val="22"/>
          <w:szCs w:val="22"/>
          <w:lang w:val="fr-BE"/>
        </w:rPr>
        <w:t xml:space="preserve">Qu'avez-vous prévu pour accueillir de nouveaux membres dans le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bookmarkEnd w:id="18"/>
    <w:tbl>
      <w:tblPr>
        <w:tblStyle w:val="Grilledutableau"/>
        <w:tblW w:w="9526" w:type="dxa"/>
        <w:tblInd w:w="108" w:type="dxa"/>
        <w:tblLook w:val="04A0" w:firstRow="1" w:lastRow="0" w:firstColumn="1" w:lastColumn="0" w:noHBand="0" w:noVBand="1"/>
      </w:tblPr>
      <w:tblGrid>
        <w:gridCol w:w="9526"/>
      </w:tblGrid>
      <w:tr w:rsidR="00DA29EB" w:rsidRPr="00E07304" w14:paraId="79657314" w14:textId="77777777" w:rsidTr="00780399">
        <w:trPr>
          <w:trHeight w:val="3600"/>
        </w:trPr>
        <w:tc>
          <w:tcPr>
            <w:tcW w:w="9526" w:type="dxa"/>
          </w:tcPr>
          <w:p w14:paraId="4A27F16B" w14:textId="77777777" w:rsidR="00DA29EB" w:rsidRPr="00E07304" w:rsidRDefault="00DA29EB" w:rsidP="00780399">
            <w:pPr>
              <w:spacing w:after="120" w:line="276" w:lineRule="auto"/>
              <w:ind w:left="142" w:right="-104"/>
              <w:jc w:val="both"/>
              <w:rPr>
                <w:rFonts w:asciiTheme="minorHAnsi" w:hAnsiTheme="minorHAnsi" w:cs="Calibri"/>
                <w:color w:val="auto"/>
                <w:sz w:val="22"/>
                <w:szCs w:val="22"/>
              </w:rPr>
            </w:pPr>
          </w:p>
        </w:tc>
      </w:tr>
    </w:tbl>
    <w:bookmarkEnd w:id="17"/>
    <w:p w14:paraId="7C1CE1A4" w14:textId="1C0ACDDF" w:rsidR="00050837" w:rsidRPr="00AC28ED" w:rsidRDefault="00F61060" w:rsidP="00780399">
      <w:pPr>
        <w:spacing w:before="12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stheme="minorHAnsi"/>
          <w:color w:val="auto"/>
          <w:sz w:val="22"/>
          <w:szCs w:val="22"/>
        </w:rPr>
        <w:t xml:space="preserve">6.2. </w:t>
      </w:r>
      <w:r w:rsidR="000B263D">
        <w:rPr>
          <w:rStyle w:val="Textedelespacerserv"/>
          <w:rFonts w:asciiTheme="minorHAnsi" w:hAnsiTheme="minorHAnsi" w:cstheme="minorHAnsi"/>
          <w:color w:val="auto"/>
          <w:sz w:val="22"/>
          <w:szCs w:val="22"/>
        </w:rPr>
        <w:t>Q</w:t>
      </w:r>
      <w:r w:rsidR="001F356D" w:rsidRPr="00AC28ED">
        <w:rPr>
          <w:rStyle w:val="Textedelespacerserv"/>
          <w:rFonts w:asciiTheme="minorHAnsi" w:hAnsiTheme="minorHAnsi" w:cstheme="minorHAnsi"/>
          <w:color w:val="auto"/>
          <w:sz w:val="22"/>
          <w:szCs w:val="22"/>
        </w:rPr>
        <w:t>uelles sont les r</w:t>
      </w:r>
      <w:r w:rsidR="00050837" w:rsidRPr="00AC28ED">
        <w:rPr>
          <w:rStyle w:val="Textedelespacerserv"/>
          <w:rFonts w:asciiTheme="minorHAnsi" w:hAnsiTheme="minorHAnsi" w:cstheme="minorHAnsi"/>
          <w:color w:val="auto"/>
          <w:sz w:val="22"/>
          <w:szCs w:val="22"/>
        </w:rPr>
        <w:t xml:space="preserve">essources </w:t>
      </w:r>
      <w:r w:rsidR="001F356D" w:rsidRPr="00AC28ED">
        <w:rPr>
          <w:rStyle w:val="Textedelespacerserv"/>
          <w:rFonts w:asciiTheme="minorHAnsi" w:hAnsiTheme="minorHAnsi" w:cstheme="minorHAnsi"/>
          <w:color w:val="auto"/>
          <w:sz w:val="22"/>
          <w:szCs w:val="22"/>
        </w:rPr>
        <w:t xml:space="preserve">du collectif </w:t>
      </w:r>
      <w:r w:rsidR="00050837" w:rsidRPr="00AC28ED">
        <w:rPr>
          <w:rStyle w:val="Textedelespacerserv"/>
          <w:rFonts w:asciiTheme="minorHAnsi" w:hAnsiTheme="minorHAnsi" w:cstheme="minorHAnsi"/>
          <w:color w:val="auto"/>
          <w:sz w:val="22"/>
          <w:szCs w:val="22"/>
        </w:rPr>
        <w:t>(compétences</w:t>
      </w:r>
      <w:r w:rsidR="00710297">
        <w:rPr>
          <w:rStyle w:val="Textedelespacerserv"/>
          <w:rFonts w:asciiTheme="minorHAnsi" w:hAnsiTheme="minorHAnsi" w:cstheme="minorHAnsi"/>
          <w:color w:val="auto"/>
          <w:sz w:val="22"/>
          <w:szCs w:val="22"/>
        </w:rPr>
        <w:t xml:space="preserve"> des membres, matériel…) ou les res</w:t>
      </w:r>
      <w:r w:rsidR="001C6788">
        <w:rPr>
          <w:rStyle w:val="Textedelespacerserv"/>
          <w:rFonts w:asciiTheme="minorHAnsi" w:hAnsiTheme="minorHAnsi" w:cstheme="minorHAnsi"/>
          <w:color w:val="auto"/>
          <w:sz w:val="22"/>
          <w:szCs w:val="22"/>
        </w:rPr>
        <w:t>sources apportées par des partenaires potentiels du projet (nommez les partenaires)</w:t>
      </w:r>
    </w:p>
    <w:tbl>
      <w:tblPr>
        <w:tblStyle w:val="Grilledutableau"/>
        <w:tblW w:w="9634" w:type="dxa"/>
        <w:tblLook w:val="04A0" w:firstRow="1" w:lastRow="0" w:firstColumn="1" w:lastColumn="0" w:noHBand="0" w:noVBand="1"/>
      </w:tblPr>
      <w:tblGrid>
        <w:gridCol w:w="9634"/>
      </w:tblGrid>
      <w:tr w:rsidR="00050837" w:rsidRPr="00B153D3" w14:paraId="2C2B3FE9" w14:textId="77777777" w:rsidTr="00780399">
        <w:trPr>
          <w:trHeight w:val="3251"/>
        </w:trPr>
        <w:tc>
          <w:tcPr>
            <w:tcW w:w="9634" w:type="dxa"/>
          </w:tcPr>
          <w:p w14:paraId="7B093B0C" w14:textId="77777777" w:rsidR="00050837" w:rsidRPr="00B153D3" w:rsidRDefault="00050837" w:rsidP="00780399">
            <w:pPr>
              <w:pStyle w:val="Paragraphedeliste"/>
              <w:tabs>
                <w:tab w:val="left" w:pos="1560"/>
              </w:tabs>
              <w:spacing w:after="120"/>
              <w:ind w:left="142"/>
              <w:rPr>
                <w:rFonts w:asciiTheme="minorHAnsi" w:hAnsiTheme="minorHAnsi" w:cs="Calibri"/>
                <w:lang w:eastAsia="fr-FR"/>
              </w:rPr>
            </w:pPr>
          </w:p>
        </w:tc>
      </w:tr>
    </w:tbl>
    <w:p w14:paraId="281F7CE8" w14:textId="6F2E881B" w:rsidR="001C6788" w:rsidRDefault="00F61D43" w:rsidP="00780399">
      <w:pPr>
        <w:pStyle w:val="AP2"/>
        <w:tabs>
          <w:tab w:val="left" w:pos="393"/>
        </w:tabs>
        <w:spacing w:before="240" w:after="120" w:line="276" w:lineRule="auto"/>
        <w:ind w:right="680"/>
        <w:rPr>
          <w:rFonts w:asciiTheme="minorHAnsi" w:hAnsiTheme="minorHAnsi" w:cs="Calibri"/>
          <w:sz w:val="28"/>
          <w:szCs w:val="22"/>
        </w:rPr>
      </w:pPr>
      <w:bookmarkStart w:id="19" w:name="_Hlk132906272"/>
      <w:bookmarkEnd w:id="11"/>
      <w:r>
        <w:rPr>
          <w:rFonts w:asciiTheme="minorHAnsi" w:hAnsiTheme="minorHAnsi" w:cs="Calibri"/>
          <w:sz w:val="28"/>
          <w:szCs w:val="22"/>
        </w:rPr>
        <w:t xml:space="preserve">Critère 7: </w:t>
      </w:r>
      <w:r w:rsidR="001C6788">
        <w:rPr>
          <w:rFonts w:asciiTheme="minorHAnsi" w:hAnsiTheme="minorHAnsi" w:cs="Calibri"/>
          <w:sz w:val="28"/>
          <w:szCs w:val="22"/>
        </w:rPr>
        <w:t>Evaluation</w:t>
      </w:r>
    </w:p>
    <w:p w14:paraId="38F989CB" w14:textId="6313F867" w:rsidR="00F61D43" w:rsidRPr="009F3114" w:rsidRDefault="0075285E" w:rsidP="004D5708">
      <w:pPr>
        <w:keepNext/>
        <w:keepLines/>
        <w:spacing w:before="200" w:after="120" w:line="276" w:lineRule="auto"/>
        <w:rPr>
          <w:rFonts w:asciiTheme="minorHAnsi" w:hAnsiTheme="minorHAnsi" w:cs="Calibri"/>
          <w:sz w:val="22"/>
          <w:szCs w:val="22"/>
          <w:lang w:val="fr-BE"/>
        </w:rPr>
      </w:pPr>
      <w:bookmarkStart w:id="20" w:name="_Hlk132801274"/>
      <w:r>
        <w:rPr>
          <w:rFonts w:asciiTheme="minorHAnsi" w:hAnsiTheme="minorHAnsi" w:cs="Calibri"/>
          <w:sz w:val="22"/>
          <w:szCs w:val="22"/>
          <w:lang w:val="fr-BE"/>
        </w:rPr>
        <w:t xml:space="preserve">7.1 </w:t>
      </w:r>
      <w:r w:rsidR="004D5708">
        <w:rPr>
          <w:rFonts w:asciiTheme="minorHAnsi" w:hAnsiTheme="minorHAnsi" w:cs="Calibri"/>
          <w:sz w:val="22"/>
          <w:szCs w:val="22"/>
          <w:lang w:val="fr-BE"/>
        </w:rPr>
        <w:t xml:space="preserve">Comment allez-vous évaluer les impacts de votre projet et la réussite de vos objectifs ? </w:t>
      </w:r>
      <w:r w:rsidR="00710297">
        <w:rPr>
          <w:rFonts w:asciiTheme="minorHAnsi" w:hAnsiTheme="minorHAnsi" w:cs="Calibri"/>
          <w:sz w:val="22"/>
          <w:szCs w:val="22"/>
          <w:lang w:val="fr-BE"/>
        </w:rPr>
        <w:t>(Indicateurs chiffrés, personnes touchées…).</w:t>
      </w:r>
    </w:p>
    <w:bookmarkEnd w:id="20"/>
    <w:tbl>
      <w:tblPr>
        <w:tblStyle w:val="Grilledutableau"/>
        <w:tblW w:w="9776" w:type="dxa"/>
        <w:tblLook w:val="04A0" w:firstRow="1" w:lastRow="0" w:firstColumn="1" w:lastColumn="0" w:noHBand="0" w:noVBand="1"/>
      </w:tblPr>
      <w:tblGrid>
        <w:gridCol w:w="9776"/>
      </w:tblGrid>
      <w:tr w:rsidR="004D5708" w:rsidRPr="00B153D3" w14:paraId="3FF2FAA7" w14:textId="77777777" w:rsidTr="00277D30">
        <w:trPr>
          <w:trHeight w:val="4027"/>
        </w:trPr>
        <w:tc>
          <w:tcPr>
            <w:tcW w:w="9776" w:type="dxa"/>
          </w:tcPr>
          <w:p w14:paraId="57E32443" w14:textId="77777777" w:rsidR="004D5708" w:rsidRPr="00B153D3" w:rsidRDefault="004D5708" w:rsidP="00277D30">
            <w:pPr>
              <w:spacing w:after="120" w:line="276" w:lineRule="auto"/>
              <w:ind w:left="142" w:right="-115"/>
              <w:jc w:val="both"/>
              <w:rPr>
                <w:rStyle w:val="Textedelespacerserv"/>
                <w:rFonts w:asciiTheme="minorHAnsi" w:hAnsiTheme="minorHAnsi" w:cs="Calibri"/>
                <w:color w:val="auto"/>
                <w:sz w:val="22"/>
                <w:szCs w:val="22"/>
              </w:rPr>
            </w:pPr>
          </w:p>
        </w:tc>
      </w:tr>
    </w:tbl>
    <w:p w14:paraId="0BF0C1D2" w14:textId="7E04DD62" w:rsidR="0075285E" w:rsidRDefault="0075285E" w:rsidP="0075285E">
      <w:pPr>
        <w:keepNext/>
        <w:keepLines/>
        <w:spacing w:before="200" w:after="120" w:line="276" w:lineRule="auto"/>
        <w:rPr>
          <w:rFonts w:asciiTheme="minorHAnsi" w:hAnsiTheme="minorHAnsi" w:cs="Calibri"/>
          <w:sz w:val="22"/>
          <w:szCs w:val="22"/>
        </w:rPr>
      </w:pPr>
      <w:bookmarkStart w:id="21" w:name="_Hlk132906349"/>
      <w:bookmarkEnd w:id="19"/>
      <w:r>
        <w:rPr>
          <w:rFonts w:asciiTheme="minorHAnsi" w:hAnsiTheme="minorHAnsi" w:cs="Calibri"/>
          <w:sz w:val="22"/>
          <w:szCs w:val="22"/>
        </w:rPr>
        <w:lastRenderedPageBreak/>
        <w:t xml:space="preserve">7.2 </w:t>
      </w:r>
      <w:r w:rsidRPr="00DC74A6">
        <w:rPr>
          <w:rFonts w:asciiTheme="minorHAnsi" w:hAnsiTheme="minorHAnsi" w:cs="Calibri"/>
          <w:sz w:val="22"/>
          <w:szCs w:val="22"/>
        </w:rPr>
        <w:t xml:space="preserve">Sur une échelle de 1 à 10, </w:t>
      </w:r>
      <w:r>
        <w:rPr>
          <w:rFonts w:asciiTheme="minorHAnsi" w:hAnsiTheme="minorHAnsi" w:cs="Calibri"/>
          <w:sz w:val="22"/>
          <w:szCs w:val="22"/>
        </w:rPr>
        <w:t xml:space="preserve">comment estimez-vous la </w:t>
      </w:r>
      <w:r w:rsidRPr="00DC74A6">
        <w:rPr>
          <w:rFonts w:asciiTheme="minorHAnsi" w:hAnsiTheme="minorHAnsi" w:cs="Calibri"/>
          <w:sz w:val="22"/>
          <w:szCs w:val="22"/>
        </w:rPr>
        <w:t>qualité d</w:t>
      </w:r>
      <w:r w:rsidR="0059400D">
        <w:rPr>
          <w:rFonts w:asciiTheme="minorHAnsi" w:hAnsiTheme="minorHAnsi" w:cs="Calibri"/>
          <w:sz w:val="22"/>
          <w:szCs w:val="22"/>
        </w:rPr>
        <w:t>e</w:t>
      </w:r>
      <w:r w:rsidRPr="00DC74A6">
        <w:rPr>
          <w:rFonts w:asciiTheme="minorHAnsi" w:hAnsiTheme="minorHAnsi" w:cs="Calibri"/>
          <w:sz w:val="22"/>
          <w:szCs w:val="22"/>
        </w:rPr>
        <w:t xml:space="preserve"> vie du quartier. (Commune ou région pour les projets qui dépassent l’échelle du quartier – végétalisation, propreté publique, mobilité et sécurité routière, offre en alimentation saine et locale, bruit, dynamique associative…)</w:t>
      </w:r>
    </w:p>
    <w:p w14:paraId="6724D396" w14:textId="1ABF239A" w:rsidR="00710297" w:rsidRPr="00E05E84" w:rsidRDefault="0059400D" w:rsidP="00E05E84">
      <w:pPr>
        <w:keepNext/>
        <w:keepLines/>
        <w:spacing w:before="200" w:after="120" w:line="276" w:lineRule="auto"/>
        <w:jc w:val="center"/>
        <w:rPr>
          <w:rFonts w:asciiTheme="minorHAnsi" w:hAnsiTheme="minorHAnsi" w:cs="Calibri"/>
          <w:sz w:val="22"/>
          <w:szCs w:val="22"/>
        </w:rPr>
      </w:pPr>
      <w:sdt>
        <w:sdtPr>
          <w:rPr>
            <w:rFonts w:ascii="MS Gothic" w:eastAsia="MS Gothic" w:hAnsi="MS Gothic"/>
          </w:rPr>
          <w:id w:val="1519125998"/>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F9192D">
        <w:rPr>
          <w:rFonts w:ascii="MS Gothic" w:eastAsia="MS Gothic" w:hAnsi="MS Gothic" w:hint="eastAsia"/>
        </w:rPr>
        <w:t xml:space="preserve"> </w:t>
      </w:r>
      <w:r w:rsidR="00710297">
        <w:rPr>
          <w:rFonts w:asciiTheme="minorHAnsi" w:hAnsiTheme="minorHAnsi" w:cs="Calibri"/>
          <w:sz w:val="22"/>
          <w:szCs w:val="22"/>
          <w:lang w:val="fr-BE"/>
        </w:rPr>
        <w:t xml:space="preserve">1 </w:t>
      </w:r>
      <w:r w:rsidR="00710297">
        <w:rPr>
          <w:rFonts w:asciiTheme="minorHAnsi" w:hAnsiTheme="minorHAnsi" w:cs="Calibri"/>
          <w:sz w:val="22"/>
          <w:szCs w:val="22"/>
        </w:rPr>
        <w:t xml:space="preserve">- </w:t>
      </w:r>
      <w:sdt>
        <w:sdtPr>
          <w:rPr>
            <w:rFonts w:ascii="MS Gothic" w:eastAsia="MS Gothic" w:hAnsi="MS Gothic"/>
          </w:rPr>
          <w:id w:val="-279562880"/>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2 - </w:t>
      </w:r>
      <w:sdt>
        <w:sdtPr>
          <w:rPr>
            <w:rFonts w:ascii="MS Gothic" w:eastAsia="MS Gothic" w:hAnsi="MS Gothic"/>
          </w:rPr>
          <w:id w:val="-18473415"/>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3 - </w:t>
      </w:r>
      <w:sdt>
        <w:sdtPr>
          <w:rPr>
            <w:rFonts w:ascii="MS Gothic" w:eastAsia="MS Gothic" w:hAnsi="MS Gothic"/>
          </w:rPr>
          <w:id w:val="-222761703"/>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4 - </w:t>
      </w:r>
      <w:sdt>
        <w:sdtPr>
          <w:rPr>
            <w:rFonts w:ascii="MS Gothic" w:eastAsia="MS Gothic" w:hAnsi="MS Gothic"/>
          </w:rPr>
          <w:id w:val="262962443"/>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5 - </w:t>
      </w:r>
      <w:sdt>
        <w:sdtPr>
          <w:rPr>
            <w:rFonts w:ascii="MS Gothic" w:eastAsia="MS Gothic" w:hAnsi="MS Gothic"/>
          </w:rPr>
          <w:id w:val="617810348"/>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6 - </w:t>
      </w:r>
      <w:sdt>
        <w:sdtPr>
          <w:rPr>
            <w:rFonts w:ascii="MS Gothic" w:eastAsia="MS Gothic" w:hAnsi="MS Gothic"/>
          </w:rPr>
          <w:id w:val="-1412848492"/>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7 - </w:t>
      </w:r>
      <w:sdt>
        <w:sdtPr>
          <w:rPr>
            <w:rFonts w:ascii="MS Gothic" w:eastAsia="MS Gothic" w:hAnsi="MS Gothic"/>
          </w:rPr>
          <w:id w:val="-935360522"/>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8 - </w:t>
      </w:r>
      <w:sdt>
        <w:sdtPr>
          <w:rPr>
            <w:rFonts w:ascii="MS Gothic" w:eastAsia="MS Gothic" w:hAnsi="MS Gothic"/>
          </w:rPr>
          <w:id w:val="1610241956"/>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9 - </w:t>
      </w:r>
      <w:sdt>
        <w:sdtPr>
          <w:rPr>
            <w:rFonts w:ascii="MS Gothic" w:eastAsia="MS Gothic" w:hAnsi="MS Gothic"/>
          </w:rPr>
          <w:id w:val="1530452044"/>
          <w14:checkbox>
            <w14:checked w14:val="0"/>
            <w14:checkedState w14:val="2612" w14:font="MS Gothic"/>
            <w14:uncheckedState w14:val="2610" w14:font="MS Gothic"/>
          </w14:checkbox>
        </w:sdtPr>
        <w:sdtEndPr/>
        <w:sdtContent>
          <w:r w:rsidR="00E05E84" w:rsidRPr="007972A2">
            <w:rPr>
              <w:rFonts w:ascii="MS Gothic" w:eastAsia="MS Gothic" w:hAnsi="MS Gothic" w:hint="eastAsia"/>
            </w:rPr>
            <w:t>☐</w:t>
          </w:r>
        </w:sdtContent>
      </w:sdt>
      <w:r w:rsidR="00710297">
        <w:rPr>
          <w:rFonts w:asciiTheme="minorHAnsi" w:hAnsiTheme="minorHAnsi" w:cs="Calibri"/>
          <w:sz w:val="22"/>
          <w:szCs w:val="22"/>
        </w:rPr>
        <w:t xml:space="preserve"> 10</w:t>
      </w:r>
    </w:p>
    <w:p w14:paraId="24AEE8A1" w14:textId="33CBAFAE" w:rsidR="004D1B8A" w:rsidRPr="004D1B8A" w:rsidRDefault="004D1B8A" w:rsidP="004D5708">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t>Accompagnement du projet</w:t>
      </w:r>
    </w:p>
    <w:p w14:paraId="0F09C70B" w14:textId="450DD0A7" w:rsidR="004D1B8A" w:rsidRPr="004D1B8A" w:rsidRDefault="00414E24" w:rsidP="00780399">
      <w:pPr>
        <w:tabs>
          <w:tab w:val="left" w:pos="9638"/>
        </w:tabs>
        <w:spacing w:after="240"/>
        <w:rPr>
          <w:color w:val="auto"/>
          <w:lang w:val="fr-BE" w:eastAsia="fr-BE"/>
        </w:rPr>
      </w:pPr>
      <w:bookmarkStart w:id="22" w:name="_Hlk132798514"/>
      <w:r>
        <w:rPr>
          <w:rFonts w:ascii="Calibri" w:hAnsi="Calibri" w:cs="Calibri"/>
          <w:color w:val="auto"/>
          <w:sz w:val="22"/>
          <w:szCs w:val="22"/>
          <w:shd w:val="clear" w:color="auto" w:fill="FFFFFF"/>
        </w:rPr>
        <w:t xml:space="preserve">De quel accompagnement </w:t>
      </w:r>
      <w:r w:rsidR="004D5708">
        <w:rPr>
          <w:rFonts w:ascii="Calibri" w:hAnsi="Calibri" w:cs="Calibri"/>
          <w:color w:val="auto"/>
          <w:sz w:val="22"/>
          <w:szCs w:val="22"/>
          <w:shd w:val="clear" w:color="auto" w:fill="FFFFFF"/>
        </w:rPr>
        <w:t xml:space="preserve">ou de quelles formations </w:t>
      </w:r>
      <w:r>
        <w:rPr>
          <w:rFonts w:ascii="Calibri" w:hAnsi="Calibri" w:cs="Calibri"/>
          <w:color w:val="auto"/>
          <w:sz w:val="22"/>
          <w:szCs w:val="22"/>
          <w:shd w:val="clear" w:color="auto" w:fill="FFFFFF"/>
        </w:rPr>
        <w:t xml:space="preserve">avez-vous besoin ? </w:t>
      </w:r>
      <w:r w:rsidR="004D1B8A" w:rsidRPr="004D1B8A">
        <w:rPr>
          <w:rFonts w:ascii="Calibri" w:hAnsi="Calibri" w:cs="Calibri"/>
          <w:color w:val="auto"/>
          <w:sz w:val="22"/>
          <w:szCs w:val="22"/>
          <w:shd w:val="clear" w:color="auto" w:fill="FFFFFF"/>
        </w:rPr>
        <w:t>Expertise technique</w:t>
      </w:r>
      <w:r w:rsidR="001F356D">
        <w:rPr>
          <w:rFonts w:ascii="Calibri" w:hAnsi="Calibri" w:cs="Calibri"/>
          <w:color w:val="auto"/>
          <w:sz w:val="22"/>
          <w:szCs w:val="22"/>
          <w:shd w:val="clear" w:color="auto" w:fill="FFFFFF"/>
        </w:rPr>
        <w:t xml:space="preserve"> (techniques liées au projet)</w:t>
      </w:r>
      <w:r w:rsidR="004D1B8A" w:rsidRPr="004D1B8A">
        <w:rPr>
          <w:rFonts w:ascii="Calibri" w:hAnsi="Calibri" w:cs="Calibri"/>
          <w:color w:val="auto"/>
          <w:sz w:val="22"/>
          <w:szCs w:val="22"/>
          <w:shd w:val="clear" w:color="auto" w:fill="FFFFFF"/>
        </w:rPr>
        <w:t xml:space="preserve">, méthode de gestion de projet ou de gestion de groupe, recherche de </w:t>
      </w:r>
      <w:r w:rsidR="001F356D">
        <w:rPr>
          <w:rFonts w:ascii="Calibri" w:hAnsi="Calibri" w:cs="Calibri"/>
          <w:color w:val="auto"/>
          <w:sz w:val="22"/>
          <w:szCs w:val="22"/>
          <w:shd w:val="clear" w:color="auto" w:fill="FFFFFF"/>
        </w:rPr>
        <w:t>partenaires</w:t>
      </w:r>
      <w:r w:rsidR="004D1B8A" w:rsidRPr="004D1B8A">
        <w:rPr>
          <w:rFonts w:ascii="Calibri" w:hAnsi="Calibri" w:cs="Calibri"/>
          <w:color w:val="auto"/>
          <w:sz w:val="22"/>
          <w:szCs w:val="22"/>
          <w:shd w:val="clear" w:color="auto" w:fill="FFFFFF"/>
        </w:rPr>
        <w:t>, aide à la communicatio</w:t>
      </w:r>
      <w:r w:rsidR="004D5708">
        <w:rPr>
          <w:rFonts w:ascii="Calibri" w:hAnsi="Calibri" w:cs="Calibri"/>
          <w:color w:val="auto"/>
          <w:sz w:val="22"/>
          <w:szCs w:val="22"/>
          <w:shd w:val="clear" w:color="auto" w:fill="FFFFFF"/>
        </w:rPr>
        <w:t>n, aide à la mobilisation</w:t>
      </w:r>
      <w:r w:rsidR="004D1B8A" w:rsidRPr="004D1B8A">
        <w:rPr>
          <w:rFonts w:ascii="Calibri" w:hAnsi="Calibri" w:cs="Calibri"/>
          <w:color w:val="auto"/>
          <w:sz w:val="22"/>
          <w:szCs w:val="22"/>
          <w:shd w:val="clear" w:color="auto" w:fill="FFFFFF"/>
        </w:rPr>
        <w:t>…</w:t>
      </w:r>
    </w:p>
    <w:bookmarkEnd w:id="22"/>
    <w:bookmarkEnd w:id="21"/>
    <w:tbl>
      <w:tblPr>
        <w:tblStyle w:val="Grilledutableau"/>
        <w:tblW w:w="9776" w:type="dxa"/>
        <w:tblLook w:val="04A0" w:firstRow="1" w:lastRow="0" w:firstColumn="1" w:lastColumn="0" w:noHBand="0" w:noVBand="1"/>
      </w:tblPr>
      <w:tblGrid>
        <w:gridCol w:w="9776"/>
      </w:tblGrid>
      <w:tr w:rsidR="004D1B8A" w:rsidRPr="00B153D3" w14:paraId="10A4E1D0" w14:textId="77777777" w:rsidTr="00780399">
        <w:trPr>
          <w:trHeight w:val="4027"/>
        </w:trPr>
        <w:tc>
          <w:tcPr>
            <w:tcW w:w="9776" w:type="dxa"/>
          </w:tcPr>
          <w:p w14:paraId="0525A7D9" w14:textId="77777777" w:rsidR="004D1B8A" w:rsidRPr="00B153D3" w:rsidRDefault="004D1B8A" w:rsidP="00780399">
            <w:pPr>
              <w:spacing w:after="120" w:line="276" w:lineRule="auto"/>
              <w:ind w:left="142" w:right="-115"/>
              <w:jc w:val="both"/>
              <w:rPr>
                <w:rStyle w:val="Textedelespacerserv"/>
                <w:rFonts w:asciiTheme="minorHAnsi" w:hAnsiTheme="minorHAnsi" w:cs="Calibri"/>
                <w:color w:val="auto"/>
                <w:sz w:val="22"/>
                <w:szCs w:val="22"/>
              </w:rPr>
            </w:pPr>
          </w:p>
        </w:tc>
      </w:tr>
    </w:tbl>
    <w:p w14:paraId="21C220B4" w14:textId="2DA21227" w:rsidR="001F356D" w:rsidRDefault="001F356D"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u w:val="single"/>
          <w:lang w:val="fr-BE"/>
        </w:rPr>
      </w:pPr>
    </w:p>
    <w:p w14:paraId="1D294BFB"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lastRenderedPageBreak/>
        <w:t xml:space="preserve">Signatures de l’ensemble des membres du groupe </w:t>
      </w:r>
      <w:r>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628"/>
      </w:tblGrid>
      <w:tr w:rsidR="00414E24" w:rsidRPr="00B153D3" w14:paraId="4EDDEC9D" w14:textId="77777777" w:rsidTr="00515015">
        <w:trPr>
          <w:trHeight w:val="3933"/>
        </w:trPr>
        <w:tc>
          <w:tcPr>
            <w:tcW w:w="9747" w:type="dxa"/>
          </w:tcPr>
          <w:p w14:paraId="5454A8D6"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32CB18D4"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34845608"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Pr="00B153D3">
        <w:rPr>
          <w:rFonts w:asciiTheme="minorHAnsi" w:hAnsiTheme="minorHAnsi" w:cs="Calibri"/>
          <w:b/>
          <w:bCs/>
          <w:color w:val="auto"/>
          <w:sz w:val="22"/>
          <w:szCs w:val="22"/>
          <w:lang w:val="fr-BE"/>
        </w:rPr>
        <w:t xml:space="preserve"> de la/les personnes qui a/ont pouvoir de signature : </w:t>
      </w:r>
    </w:p>
    <w:p w14:paraId="53E542A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 xml:space="preserve">[la(les) personne(s) </w:t>
      </w:r>
      <w:r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D3AE10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65"/>
      </w:tblGrid>
      <w:tr w:rsidR="00414E24" w:rsidRPr="00012680" w14:paraId="331E51C8" w14:textId="77777777" w:rsidTr="00515015">
        <w:trPr>
          <w:trHeight w:val="1116"/>
        </w:trPr>
        <w:tc>
          <w:tcPr>
            <w:tcW w:w="3936" w:type="dxa"/>
            <w:tcBorders>
              <w:right w:val="single" w:sz="4" w:space="0" w:color="auto"/>
            </w:tcBorders>
          </w:tcPr>
          <w:p w14:paraId="76D793A5"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4748136F"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D3431EF"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1678FCD1" w14:textId="5D6C41E8" w:rsidR="00DC39DA" w:rsidRDefault="00DC39D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6F748CC5" w14:textId="77777777" w:rsidR="009A1BAE" w:rsidRDefault="009A1BAE" w:rsidP="009A1BAE">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r>
        <w:rPr>
          <w:rFonts w:ascii="Arial" w:hAnsi="Arial" w:cs="Arial"/>
          <w:b/>
        </w:rPr>
        <w:lastRenderedPageBreak/>
        <w:t>Rappel des critères de sélection</w:t>
      </w:r>
    </w:p>
    <w:p w14:paraId="65495A6C" w14:textId="77777777" w:rsidR="009A1BAE" w:rsidRDefault="009A1BAE" w:rsidP="009A1BAE">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4A1EE0FD" w14:textId="77777777" w:rsidR="009A1BAE" w:rsidRPr="009118EF" w:rsidRDefault="009A1BAE" w:rsidP="009A1BAE">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1DAA1823" w14:textId="77777777" w:rsidR="009A1BAE" w:rsidRPr="00254243"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216CC278" w14:textId="77777777" w:rsidR="009A1BAE" w:rsidRPr="002C776B" w:rsidRDefault="009A1BAE" w:rsidP="009A1BAE">
      <w:pPr>
        <w:pStyle w:val="Paragraphedeliste"/>
        <w:numPr>
          <w:ilvl w:val="0"/>
          <w:numId w:val="10"/>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646D4192" w14:textId="77777777" w:rsidR="009A1BAE" w:rsidRPr="006B2A4B"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4E795EEC" w14:textId="77777777" w:rsidR="009A1BAE"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213B5841" w14:textId="77777777" w:rsidR="009A1BAE" w:rsidRPr="00185A24"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7CB58B41" w14:textId="77777777" w:rsidR="009A1BAE" w:rsidRPr="006C0C35" w:rsidRDefault="009A1BAE" w:rsidP="009A1BAE">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5BAC2E0E" w14:textId="77777777" w:rsidR="009A1BAE" w:rsidRDefault="009A1BAE" w:rsidP="009A1BAE">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31"/>
      </w:tblGrid>
      <w:tr w:rsidR="006B2A1E" w:rsidRPr="00D90CC3" w14:paraId="2F7E0A5F" w14:textId="77777777" w:rsidTr="006B2A1E">
        <w:tc>
          <w:tcPr>
            <w:tcW w:w="2313" w:type="dxa"/>
          </w:tcPr>
          <w:p w14:paraId="77337F15" w14:textId="77777777" w:rsidR="006B2A1E" w:rsidRPr="00B70761"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bookmarkStart w:id="23" w:name="_Hlk171605969"/>
            <w:r>
              <w:rPr>
                <w:rFonts w:ascii="Arial" w:hAnsi="Arial" w:cs="Arial"/>
                <w:b/>
                <w:bCs/>
                <w:sz w:val="20"/>
                <w:szCs w:val="20"/>
              </w:rPr>
              <w:t>Besoin local</w:t>
            </w:r>
          </w:p>
        </w:tc>
        <w:tc>
          <w:tcPr>
            <w:tcW w:w="7331" w:type="dxa"/>
          </w:tcPr>
          <w:p w14:paraId="0D9F3341" w14:textId="77777777" w:rsidR="006B2A1E" w:rsidRPr="00D90CC3"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projet répond à un besoin du groupe porteur</w:t>
            </w:r>
            <w:r>
              <w:rPr>
                <w:rFonts w:ascii="Arial" w:hAnsi="Arial" w:cs="Arial"/>
                <w:bCs/>
                <w:sz w:val="20"/>
                <w:szCs w:val="20"/>
              </w:rPr>
              <w:t xml:space="preserve"> ou du quartier ;</w:t>
            </w:r>
          </w:p>
        </w:tc>
      </w:tr>
      <w:tr w:rsidR="006B2A1E" w:rsidRPr="00D90CC3" w14:paraId="61267D86" w14:textId="77777777" w:rsidTr="006B2A1E">
        <w:trPr>
          <w:trHeight w:val="433"/>
        </w:trPr>
        <w:tc>
          <w:tcPr>
            <w:tcW w:w="2313" w:type="dxa"/>
          </w:tcPr>
          <w:p w14:paraId="1160BC7A"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472B3F41" w14:textId="77777777" w:rsidR="006B2A1E" w:rsidRPr="00D90CC3" w:rsidRDefault="006B2A1E" w:rsidP="002A5D14">
            <w:pPr>
              <w:tabs>
                <w:tab w:val="left" w:pos="709"/>
                <w:tab w:val="left" w:pos="2410"/>
              </w:tabs>
              <w:jc w:val="both"/>
              <w:rPr>
                <w:rFonts w:ascii="Arial" w:hAnsi="Arial" w:cs="Arial"/>
                <w:bCs/>
                <w:color w:val="0070C0"/>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répond à un besoin </w:t>
            </w:r>
            <w:r>
              <w:rPr>
                <w:rFonts w:ascii="Arial" w:hAnsi="Arial" w:cs="Arial"/>
                <w:bCs/>
                <w:i/>
                <w:color w:val="0070C0"/>
                <w:sz w:val="20"/>
                <w:szCs w:val="20"/>
              </w:rPr>
              <w:t xml:space="preserve">objectivé </w:t>
            </w:r>
            <w:r w:rsidRPr="00D90CC3">
              <w:rPr>
                <w:rFonts w:ascii="Arial" w:hAnsi="Arial" w:cs="Arial"/>
                <w:bCs/>
                <w:i/>
                <w:color w:val="0070C0"/>
                <w:sz w:val="20"/>
                <w:szCs w:val="20"/>
              </w:rPr>
              <w:t>du quartier</w:t>
            </w:r>
            <w:r w:rsidRPr="00D90CC3">
              <w:rPr>
                <w:rFonts w:ascii="Arial" w:hAnsi="Arial" w:cs="Arial"/>
                <w:bCs/>
                <w:color w:val="0070C0"/>
                <w:sz w:val="20"/>
                <w:szCs w:val="20"/>
              </w:rPr>
              <w:t> ;</w:t>
            </w:r>
          </w:p>
        </w:tc>
      </w:tr>
      <w:tr w:rsidR="006B2A1E" w:rsidRPr="00703984" w14:paraId="5721398F" w14:textId="77777777" w:rsidTr="006B2A1E">
        <w:trPr>
          <w:trHeight w:val="1404"/>
        </w:trPr>
        <w:tc>
          <w:tcPr>
            <w:tcW w:w="2313" w:type="dxa"/>
          </w:tcPr>
          <w:p w14:paraId="1CAA6083"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bookmarkStart w:id="24" w:name="_Hlk130466160"/>
            <w:r>
              <w:rPr>
                <w:rFonts w:ascii="Arial" w:hAnsi="Arial" w:cs="Arial"/>
                <w:b/>
                <w:bCs/>
                <w:sz w:val="20"/>
                <w:szCs w:val="20"/>
              </w:rPr>
              <w:t>I</w:t>
            </w:r>
            <w:r w:rsidRPr="00B70761">
              <w:rPr>
                <w:rFonts w:ascii="Arial" w:hAnsi="Arial" w:cs="Arial"/>
                <w:b/>
                <w:bCs/>
                <w:sz w:val="20"/>
                <w:szCs w:val="20"/>
              </w:rPr>
              <w:t>mpacts environnementaux</w:t>
            </w:r>
          </w:p>
          <w:p w14:paraId="4F454B78"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(10 pts)</w:t>
            </w:r>
          </w:p>
        </w:tc>
        <w:tc>
          <w:tcPr>
            <w:tcW w:w="7331" w:type="dxa"/>
          </w:tcPr>
          <w:p w14:paraId="306D182E" w14:textId="77777777" w:rsidR="006B2A1E" w:rsidRDefault="006B2A1E" w:rsidP="002A5D14">
            <w:pPr>
              <w:tabs>
                <w:tab w:val="left" w:pos="709"/>
                <w:tab w:val="left" w:pos="1985"/>
                <w:tab w:val="left" w:pos="2410"/>
              </w:tabs>
              <w:spacing w:line="276" w:lineRule="auto"/>
              <w:jc w:val="both"/>
              <w:rPr>
                <w:rFonts w:ascii="Arial" w:hAnsi="Arial" w:cs="Arial"/>
                <w:sz w:val="20"/>
                <w:szCs w:val="20"/>
              </w:rPr>
            </w:pPr>
            <w:r>
              <w:rPr>
                <w:rFonts w:ascii="Arial" w:hAnsi="Arial" w:cs="Arial"/>
                <w:bCs/>
                <w:sz w:val="20"/>
                <w:szCs w:val="20"/>
              </w:rPr>
              <w:t>L</w:t>
            </w:r>
            <w:r w:rsidRPr="00703984">
              <w:rPr>
                <w:rFonts w:ascii="Arial" w:hAnsi="Arial" w:cs="Arial"/>
                <w:bCs/>
                <w:sz w:val="20"/>
                <w:szCs w:val="20"/>
              </w:rPr>
              <w:t>e projet a un</w:t>
            </w:r>
            <w:r w:rsidRPr="00703984">
              <w:rPr>
                <w:rFonts w:ascii="Arial" w:hAnsi="Arial" w:cs="Arial"/>
                <w:b/>
                <w:bCs/>
                <w:sz w:val="20"/>
                <w:szCs w:val="20"/>
              </w:rPr>
              <w:t xml:space="preserve"> </w:t>
            </w:r>
            <w:r w:rsidRPr="00703984">
              <w:rPr>
                <w:rFonts w:ascii="Arial" w:hAnsi="Arial" w:cs="Arial"/>
                <w:bCs/>
                <w:sz w:val="20"/>
                <w:szCs w:val="20"/>
              </w:rPr>
              <w:t>impact sur la construction de la résilience de la ville (</w:t>
            </w:r>
            <w:r w:rsidRPr="00703984">
              <w:rPr>
                <w:rFonts w:ascii="Arial" w:hAnsi="Arial" w:cs="Arial"/>
                <w:sz w:val="20"/>
                <w:szCs w:val="20"/>
              </w:rPr>
              <w:t xml:space="preserve">à savoir sa capacité à résister aux chocs écologiques et sociétaux qui s’annoncent pour </w:t>
            </w:r>
            <w:r>
              <w:rPr>
                <w:rFonts w:ascii="Arial" w:hAnsi="Arial" w:cs="Arial"/>
                <w:sz w:val="20"/>
                <w:szCs w:val="20"/>
              </w:rPr>
              <w:t>soutenir la transition de</w:t>
            </w:r>
            <w:r w:rsidRPr="00703984">
              <w:rPr>
                <w:rFonts w:ascii="Arial" w:hAnsi="Arial" w:cs="Arial"/>
                <w:sz w:val="20"/>
                <w:szCs w:val="20"/>
              </w:rPr>
              <w:t xml:space="preserve"> la ville de demain) ;</w:t>
            </w:r>
          </w:p>
          <w:p w14:paraId="64457187" w14:textId="77777777" w:rsidR="006B2A1E" w:rsidRPr="00703984" w:rsidRDefault="006B2A1E" w:rsidP="002A5D14">
            <w:pPr>
              <w:tabs>
                <w:tab w:val="left" w:pos="709"/>
                <w:tab w:val="left" w:pos="1985"/>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le projet a un plus fort impact sur la résilience de la ville, qui pourra être mesuré à l’aide </w:t>
            </w:r>
            <w:r>
              <w:rPr>
                <w:rFonts w:ascii="Arial" w:hAnsi="Arial" w:cs="Arial"/>
                <w:bCs/>
                <w:i/>
                <w:color w:val="0070C0"/>
                <w:sz w:val="20"/>
                <w:szCs w:val="20"/>
              </w:rPr>
              <w:t>d’</w:t>
            </w:r>
            <w:r w:rsidRPr="00D90CC3">
              <w:rPr>
                <w:rFonts w:ascii="Arial" w:hAnsi="Arial" w:cs="Arial"/>
                <w:bCs/>
                <w:i/>
                <w:color w:val="0070C0"/>
                <w:sz w:val="20"/>
                <w:szCs w:val="20"/>
              </w:rPr>
              <w:t>indicateurs chiffrés</w:t>
            </w:r>
            <w:r>
              <w:rPr>
                <w:rFonts w:ascii="Arial" w:hAnsi="Arial" w:cs="Arial"/>
                <w:bCs/>
                <w:i/>
                <w:color w:val="0070C0"/>
                <w:sz w:val="20"/>
                <w:szCs w:val="20"/>
              </w:rPr>
              <w:t> ;</w:t>
            </w:r>
          </w:p>
        </w:tc>
      </w:tr>
      <w:tr w:rsidR="006B2A1E" w:rsidRPr="00D90CC3" w14:paraId="23C0E1AB" w14:textId="77777777" w:rsidTr="006B2A1E">
        <w:trPr>
          <w:trHeight w:val="1719"/>
        </w:trPr>
        <w:tc>
          <w:tcPr>
            <w:tcW w:w="2313" w:type="dxa"/>
          </w:tcPr>
          <w:p w14:paraId="30AA03E8"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Bénéficiaires et ouverture</w:t>
            </w:r>
          </w:p>
          <w:p w14:paraId="0564B6C6"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(3pts)</w:t>
            </w:r>
          </w:p>
        </w:tc>
        <w:tc>
          <w:tcPr>
            <w:tcW w:w="7331" w:type="dxa"/>
          </w:tcPr>
          <w:p w14:paraId="03C47518" w14:textId="77777777" w:rsidR="006B2A1E" w:rsidRDefault="006B2A1E" w:rsidP="002A5D14">
            <w:pPr>
              <w:tabs>
                <w:tab w:val="left" w:pos="709"/>
                <w:tab w:val="left" w:pos="2410"/>
              </w:tabs>
              <w:spacing w:line="276" w:lineRule="auto"/>
              <w:jc w:val="both"/>
              <w:rPr>
                <w:rFonts w:ascii="Arial" w:hAnsi="Arial" w:cs="Arial"/>
                <w:bCs/>
                <w:sz w:val="20"/>
                <w:szCs w:val="20"/>
              </w:rPr>
            </w:pPr>
            <w:r>
              <w:rPr>
                <w:rFonts w:ascii="Arial" w:hAnsi="Arial" w:cs="Arial"/>
                <w:bCs/>
                <w:sz w:val="20"/>
                <w:szCs w:val="20"/>
              </w:rPr>
              <w:t xml:space="preserve">Le projet s’adresse en priorité au collectif dans son ensemble (au-delà du groupe pilote). Ce dernier reste néanmoins ouvert et doit pouvoir viser </w:t>
            </w:r>
            <w:r w:rsidRPr="00703984">
              <w:rPr>
                <w:rFonts w:ascii="Arial" w:hAnsi="Arial" w:cs="Arial"/>
                <w:bCs/>
                <w:sz w:val="20"/>
                <w:szCs w:val="20"/>
              </w:rPr>
              <w:t>l’accroissement progressif du nombre d’utilisateurs du projet</w:t>
            </w:r>
            <w:r>
              <w:rPr>
                <w:rFonts w:ascii="Arial" w:hAnsi="Arial" w:cs="Arial"/>
                <w:bCs/>
                <w:sz w:val="20"/>
                <w:szCs w:val="20"/>
              </w:rPr>
              <w:t> ;</w:t>
            </w:r>
          </w:p>
          <w:p w14:paraId="22CCBECF" w14:textId="77777777" w:rsidR="006B2A1E" w:rsidRPr="00703984" w:rsidRDefault="006B2A1E" w:rsidP="002A5D14">
            <w:pPr>
              <w:tabs>
                <w:tab w:val="left" w:pos="709"/>
                <w:tab w:val="left" w:pos="2410"/>
              </w:tabs>
              <w:spacing w:line="276" w:lineRule="auto"/>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 le projet</w:t>
            </w:r>
            <w:r>
              <w:rPr>
                <w:rFonts w:ascii="Arial" w:hAnsi="Arial" w:cs="Arial"/>
                <w:bCs/>
                <w:i/>
                <w:color w:val="0070C0"/>
                <w:sz w:val="20"/>
                <w:szCs w:val="20"/>
              </w:rPr>
              <w:t xml:space="preserve"> est ouvert et tourné vers la collectivité, et</w:t>
            </w:r>
            <w:r w:rsidRPr="00D90CC3">
              <w:rPr>
                <w:rFonts w:ascii="Arial" w:hAnsi="Arial" w:cs="Arial"/>
                <w:bCs/>
                <w:i/>
                <w:color w:val="0070C0"/>
                <w:sz w:val="20"/>
                <w:szCs w:val="20"/>
              </w:rPr>
              <w:t xml:space="preserve"> vise un grand </w:t>
            </w:r>
            <w:r>
              <w:rPr>
                <w:rFonts w:ascii="Arial" w:hAnsi="Arial" w:cs="Arial"/>
                <w:bCs/>
                <w:i/>
                <w:color w:val="0070C0"/>
                <w:sz w:val="20"/>
                <w:szCs w:val="20"/>
              </w:rPr>
              <w:t xml:space="preserve">nombre </w:t>
            </w:r>
            <w:r w:rsidRPr="00D90CC3">
              <w:rPr>
                <w:rFonts w:ascii="Arial" w:hAnsi="Arial" w:cs="Arial"/>
                <w:bCs/>
                <w:i/>
                <w:color w:val="0070C0"/>
                <w:sz w:val="20"/>
                <w:szCs w:val="20"/>
              </w:rPr>
              <w:t>de personnes touchées, et/ou avec une plus grande diversité</w:t>
            </w:r>
            <w:r>
              <w:rPr>
                <w:rFonts w:ascii="Arial" w:hAnsi="Arial" w:cs="Arial"/>
                <w:bCs/>
                <w:i/>
                <w:color w:val="0070C0"/>
                <w:sz w:val="20"/>
                <w:szCs w:val="20"/>
              </w:rPr>
              <w:t>, dans une démarche plus inclusive</w:t>
            </w:r>
            <w:r w:rsidRPr="00D90CC3">
              <w:rPr>
                <w:rFonts w:ascii="Arial" w:hAnsi="Arial" w:cs="Arial"/>
                <w:bCs/>
                <w:i/>
                <w:color w:val="0070C0"/>
                <w:sz w:val="20"/>
                <w:szCs w:val="20"/>
              </w:rPr>
              <w:t>, et/ou sur une plus grande zone géographique</w:t>
            </w:r>
            <w:r>
              <w:rPr>
                <w:rFonts w:ascii="Arial" w:hAnsi="Arial" w:cs="Arial"/>
                <w:bCs/>
                <w:i/>
                <w:color w:val="0070C0"/>
                <w:sz w:val="20"/>
                <w:szCs w:val="20"/>
              </w:rPr>
              <w:t> ;</w:t>
            </w:r>
          </w:p>
        </w:tc>
      </w:tr>
      <w:tr w:rsidR="006B2A1E" w:rsidRPr="00703984" w14:paraId="1BF5947A" w14:textId="77777777" w:rsidTr="006B2A1E">
        <w:trPr>
          <w:trHeight w:val="1268"/>
        </w:trPr>
        <w:tc>
          <w:tcPr>
            <w:tcW w:w="2313" w:type="dxa"/>
          </w:tcPr>
          <w:p w14:paraId="399E2820"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Faisabilité (étapes du projet)</w:t>
            </w:r>
          </w:p>
          <w:p w14:paraId="037626A6"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 pts)</w:t>
            </w:r>
          </w:p>
        </w:tc>
        <w:tc>
          <w:tcPr>
            <w:tcW w:w="7331" w:type="dxa"/>
          </w:tcPr>
          <w:p w14:paraId="66B56BAB"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a mise en œuvre du projet est crédible, le projet est construit pour pouvoir répondre à ses objectifs, le planning de réalisation est réaliste, le budget est cohérent par rapport aux objectifs, et lien direct avec les impacts potentiels du projet</w:t>
            </w:r>
            <w:r>
              <w:rPr>
                <w:rFonts w:ascii="Arial" w:hAnsi="Arial" w:cs="Arial"/>
                <w:bCs/>
                <w:sz w:val="20"/>
                <w:szCs w:val="20"/>
              </w:rPr>
              <w:t> ;</w:t>
            </w:r>
          </w:p>
          <w:p w14:paraId="58F07642" w14:textId="77777777" w:rsidR="006B2A1E" w:rsidRPr="00D90CC3" w:rsidRDefault="006B2A1E" w:rsidP="002A5D14">
            <w:pPr>
              <w:tabs>
                <w:tab w:val="left" w:pos="709"/>
                <w:tab w:val="left" w:pos="2410"/>
              </w:tabs>
              <w:jc w:val="both"/>
              <w:rPr>
                <w:rFonts w:ascii="Arial" w:hAnsi="Arial" w:cs="Arial"/>
                <w:bCs/>
                <w:sz w:val="20"/>
                <w:szCs w:val="20"/>
              </w:rPr>
            </w:pPr>
            <w:r>
              <w:rPr>
                <w:rFonts w:ascii="Arial" w:hAnsi="Arial" w:cs="Arial"/>
                <w:bCs/>
                <w:i/>
                <w:color w:val="0070C0"/>
                <w:sz w:val="20"/>
                <w:szCs w:val="20"/>
              </w:rPr>
              <w:t>Cr</w:t>
            </w:r>
            <w:r w:rsidRPr="00197F9A">
              <w:rPr>
                <w:rFonts w:ascii="Arial" w:hAnsi="Arial" w:cs="Arial"/>
                <w:bCs/>
                <w:i/>
                <w:color w:val="0070C0"/>
                <w:sz w:val="20"/>
                <w:szCs w:val="20"/>
              </w:rPr>
              <w:t>itère renforcé identique</w:t>
            </w:r>
          </w:p>
        </w:tc>
      </w:tr>
      <w:tr w:rsidR="006B2A1E" w:rsidRPr="00D90CC3" w14:paraId="601314A9" w14:textId="77777777" w:rsidTr="006B2A1E">
        <w:trPr>
          <w:trHeight w:val="571"/>
        </w:trPr>
        <w:tc>
          <w:tcPr>
            <w:tcW w:w="2313" w:type="dxa"/>
          </w:tcPr>
          <w:p w14:paraId="374DBF46"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Continuité</w:t>
            </w:r>
          </w:p>
          <w:p w14:paraId="3CAFA7B0"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39C0DAD0"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 xml:space="preserve">Le projet a un </w:t>
            </w:r>
            <w:r w:rsidRPr="006C0C35">
              <w:rPr>
                <w:rFonts w:ascii="Arial" w:hAnsi="Arial" w:cs="Arial"/>
                <w:bCs/>
                <w:sz w:val="20"/>
                <w:szCs w:val="20"/>
              </w:rPr>
              <w:t xml:space="preserve">potentiel de </w:t>
            </w:r>
            <w:r w:rsidRPr="00D90CC3">
              <w:rPr>
                <w:rFonts w:ascii="Arial" w:hAnsi="Arial" w:cs="Arial"/>
                <w:bCs/>
                <w:sz w:val="20"/>
                <w:szCs w:val="20"/>
              </w:rPr>
              <w:t>pérennisation</w:t>
            </w:r>
            <w:r w:rsidRPr="006C0C35">
              <w:rPr>
                <w:rFonts w:ascii="Arial" w:hAnsi="Arial" w:cs="Arial"/>
                <w:bCs/>
                <w:sz w:val="20"/>
                <w:szCs w:val="20"/>
              </w:rPr>
              <w:t xml:space="preserve"> et d’autonomi</w:t>
            </w:r>
            <w:r>
              <w:rPr>
                <w:rFonts w:ascii="Arial" w:hAnsi="Arial" w:cs="Arial"/>
                <w:bCs/>
                <w:sz w:val="20"/>
                <w:szCs w:val="20"/>
              </w:rPr>
              <w:t>e (</w:t>
            </w:r>
            <w:r w:rsidRPr="006C0C35">
              <w:rPr>
                <w:rFonts w:ascii="Arial" w:hAnsi="Arial" w:cs="Arial"/>
                <w:bCs/>
                <w:sz w:val="20"/>
                <w:szCs w:val="20"/>
              </w:rPr>
              <w:t>notamment financière</w:t>
            </w:r>
            <w:r>
              <w:rPr>
                <w:rFonts w:ascii="Arial" w:hAnsi="Arial" w:cs="Arial"/>
                <w:bCs/>
                <w:sz w:val="20"/>
                <w:szCs w:val="20"/>
              </w:rPr>
              <w:t>)</w:t>
            </w:r>
          </w:p>
          <w:p w14:paraId="3697292B" w14:textId="77777777" w:rsidR="006B2A1E" w:rsidRPr="00D90CC3" w:rsidRDefault="006B2A1E" w:rsidP="002A5D14">
            <w:pPr>
              <w:tabs>
                <w:tab w:val="left" w:pos="709"/>
                <w:tab w:val="left" w:pos="2410"/>
              </w:tabs>
              <w:jc w:val="both"/>
              <w:rPr>
                <w:rFonts w:ascii="Arial" w:hAnsi="Arial" w:cs="Arial"/>
                <w:bCs/>
                <w:i/>
                <w:sz w:val="20"/>
                <w:szCs w:val="20"/>
                <w:highlight w:val="yellow"/>
              </w:rPr>
            </w:pPr>
            <w:r>
              <w:rPr>
                <w:rFonts w:ascii="Arial" w:hAnsi="Arial" w:cs="Arial"/>
                <w:bCs/>
                <w:i/>
                <w:color w:val="0070C0"/>
                <w:sz w:val="20"/>
                <w:szCs w:val="20"/>
              </w:rPr>
              <w:t>Cr</w:t>
            </w:r>
            <w:r w:rsidRPr="004E017B">
              <w:rPr>
                <w:rFonts w:ascii="Arial" w:hAnsi="Arial" w:cs="Arial"/>
                <w:bCs/>
                <w:i/>
                <w:color w:val="0070C0"/>
                <w:sz w:val="20"/>
                <w:szCs w:val="20"/>
              </w:rPr>
              <w:t>itère renforcé identique</w:t>
            </w:r>
          </w:p>
        </w:tc>
      </w:tr>
      <w:tr w:rsidR="006B2A1E" w:rsidRPr="00703984" w14:paraId="60B783F5" w14:textId="77777777" w:rsidTr="006B2A1E">
        <w:trPr>
          <w:trHeight w:val="845"/>
        </w:trPr>
        <w:tc>
          <w:tcPr>
            <w:tcW w:w="2313" w:type="dxa"/>
          </w:tcPr>
          <w:p w14:paraId="570C8085"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Pr>
                <w:rFonts w:ascii="Arial" w:hAnsi="Arial" w:cs="Arial"/>
                <w:b/>
                <w:bCs/>
                <w:sz w:val="20"/>
                <w:szCs w:val="20"/>
              </w:rPr>
              <w:t>Portage et partenariat</w:t>
            </w:r>
          </w:p>
          <w:p w14:paraId="15AB4217" w14:textId="77777777" w:rsidR="006B2A1E" w:rsidRPr="00B70761" w:rsidDel="00973E53"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(5pts)</w:t>
            </w:r>
          </w:p>
        </w:tc>
        <w:tc>
          <w:tcPr>
            <w:tcW w:w="7331" w:type="dxa"/>
          </w:tcPr>
          <w:p w14:paraId="661322AD"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groupe pilote est solide et son fonctionnement est participatif</w:t>
            </w:r>
            <w:r>
              <w:rPr>
                <w:rFonts w:ascii="Arial" w:hAnsi="Arial" w:cs="Arial"/>
                <w:bCs/>
                <w:sz w:val="20"/>
                <w:szCs w:val="20"/>
              </w:rPr>
              <w:t> ;</w:t>
            </w:r>
          </w:p>
          <w:p w14:paraId="07263B24" w14:textId="77777777" w:rsidR="006B2A1E" w:rsidRPr="00D90CC3" w:rsidRDefault="006B2A1E"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 xml:space="preserve">Critère </w:t>
            </w:r>
            <w:r>
              <w:rPr>
                <w:rFonts w:ascii="Arial" w:hAnsi="Arial" w:cs="Arial"/>
                <w:bCs/>
                <w:i/>
                <w:color w:val="0070C0"/>
                <w:sz w:val="20"/>
                <w:szCs w:val="20"/>
              </w:rPr>
              <w:t>renforcé</w:t>
            </w:r>
            <w:r w:rsidRPr="00D90CC3">
              <w:rPr>
                <w:rFonts w:ascii="Arial" w:hAnsi="Arial" w:cs="Arial"/>
                <w:bCs/>
                <w:i/>
                <w:color w:val="0070C0"/>
                <w:sz w:val="20"/>
                <w:szCs w:val="20"/>
              </w:rPr>
              <w:t xml:space="preserve"> : </w:t>
            </w:r>
            <w:r>
              <w:rPr>
                <w:rFonts w:ascii="Arial" w:hAnsi="Arial" w:cs="Arial"/>
                <w:bCs/>
                <w:i/>
                <w:color w:val="0070C0"/>
                <w:sz w:val="20"/>
                <w:szCs w:val="20"/>
              </w:rPr>
              <w:t>le</w:t>
            </w:r>
            <w:r w:rsidRPr="00D90CC3">
              <w:rPr>
                <w:rFonts w:ascii="Arial" w:hAnsi="Arial" w:cs="Arial"/>
                <w:bCs/>
                <w:i/>
                <w:color w:val="0070C0"/>
                <w:sz w:val="20"/>
                <w:szCs w:val="20"/>
              </w:rPr>
              <w:t xml:space="preserve"> portage </w:t>
            </w:r>
            <w:r>
              <w:rPr>
                <w:rFonts w:ascii="Arial" w:hAnsi="Arial" w:cs="Arial"/>
                <w:bCs/>
                <w:i/>
                <w:color w:val="0070C0"/>
                <w:sz w:val="20"/>
                <w:szCs w:val="20"/>
              </w:rPr>
              <w:t>est élargi,</w:t>
            </w:r>
            <w:r w:rsidRPr="00D90CC3">
              <w:rPr>
                <w:rFonts w:ascii="Arial" w:hAnsi="Arial" w:cs="Arial"/>
                <w:bCs/>
                <w:i/>
                <w:color w:val="0070C0"/>
                <w:sz w:val="20"/>
                <w:szCs w:val="20"/>
              </w:rPr>
              <w:t xml:space="preserve"> avec des partenariats concrets et un réseautage local</w:t>
            </w:r>
            <w:r>
              <w:rPr>
                <w:rFonts w:ascii="Arial" w:hAnsi="Arial" w:cs="Arial"/>
                <w:bCs/>
                <w:i/>
                <w:color w:val="0070C0"/>
                <w:sz w:val="20"/>
                <w:szCs w:val="20"/>
              </w:rPr>
              <w:t> ;</w:t>
            </w:r>
          </w:p>
        </w:tc>
      </w:tr>
      <w:tr w:rsidR="006B2A1E" w:rsidRPr="00703984" w14:paraId="3A6EA550" w14:textId="77777777" w:rsidTr="006B2A1E">
        <w:tc>
          <w:tcPr>
            <w:tcW w:w="2313" w:type="dxa"/>
          </w:tcPr>
          <w:p w14:paraId="7B4E2A76" w14:textId="77777777" w:rsidR="006B2A1E" w:rsidRDefault="006B2A1E" w:rsidP="006B2A1E">
            <w:pPr>
              <w:pStyle w:val="Paragraphedeliste"/>
              <w:numPr>
                <w:ilvl w:val="0"/>
                <w:numId w:val="12"/>
              </w:numPr>
              <w:tabs>
                <w:tab w:val="left" w:pos="318"/>
                <w:tab w:val="left" w:pos="2410"/>
              </w:tabs>
              <w:spacing w:after="0"/>
              <w:ind w:left="318" w:hanging="318"/>
              <w:rPr>
                <w:rFonts w:ascii="Arial" w:hAnsi="Arial" w:cs="Arial"/>
                <w:b/>
                <w:bCs/>
                <w:sz w:val="20"/>
                <w:szCs w:val="20"/>
              </w:rPr>
            </w:pPr>
            <w:r w:rsidRPr="00B70761">
              <w:rPr>
                <w:rFonts w:ascii="Arial" w:hAnsi="Arial" w:cs="Arial"/>
                <w:b/>
                <w:bCs/>
                <w:sz w:val="20"/>
                <w:szCs w:val="20"/>
              </w:rPr>
              <w:t>Evaluation</w:t>
            </w:r>
          </w:p>
          <w:p w14:paraId="00BFF69E" w14:textId="77777777" w:rsidR="006B2A1E" w:rsidRPr="00B70761" w:rsidRDefault="006B2A1E" w:rsidP="002A5D14">
            <w:pPr>
              <w:pStyle w:val="Paragraphedeliste"/>
              <w:tabs>
                <w:tab w:val="left" w:pos="318"/>
                <w:tab w:val="left" w:pos="2410"/>
              </w:tabs>
              <w:ind w:left="318"/>
              <w:rPr>
                <w:rFonts w:ascii="Arial" w:hAnsi="Arial" w:cs="Arial"/>
                <w:b/>
                <w:bCs/>
                <w:sz w:val="20"/>
                <w:szCs w:val="20"/>
              </w:rPr>
            </w:pPr>
            <w:r>
              <w:rPr>
                <w:rFonts w:ascii="Arial" w:hAnsi="Arial" w:cs="Arial"/>
                <w:b/>
                <w:bCs/>
                <w:sz w:val="20"/>
                <w:szCs w:val="20"/>
              </w:rPr>
              <w:t>(3 pts)</w:t>
            </w:r>
          </w:p>
        </w:tc>
        <w:tc>
          <w:tcPr>
            <w:tcW w:w="7331" w:type="dxa"/>
          </w:tcPr>
          <w:p w14:paraId="5F64C7B7" w14:textId="77777777" w:rsidR="006B2A1E" w:rsidRDefault="006B2A1E" w:rsidP="002A5D14">
            <w:pPr>
              <w:tabs>
                <w:tab w:val="left" w:pos="709"/>
                <w:tab w:val="left" w:pos="2410"/>
              </w:tabs>
              <w:jc w:val="both"/>
              <w:rPr>
                <w:rFonts w:ascii="Arial" w:hAnsi="Arial" w:cs="Arial"/>
                <w:bCs/>
                <w:sz w:val="20"/>
                <w:szCs w:val="20"/>
              </w:rPr>
            </w:pPr>
            <w:r>
              <w:rPr>
                <w:rFonts w:ascii="Arial" w:hAnsi="Arial" w:cs="Arial"/>
                <w:bCs/>
                <w:sz w:val="20"/>
                <w:szCs w:val="20"/>
              </w:rPr>
              <w:t>La qualité de l’</w:t>
            </w:r>
            <w:r w:rsidRPr="002F6BF3">
              <w:rPr>
                <w:rFonts w:ascii="Arial" w:hAnsi="Arial" w:cs="Arial"/>
                <w:bCs/>
                <w:sz w:val="20"/>
                <w:szCs w:val="20"/>
              </w:rPr>
              <w:t>évaluation</w:t>
            </w:r>
            <w:r w:rsidRPr="00D90CC3">
              <w:rPr>
                <w:rFonts w:ascii="Arial" w:hAnsi="Arial" w:cs="Arial"/>
                <w:bCs/>
                <w:sz w:val="20"/>
                <w:szCs w:val="20"/>
              </w:rPr>
              <w:t xml:space="preserve"> des impacts du projet sur l’environnement et le quartier </w:t>
            </w:r>
            <w:r>
              <w:rPr>
                <w:rFonts w:ascii="Arial" w:hAnsi="Arial" w:cs="Arial"/>
                <w:bCs/>
                <w:sz w:val="20"/>
                <w:szCs w:val="20"/>
              </w:rPr>
              <w:t>mise en place ;</w:t>
            </w:r>
          </w:p>
          <w:p w14:paraId="384E99CA" w14:textId="77777777" w:rsidR="006B2A1E" w:rsidRPr="00D90CC3" w:rsidRDefault="006B2A1E" w:rsidP="002A5D14">
            <w:pPr>
              <w:tabs>
                <w:tab w:val="left" w:pos="709"/>
                <w:tab w:val="left" w:pos="2410"/>
              </w:tabs>
              <w:jc w:val="both"/>
              <w:rPr>
                <w:rFonts w:ascii="Arial" w:hAnsi="Arial" w:cs="Arial"/>
                <w:bCs/>
                <w:sz w:val="20"/>
                <w:szCs w:val="20"/>
              </w:rPr>
            </w:pPr>
            <w:r w:rsidRPr="00D90CC3">
              <w:rPr>
                <w:rFonts w:ascii="Arial" w:hAnsi="Arial" w:cs="Arial"/>
                <w:bCs/>
                <w:i/>
                <w:color w:val="0070C0"/>
                <w:sz w:val="20"/>
                <w:szCs w:val="20"/>
              </w:rPr>
              <w:t>Critère ambitieux : des indicateurs</w:t>
            </w:r>
            <w:r>
              <w:rPr>
                <w:rFonts w:ascii="Arial" w:hAnsi="Arial" w:cs="Arial"/>
                <w:bCs/>
                <w:i/>
                <w:color w:val="0070C0"/>
                <w:sz w:val="20"/>
                <w:szCs w:val="20"/>
              </w:rPr>
              <w:t xml:space="preserve"> </w:t>
            </w:r>
            <w:r w:rsidRPr="00D90CC3">
              <w:rPr>
                <w:rFonts w:ascii="Arial" w:hAnsi="Arial" w:cs="Arial"/>
                <w:bCs/>
                <w:i/>
                <w:color w:val="0070C0"/>
                <w:sz w:val="20"/>
                <w:szCs w:val="20"/>
              </w:rPr>
              <w:t>sont mesurés en début et en fin de projet</w:t>
            </w:r>
            <w:r>
              <w:rPr>
                <w:rFonts w:ascii="Arial" w:hAnsi="Arial" w:cs="Arial"/>
                <w:bCs/>
                <w:i/>
                <w:color w:val="0070C0"/>
                <w:sz w:val="20"/>
                <w:szCs w:val="20"/>
              </w:rPr>
              <w:t> ;</w:t>
            </w:r>
          </w:p>
        </w:tc>
      </w:tr>
    </w:tbl>
    <w:bookmarkEnd w:id="23"/>
    <w:bookmarkEnd w:id="24"/>
    <w:p w14:paraId="6A447827" w14:textId="77777777" w:rsidR="009A1BAE" w:rsidRDefault="009A1BAE" w:rsidP="009A1BAE">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5FC25E63" w14:textId="77777777" w:rsidR="009A1BAE" w:rsidRDefault="009A1BAE" w:rsidP="009A1BAE">
      <w:pPr>
        <w:pStyle w:val="Paragraphedeliste"/>
        <w:numPr>
          <w:ilvl w:val="0"/>
          <w:numId w:val="25"/>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de l’appel à projets, en tout cas pour </w:t>
      </w:r>
      <w:r>
        <w:rPr>
          <w:rFonts w:ascii="Arial" w:hAnsi="Arial" w:cs="Arial"/>
          <w:bCs/>
          <w:sz w:val="20"/>
          <w:szCs w:val="20"/>
        </w:rPr>
        <w:t>le même projet, sauf s’il s’agit de lui donner une autre ambition ;</w:t>
      </w:r>
    </w:p>
    <w:p w14:paraId="41508A3C" w14:textId="547EA48C" w:rsidR="00555FF6" w:rsidRPr="00305C91" w:rsidRDefault="009A1BAE" w:rsidP="00305C91">
      <w:pPr>
        <w:pStyle w:val="Paragraphedeliste"/>
        <w:numPr>
          <w:ilvl w:val="0"/>
          <w:numId w:val="25"/>
        </w:numPr>
        <w:tabs>
          <w:tab w:val="left" w:pos="1752"/>
          <w:tab w:val="left" w:pos="9638"/>
        </w:tabs>
        <w:spacing w:after="120"/>
        <w:ind w:left="709" w:right="680"/>
        <w:jc w:val="both"/>
        <w:rPr>
          <w:rFonts w:asciiTheme="minorHAnsi" w:hAnsiTheme="minorHAnsi"/>
          <w:b/>
        </w:rPr>
      </w:pPr>
      <w:r w:rsidRPr="009A1BAE">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p>
    <w:sectPr w:rsidR="00555FF6" w:rsidRPr="00305C91" w:rsidSect="00973D8F">
      <w:headerReference w:type="default" r:id="rId17"/>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9C8F" w14:textId="77777777" w:rsidR="000852C8" w:rsidRDefault="000852C8">
      <w:r>
        <w:separator/>
      </w:r>
    </w:p>
  </w:endnote>
  <w:endnote w:type="continuationSeparator" w:id="0">
    <w:p w14:paraId="63250600" w14:textId="77777777" w:rsidR="000852C8" w:rsidRDefault="000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961" w14:textId="77777777" w:rsidR="002B2343" w:rsidRPr="00621E75" w:rsidRDefault="002B2343" w:rsidP="00F76E2B">
    <w:pPr>
      <w:pStyle w:val="Pieddepage1"/>
      <w:tabs>
        <w:tab w:val="clear" w:pos="9072"/>
        <w:tab w:val="right" w:pos="9052"/>
      </w:tabs>
      <w:jc w:val="center"/>
      <w:rPr>
        <w:rFonts w:eastAsia="Times New Roman"/>
        <w:color w:val="auto"/>
        <w:sz w:val="20"/>
        <w:lang w:val="fr-BE" w:bidi="x-none"/>
      </w:rPr>
    </w:pPr>
  </w:p>
  <w:p w14:paraId="61CE6599" w14:textId="77777777" w:rsidR="002B2343" w:rsidRDefault="002B2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17F" w14:textId="09EB93C8"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6432" behindDoc="0" locked="0" layoutInCell="1" allowOverlap="1" wp14:anchorId="62C13D62" wp14:editId="2A5CCE17">
          <wp:simplePos x="0" y="0"/>
          <wp:positionH relativeFrom="column">
            <wp:posOffset>21782</wp:posOffset>
          </wp:positionH>
          <wp:positionV relativeFrom="paragraph">
            <wp:posOffset>80094</wp:posOffset>
          </wp:positionV>
          <wp:extent cx="469900" cy="469900"/>
          <wp:effectExtent l="0" t="0" r="6350" b="6350"/>
          <wp:wrapNone/>
          <wp:docPr id="7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5B1B00" wp14:editId="5327B640">
          <wp:simplePos x="0" y="0"/>
          <wp:positionH relativeFrom="column">
            <wp:posOffset>5420995</wp:posOffset>
          </wp:positionH>
          <wp:positionV relativeFrom="paragraph">
            <wp:posOffset>73396</wp:posOffset>
          </wp:positionV>
          <wp:extent cx="712470" cy="5149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w:t>
    </w:r>
    <w:r w:rsidR="00305C91">
      <w:t xml:space="preserve"> 11</w:t>
    </w:r>
    <w:r>
      <w:t xml:space="preserve"> – formulaire candidature « Soutien </w:t>
    </w:r>
    <w:r w:rsidR="00957E82">
      <w:t>Coup de Pouce</w:t>
    </w:r>
    <w:r>
      <w:t> »</w:t>
    </w:r>
  </w:p>
  <w:p w14:paraId="5373B3E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18C8AA6A" w14:textId="77777777" w:rsidR="002B2343" w:rsidRPr="00EA0B9E" w:rsidRDefault="002B2343"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A558" w14:textId="77777777"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8480" behindDoc="0" locked="0" layoutInCell="1" allowOverlap="1" wp14:anchorId="35879AA1" wp14:editId="2E43E31D">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7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D6C9417" wp14:editId="497A3E46">
          <wp:simplePos x="0" y="0"/>
          <wp:positionH relativeFrom="column">
            <wp:posOffset>5420995</wp:posOffset>
          </wp:positionH>
          <wp:positionV relativeFrom="paragraph">
            <wp:posOffset>73396</wp:posOffset>
          </wp:positionV>
          <wp:extent cx="712470" cy="51498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36C819C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3590D376" w14:textId="77777777" w:rsidR="002B2343" w:rsidRPr="00EA0B9E" w:rsidRDefault="002B2343"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06E9" w14:textId="77777777" w:rsidR="000852C8" w:rsidRDefault="000852C8">
      <w:r>
        <w:separator/>
      </w:r>
    </w:p>
  </w:footnote>
  <w:footnote w:type="continuationSeparator" w:id="0">
    <w:p w14:paraId="49559EBF" w14:textId="77777777" w:rsidR="000852C8" w:rsidRDefault="000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70F" w14:textId="77777777" w:rsidR="002B2343" w:rsidRDefault="002B2343">
    <w:pPr>
      <w:pStyle w:val="En-tteA"/>
      <w:tabs>
        <w:tab w:val="clear" w:pos="9072"/>
        <w:tab w:val="right" w:pos="9052"/>
      </w:tabs>
      <w:rPr>
        <w:rFonts w:eastAsia="Times New Roman"/>
        <w:color w:val="auto"/>
        <w:sz w:val="20"/>
        <w:lang w:val="fr-BE" w:bidi="x-none"/>
      </w:rPr>
    </w:pPr>
  </w:p>
  <w:p w14:paraId="0632438A" w14:textId="77777777" w:rsidR="002B2343" w:rsidRDefault="002B2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0F0F" w14:textId="77777777" w:rsidR="002B2343" w:rsidRDefault="002B2343"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5398"/>
        </w:tabs>
        <w:ind w:left="5398" w:hanging="360"/>
      </w:pPr>
      <w:rPr>
        <w:rFonts w:ascii="Courier New" w:hAnsi="Courier New" w:cs="Courier New"/>
        <w:b w:val="0"/>
        <w:color w:val="000000"/>
        <w:sz w:val="22"/>
        <w:szCs w:val="22"/>
      </w:rPr>
    </w:lvl>
    <w:lvl w:ilvl="1">
      <w:start w:val="1"/>
      <w:numFmt w:val="bullet"/>
      <w:lvlText w:val=""/>
      <w:lvlJc w:val="left"/>
      <w:pPr>
        <w:tabs>
          <w:tab w:val="num" w:pos="5758"/>
        </w:tabs>
        <w:ind w:left="5758" w:hanging="360"/>
      </w:pPr>
      <w:rPr>
        <w:rFonts w:ascii="Wingdings" w:hAnsi="Wingdings" w:cs="OpenSymbol"/>
      </w:rPr>
    </w:lvl>
    <w:lvl w:ilvl="2">
      <w:start w:val="1"/>
      <w:numFmt w:val="bullet"/>
      <w:lvlText w:val="o"/>
      <w:lvlJc w:val="left"/>
      <w:pPr>
        <w:tabs>
          <w:tab w:val="num" w:pos="6118"/>
        </w:tabs>
        <w:ind w:left="6118" w:hanging="360"/>
      </w:pPr>
      <w:rPr>
        <w:rFonts w:ascii="Courier New" w:hAnsi="Courier New" w:cs="Courier New"/>
      </w:rPr>
    </w:lvl>
    <w:lvl w:ilvl="3">
      <w:start w:val="1"/>
      <w:numFmt w:val="decimal"/>
      <w:lvlText w:val="%4."/>
      <w:lvlJc w:val="left"/>
      <w:pPr>
        <w:tabs>
          <w:tab w:val="num" w:pos="6478"/>
        </w:tabs>
        <w:ind w:left="6478" w:hanging="360"/>
      </w:pPr>
    </w:lvl>
    <w:lvl w:ilvl="4">
      <w:start w:val="1"/>
      <w:numFmt w:val="decimal"/>
      <w:lvlText w:val="%5."/>
      <w:lvlJc w:val="left"/>
      <w:pPr>
        <w:tabs>
          <w:tab w:val="num" w:pos="6838"/>
        </w:tabs>
        <w:ind w:left="6838" w:hanging="360"/>
      </w:pPr>
    </w:lvl>
    <w:lvl w:ilvl="5">
      <w:start w:val="1"/>
      <w:numFmt w:val="decimal"/>
      <w:lvlText w:val="%6."/>
      <w:lvlJc w:val="left"/>
      <w:pPr>
        <w:tabs>
          <w:tab w:val="num" w:pos="7198"/>
        </w:tabs>
        <w:ind w:left="7198" w:hanging="360"/>
      </w:pPr>
    </w:lvl>
    <w:lvl w:ilvl="6">
      <w:start w:val="1"/>
      <w:numFmt w:val="decimal"/>
      <w:lvlText w:val="%7."/>
      <w:lvlJc w:val="left"/>
      <w:pPr>
        <w:tabs>
          <w:tab w:val="num" w:pos="7558"/>
        </w:tabs>
        <w:ind w:left="7558" w:hanging="360"/>
      </w:pPr>
    </w:lvl>
    <w:lvl w:ilvl="7">
      <w:start w:val="1"/>
      <w:numFmt w:val="decimal"/>
      <w:lvlText w:val="%8."/>
      <w:lvlJc w:val="left"/>
      <w:pPr>
        <w:tabs>
          <w:tab w:val="num" w:pos="7918"/>
        </w:tabs>
        <w:ind w:left="7918" w:hanging="360"/>
      </w:pPr>
    </w:lvl>
    <w:lvl w:ilvl="8">
      <w:start w:val="1"/>
      <w:numFmt w:val="decimal"/>
      <w:lvlText w:val="%9."/>
      <w:lvlJc w:val="left"/>
      <w:pPr>
        <w:tabs>
          <w:tab w:val="num" w:pos="8278"/>
        </w:tabs>
        <w:ind w:left="8278"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D73E74"/>
    <w:multiLevelType w:val="hybridMultilevel"/>
    <w:tmpl w:val="46F242B6"/>
    <w:lvl w:ilvl="0" w:tplc="F74E0DF8">
      <w:start w:val="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1E612F1E"/>
    <w:multiLevelType w:val="hybridMultilevel"/>
    <w:tmpl w:val="941ED08E"/>
    <w:lvl w:ilvl="0" w:tplc="96CE02D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01439"/>
    <w:multiLevelType w:val="multilevel"/>
    <w:tmpl w:val="B338E2E0"/>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20"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A87CDF"/>
    <w:multiLevelType w:val="multilevel"/>
    <w:tmpl w:val="A8569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3"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7"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8" w15:restartNumberingAfterBreak="0">
    <w:nsid w:val="6F891B5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9019087">
    <w:abstractNumId w:val="5"/>
  </w:num>
  <w:num w:numId="2" w16cid:durableId="814490239">
    <w:abstractNumId w:val="23"/>
  </w:num>
  <w:num w:numId="3" w16cid:durableId="408774733">
    <w:abstractNumId w:val="19"/>
  </w:num>
  <w:num w:numId="4" w16cid:durableId="707946991">
    <w:abstractNumId w:val="10"/>
  </w:num>
  <w:num w:numId="5" w16cid:durableId="56783694">
    <w:abstractNumId w:val="30"/>
  </w:num>
  <w:num w:numId="6" w16cid:durableId="1130199209">
    <w:abstractNumId w:val="22"/>
  </w:num>
  <w:num w:numId="7" w16cid:durableId="1396732855">
    <w:abstractNumId w:val="29"/>
  </w:num>
  <w:num w:numId="8" w16cid:durableId="1268612014">
    <w:abstractNumId w:val="13"/>
  </w:num>
  <w:num w:numId="9" w16cid:durableId="233668365">
    <w:abstractNumId w:val="25"/>
  </w:num>
  <w:num w:numId="10" w16cid:durableId="377632318">
    <w:abstractNumId w:val="15"/>
  </w:num>
  <w:num w:numId="11" w16cid:durableId="1707294398">
    <w:abstractNumId w:val="8"/>
  </w:num>
  <w:num w:numId="12" w16cid:durableId="1844199833">
    <w:abstractNumId w:val="6"/>
  </w:num>
  <w:num w:numId="13" w16cid:durableId="710956693">
    <w:abstractNumId w:val="20"/>
  </w:num>
  <w:num w:numId="14" w16cid:durableId="1911503916">
    <w:abstractNumId w:val="9"/>
  </w:num>
  <w:num w:numId="15" w16cid:durableId="1551071975">
    <w:abstractNumId w:val="14"/>
  </w:num>
  <w:num w:numId="16" w16cid:durableId="2097049957">
    <w:abstractNumId w:val="17"/>
  </w:num>
  <w:num w:numId="17" w16cid:durableId="1190338619">
    <w:abstractNumId w:val="18"/>
  </w:num>
  <w:num w:numId="18" w16cid:durableId="2121991505">
    <w:abstractNumId w:val="24"/>
  </w:num>
  <w:num w:numId="19" w16cid:durableId="561529089">
    <w:abstractNumId w:val="7"/>
  </w:num>
  <w:num w:numId="20" w16cid:durableId="721906326">
    <w:abstractNumId w:val="12"/>
  </w:num>
  <w:num w:numId="21" w16cid:durableId="1789659109">
    <w:abstractNumId w:val="11"/>
  </w:num>
  <w:num w:numId="22" w16cid:durableId="1577549274">
    <w:abstractNumId w:val="28"/>
  </w:num>
  <w:num w:numId="23" w16cid:durableId="558903809">
    <w:abstractNumId w:val="26"/>
  </w:num>
  <w:num w:numId="24" w16cid:durableId="139928239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294305">
    <w:abstractNumId w:val="8"/>
  </w:num>
  <w:num w:numId="26" w16cid:durableId="1157190317">
    <w:abstractNumId w:val="16"/>
  </w:num>
  <w:num w:numId="27" w16cid:durableId="153218511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0202B"/>
    <w:rsid w:val="00010202"/>
    <w:rsid w:val="000137C7"/>
    <w:rsid w:val="0001438F"/>
    <w:rsid w:val="00017729"/>
    <w:rsid w:val="00034042"/>
    <w:rsid w:val="000340D4"/>
    <w:rsid w:val="000361CD"/>
    <w:rsid w:val="00036C2D"/>
    <w:rsid w:val="00037253"/>
    <w:rsid w:val="00050837"/>
    <w:rsid w:val="00053403"/>
    <w:rsid w:val="0005591B"/>
    <w:rsid w:val="0006094F"/>
    <w:rsid w:val="0006414C"/>
    <w:rsid w:val="00064982"/>
    <w:rsid w:val="0006672B"/>
    <w:rsid w:val="000720DC"/>
    <w:rsid w:val="00075265"/>
    <w:rsid w:val="00076298"/>
    <w:rsid w:val="00082053"/>
    <w:rsid w:val="000852C8"/>
    <w:rsid w:val="000978A3"/>
    <w:rsid w:val="000A161D"/>
    <w:rsid w:val="000A6EE6"/>
    <w:rsid w:val="000B2443"/>
    <w:rsid w:val="000B263D"/>
    <w:rsid w:val="000B6E24"/>
    <w:rsid w:val="000D3FA0"/>
    <w:rsid w:val="000D4782"/>
    <w:rsid w:val="000D60B2"/>
    <w:rsid w:val="000E2BA1"/>
    <w:rsid w:val="000F422A"/>
    <w:rsid w:val="000F5B80"/>
    <w:rsid w:val="000F72E5"/>
    <w:rsid w:val="000F7C9B"/>
    <w:rsid w:val="00102E80"/>
    <w:rsid w:val="00111180"/>
    <w:rsid w:val="00116053"/>
    <w:rsid w:val="00117154"/>
    <w:rsid w:val="001214BB"/>
    <w:rsid w:val="001224DB"/>
    <w:rsid w:val="0012506E"/>
    <w:rsid w:val="00127FD5"/>
    <w:rsid w:val="001309B6"/>
    <w:rsid w:val="00131FD8"/>
    <w:rsid w:val="00140080"/>
    <w:rsid w:val="00141F1D"/>
    <w:rsid w:val="00142C52"/>
    <w:rsid w:val="001431D3"/>
    <w:rsid w:val="00144997"/>
    <w:rsid w:val="00146380"/>
    <w:rsid w:val="00154054"/>
    <w:rsid w:val="0015412E"/>
    <w:rsid w:val="00156FC2"/>
    <w:rsid w:val="001650F6"/>
    <w:rsid w:val="0017612C"/>
    <w:rsid w:val="0018272F"/>
    <w:rsid w:val="00183531"/>
    <w:rsid w:val="001843E1"/>
    <w:rsid w:val="00185A24"/>
    <w:rsid w:val="00186A7B"/>
    <w:rsid w:val="00187E99"/>
    <w:rsid w:val="001902FE"/>
    <w:rsid w:val="00194521"/>
    <w:rsid w:val="00195517"/>
    <w:rsid w:val="00196310"/>
    <w:rsid w:val="00196EBF"/>
    <w:rsid w:val="001A26A3"/>
    <w:rsid w:val="001A6C22"/>
    <w:rsid w:val="001B066D"/>
    <w:rsid w:val="001B2F79"/>
    <w:rsid w:val="001B48A4"/>
    <w:rsid w:val="001C6788"/>
    <w:rsid w:val="001C77DA"/>
    <w:rsid w:val="001F2668"/>
    <w:rsid w:val="001F356D"/>
    <w:rsid w:val="001F35A6"/>
    <w:rsid w:val="001F4DBC"/>
    <w:rsid w:val="001F56ED"/>
    <w:rsid w:val="001F7C6E"/>
    <w:rsid w:val="00200DCE"/>
    <w:rsid w:val="00201D11"/>
    <w:rsid w:val="00210D6F"/>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B2343"/>
    <w:rsid w:val="002C1E3A"/>
    <w:rsid w:val="002C1F97"/>
    <w:rsid w:val="002D337F"/>
    <w:rsid w:val="002E4EA3"/>
    <w:rsid w:val="002E5B84"/>
    <w:rsid w:val="002F0A13"/>
    <w:rsid w:val="003002BC"/>
    <w:rsid w:val="00300B0F"/>
    <w:rsid w:val="00305C91"/>
    <w:rsid w:val="003144B5"/>
    <w:rsid w:val="0032244E"/>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739A1"/>
    <w:rsid w:val="00381ADC"/>
    <w:rsid w:val="0038377C"/>
    <w:rsid w:val="003868EE"/>
    <w:rsid w:val="00394D06"/>
    <w:rsid w:val="003950A0"/>
    <w:rsid w:val="003954F8"/>
    <w:rsid w:val="003A2540"/>
    <w:rsid w:val="003A51C9"/>
    <w:rsid w:val="003B3EEC"/>
    <w:rsid w:val="003C1657"/>
    <w:rsid w:val="003C1D5C"/>
    <w:rsid w:val="003C2701"/>
    <w:rsid w:val="003C4F22"/>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04399"/>
    <w:rsid w:val="00406694"/>
    <w:rsid w:val="004106B4"/>
    <w:rsid w:val="004120E5"/>
    <w:rsid w:val="00412D49"/>
    <w:rsid w:val="00413411"/>
    <w:rsid w:val="00414E24"/>
    <w:rsid w:val="00421A59"/>
    <w:rsid w:val="004358B1"/>
    <w:rsid w:val="0044271D"/>
    <w:rsid w:val="00444065"/>
    <w:rsid w:val="00453DCE"/>
    <w:rsid w:val="0046025D"/>
    <w:rsid w:val="00470687"/>
    <w:rsid w:val="00473F80"/>
    <w:rsid w:val="00483AFB"/>
    <w:rsid w:val="00483C4F"/>
    <w:rsid w:val="004859BB"/>
    <w:rsid w:val="00492A71"/>
    <w:rsid w:val="004960B9"/>
    <w:rsid w:val="004A34DD"/>
    <w:rsid w:val="004A3F80"/>
    <w:rsid w:val="004A72E3"/>
    <w:rsid w:val="004B1B26"/>
    <w:rsid w:val="004B3E29"/>
    <w:rsid w:val="004B670B"/>
    <w:rsid w:val="004C0D46"/>
    <w:rsid w:val="004C2B51"/>
    <w:rsid w:val="004C6D55"/>
    <w:rsid w:val="004C721A"/>
    <w:rsid w:val="004D1B8A"/>
    <w:rsid w:val="004D5708"/>
    <w:rsid w:val="004D6C81"/>
    <w:rsid w:val="004E2544"/>
    <w:rsid w:val="004F0306"/>
    <w:rsid w:val="004F44CE"/>
    <w:rsid w:val="004F53FE"/>
    <w:rsid w:val="004F5596"/>
    <w:rsid w:val="005111A9"/>
    <w:rsid w:val="00515A11"/>
    <w:rsid w:val="00520EDD"/>
    <w:rsid w:val="005214FF"/>
    <w:rsid w:val="00524261"/>
    <w:rsid w:val="00525881"/>
    <w:rsid w:val="00530D04"/>
    <w:rsid w:val="005335B2"/>
    <w:rsid w:val="005370DC"/>
    <w:rsid w:val="005377A2"/>
    <w:rsid w:val="005559BB"/>
    <w:rsid w:val="00555FF6"/>
    <w:rsid w:val="005619C6"/>
    <w:rsid w:val="00563270"/>
    <w:rsid w:val="00566478"/>
    <w:rsid w:val="00566ED1"/>
    <w:rsid w:val="00571E79"/>
    <w:rsid w:val="00575B52"/>
    <w:rsid w:val="00582057"/>
    <w:rsid w:val="00582AB3"/>
    <w:rsid w:val="005838CF"/>
    <w:rsid w:val="0058625E"/>
    <w:rsid w:val="00593B92"/>
    <w:rsid w:val="0059400D"/>
    <w:rsid w:val="00595147"/>
    <w:rsid w:val="005965B4"/>
    <w:rsid w:val="0059738E"/>
    <w:rsid w:val="00597B74"/>
    <w:rsid w:val="005A0A71"/>
    <w:rsid w:val="005A1747"/>
    <w:rsid w:val="005A6290"/>
    <w:rsid w:val="005B1DE5"/>
    <w:rsid w:val="005B292F"/>
    <w:rsid w:val="005C0551"/>
    <w:rsid w:val="005C2174"/>
    <w:rsid w:val="005C3CF9"/>
    <w:rsid w:val="005C6CD8"/>
    <w:rsid w:val="005C7F98"/>
    <w:rsid w:val="005D06A4"/>
    <w:rsid w:val="005D2846"/>
    <w:rsid w:val="005D7526"/>
    <w:rsid w:val="005E1D7C"/>
    <w:rsid w:val="005F035A"/>
    <w:rsid w:val="00601AE3"/>
    <w:rsid w:val="00611043"/>
    <w:rsid w:val="00611EA6"/>
    <w:rsid w:val="00620011"/>
    <w:rsid w:val="00621EAE"/>
    <w:rsid w:val="0062477F"/>
    <w:rsid w:val="006254F1"/>
    <w:rsid w:val="00630B39"/>
    <w:rsid w:val="006347FF"/>
    <w:rsid w:val="00640D0E"/>
    <w:rsid w:val="006418A5"/>
    <w:rsid w:val="006418E6"/>
    <w:rsid w:val="00653F83"/>
    <w:rsid w:val="00655CEE"/>
    <w:rsid w:val="00656904"/>
    <w:rsid w:val="00665824"/>
    <w:rsid w:val="00673399"/>
    <w:rsid w:val="00673B05"/>
    <w:rsid w:val="00674036"/>
    <w:rsid w:val="00675D05"/>
    <w:rsid w:val="00682168"/>
    <w:rsid w:val="00683155"/>
    <w:rsid w:val="006861F9"/>
    <w:rsid w:val="006875DE"/>
    <w:rsid w:val="0069351E"/>
    <w:rsid w:val="00693B80"/>
    <w:rsid w:val="0069613E"/>
    <w:rsid w:val="006963A0"/>
    <w:rsid w:val="006A1DC9"/>
    <w:rsid w:val="006B18DA"/>
    <w:rsid w:val="006B2A1E"/>
    <w:rsid w:val="006B2C58"/>
    <w:rsid w:val="006B3627"/>
    <w:rsid w:val="006C2EFA"/>
    <w:rsid w:val="006C61A5"/>
    <w:rsid w:val="006D5CDE"/>
    <w:rsid w:val="006D779F"/>
    <w:rsid w:val="006E34D1"/>
    <w:rsid w:val="006E544D"/>
    <w:rsid w:val="006F02E7"/>
    <w:rsid w:val="00701604"/>
    <w:rsid w:val="00701F1E"/>
    <w:rsid w:val="0070263B"/>
    <w:rsid w:val="007032F1"/>
    <w:rsid w:val="00710297"/>
    <w:rsid w:val="00720B9E"/>
    <w:rsid w:val="0073039A"/>
    <w:rsid w:val="00732BEF"/>
    <w:rsid w:val="00735414"/>
    <w:rsid w:val="00750F65"/>
    <w:rsid w:val="0075285E"/>
    <w:rsid w:val="007561AE"/>
    <w:rsid w:val="00762347"/>
    <w:rsid w:val="00777BC9"/>
    <w:rsid w:val="0078034A"/>
    <w:rsid w:val="00780399"/>
    <w:rsid w:val="00786EF7"/>
    <w:rsid w:val="007972A2"/>
    <w:rsid w:val="007A0E5B"/>
    <w:rsid w:val="007A392D"/>
    <w:rsid w:val="007A39C5"/>
    <w:rsid w:val="007A5052"/>
    <w:rsid w:val="007B1CE7"/>
    <w:rsid w:val="007B1D20"/>
    <w:rsid w:val="007C4150"/>
    <w:rsid w:val="007C4F90"/>
    <w:rsid w:val="007C65FD"/>
    <w:rsid w:val="007D16E5"/>
    <w:rsid w:val="007D1E5D"/>
    <w:rsid w:val="007D32B9"/>
    <w:rsid w:val="007E2D6D"/>
    <w:rsid w:val="007E7285"/>
    <w:rsid w:val="007F69EB"/>
    <w:rsid w:val="008013A5"/>
    <w:rsid w:val="008018B1"/>
    <w:rsid w:val="008104CB"/>
    <w:rsid w:val="00825C05"/>
    <w:rsid w:val="00830D69"/>
    <w:rsid w:val="0083498D"/>
    <w:rsid w:val="008365EA"/>
    <w:rsid w:val="00837664"/>
    <w:rsid w:val="008376BD"/>
    <w:rsid w:val="00840341"/>
    <w:rsid w:val="0084134D"/>
    <w:rsid w:val="008507E7"/>
    <w:rsid w:val="00853212"/>
    <w:rsid w:val="0085346F"/>
    <w:rsid w:val="00854ADB"/>
    <w:rsid w:val="008657F5"/>
    <w:rsid w:val="00876262"/>
    <w:rsid w:val="008841F1"/>
    <w:rsid w:val="008847C1"/>
    <w:rsid w:val="008852E9"/>
    <w:rsid w:val="00890F63"/>
    <w:rsid w:val="00892336"/>
    <w:rsid w:val="0089241B"/>
    <w:rsid w:val="008936D5"/>
    <w:rsid w:val="00894500"/>
    <w:rsid w:val="00894C85"/>
    <w:rsid w:val="008B102C"/>
    <w:rsid w:val="008B1A2C"/>
    <w:rsid w:val="008B53A4"/>
    <w:rsid w:val="008C15C7"/>
    <w:rsid w:val="008C79D7"/>
    <w:rsid w:val="008D2A4A"/>
    <w:rsid w:val="008D7408"/>
    <w:rsid w:val="008D7586"/>
    <w:rsid w:val="008E2680"/>
    <w:rsid w:val="008E6B10"/>
    <w:rsid w:val="008F776C"/>
    <w:rsid w:val="00900954"/>
    <w:rsid w:val="009024BC"/>
    <w:rsid w:val="00906CCA"/>
    <w:rsid w:val="0090732E"/>
    <w:rsid w:val="009118EF"/>
    <w:rsid w:val="0091416D"/>
    <w:rsid w:val="00943387"/>
    <w:rsid w:val="00953F89"/>
    <w:rsid w:val="009550FC"/>
    <w:rsid w:val="00957E82"/>
    <w:rsid w:val="00960892"/>
    <w:rsid w:val="00962659"/>
    <w:rsid w:val="00967916"/>
    <w:rsid w:val="00967C3C"/>
    <w:rsid w:val="00967FF1"/>
    <w:rsid w:val="00971E1C"/>
    <w:rsid w:val="009729BA"/>
    <w:rsid w:val="00973A28"/>
    <w:rsid w:val="00973A57"/>
    <w:rsid w:val="00973D8F"/>
    <w:rsid w:val="009749D2"/>
    <w:rsid w:val="00980163"/>
    <w:rsid w:val="00985533"/>
    <w:rsid w:val="0098736D"/>
    <w:rsid w:val="00992301"/>
    <w:rsid w:val="009976A7"/>
    <w:rsid w:val="009A1BAE"/>
    <w:rsid w:val="009A44FD"/>
    <w:rsid w:val="009B0CEE"/>
    <w:rsid w:val="009B1605"/>
    <w:rsid w:val="009B2409"/>
    <w:rsid w:val="009C51D2"/>
    <w:rsid w:val="009C6165"/>
    <w:rsid w:val="009D5B74"/>
    <w:rsid w:val="009E4B8E"/>
    <w:rsid w:val="009E7DDA"/>
    <w:rsid w:val="009F1A20"/>
    <w:rsid w:val="009F3114"/>
    <w:rsid w:val="009F3A7E"/>
    <w:rsid w:val="009F5615"/>
    <w:rsid w:val="009F70B2"/>
    <w:rsid w:val="009F745B"/>
    <w:rsid w:val="00A054F9"/>
    <w:rsid w:val="00A05A9F"/>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1F46"/>
    <w:rsid w:val="00A73561"/>
    <w:rsid w:val="00A74C54"/>
    <w:rsid w:val="00A81BC1"/>
    <w:rsid w:val="00A84357"/>
    <w:rsid w:val="00A87915"/>
    <w:rsid w:val="00A97D48"/>
    <w:rsid w:val="00AA4BAC"/>
    <w:rsid w:val="00AB12CA"/>
    <w:rsid w:val="00AB4B0F"/>
    <w:rsid w:val="00AC0A05"/>
    <w:rsid w:val="00AC28ED"/>
    <w:rsid w:val="00AC5D2A"/>
    <w:rsid w:val="00AC60ED"/>
    <w:rsid w:val="00AD191B"/>
    <w:rsid w:val="00AD1E78"/>
    <w:rsid w:val="00AD248B"/>
    <w:rsid w:val="00AD36D1"/>
    <w:rsid w:val="00AD42EC"/>
    <w:rsid w:val="00AD55A7"/>
    <w:rsid w:val="00AE19F5"/>
    <w:rsid w:val="00AE3D12"/>
    <w:rsid w:val="00AE53DF"/>
    <w:rsid w:val="00AE7F06"/>
    <w:rsid w:val="00B02623"/>
    <w:rsid w:val="00B03955"/>
    <w:rsid w:val="00B04316"/>
    <w:rsid w:val="00B04503"/>
    <w:rsid w:val="00B05209"/>
    <w:rsid w:val="00B12C66"/>
    <w:rsid w:val="00B1311C"/>
    <w:rsid w:val="00B153D3"/>
    <w:rsid w:val="00B22FAA"/>
    <w:rsid w:val="00B24F83"/>
    <w:rsid w:val="00B31255"/>
    <w:rsid w:val="00B37313"/>
    <w:rsid w:val="00B51E7A"/>
    <w:rsid w:val="00B5214E"/>
    <w:rsid w:val="00B5495B"/>
    <w:rsid w:val="00B572B0"/>
    <w:rsid w:val="00B6143F"/>
    <w:rsid w:val="00B66C07"/>
    <w:rsid w:val="00B70515"/>
    <w:rsid w:val="00B71B4E"/>
    <w:rsid w:val="00B75019"/>
    <w:rsid w:val="00B804D8"/>
    <w:rsid w:val="00B80A28"/>
    <w:rsid w:val="00B826F7"/>
    <w:rsid w:val="00B82E53"/>
    <w:rsid w:val="00B87A44"/>
    <w:rsid w:val="00B87B85"/>
    <w:rsid w:val="00BA0976"/>
    <w:rsid w:val="00BA3AEA"/>
    <w:rsid w:val="00BA5FBC"/>
    <w:rsid w:val="00BB70EA"/>
    <w:rsid w:val="00BC6F68"/>
    <w:rsid w:val="00BC76CD"/>
    <w:rsid w:val="00BD4386"/>
    <w:rsid w:val="00BD44C2"/>
    <w:rsid w:val="00BE1116"/>
    <w:rsid w:val="00BF2125"/>
    <w:rsid w:val="00BF2438"/>
    <w:rsid w:val="00BF62BA"/>
    <w:rsid w:val="00BF6DC0"/>
    <w:rsid w:val="00C01894"/>
    <w:rsid w:val="00C03723"/>
    <w:rsid w:val="00C03AE4"/>
    <w:rsid w:val="00C100A0"/>
    <w:rsid w:val="00C127B7"/>
    <w:rsid w:val="00C153BA"/>
    <w:rsid w:val="00C24C63"/>
    <w:rsid w:val="00C334C2"/>
    <w:rsid w:val="00C34034"/>
    <w:rsid w:val="00C3483D"/>
    <w:rsid w:val="00C40EE2"/>
    <w:rsid w:val="00C566A7"/>
    <w:rsid w:val="00C61710"/>
    <w:rsid w:val="00C70978"/>
    <w:rsid w:val="00C737CB"/>
    <w:rsid w:val="00C743E4"/>
    <w:rsid w:val="00C82DD8"/>
    <w:rsid w:val="00C86F49"/>
    <w:rsid w:val="00C95970"/>
    <w:rsid w:val="00C95A6B"/>
    <w:rsid w:val="00CA0DCC"/>
    <w:rsid w:val="00CB078B"/>
    <w:rsid w:val="00CB5650"/>
    <w:rsid w:val="00CC3E96"/>
    <w:rsid w:val="00CC5246"/>
    <w:rsid w:val="00CD0B3C"/>
    <w:rsid w:val="00CD7AAF"/>
    <w:rsid w:val="00CE629B"/>
    <w:rsid w:val="00D00AA7"/>
    <w:rsid w:val="00D022F9"/>
    <w:rsid w:val="00D04590"/>
    <w:rsid w:val="00D12723"/>
    <w:rsid w:val="00D24092"/>
    <w:rsid w:val="00D27B62"/>
    <w:rsid w:val="00D46551"/>
    <w:rsid w:val="00D505B2"/>
    <w:rsid w:val="00D60D99"/>
    <w:rsid w:val="00D73B5E"/>
    <w:rsid w:val="00D73FA9"/>
    <w:rsid w:val="00D77A17"/>
    <w:rsid w:val="00D802A7"/>
    <w:rsid w:val="00D86F1C"/>
    <w:rsid w:val="00DA0EB3"/>
    <w:rsid w:val="00DA1C7F"/>
    <w:rsid w:val="00DA29EB"/>
    <w:rsid w:val="00DB78CE"/>
    <w:rsid w:val="00DC39DA"/>
    <w:rsid w:val="00DC537F"/>
    <w:rsid w:val="00DC6F32"/>
    <w:rsid w:val="00DD117D"/>
    <w:rsid w:val="00DD5F94"/>
    <w:rsid w:val="00DE55B3"/>
    <w:rsid w:val="00DE7021"/>
    <w:rsid w:val="00DF3979"/>
    <w:rsid w:val="00DF6565"/>
    <w:rsid w:val="00E01AB0"/>
    <w:rsid w:val="00E04ACC"/>
    <w:rsid w:val="00E05E84"/>
    <w:rsid w:val="00E07304"/>
    <w:rsid w:val="00E07D30"/>
    <w:rsid w:val="00E134E1"/>
    <w:rsid w:val="00E17B31"/>
    <w:rsid w:val="00E30A93"/>
    <w:rsid w:val="00E34999"/>
    <w:rsid w:val="00E367C2"/>
    <w:rsid w:val="00E41A21"/>
    <w:rsid w:val="00E41EFF"/>
    <w:rsid w:val="00E4654F"/>
    <w:rsid w:val="00E46D8C"/>
    <w:rsid w:val="00E47D19"/>
    <w:rsid w:val="00E6085E"/>
    <w:rsid w:val="00E636D3"/>
    <w:rsid w:val="00E65687"/>
    <w:rsid w:val="00E66B31"/>
    <w:rsid w:val="00E70DDA"/>
    <w:rsid w:val="00E73FA9"/>
    <w:rsid w:val="00E77BA0"/>
    <w:rsid w:val="00E817BE"/>
    <w:rsid w:val="00E86A46"/>
    <w:rsid w:val="00E91295"/>
    <w:rsid w:val="00E96114"/>
    <w:rsid w:val="00EC046F"/>
    <w:rsid w:val="00EC2631"/>
    <w:rsid w:val="00EC38A1"/>
    <w:rsid w:val="00ED1AF9"/>
    <w:rsid w:val="00EE013F"/>
    <w:rsid w:val="00EE77F1"/>
    <w:rsid w:val="00EF2409"/>
    <w:rsid w:val="00EF7B9C"/>
    <w:rsid w:val="00F074E9"/>
    <w:rsid w:val="00F12FAE"/>
    <w:rsid w:val="00F16EC5"/>
    <w:rsid w:val="00F21B8A"/>
    <w:rsid w:val="00F25044"/>
    <w:rsid w:val="00F3325C"/>
    <w:rsid w:val="00F33633"/>
    <w:rsid w:val="00F44187"/>
    <w:rsid w:val="00F56290"/>
    <w:rsid w:val="00F5714A"/>
    <w:rsid w:val="00F60B4F"/>
    <w:rsid w:val="00F60D59"/>
    <w:rsid w:val="00F60E9B"/>
    <w:rsid w:val="00F61060"/>
    <w:rsid w:val="00F61D43"/>
    <w:rsid w:val="00F70687"/>
    <w:rsid w:val="00F73613"/>
    <w:rsid w:val="00F74E97"/>
    <w:rsid w:val="00F76E2B"/>
    <w:rsid w:val="00F770FE"/>
    <w:rsid w:val="00F83717"/>
    <w:rsid w:val="00F84017"/>
    <w:rsid w:val="00F9192D"/>
    <w:rsid w:val="00FA149E"/>
    <w:rsid w:val="00FA1F0E"/>
    <w:rsid w:val="00FA33AC"/>
    <w:rsid w:val="00FA3565"/>
    <w:rsid w:val="00FA416A"/>
    <w:rsid w:val="00FB32E3"/>
    <w:rsid w:val="00FB48FE"/>
    <w:rsid w:val="00FB63A1"/>
    <w:rsid w:val="00FC1E01"/>
    <w:rsid w:val="00FC2F5F"/>
    <w:rsid w:val="00FC48CC"/>
    <w:rsid w:val="00FC5B02"/>
    <w:rsid w:val="00FD1490"/>
    <w:rsid w:val="00FE2269"/>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paragraph" w:styleId="Rvision">
    <w:name w:val="Revision"/>
    <w:hidden/>
    <w:uiPriority w:val="99"/>
    <w:semiHidden/>
    <w:rsid w:val="005A6290"/>
    <w:rPr>
      <w:rFonts w:eastAsia="ヒラギノ角ゴ Pro W3"/>
      <w:color w:val="000000"/>
      <w:sz w:val="24"/>
      <w:szCs w:val="24"/>
      <w:lang w:val="fr-FR" w:eastAsia="en-US"/>
    </w:rPr>
  </w:style>
  <w:style w:type="character" w:styleId="Mentionnonrsolue">
    <w:name w:val="Unresolved Mention"/>
    <w:basedOn w:val="Policepardfaut"/>
    <w:uiPriority w:val="99"/>
    <w:semiHidden/>
    <w:unhideWhenUsed/>
    <w:rsid w:val="0080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27902537">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pironslequartier.brussels/appel-a-proje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9EBD5439A4834BF2ED85E7B2E4B4C"/>
        <w:category>
          <w:name w:val="Général"/>
          <w:gallery w:val="placeholder"/>
        </w:category>
        <w:types>
          <w:type w:val="bbPlcHdr"/>
        </w:types>
        <w:behaviors>
          <w:behavior w:val="content"/>
        </w:behaviors>
        <w:guid w:val="{80CE016C-D30C-4D8F-A4D5-A4F013A1A6ED}"/>
      </w:docPartPr>
      <w:docPartBody>
        <w:p w:rsidR="00226F72" w:rsidRDefault="00226F72"/>
      </w:docPartBody>
    </w:docPart>
    <w:docPart>
      <w:docPartPr>
        <w:name w:val="1D0A59C01ABB4585B516CA1AB91668AE"/>
        <w:category>
          <w:name w:val="Général"/>
          <w:gallery w:val="placeholder"/>
        </w:category>
        <w:types>
          <w:type w:val="bbPlcHdr"/>
        </w:types>
        <w:behaviors>
          <w:behavior w:val="content"/>
        </w:behaviors>
        <w:guid w:val="{FA92A567-068A-4335-909E-82A24D67D1C8}"/>
      </w:docPartPr>
      <w:docPartBody>
        <w:p w:rsidR="00226F72" w:rsidRDefault="00694474" w:rsidP="00694474">
          <w:pPr>
            <w:pStyle w:val="1D0A59C01ABB4585B516CA1AB91668AE"/>
          </w:pPr>
          <w:r w:rsidRPr="0018179C">
            <w:rPr>
              <w:rStyle w:val="Textedelespacerserv"/>
            </w:rPr>
            <w:t>Cliquez ou appuyez ici pour entrer du texte.</w:t>
          </w:r>
        </w:p>
      </w:docPartBody>
    </w:docPart>
    <w:docPart>
      <w:docPartPr>
        <w:name w:val="EDC98FEC886045BBA64E92062B2CF86D"/>
        <w:category>
          <w:name w:val="Général"/>
          <w:gallery w:val="placeholder"/>
        </w:category>
        <w:types>
          <w:type w:val="bbPlcHdr"/>
        </w:types>
        <w:behaviors>
          <w:behavior w:val="content"/>
        </w:behaviors>
        <w:guid w:val="{A2689DA9-11CE-4D1F-83BA-9E0F534AFF4B}"/>
      </w:docPartPr>
      <w:docPartBody>
        <w:p w:rsidR="00226F72" w:rsidRDefault="00694474" w:rsidP="00694474">
          <w:pPr>
            <w:pStyle w:val="EDC98FEC886045BBA64E92062B2CF86D"/>
          </w:pPr>
          <w:r w:rsidRPr="0018179C">
            <w:rPr>
              <w:rStyle w:val="Textedelespacerserv"/>
            </w:rPr>
            <w:t>Cliquez ou appuyez ici pour entrer du texte.</w:t>
          </w:r>
        </w:p>
      </w:docPartBody>
    </w:docPart>
    <w:docPart>
      <w:docPartPr>
        <w:name w:val="D0425154122E4F10AB07163ACAF25256"/>
        <w:category>
          <w:name w:val="Général"/>
          <w:gallery w:val="placeholder"/>
        </w:category>
        <w:types>
          <w:type w:val="bbPlcHdr"/>
        </w:types>
        <w:behaviors>
          <w:behavior w:val="content"/>
        </w:behaviors>
        <w:guid w:val="{212C1E9F-DA14-4B31-9678-122660A1ECA1}"/>
      </w:docPartPr>
      <w:docPartBody>
        <w:p w:rsidR="00226F72" w:rsidRDefault="00694474" w:rsidP="00694474">
          <w:pPr>
            <w:pStyle w:val="D0425154122E4F10AB07163ACAF25256"/>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1"/>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003F3C"/>
    <w:rsid w:val="00226F72"/>
    <w:rsid w:val="004E7966"/>
    <w:rsid w:val="00694474"/>
    <w:rsid w:val="009851AA"/>
    <w:rsid w:val="00C671A2"/>
    <w:rsid w:val="00F90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94474"/>
    <w:rPr>
      <w:color w:val="808080"/>
    </w:rPr>
  </w:style>
  <w:style w:type="paragraph" w:customStyle="1" w:styleId="1D0A59C01ABB4585B516CA1AB91668AE">
    <w:name w:val="1D0A59C01ABB4585B516CA1AB91668AE"/>
    <w:rsid w:val="00694474"/>
  </w:style>
  <w:style w:type="paragraph" w:customStyle="1" w:styleId="EDC98FEC886045BBA64E92062B2CF86D">
    <w:name w:val="EDC98FEC886045BBA64E92062B2CF86D"/>
    <w:rsid w:val="00694474"/>
  </w:style>
  <w:style w:type="paragraph" w:customStyle="1" w:styleId="D0425154122E4F10AB07163ACAF25256">
    <w:name w:val="D0425154122E4F10AB07163ACAF25256"/>
    <w:rsid w:val="0069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1995</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14</cp:revision>
  <cp:lastPrinted>2024-07-11T14:06:00Z</cp:lastPrinted>
  <dcterms:created xsi:type="dcterms:W3CDTF">2024-07-01T12:45:00Z</dcterms:created>
  <dcterms:modified xsi:type="dcterms:W3CDTF">2024-08-06T12:58:00Z</dcterms:modified>
</cp:coreProperties>
</file>