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5EB3" w14:textId="77777777" w:rsidR="00690485" w:rsidRDefault="00690485" w:rsidP="005F1DE5">
      <w:pPr>
        <w:spacing w:before="360"/>
        <w:jc w:val="center"/>
        <w:rPr>
          <w:rFonts w:ascii="Calibri" w:eastAsia="Times New Roman" w:hAnsi="Calibri" w:cs="Calibri"/>
          <w:b/>
          <w:caps/>
          <w:color w:val="E36C0A" w:themeColor="accent6" w:themeShade="BF"/>
          <w:sz w:val="56"/>
          <w:szCs w:val="56"/>
          <w:lang w:eastAsia="fr-FR"/>
        </w:rPr>
      </w:pPr>
      <w:r>
        <w:rPr>
          <w:rFonts w:ascii="Calibri" w:eastAsia="Times New Roman" w:hAnsi="Calibri" w:cs="Calibri"/>
          <w:b/>
          <w:caps/>
          <w:color w:val="E36C0A" w:themeColor="accent6" w:themeShade="BF"/>
          <w:sz w:val="56"/>
          <w:szCs w:val="56"/>
          <w:lang w:eastAsia="fr-FR"/>
        </w:rPr>
        <w:t>ProjectIdee</w:t>
      </w:r>
    </w:p>
    <w:p w14:paraId="2DFFB46C" w14:textId="1A046DFE" w:rsidR="00FA1F0E" w:rsidRPr="006D5CDE" w:rsidRDefault="005F1DE5" w:rsidP="005F1DE5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40"/>
          <w:szCs w:val="32"/>
        </w:rPr>
      </w:pPr>
      <w:r>
        <w:rPr>
          <w:rFonts w:ascii="Calibri" w:hAnsi="Calibri"/>
          <w:b/>
          <w:caps/>
          <w:color w:val="006F90"/>
          <w:sz w:val="40"/>
          <w:szCs w:val="32"/>
        </w:rPr>
        <w:t xml:space="preserve"> </w:t>
      </w:r>
      <w:r w:rsidR="00FA1F0E">
        <w:rPr>
          <w:rFonts w:ascii="Calibri" w:hAnsi="Calibri"/>
          <w:b/>
          <w:caps/>
          <w:color w:val="006F90"/>
          <w:sz w:val="40"/>
          <w:szCs w:val="32"/>
        </w:rPr>
        <w:t>“Vooruit met de wijk”</w:t>
      </w:r>
    </w:p>
    <w:p w14:paraId="45B957DE" w14:textId="24787905" w:rsidR="00F76E2B" w:rsidRDefault="009550FC" w:rsidP="006D5CDE">
      <w:pPr>
        <w:spacing w:before="360"/>
        <w:jc w:val="center"/>
        <w:rPr>
          <w:rFonts w:ascii="Calibri" w:hAnsi="Calibri"/>
          <w:b/>
          <w:caps/>
          <w:color w:val="006F90"/>
          <w:sz w:val="40"/>
          <w:szCs w:val="32"/>
        </w:rPr>
      </w:pPr>
      <w:r>
        <w:rPr>
          <w:rFonts w:ascii="Calibri" w:hAnsi="Calibri"/>
          <w:b/>
          <w:caps/>
          <w:color w:val="006F90"/>
          <w:sz w:val="40"/>
          <w:szCs w:val="32"/>
        </w:rPr>
        <w:t>De projectoproep voor collectieve burgerinitiatieven</w:t>
      </w:r>
    </w:p>
    <w:p w14:paraId="1EBD2738" w14:textId="77777777" w:rsidR="00690485" w:rsidRDefault="00690485" w:rsidP="00690485">
      <w:pPr>
        <w:rPr>
          <w:rFonts w:ascii="Lato" w:hAnsi="Lato"/>
          <w:color w:val="1B2838"/>
          <w:bdr w:val="none" w:sz="0" w:space="0" w:color="auto" w:frame="1"/>
          <w:shd w:val="clear" w:color="auto" w:fill="FFFFFF"/>
        </w:rPr>
      </w:pPr>
    </w:p>
    <w:p w14:paraId="43610710" w14:textId="7506BE3D" w:rsidR="00690485" w:rsidRPr="00690485" w:rsidRDefault="00690485" w:rsidP="00690485">
      <w:pPr>
        <w:jc w:val="center"/>
        <w:rPr>
          <w:rFonts w:asciiTheme="minorHAnsi" w:hAnsiTheme="minorHAnsi" w:cstheme="minorHAnsi"/>
        </w:rPr>
      </w:pPr>
      <w:r w:rsidRPr="00690485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H</w:t>
      </w:r>
      <w:r w:rsidRPr="00690485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ebt u een idee voor uw buurt?</w:t>
      </w:r>
      <w:r w:rsidRPr="00690485">
        <w:rPr>
          <w:rFonts w:asciiTheme="minorHAnsi" w:hAnsiTheme="minorHAnsi" w:cstheme="minorHAnsi"/>
          <w:sz w:val="26"/>
          <w:szCs w:val="26"/>
        </w:rPr>
        <w:br/>
      </w:r>
      <w:r w:rsidRPr="00690485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Stel het voor en geniet van een </w:t>
      </w:r>
      <w:r w:rsidRPr="00690485">
        <w:rPr>
          <w:rStyle w:val="lev"/>
          <w:rFonts w:asciiTheme="minorHAnsi" w:hAnsiTheme="minorHAnsi" w:cstheme="minorHAnsi"/>
          <w:color w:val="1B2838"/>
          <w:bdr w:val="none" w:sz="0" w:space="0" w:color="auto" w:frame="1"/>
          <w:shd w:val="clear" w:color="auto" w:fill="FFFFFF"/>
        </w:rPr>
        <w:t>ondersteuning op maat</w:t>
      </w:r>
      <w:r w:rsidRPr="00690485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 en een </w:t>
      </w:r>
      <w:r w:rsidRPr="00690485">
        <w:rPr>
          <w:rStyle w:val="lev"/>
          <w:rFonts w:asciiTheme="minorHAnsi" w:hAnsiTheme="minorHAnsi" w:cstheme="minorHAnsi"/>
          <w:color w:val="1B2838"/>
          <w:bdr w:val="none" w:sz="0" w:space="0" w:color="auto" w:frame="1"/>
          <w:shd w:val="clear" w:color="auto" w:fill="FFFFFF"/>
        </w:rPr>
        <w:t>financiële hulp</w:t>
      </w:r>
      <w:r w:rsidRPr="00690485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  <w:r w:rsidRPr="00690485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br/>
        <w:t>Een coach zal contact met je opnemen om u te helpen met het ontwerpen van uw project.</w:t>
      </w:r>
    </w:p>
    <w:p w14:paraId="524828BC" w14:textId="0D4CFB7D" w:rsidR="00F12FAE" w:rsidRPr="00690485" w:rsidRDefault="00F12FAE" w:rsidP="0069048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6DD57DD" w14:textId="77777777" w:rsidR="00D700ED" w:rsidRPr="00D700ED" w:rsidRDefault="00D700ED" w:rsidP="00D700ED">
      <w:pPr>
        <w:rPr>
          <w:rFonts w:ascii="Calibri" w:hAnsi="Calibri" w:cs="Calibri"/>
          <w:i/>
          <w:sz w:val="22"/>
          <w:szCs w:val="22"/>
          <w:lang w:val="nl-NL"/>
        </w:rPr>
      </w:pPr>
    </w:p>
    <w:p w14:paraId="64809286" w14:textId="2F89EDF4" w:rsidR="00555FF6" w:rsidRPr="00555FF6" w:rsidRDefault="00EA7C2B" w:rsidP="003002BC">
      <w:pPr>
        <w:numPr>
          <w:ilvl w:val="0"/>
          <w:numId w:val="9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>
        <w:rPr>
          <w:rFonts w:ascii="Calibri" w:hAnsi="Calibri"/>
          <w:b/>
          <w:caps/>
        </w:rPr>
        <w:t>Thema van uw project</w:t>
      </w:r>
    </w:p>
    <w:p w14:paraId="33820555" w14:textId="5A9EEEDF" w:rsidR="00555FF6" w:rsidRPr="005C7F98" w:rsidRDefault="00C452B6" w:rsidP="00555FF6">
      <w:pPr>
        <w:pStyle w:val="AP2"/>
        <w:spacing w:before="0" w:after="12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Kies </w:t>
      </w:r>
      <w:r w:rsidR="003A5E57">
        <w:rPr>
          <w:rFonts w:asciiTheme="minorHAnsi" w:hAnsiTheme="minorHAnsi"/>
          <w:b w:val="0"/>
          <w:sz w:val="22"/>
          <w:szCs w:val="22"/>
          <w:u w:val="none"/>
        </w:rPr>
        <w:t>uw themaproject</w:t>
      </w:r>
      <w:r>
        <w:rPr>
          <w:rFonts w:asciiTheme="minorHAnsi" w:hAnsiTheme="minorHAnsi"/>
          <w:b w:val="0"/>
          <w:sz w:val="22"/>
          <w:szCs w:val="22"/>
          <w:u w:val="none"/>
        </w:rPr>
        <w:t>:</w:t>
      </w:r>
    </w:p>
    <w:p w14:paraId="1E1361E0" w14:textId="058467BB" w:rsidR="006D3581" w:rsidRPr="000C044E" w:rsidRDefault="003A5E57" w:rsidP="004A40D7">
      <w:pPr>
        <w:pStyle w:val="Paragraphedeliste"/>
        <w:numPr>
          <w:ilvl w:val="0"/>
          <w:numId w:val="59"/>
        </w:numPr>
        <w:ind w:right="680"/>
        <w:rPr>
          <w:rFonts w:asciiTheme="minorHAnsi" w:hAnsiTheme="minorHAnsi"/>
          <w:i/>
        </w:rPr>
      </w:pPr>
      <w:r w:rsidRPr="003A5E57">
        <w:rPr>
          <w:rFonts w:asciiTheme="minorHAnsi" w:hAnsiTheme="minorHAnsi"/>
        </w:rPr>
        <w:t>Voeding (collectieve moestuin, productie, verwerking, workshops...)</w:t>
      </w:r>
      <w:r w:rsidR="006D3581" w:rsidRPr="000C044E">
        <w:rPr>
          <w:rFonts w:asciiTheme="minorHAnsi" w:hAnsiTheme="minorHAnsi"/>
        </w:rPr>
        <w:tab/>
      </w:r>
      <w:r w:rsidR="006D3581" w:rsidRPr="000C044E">
        <w:rPr>
          <w:rFonts w:asciiTheme="minorHAnsi" w:hAnsiTheme="minorHAnsi"/>
          <w:i/>
        </w:rPr>
        <w:tab/>
      </w:r>
      <w:r w:rsidR="006D3581" w:rsidRPr="000C044E">
        <w:rPr>
          <w:rFonts w:asciiTheme="minorHAnsi" w:hAnsiTheme="minorHAnsi"/>
          <w:i/>
        </w:rPr>
        <w:tab/>
      </w:r>
      <w:sdt>
        <w:sdtPr>
          <w:rPr>
            <w:rFonts w:ascii="MS Gothic" w:eastAsia="MS Gothic" w:hAnsi="MS Gothic"/>
          </w:rPr>
          <w:id w:val="10263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581" w:rsidRPr="000C044E">
            <w:rPr>
              <w:rFonts w:ascii="MS Gothic" w:eastAsia="MS Gothic" w:hAnsi="MS Gothic"/>
            </w:rPr>
            <w:t>☐</w:t>
          </w:r>
        </w:sdtContent>
      </w:sdt>
    </w:p>
    <w:p w14:paraId="689E999A" w14:textId="77777777" w:rsidR="00A6708D" w:rsidRPr="00D700ED" w:rsidRDefault="000439B6" w:rsidP="00D700ED">
      <w:pPr>
        <w:pStyle w:val="Paragraphedeliste"/>
        <w:numPr>
          <w:ilvl w:val="0"/>
          <w:numId w:val="59"/>
        </w:numPr>
        <w:ind w:right="680"/>
        <w:rPr>
          <w:rFonts w:asciiTheme="minorHAnsi" w:hAnsiTheme="minorHAnsi"/>
        </w:rPr>
      </w:pPr>
      <w:r w:rsidRPr="00D700ED">
        <w:rPr>
          <w:rFonts w:asciiTheme="minorHAnsi" w:hAnsiTheme="minorHAnsi"/>
        </w:rPr>
        <w:t xml:space="preserve">Hulpbronnen, afval en openbare netheid </w:t>
      </w:r>
    </w:p>
    <w:p w14:paraId="277790DF" w14:textId="77777777" w:rsidR="00A6708D" w:rsidRPr="00D700ED" w:rsidRDefault="000439B6" w:rsidP="00D700ED">
      <w:pPr>
        <w:pStyle w:val="Paragraphedeliste"/>
        <w:numPr>
          <w:ilvl w:val="1"/>
          <w:numId w:val="59"/>
        </w:numPr>
        <w:ind w:right="680"/>
        <w:rPr>
          <w:rFonts w:asciiTheme="minorHAnsi" w:hAnsiTheme="minorHAnsi"/>
        </w:rPr>
      </w:pPr>
      <w:r w:rsidRPr="00D700ED">
        <w:rPr>
          <w:rFonts w:asciiTheme="minorHAnsi" w:hAnsiTheme="minorHAnsi"/>
        </w:rPr>
        <w:t>Openbare netheid</w:t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  <w:t xml:space="preserve">   </w:t>
      </w:r>
      <w:r w:rsidR="00A6708D" w:rsidRPr="00D700ED">
        <w:rPr>
          <w:rFonts w:asciiTheme="minorHAnsi" w:hAnsiTheme="minorHAnsi"/>
        </w:rPr>
        <w:tab/>
      </w:r>
      <w:r w:rsidR="0081037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9697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8D" w:rsidRPr="00D700ED">
            <w:rPr>
              <w:rFonts w:ascii="Segoe UI Symbol" w:hAnsi="Segoe UI Symbol" w:cs="Segoe UI Symbol"/>
            </w:rPr>
            <w:t>☐</w:t>
          </w:r>
        </w:sdtContent>
      </w:sdt>
      <w:r w:rsidR="00A6708D" w:rsidRPr="00D700ED">
        <w:rPr>
          <w:rFonts w:asciiTheme="minorHAnsi" w:hAnsiTheme="minorHAnsi"/>
        </w:rPr>
        <w:t xml:space="preserve"> </w:t>
      </w:r>
    </w:p>
    <w:p w14:paraId="30FD9261" w14:textId="77777777" w:rsidR="00A6708D" w:rsidRPr="00D700ED" w:rsidRDefault="000439B6" w:rsidP="00D700ED">
      <w:pPr>
        <w:pStyle w:val="Paragraphedeliste"/>
        <w:numPr>
          <w:ilvl w:val="1"/>
          <w:numId w:val="59"/>
        </w:numPr>
        <w:ind w:right="680"/>
        <w:rPr>
          <w:rFonts w:asciiTheme="minorHAnsi" w:hAnsiTheme="minorHAnsi"/>
        </w:rPr>
      </w:pPr>
      <w:r w:rsidRPr="00D700ED">
        <w:rPr>
          <w:rFonts w:asciiTheme="minorHAnsi" w:hAnsiTheme="minorHAnsi"/>
        </w:rPr>
        <w:t xml:space="preserve">Organisch afval (wijkcompost </w:t>
      </w:r>
      <w:r w:rsidR="00A6708D" w:rsidRPr="00D700ED">
        <w:rPr>
          <w:rFonts w:asciiTheme="minorHAnsi" w:hAnsiTheme="minorHAnsi"/>
        </w:rPr>
        <w:t>…</w:t>
      </w:r>
      <w:r w:rsidRPr="00D700ED">
        <w:rPr>
          <w:rFonts w:asciiTheme="minorHAnsi" w:hAnsiTheme="minorHAnsi"/>
        </w:rPr>
        <w:t>)</w:t>
      </w:r>
      <w:r w:rsidRPr="00D700ED">
        <w:rPr>
          <w:rFonts w:asciiTheme="minorHAnsi" w:hAnsiTheme="minorHAnsi"/>
        </w:rPr>
        <w:tab/>
      </w:r>
      <w:r w:rsidRPr="00D700ED">
        <w:rPr>
          <w:rFonts w:asciiTheme="minorHAnsi" w:hAnsiTheme="minorHAnsi"/>
        </w:rPr>
        <w:tab/>
      </w:r>
      <w:r w:rsidR="0081037D" w:rsidRPr="00D700ED">
        <w:rPr>
          <w:rFonts w:asciiTheme="minorHAnsi" w:hAnsiTheme="minorHAnsi"/>
        </w:rPr>
        <w:tab/>
      </w:r>
      <w:r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4310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8D" w:rsidRPr="00D700ED">
            <w:rPr>
              <w:rFonts w:ascii="Segoe UI Symbol" w:hAnsi="Segoe UI Symbol" w:cs="Segoe UI Symbol"/>
            </w:rPr>
            <w:t>☐</w:t>
          </w:r>
        </w:sdtContent>
      </w:sdt>
      <w:r w:rsidR="00A6708D" w:rsidRPr="00D700ED">
        <w:rPr>
          <w:rFonts w:asciiTheme="minorHAnsi" w:hAnsiTheme="minorHAnsi"/>
        </w:rPr>
        <w:t xml:space="preserve"> </w:t>
      </w:r>
    </w:p>
    <w:p w14:paraId="0AE56523" w14:textId="77777777" w:rsidR="00A6708D" w:rsidRPr="00D700ED" w:rsidRDefault="000439B6" w:rsidP="00D700ED">
      <w:pPr>
        <w:pStyle w:val="Paragraphedeliste"/>
        <w:numPr>
          <w:ilvl w:val="1"/>
          <w:numId w:val="59"/>
        </w:numPr>
        <w:ind w:right="680"/>
        <w:rPr>
          <w:rFonts w:asciiTheme="minorHAnsi" w:hAnsiTheme="minorHAnsi"/>
        </w:rPr>
      </w:pPr>
      <w:r w:rsidRPr="00D700ED">
        <w:rPr>
          <w:rFonts w:asciiTheme="minorHAnsi" w:hAnsiTheme="minorHAnsi"/>
        </w:rPr>
        <w:t xml:space="preserve">Afvalvermindering  </w:t>
      </w:r>
      <w:r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81037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10248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8D" w:rsidRPr="00D700ED">
            <w:rPr>
              <w:rFonts w:ascii="Segoe UI Symbol" w:hAnsi="Segoe UI Symbol" w:cs="Segoe UI Symbol"/>
            </w:rPr>
            <w:t>☐</w:t>
          </w:r>
        </w:sdtContent>
      </w:sdt>
    </w:p>
    <w:p w14:paraId="1D65B7A6" w14:textId="578F4379" w:rsidR="006D3581" w:rsidRPr="00891F28" w:rsidRDefault="006D3581" w:rsidP="00A6708D">
      <w:pPr>
        <w:pStyle w:val="Paragraphedeliste"/>
        <w:numPr>
          <w:ilvl w:val="0"/>
          <w:numId w:val="60"/>
        </w:numPr>
        <w:ind w:right="680"/>
        <w:rPr>
          <w:rFonts w:asciiTheme="minorHAnsi" w:hAnsiTheme="minorHAnsi"/>
        </w:rPr>
      </w:pPr>
      <w:r w:rsidRPr="00891F28">
        <w:rPr>
          <w:rFonts w:asciiTheme="minorHAnsi" w:hAnsiTheme="minorHAnsi"/>
        </w:rPr>
        <w:t>Natuur en biodiversiteit</w:t>
      </w:r>
      <w:r w:rsidR="003A5E57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19982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F28">
            <w:rPr>
              <w:rFonts w:ascii="Segoe UI Symbol" w:hAnsi="Segoe UI Symbol" w:cs="Segoe UI Symbol"/>
            </w:rPr>
            <w:t>☐</w:t>
          </w:r>
        </w:sdtContent>
      </w:sdt>
    </w:p>
    <w:p w14:paraId="62431D2A" w14:textId="2E1C5E43" w:rsidR="006D3581" w:rsidRPr="00EA7C2B" w:rsidRDefault="000C044E" w:rsidP="006D3581">
      <w:pPr>
        <w:pStyle w:val="Paragraphedeliste"/>
        <w:numPr>
          <w:ilvl w:val="0"/>
          <w:numId w:val="60"/>
        </w:numPr>
        <w:ind w:right="680"/>
        <w:rPr>
          <w:rFonts w:asciiTheme="minorHAnsi" w:hAnsiTheme="minorHAnsi"/>
        </w:rPr>
      </w:pPr>
      <w:r>
        <w:rPr>
          <w:rFonts w:asciiTheme="minorHAnsi" w:hAnsiTheme="minorHAnsi"/>
        </w:rPr>
        <w:t>Mobiliteit</w:t>
      </w:r>
      <w:r w:rsidR="00891F28">
        <w:rPr>
          <w:rFonts w:asciiTheme="minorHAnsi" w:hAnsiTheme="minorHAnsi"/>
        </w:rPr>
        <w:t xml:space="preserve"> en openbare ruimte</w:t>
      </w:r>
      <w:r w:rsidR="003A5E57">
        <w:rPr>
          <w:rFonts w:asciiTheme="minorHAnsi" w:hAnsiTheme="minorHAnsi"/>
        </w:rPr>
        <w:tab/>
      </w:r>
      <w:r w:rsidR="003A5E57">
        <w:rPr>
          <w:rFonts w:asciiTheme="minorHAnsi" w:hAnsiTheme="minorHAnsi"/>
        </w:rPr>
        <w:tab/>
      </w:r>
      <w:r w:rsidR="006D3581" w:rsidRPr="00891F28">
        <w:rPr>
          <w:rFonts w:asciiTheme="minorHAnsi" w:hAnsiTheme="minorHAnsi"/>
        </w:rPr>
        <w:tab/>
      </w:r>
      <w:r w:rsidR="006D3581" w:rsidRPr="00891F28">
        <w:rPr>
          <w:rFonts w:asciiTheme="minorHAnsi" w:hAnsiTheme="minorHAnsi"/>
        </w:rPr>
        <w:tab/>
      </w:r>
      <w:r w:rsidR="006D3581" w:rsidRPr="00891F28">
        <w:rPr>
          <w:rFonts w:asciiTheme="minorHAnsi" w:hAnsiTheme="minorHAnsi"/>
        </w:rPr>
        <w:tab/>
      </w:r>
      <w:r w:rsidR="006D3581" w:rsidRPr="00891F2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D3581" w:rsidRPr="00891F28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-177345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581" w:rsidRPr="00891F28">
            <w:rPr>
              <w:rFonts w:ascii="Segoe UI Symbol" w:hAnsi="Segoe UI Symbol" w:cs="Segoe UI Symbol"/>
            </w:rPr>
            <w:t>☐</w:t>
          </w:r>
        </w:sdtContent>
      </w:sdt>
    </w:p>
    <w:p w14:paraId="0D92B07A" w14:textId="12A38E83" w:rsidR="00EA7C2B" w:rsidRPr="00D521D1" w:rsidRDefault="003A5E57" w:rsidP="006D3581">
      <w:pPr>
        <w:pStyle w:val="Paragraphedeliste"/>
        <w:numPr>
          <w:ilvl w:val="0"/>
          <w:numId w:val="60"/>
        </w:numPr>
        <w:ind w:right="680"/>
        <w:rPr>
          <w:rFonts w:asciiTheme="minorHAnsi" w:hAnsiTheme="minorHAnsi"/>
        </w:rPr>
      </w:pPr>
      <w:r w:rsidRPr="003A5E57">
        <w:rPr>
          <w:rFonts w:asciiTheme="minorHAnsi" w:hAnsiTheme="minorHAnsi"/>
        </w:rPr>
        <w:t xml:space="preserve">Andere </w:t>
      </w:r>
      <w:r w:rsidR="00D521D1">
        <w:rPr>
          <w:rFonts w:asciiTheme="minorHAnsi" w:hAnsiTheme="minorHAnsi"/>
        </w:rPr>
        <w:t>thema’s</w:t>
      </w:r>
      <w:r w:rsidRPr="003A5E57">
        <w:rPr>
          <w:rFonts w:asciiTheme="minorHAnsi" w:hAnsiTheme="minorHAnsi"/>
        </w:rPr>
        <w:t xml:space="preserve"> (energie, water, bodem, enz.)</w:t>
      </w:r>
      <w:r w:rsidR="00D521D1" w:rsidRPr="00D521D1">
        <w:rPr>
          <w:rFonts w:asciiTheme="minorHAnsi" w:hAnsiTheme="minorHAnsi"/>
        </w:rPr>
        <w:t xml:space="preserve"> </w:t>
      </w:r>
      <w:r w:rsidR="00D521D1" w:rsidRPr="00891F28">
        <w:rPr>
          <w:rFonts w:asciiTheme="minorHAnsi" w:hAnsiTheme="minorHAnsi"/>
        </w:rPr>
        <w:tab/>
      </w:r>
      <w:r w:rsidR="00D521D1" w:rsidRPr="00891F28">
        <w:rPr>
          <w:rFonts w:asciiTheme="minorHAnsi" w:hAnsiTheme="minorHAnsi"/>
        </w:rPr>
        <w:tab/>
      </w:r>
      <w:r w:rsidR="00D521D1" w:rsidRPr="00891F28">
        <w:rPr>
          <w:rFonts w:asciiTheme="minorHAnsi" w:hAnsiTheme="minorHAnsi"/>
        </w:rPr>
        <w:tab/>
      </w:r>
      <w:r w:rsidR="00D521D1" w:rsidRPr="00891F28">
        <w:rPr>
          <w:rFonts w:asciiTheme="minorHAnsi" w:hAnsiTheme="minorHAnsi"/>
        </w:rPr>
        <w:tab/>
      </w:r>
      <w:r w:rsidR="00D521D1">
        <w:rPr>
          <w:rFonts w:asciiTheme="minorHAnsi" w:hAnsiTheme="minorHAnsi"/>
        </w:rPr>
        <w:tab/>
      </w:r>
      <w:r w:rsidR="00D521D1" w:rsidRPr="00891F28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-72691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D1" w:rsidRPr="00891F28">
            <w:rPr>
              <w:rFonts w:ascii="Segoe UI Symbol" w:hAnsi="Segoe UI Symbol" w:cs="Segoe UI Symbol"/>
            </w:rPr>
            <w:t>☐</w:t>
          </w:r>
        </w:sdtContent>
      </w:sdt>
    </w:p>
    <w:p w14:paraId="279F0524" w14:textId="10D4C52C" w:rsidR="00D521D1" w:rsidRPr="00891F28" w:rsidRDefault="00D521D1" w:rsidP="006D3581">
      <w:pPr>
        <w:pStyle w:val="Paragraphedeliste"/>
        <w:numPr>
          <w:ilvl w:val="0"/>
          <w:numId w:val="60"/>
        </w:numPr>
        <w:ind w:right="680"/>
        <w:rPr>
          <w:rFonts w:asciiTheme="minorHAnsi" w:hAnsiTheme="minorHAnsi"/>
        </w:rPr>
      </w:pPr>
      <w:r w:rsidRPr="00D521D1">
        <w:rPr>
          <w:rFonts w:asciiTheme="minorHAnsi" w:hAnsiTheme="minorHAnsi"/>
        </w:rPr>
        <w:t>Verschillende thema's of thema's nog onzeker, bereidheid om de buurt eerst te bevragen en te mobiliseren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E0A28" w:rsidRPr="00891F28">
        <w:rPr>
          <w:rFonts w:asciiTheme="minorHAnsi" w:hAnsiTheme="minorHAnsi"/>
        </w:rPr>
        <w:tab/>
      </w:r>
      <w:r w:rsidR="008E0A28">
        <w:rPr>
          <w:rFonts w:asciiTheme="minorHAnsi" w:hAnsiTheme="minorHAnsi"/>
        </w:rPr>
        <w:tab/>
      </w:r>
      <w:r w:rsidR="008E0A28" w:rsidRPr="00891F28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80158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A28" w:rsidRPr="00891F28">
            <w:rPr>
              <w:rFonts w:ascii="Segoe UI Symbol" w:hAnsi="Segoe UI Symbol" w:cs="Segoe UI Symbol"/>
            </w:rPr>
            <w:t>☐</w:t>
          </w:r>
        </w:sdtContent>
      </w:sdt>
    </w:p>
    <w:p w14:paraId="226C3AEA" w14:textId="54CB1605" w:rsidR="007B1D20" w:rsidRPr="00555FF6" w:rsidRDefault="00E66B31" w:rsidP="00555FF6">
      <w:pPr>
        <w:numPr>
          <w:ilvl w:val="0"/>
          <w:numId w:val="9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>
        <w:rPr>
          <w:rFonts w:ascii="Calibri" w:hAnsi="Calibri"/>
          <w:b/>
          <w:caps/>
        </w:rPr>
        <w:t>De groep die het project draagt</w:t>
      </w:r>
    </w:p>
    <w:p w14:paraId="2D1CEC70" w14:textId="77777777" w:rsidR="00381ADC" w:rsidRPr="000E2BA1" w:rsidRDefault="00E66B31" w:rsidP="008841F1">
      <w:pPr>
        <w:pStyle w:val="AP2"/>
        <w:numPr>
          <w:ilvl w:val="0"/>
          <w:numId w:val="21"/>
        </w:numPr>
        <w:spacing w:before="0" w:after="120" w:line="276" w:lineRule="auto"/>
        <w:ind w:left="851" w:hanging="586"/>
        <w:rPr>
          <w:rFonts w:ascii="Calibri" w:hAnsi="Calibri" w:cs="Calibri"/>
          <w:sz w:val="22"/>
          <w:szCs w:val="22"/>
        </w:rPr>
      </w:pPr>
      <w:bookmarkStart w:id="0" w:name="_Toc420937142"/>
      <w:r>
        <w:rPr>
          <w:rFonts w:ascii="Calibri" w:hAnsi="Calibri"/>
          <w:sz w:val="22"/>
          <w:szCs w:val="22"/>
        </w:rPr>
        <w:t>Contactpersoon</w:t>
      </w:r>
    </w:p>
    <w:p w14:paraId="49A75ED3" w14:textId="77777777" w:rsidR="00381ADC" w:rsidRPr="00CD0B3C" w:rsidRDefault="00381ADC" w:rsidP="008841F1">
      <w:pPr>
        <w:pStyle w:val="Paragraphedeliste"/>
        <w:numPr>
          <w:ilvl w:val="0"/>
          <w:numId w:val="37"/>
        </w:numPr>
        <w:spacing w:after="120"/>
        <w:ind w:left="357" w:hanging="357"/>
        <w:jc w:val="both"/>
        <w:rPr>
          <w:rFonts w:cs="Calibri"/>
        </w:rPr>
      </w:pPr>
      <w:r>
        <w:t xml:space="preserve">Persoon die zal worden gecontacteerd om uw project te bespreken of om een ontmoeting vast te leggen </w:t>
      </w:r>
    </w:p>
    <w:p w14:paraId="34EDB233" w14:textId="77777777" w:rsidR="00381ADC" w:rsidRPr="000E2BA1" w:rsidRDefault="00381ADC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Naam: </w:t>
      </w:r>
      <w:sdt>
        <w:sdtPr>
          <w:rPr>
            <w:rFonts w:cs="Calibri"/>
          </w:rPr>
          <w:id w:val="-678272135"/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p w14:paraId="1DDA176F" w14:textId="77777777" w:rsidR="007F69EB" w:rsidRDefault="00381ADC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Voornaam: </w:t>
      </w:r>
      <w:sdt>
        <w:sdtPr>
          <w:rPr>
            <w:rFonts w:cs="Calibri"/>
          </w:rPr>
          <w:id w:val="500784917"/>
          <w:showingPlcHdr/>
          <w:text/>
        </w:sdtPr>
        <w:sdtEndPr/>
        <w:sdtContent>
          <w:r w:rsidR="00EA322C"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p w14:paraId="52C1CD0C" w14:textId="77777777" w:rsidR="007047E6" w:rsidRDefault="007047E6" w:rsidP="007047E6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Adres: </w:t>
      </w:r>
      <w:sdt>
        <w:sdtPr>
          <w:rPr>
            <w:rFonts w:cs="Calibri"/>
          </w:rPr>
          <w:id w:val="-198550987"/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p w14:paraId="6FE42963" w14:textId="77777777" w:rsidR="007F69EB" w:rsidRDefault="007F69EB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Telefoon: </w:t>
      </w:r>
      <w:sdt>
        <w:sdtPr>
          <w:rPr>
            <w:rFonts w:cs="Calibri"/>
          </w:rPr>
          <w:id w:val="2038076400"/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p w14:paraId="1F14A79D" w14:textId="77777777" w:rsidR="000D4782" w:rsidRDefault="000D4782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E-mail: </w:t>
      </w:r>
      <w:sdt>
        <w:sdtPr>
          <w:rPr>
            <w:rFonts w:cs="Calibri"/>
          </w:rPr>
          <w:id w:val="-186993354"/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bookmarkEnd w:id="0"/>
    <w:p w14:paraId="199B0AEB" w14:textId="5C3B6F66" w:rsidR="00A6708D" w:rsidRPr="00690485" w:rsidRDefault="00E41A21" w:rsidP="003402EF">
      <w:pPr>
        <w:pStyle w:val="AP2"/>
        <w:numPr>
          <w:ilvl w:val="0"/>
          <w:numId w:val="21"/>
        </w:numPr>
        <w:spacing w:before="0" w:after="120" w:line="276" w:lineRule="auto"/>
        <w:ind w:left="851" w:hanging="586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</w:pPr>
      <w:r w:rsidRPr="00690485">
        <w:rPr>
          <w:rFonts w:asciiTheme="minorHAnsi" w:hAnsiTheme="minorHAnsi"/>
          <w:sz w:val="22"/>
          <w:szCs w:val="22"/>
        </w:rPr>
        <w:t>De stuurgroep</w:t>
      </w:r>
      <w:r w:rsidR="00690485" w:rsidRPr="00690485">
        <w:rPr>
          <w:rFonts w:asciiTheme="minorHAnsi" w:hAnsiTheme="minorHAnsi"/>
          <w:sz w:val="22"/>
          <w:szCs w:val="22"/>
        </w:rPr>
        <w:t xml:space="preserve"> </w:t>
      </w:r>
      <w:r w:rsidR="00690485" w:rsidRPr="00690485">
        <w:rPr>
          <w:rFonts w:asciiTheme="minorHAnsi" w:hAnsiTheme="minorHAnsi"/>
          <w:b w:val="0"/>
          <w:bCs w:val="0"/>
          <w:color w:val="auto"/>
          <w:sz w:val="22"/>
          <w:szCs w:val="22"/>
          <w:u w:val="none"/>
          <w:shd w:val="clear" w:color="auto" w:fill="FFFFFF"/>
          <w:lang w:val="nl-NL"/>
        </w:rPr>
        <w:t>(m</w:t>
      </w:r>
      <w:r w:rsidR="000439B6" w:rsidRPr="00690485">
        <w:rPr>
          <w:rFonts w:asciiTheme="minorHAnsi" w:hAnsiTheme="minorHAnsi"/>
          <w:b w:val="0"/>
          <w:bCs w:val="0"/>
          <w:color w:val="auto"/>
          <w:sz w:val="22"/>
          <w:szCs w:val="22"/>
          <w:u w:val="none"/>
          <w:shd w:val="clear" w:color="auto" w:fill="FFFFFF"/>
          <w:lang w:val="nl-NL"/>
        </w:rPr>
        <w:t>instens 3 projectdragers identificeren</w:t>
      </w:r>
      <w:r w:rsidR="00690485" w:rsidRPr="00690485">
        <w:rPr>
          <w:rFonts w:asciiTheme="minorHAnsi" w:hAnsiTheme="minorHAnsi"/>
          <w:b w:val="0"/>
          <w:bCs w:val="0"/>
          <w:color w:val="auto"/>
          <w:sz w:val="22"/>
          <w:szCs w:val="22"/>
          <w:u w:val="none"/>
          <w:shd w:val="clear" w:color="auto" w:fill="FFFFFF"/>
          <w:lang w:val="nl-NL"/>
        </w:rPr>
        <w:t>)</w:t>
      </w:r>
    </w:p>
    <w:p w14:paraId="6B2DC37D" w14:textId="77777777" w:rsidR="00690485" w:rsidRDefault="00690485" w:rsidP="00A6708D">
      <w:pPr>
        <w:spacing w:after="120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</w:pPr>
    </w:p>
    <w:p w14:paraId="143EF1A8" w14:textId="77777777" w:rsidR="00690485" w:rsidRPr="00D8334B" w:rsidRDefault="00690485" w:rsidP="00A6708D">
      <w:pPr>
        <w:spacing w:after="120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</w:pPr>
    </w:p>
    <w:p w14:paraId="6BFE8A72" w14:textId="77777777" w:rsidR="00195EA8" w:rsidRPr="0081037D" w:rsidRDefault="00195EA8" w:rsidP="00195EA8">
      <w:pPr>
        <w:spacing w:after="120"/>
        <w:jc w:val="both"/>
        <w:rPr>
          <w:color w:val="4F81BD"/>
          <w:lang w:val="nl-NL"/>
        </w:rPr>
      </w:pPr>
    </w:p>
    <w:p w14:paraId="1F1236A5" w14:textId="77777777" w:rsidR="00F76E2B" w:rsidRPr="00D025AB" w:rsidRDefault="00F76E2B" w:rsidP="008841F1">
      <w:pPr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E32584">
        <w:rPr>
          <w:rFonts w:ascii="Calibri" w:hAnsi="Calibri"/>
          <w:b/>
          <w:color w:val="auto"/>
          <w:sz w:val="22"/>
          <w:szCs w:val="22"/>
          <w:lang w:val="nl-NL"/>
        </w:rPr>
        <w:t xml:space="preserve">Contactgegevens van de leden van de stuurgroep (behalve de </w:t>
      </w:r>
      <w:r>
        <w:rPr>
          <w:rFonts w:ascii="Calibri" w:hAnsi="Calibri"/>
          <w:b/>
          <w:color w:val="auto"/>
          <w:sz w:val="22"/>
          <w:szCs w:val="22"/>
        </w:rPr>
        <w:t>contactpersoon)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2"/>
      </w:tblGrid>
      <w:tr w:rsidR="00D025AB" w14:paraId="4D85C33B" w14:textId="77777777" w:rsidTr="00D025AB">
        <w:tc>
          <w:tcPr>
            <w:tcW w:w="2552" w:type="dxa"/>
          </w:tcPr>
          <w:p w14:paraId="18C71BE7" w14:textId="77777777" w:rsidR="00D025AB" w:rsidRDefault="00D025AB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Naam &amp; voornaam</w:t>
            </w:r>
          </w:p>
        </w:tc>
        <w:tc>
          <w:tcPr>
            <w:tcW w:w="2552" w:type="dxa"/>
          </w:tcPr>
          <w:p w14:paraId="29863D18" w14:textId="77777777" w:rsidR="00D025AB" w:rsidRDefault="00D025AB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Adres</w:t>
            </w:r>
            <w:proofErr w:type="spellEnd"/>
          </w:p>
        </w:tc>
        <w:tc>
          <w:tcPr>
            <w:tcW w:w="2551" w:type="dxa"/>
          </w:tcPr>
          <w:p w14:paraId="1DE282D5" w14:textId="77777777" w:rsidR="00D025AB" w:rsidRDefault="00D025AB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Email</w:t>
            </w:r>
          </w:p>
        </w:tc>
        <w:tc>
          <w:tcPr>
            <w:tcW w:w="2552" w:type="dxa"/>
          </w:tcPr>
          <w:p w14:paraId="15C1F94D" w14:textId="77777777" w:rsidR="00D025AB" w:rsidRDefault="00D025AB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Telefoon</w:t>
            </w:r>
            <w:proofErr w:type="spellEnd"/>
          </w:p>
        </w:tc>
      </w:tr>
      <w:tr w:rsidR="00D025AB" w:rsidRPr="00D025AB" w14:paraId="27D32884" w14:textId="77777777" w:rsidTr="00D025AB">
        <w:tc>
          <w:tcPr>
            <w:tcW w:w="2552" w:type="dxa"/>
          </w:tcPr>
          <w:p w14:paraId="1F9F9A7C" w14:textId="77777777" w:rsidR="00D025AB" w:rsidRPr="00D025AB" w:rsidRDefault="00690485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8302866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48F637AD" w14:textId="77777777" w:rsidR="00D025AB" w:rsidRPr="00D025AB" w:rsidRDefault="00690485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12723907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1" w:type="dxa"/>
          </w:tcPr>
          <w:p w14:paraId="28C2BD45" w14:textId="77777777" w:rsidR="00D025AB" w:rsidRPr="00D025AB" w:rsidRDefault="00690485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5102605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51E3B63D" w14:textId="77777777" w:rsidR="00D025AB" w:rsidRPr="00D025AB" w:rsidRDefault="00690485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24309828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</w:tr>
      <w:tr w:rsidR="00D025AB" w:rsidRPr="00D025AB" w14:paraId="07128662" w14:textId="77777777" w:rsidTr="008A3158">
        <w:tc>
          <w:tcPr>
            <w:tcW w:w="2552" w:type="dxa"/>
          </w:tcPr>
          <w:p w14:paraId="6AC60812" w14:textId="77777777" w:rsidR="00D025AB" w:rsidRPr="00D025AB" w:rsidRDefault="00690485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987015566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4A309C9D" w14:textId="77777777" w:rsidR="00D025AB" w:rsidRPr="00D025AB" w:rsidRDefault="00690485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644803383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1" w:type="dxa"/>
          </w:tcPr>
          <w:p w14:paraId="45F51976" w14:textId="77777777" w:rsidR="00D025AB" w:rsidRPr="00D025AB" w:rsidRDefault="00690485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67426226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66DEA951" w14:textId="77777777" w:rsidR="00D025AB" w:rsidRPr="00D025AB" w:rsidRDefault="00690485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389340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</w:tr>
      <w:tr w:rsidR="00D025AB" w:rsidRPr="00D025AB" w14:paraId="369340C1" w14:textId="77777777" w:rsidTr="008A3158">
        <w:tc>
          <w:tcPr>
            <w:tcW w:w="2552" w:type="dxa"/>
          </w:tcPr>
          <w:p w14:paraId="6CBA1E0A" w14:textId="77777777" w:rsidR="00D025AB" w:rsidRPr="00D025AB" w:rsidRDefault="00690485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325744331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3B1F4791" w14:textId="77777777" w:rsidR="00D025AB" w:rsidRPr="00D025AB" w:rsidRDefault="00690485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135099388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1" w:type="dxa"/>
          </w:tcPr>
          <w:p w14:paraId="3A0948BD" w14:textId="77777777" w:rsidR="00D025AB" w:rsidRPr="00D025AB" w:rsidRDefault="00690485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69347678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113843F1" w14:textId="77777777" w:rsidR="00D025AB" w:rsidRPr="00D025AB" w:rsidRDefault="00690485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477875638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</w:tr>
      <w:tr w:rsidR="00D025AB" w:rsidRPr="00D025AB" w14:paraId="4497266D" w14:textId="77777777" w:rsidTr="008A3158">
        <w:tc>
          <w:tcPr>
            <w:tcW w:w="2552" w:type="dxa"/>
          </w:tcPr>
          <w:p w14:paraId="4A27FB89" w14:textId="77777777" w:rsidR="00D025AB" w:rsidRPr="00D025AB" w:rsidRDefault="00690485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68100562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7AE9A549" w14:textId="77777777" w:rsidR="00D025AB" w:rsidRPr="00D025AB" w:rsidRDefault="00690485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415059824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1" w:type="dxa"/>
          </w:tcPr>
          <w:p w14:paraId="7076DEA6" w14:textId="77777777" w:rsidR="00D025AB" w:rsidRPr="00D025AB" w:rsidRDefault="00690485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55608781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1B486D55" w14:textId="77777777" w:rsidR="00D025AB" w:rsidRPr="00D025AB" w:rsidRDefault="00690485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1053268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</w:tr>
    </w:tbl>
    <w:p w14:paraId="49E14345" w14:textId="77777777" w:rsidR="002011EC" w:rsidRPr="00EA322C" w:rsidRDefault="002011EC" w:rsidP="002011E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1440"/>
        <w:rPr>
          <w:rFonts w:ascii="Calibri" w:hAnsi="Calibri" w:cs="Calibri"/>
          <w:b/>
          <w:color w:val="auto"/>
          <w:sz w:val="22"/>
          <w:szCs w:val="22"/>
          <w:lang w:val="nl-NL"/>
        </w:rPr>
      </w:pPr>
    </w:p>
    <w:p w14:paraId="61DE9CBC" w14:textId="77777777" w:rsidR="008C15C7" w:rsidRPr="00C452B6" w:rsidRDefault="008C15C7" w:rsidP="00C452B6">
      <w:pPr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</w:rPr>
      </w:pPr>
      <w:bookmarkStart w:id="1" w:name="_Toc420937151"/>
      <w:r>
        <w:rPr>
          <w:rFonts w:ascii="Calibri" w:hAnsi="Calibri"/>
          <w:b/>
          <w:color w:val="auto"/>
          <w:sz w:val="22"/>
          <w:szCs w:val="22"/>
        </w:rPr>
        <w:t>Voorstelling van de stuurgroep</w:t>
      </w:r>
    </w:p>
    <w:p w14:paraId="342FBD00" w14:textId="77777777" w:rsidR="005F1DE5" w:rsidRPr="002E72BA" w:rsidRDefault="003D27E2" w:rsidP="002E72BA">
      <w:pPr>
        <w:spacing w:after="120" w:line="276" w:lineRule="auto"/>
        <w:jc w:val="both"/>
        <w:rPr>
          <w:rStyle w:val="Textedelespacerserv"/>
          <w:rFonts w:ascii="Calibri" w:hAnsi="Calibri"/>
          <w:color w:val="auto"/>
          <w:sz w:val="22"/>
          <w:szCs w:val="22"/>
        </w:rPr>
      </w:pPr>
      <w:r w:rsidRPr="002E72BA">
        <w:rPr>
          <w:rStyle w:val="Textedelespacerserv"/>
          <w:rFonts w:ascii="Calibri" w:hAnsi="Calibri"/>
          <w:color w:val="auto"/>
          <w:sz w:val="22"/>
          <w:szCs w:val="22"/>
        </w:rPr>
        <w:t>Eventuele naam</w:t>
      </w:r>
      <w:r w:rsidR="005F1DE5" w:rsidRPr="002E72BA">
        <w:rPr>
          <w:rStyle w:val="Textedelespacerserv"/>
          <w:rFonts w:ascii="Calibri" w:hAnsi="Calibri"/>
          <w:color w:val="auto"/>
          <w:sz w:val="22"/>
          <w:szCs w:val="22"/>
        </w:rPr>
        <w:t xml:space="preserve"> : </w:t>
      </w:r>
    </w:p>
    <w:tbl>
      <w:tblPr>
        <w:tblStyle w:val="Grilledutableau"/>
        <w:tblpPr w:leftFromText="141" w:rightFromText="141" w:vertAnchor="text" w:tblpY="37"/>
        <w:tblW w:w="0" w:type="auto"/>
        <w:tblLook w:val="04A0" w:firstRow="1" w:lastRow="0" w:firstColumn="1" w:lastColumn="0" w:noHBand="0" w:noVBand="1"/>
      </w:tblPr>
      <w:tblGrid>
        <w:gridCol w:w="9538"/>
      </w:tblGrid>
      <w:tr w:rsidR="005F1DE5" w14:paraId="12CA3B81" w14:textId="77777777" w:rsidTr="00C26CC2">
        <w:trPr>
          <w:trHeight w:val="557"/>
        </w:trPr>
        <w:tc>
          <w:tcPr>
            <w:tcW w:w="9538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686368124"/>
            </w:sdtPr>
            <w:sdtEndPr>
              <w:rPr>
                <w:rStyle w:val="Textedelespacerserv"/>
              </w:rPr>
            </w:sdtEndPr>
            <w:sdtContent>
              <w:p w14:paraId="267287A3" w14:textId="77777777" w:rsidR="005F1DE5" w:rsidRDefault="005F1DE5" w:rsidP="005F1DE5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Textedelespacerserv"/>
                    <w:rFonts w:cs="Calibri"/>
                    <w:color w:val="auto"/>
                  </w:rPr>
                  <w:t xml:space="preserve"> </w:t>
                </w:r>
              </w:p>
            </w:sdtContent>
          </w:sdt>
        </w:tc>
      </w:tr>
    </w:tbl>
    <w:p w14:paraId="73597BAF" w14:textId="77777777" w:rsidR="005F1DE5" w:rsidRDefault="005F1DE5" w:rsidP="00BD44C2">
      <w:pPr>
        <w:spacing w:after="120" w:line="276" w:lineRule="auto"/>
        <w:jc w:val="both"/>
        <w:rPr>
          <w:rStyle w:val="Textedelespacerserv"/>
          <w:rFonts w:ascii="Calibri" w:hAnsi="Calibri"/>
          <w:color w:val="auto"/>
          <w:sz w:val="22"/>
          <w:szCs w:val="22"/>
        </w:rPr>
      </w:pPr>
    </w:p>
    <w:p w14:paraId="4AEACEC7" w14:textId="77777777" w:rsidR="00521EFD" w:rsidRDefault="00D802A7" w:rsidP="00237A4C">
      <w:pPr>
        <w:keepNext/>
        <w:spacing w:after="120" w:line="276" w:lineRule="auto"/>
        <w:jc w:val="both"/>
        <w:rPr>
          <w:rStyle w:val="Textedelespacerserv"/>
          <w:rFonts w:ascii="Calibri" w:hAnsi="Calibri" w:cs="Calibri"/>
          <w:color w:val="auto"/>
          <w:sz w:val="22"/>
          <w:szCs w:val="22"/>
        </w:rPr>
      </w:pPr>
      <w:r>
        <w:rPr>
          <w:rStyle w:val="Textedelespacerserv"/>
          <w:rFonts w:ascii="Calibri" w:hAnsi="Calibri"/>
          <w:color w:val="auto"/>
          <w:sz w:val="22"/>
          <w:szCs w:val="22"/>
        </w:rPr>
        <w:t>Beschrijf in het kort de on</w:t>
      </w:r>
      <w:r w:rsidR="0081037D">
        <w:rPr>
          <w:rStyle w:val="Textedelespacerserv"/>
          <w:rFonts w:ascii="Calibri" w:hAnsi="Calibri"/>
          <w:color w:val="auto"/>
          <w:sz w:val="22"/>
          <w:szCs w:val="22"/>
        </w:rPr>
        <w:t>t</w:t>
      </w:r>
      <w:r>
        <w:rPr>
          <w:rStyle w:val="Textedelespacerserv"/>
          <w:rFonts w:ascii="Calibri" w:hAnsi="Calibri"/>
          <w:color w:val="auto"/>
          <w:sz w:val="22"/>
          <w:szCs w:val="22"/>
        </w:rPr>
        <w:t>staansgeschiedenis van de groep en hoe u samenwerkt of plant samen te werken: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8"/>
      </w:tblGrid>
      <w:tr w:rsidR="00A6708D" w:rsidRPr="00A6708D" w14:paraId="2C27B410" w14:textId="77777777" w:rsidTr="00B06755">
        <w:trPr>
          <w:trHeight w:val="4352"/>
        </w:trPr>
        <w:tc>
          <w:tcPr>
            <w:tcW w:w="9538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1481375524"/>
            </w:sdtPr>
            <w:sdtEndPr>
              <w:rPr>
                <w:rStyle w:val="Textedelespacerserv"/>
              </w:rPr>
            </w:sdtEndPr>
            <w:sdtContent>
              <w:p w14:paraId="2D0B78D8" w14:textId="77777777" w:rsidR="00A6708D" w:rsidRPr="00237A4C" w:rsidRDefault="00690485" w:rsidP="00A6708D">
                <w:pPr>
                  <w:keepNext/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sdt>
                  <w:sdtPr>
                    <w:rPr>
                      <w:rFonts w:cs="Calibri"/>
                      <w:color w:val="808080"/>
                      <w:sz w:val="20"/>
                      <w:szCs w:val="20"/>
                    </w:rPr>
                    <w:id w:val="-1703470396"/>
                    <w:showingPlcHdr/>
                    <w:text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r w:rsidR="00237A4C" w:rsidRPr="00237A4C">
                      <w:rPr>
                        <w:rStyle w:val="Textedelespacerserv"/>
                        <w:sz w:val="22"/>
                        <w:szCs w:val="22"/>
                      </w:rPr>
                      <w:t>Klik hier om tekst in te vullen.</w:t>
                    </w:r>
                  </w:sdtContent>
                </w:sdt>
              </w:p>
            </w:sdtContent>
          </w:sdt>
        </w:tc>
      </w:tr>
    </w:tbl>
    <w:p w14:paraId="0A338921" w14:textId="77777777" w:rsidR="005F1DE5" w:rsidRPr="00237A4C" w:rsidRDefault="005F1DE5">
      <w:pPr>
        <w:rPr>
          <w:rFonts w:ascii="Calibri" w:hAnsi="Calibri"/>
          <w:b/>
          <w:caps/>
        </w:rPr>
      </w:pPr>
    </w:p>
    <w:p w14:paraId="76207D1E" w14:textId="77777777" w:rsidR="00C452B6" w:rsidRPr="00555FF6" w:rsidRDefault="00C452B6" w:rsidP="00C452B6">
      <w:pPr>
        <w:numPr>
          <w:ilvl w:val="0"/>
          <w:numId w:val="9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>
        <w:rPr>
          <w:rFonts w:ascii="Calibri" w:hAnsi="Calibri"/>
          <w:b/>
          <w:caps/>
        </w:rPr>
        <w:t>Het idee achter het project / de wijk</w:t>
      </w:r>
    </w:p>
    <w:bookmarkEnd w:id="1"/>
    <w:p w14:paraId="576CE8B3" w14:textId="77777777" w:rsidR="00B10766" w:rsidRPr="00362016" w:rsidRDefault="00B10766" w:rsidP="00521EFD">
      <w:pPr>
        <w:rPr>
          <w:lang w:eastAsia="fr-BE"/>
        </w:rPr>
      </w:pPr>
    </w:p>
    <w:p w14:paraId="0827FE29" w14:textId="77777777" w:rsidR="00A6708D" w:rsidRPr="00F643E1" w:rsidRDefault="00A6708D" w:rsidP="00A6708D">
      <w:pPr>
        <w:pStyle w:val="AP2"/>
        <w:numPr>
          <w:ilvl w:val="0"/>
          <w:numId w:val="57"/>
        </w:numPr>
        <w:tabs>
          <w:tab w:val="left" w:pos="1560"/>
          <w:tab w:val="right" w:leader="dot" w:pos="8640"/>
        </w:tabs>
        <w:spacing w:before="0" w:after="120" w:line="276" w:lineRule="auto"/>
        <w:ind w:right="680"/>
        <w:jc w:val="both"/>
        <w:rPr>
          <w:rFonts w:asciiTheme="minorHAnsi" w:hAnsiTheme="minorHAnsi" w:cs="Calibri"/>
          <w:b w:val="0"/>
          <w:color w:val="auto"/>
        </w:rPr>
      </w:pPr>
      <w:r w:rsidRPr="00F643E1">
        <w:rPr>
          <w:rFonts w:ascii="Calibri" w:hAnsi="Calibri"/>
          <w:b w:val="0"/>
          <w:color w:val="auto"/>
          <w:sz w:val="22"/>
          <w:szCs w:val="22"/>
          <w:u w:val="none"/>
        </w:rPr>
        <w:t>Heeft uw project al een (voorlopige) naam?</w:t>
      </w:r>
    </w:p>
    <w:tbl>
      <w:tblPr>
        <w:tblStyle w:val="Grilledutableau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6708D" w14:paraId="2EB8FF9F" w14:textId="77777777" w:rsidTr="00B06755">
        <w:trPr>
          <w:trHeight w:val="735"/>
        </w:trPr>
        <w:tc>
          <w:tcPr>
            <w:tcW w:w="9477" w:type="dxa"/>
          </w:tcPr>
          <w:p w14:paraId="014E2A4A" w14:textId="77777777" w:rsidR="00A6708D" w:rsidRPr="00A6708D" w:rsidRDefault="00690485" w:rsidP="00B06755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  <w:sdt>
              <w:sdtPr>
                <w:rPr>
                  <w:rStyle w:val="Textedelespacerserv"/>
                  <w:rFonts w:cs="Calibri"/>
                  <w:color w:val="auto"/>
                </w:rPr>
                <w:id w:val="-1707705107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A6708D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</w:tr>
    </w:tbl>
    <w:p w14:paraId="0A86716E" w14:textId="77777777" w:rsidR="00690485" w:rsidRDefault="00690485" w:rsidP="00690485">
      <w:pPr>
        <w:pStyle w:val="Paragraphedeliste"/>
      </w:pPr>
    </w:p>
    <w:p w14:paraId="1B79FFB6" w14:textId="77777777" w:rsidR="00690485" w:rsidRDefault="00690485" w:rsidP="00690485">
      <w:pPr>
        <w:pStyle w:val="Paragraphedeliste"/>
      </w:pPr>
    </w:p>
    <w:p w14:paraId="4CEA820C" w14:textId="77777777" w:rsidR="00690485" w:rsidRDefault="00690485" w:rsidP="00690485">
      <w:pPr>
        <w:pStyle w:val="Paragraphedeliste"/>
      </w:pPr>
    </w:p>
    <w:p w14:paraId="1DFCEF08" w14:textId="77777777" w:rsidR="00690485" w:rsidRDefault="00690485" w:rsidP="00690485">
      <w:pPr>
        <w:pStyle w:val="Paragraphedeliste"/>
      </w:pPr>
    </w:p>
    <w:p w14:paraId="0A334D15" w14:textId="6DA5BE67" w:rsidR="00343401" w:rsidRDefault="00343401" w:rsidP="00343401">
      <w:pPr>
        <w:pStyle w:val="Paragraphedeliste"/>
        <w:numPr>
          <w:ilvl w:val="0"/>
          <w:numId w:val="57"/>
        </w:numPr>
      </w:pPr>
      <w:r>
        <w:lastRenderedPageBreak/>
        <w:t xml:space="preserve">Vermeld het adres van de lokalisatie van het project of de geografische zone(s) indien het gaat om een project op schaal van een wijk: </w:t>
      </w:r>
      <w:r>
        <w:br/>
      </w:r>
      <w:r>
        <w:rPr>
          <w:i/>
        </w:rPr>
        <w:t>Indien een terrein wordt ingenomen, vraagt de jury een overeenkomst voor grondgebruik die is ondertekend door de eigenaar van het perceel.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2011EC" w14:paraId="22525314" w14:textId="77777777" w:rsidTr="00690485">
        <w:trPr>
          <w:trHeight w:val="1833"/>
        </w:trPr>
        <w:tc>
          <w:tcPr>
            <w:tcW w:w="9477" w:type="dxa"/>
          </w:tcPr>
          <w:p w14:paraId="6D20E732" w14:textId="77777777" w:rsidR="00F643E1" w:rsidRDefault="00690485" w:rsidP="00A6708D">
            <w:pPr>
              <w:spacing w:after="120" w:line="276" w:lineRule="auto"/>
              <w:ind w:right="680"/>
              <w:jc w:val="both"/>
              <w:rPr>
                <w:rStyle w:val="Textedelespacerserv"/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Style w:val="Textedelespacerserv"/>
                  <w:rFonts w:cs="Calibri"/>
                  <w:color w:val="auto"/>
                </w:rPr>
                <w:id w:val="1697574020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0A1E5F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</w:tr>
    </w:tbl>
    <w:p w14:paraId="4B49E355" w14:textId="77777777" w:rsidR="006022C1" w:rsidRDefault="006022C1" w:rsidP="00237A4C"/>
    <w:tbl>
      <w:tblPr>
        <w:tblStyle w:val="Grilledutableau"/>
        <w:tblpPr w:leftFromText="141" w:rightFromText="141" w:vertAnchor="text" w:horzAnchor="margin" w:tblpY="796"/>
        <w:tblW w:w="0" w:type="auto"/>
        <w:tblLook w:val="04A0" w:firstRow="1" w:lastRow="0" w:firstColumn="1" w:lastColumn="0" w:noHBand="0" w:noVBand="1"/>
      </w:tblPr>
      <w:tblGrid>
        <w:gridCol w:w="9416"/>
      </w:tblGrid>
      <w:tr w:rsidR="002011EC" w:rsidRPr="002011EC" w14:paraId="4688BB0F" w14:textId="77777777" w:rsidTr="00690485">
        <w:trPr>
          <w:trHeight w:val="8354"/>
        </w:trPr>
        <w:tc>
          <w:tcPr>
            <w:tcW w:w="9416" w:type="dxa"/>
          </w:tcPr>
          <w:p w14:paraId="6CA30F24" w14:textId="77777777" w:rsidR="00F643E1" w:rsidRPr="002011EC" w:rsidRDefault="000A1E5F" w:rsidP="00A6708D">
            <w:r>
              <w:rPr>
                <w:rStyle w:val="Textedelespacerserv"/>
                <w:color w:val="auto"/>
              </w:rPr>
              <w:t xml:space="preserve"> </w:t>
            </w:r>
            <w:sdt>
              <w:sdtPr>
                <w:rPr>
                  <w:rStyle w:val="Textedelespacerserv"/>
                  <w:rFonts w:cs="Calibri"/>
                  <w:color w:val="auto"/>
                </w:rPr>
                <w:id w:val="-1786955177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</w:tr>
    </w:tbl>
    <w:p w14:paraId="57CB9DEF" w14:textId="45B9EBE3" w:rsidR="00690485" w:rsidRPr="000E2BA1" w:rsidRDefault="00962572" w:rsidP="00690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</w:rPr>
      </w:pPr>
      <w:r>
        <w:t>Leg kort uit wat u met dit project wil bereiken, welke doelstellingen u nastreeft, welke resultaten u voor ogen he</w:t>
      </w:r>
      <w:r w:rsidR="00690485" w:rsidRPr="00690485">
        <w:rPr>
          <w:rFonts w:ascii="Calibri" w:hAnsi="Calibri"/>
          <w:color w:val="auto"/>
          <w:sz w:val="22"/>
          <w:szCs w:val="22"/>
          <w:u w:val="single"/>
        </w:rPr>
        <w:t xml:space="preserve"> </w:t>
      </w:r>
      <w:r w:rsidR="00690485">
        <w:rPr>
          <w:rFonts w:ascii="Calibri" w:hAnsi="Calibri"/>
          <w:color w:val="auto"/>
          <w:sz w:val="22"/>
          <w:szCs w:val="22"/>
          <w:u w:val="single"/>
        </w:rPr>
        <w:t>Voor bijkomende inlichtingen</w:t>
      </w:r>
      <w:r w:rsidR="00690485">
        <w:rPr>
          <w:rFonts w:ascii="Calibri" w:hAnsi="Calibri"/>
          <w:color w:val="auto"/>
          <w:sz w:val="22"/>
          <w:szCs w:val="22"/>
        </w:rPr>
        <w:t>:</w:t>
      </w:r>
    </w:p>
    <w:p w14:paraId="2CE51BC4" w14:textId="77777777" w:rsidR="00690485" w:rsidRDefault="00690485" w:rsidP="00690485">
      <w:pPr>
        <w:rPr>
          <w:rFonts w:ascii="Calibri" w:hAnsi="Calibri" w:cs="Calibri"/>
          <w:sz w:val="22"/>
          <w:szCs w:val="22"/>
          <w:lang w:val="nl-NL"/>
        </w:rPr>
      </w:pPr>
    </w:p>
    <w:p w14:paraId="6C66FA07" w14:textId="77777777" w:rsidR="00690485" w:rsidRPr="00D700ED" w:rsidRDefault="00690485" w:rsidP="00690485">
      <w:pPr>
        <w:rPr>
          <w:rFonts w:ascii="Calibri" w:hAnsi="Calibri" w:cs="Calibri"/>
          <w:sz w:val="22"/>
          <w:szCs w:val="22"/>
          <w:lang w:val="nl-NL"/>
        </w:rPr>
      </w:pPr>
      <w:r w:rsidRPr="00D700ED">
        <w:rPr>
          <w:rFonts w:ascii="Calibri" w:hAnsi="Calibri" w:cs="Calibri"/>
          <w:i/>
          <w:sz w:val="22"/>
          <w:szCs w:val="22"/>
          <w:u w:val="single"/>
        </w:rPr>
        <w:t xml:space="preserve">Informatie over de verwerking van uw persoonsgegevens: </w:t>
      </w:r>
    </w:p>
    <w:p w14:paraId="4592D7DA" w14:textId="77777777" w:rsidR="00690485" w:rsidRPr="00D700ED" w:rsidRDefault="00690485" w:rsidP="00690485">
      <w:pPr>
        <w:rPr>
          <w:rFonts w:ascii="Calibri" w:hAnsi="Calibri" w:cs="Calibri"/>
          <w:i/>
          <w:sz w:val="22"/>
          <w:szCs w:val="22"/>
          <w:lang w:val="nl-NL"/>
        </w:rPr>
      </w:pPr>
      <w:r w:rsidRPr="00D700ED">
        <w:rPr>
          <w:rFonts w:ascii="Calibri" w:hAnsi="Calibri" w:cs="Calibri"/>
          <w:i/>
          <w:sz w:val="22"/>
          <w:szCs w:val="22"/>
          <w:lang w:val="nl-NL"/>
        </w:rPr>
        <w:t xml:space="preserve">Door ons uw persoonsgegevens te bezorgen, stemt u ermee in dat Leefmilieu Brussel en de begeleider uw gegevens verwerken in het raam van de projectoproep en voor de evaluatie van uw project. Er kan opnieuw </w:t>
      </w:r>
      <w:r w:rsidRPr="00D700ED">
        <w:rPr>
          <w:rFonts w:ascii="Calibri" w:hAnsi="Calibri" w:cs="Calibri"/>
          <w:i/>
          <w:sz w:val="22"/>
          <w:szCs w:val="22"/>
          <w:lang w:val="nl-NL"/>
        </w:rPr>
        <w:lastRenderedPageBreak/>
        <w:t xml:space="preserve">contact met u worden opgenomen bij evenementen rond de thema’s van de projectoproep (Rally Vooruit met de Wijk, </w:t>
      </w:r>
      <w:proofErr w:type="spellStart"/>
      <w:r w:rsidRPr="00D700ED">
        <w:rPr>
          <w:rFonts w:ascii="Calibri" w:hAnsi="Calibri" w:cs="Calibri"/>
          <w:i/>
          <w:sz w:val="22"/>
          <w:szCs w:val="22"/>
          <w:lang w:val="nl-NL"/>
        </w:rPr>
        <w:t>Good</w:t>
      </w:r>
      <w:proofErr w:type="spellEnd"/>
      <w:r w:rsidRPr="00D700ED">
        <w:rPr>
          <w:rFonts w:ascii="Calibri" w:hAnsi="Calibri" w:cs="Calibri"/>
          <w:i/>
          <w:sz w:val="22"/>
          <w:szCs w:val="22"/>
          <w:lang w:val="nl-NL"/>
        </w:rPr>
        <w:t xml:space="preserve"> Food-ontmoetingen …).  </w:t>
      </w:r>
    </w:p>
    <w:p w14:paraId="2D6FA308" w14:textId="77777777" w:rsidR="00690485" w:rsidRPr="00D700ED" w:rsidRDefault="00690485" w:rsidP="00690485">
      <w:pPr>
        <w:rPr>
          <w:rFonts w:ascii="Calibri" w:hAnsi="Calibri" w:cs="Calibri"/>
          <w:i/>
          <w:sz w:val="22"/>
          <w:szCs w:val="22"/>
          <w:lang w:val="nl-NL"/>
        </w:rPr>
      </w:pPr>
    </w:p>
    <w:p w14:paraId="067D0658" w14:textId="716FEB60" w:rsidR="00003E9E" w:rsidRPr="00690485" w:rsidRDefault="00690485" w:rsidP="00690485">
      <w:pPr>
        <w:rPr>
          <w:rFonts w:ascii="Calibri" w:hAnsi="Calibri" w:cs="Calibri"/>
          <w:i/>
          <w:sz w:val="22"/>
          <w:szCs w:val="22"/>
          <w:lang w:val="nl-NL"/>
        </w:rPr>
      </w:pPr>
      <w:r w:rsidRPr="00D700ED">
        <w:rPr>
          <w:rFonts w:ascii="Calibri" w:hAnsi="Calibri" w:cs="Calibri"/>
          <w:i/>
          <w:sz w:val="22"/>
          <w:szCs w:val="22"/>
          <w:lang w:val="nl-NL"/>
        </w:rPr>
        <w:t>De gegevens die werden bezorgd in de evaluatieverslagen zoals uw projectbeschrijving kunnen bovendien dienen voor cartografische doeleinden of de promotie van ‘Vooruit met de Wijk’-projecten</w:t>
      </w:r>
    </w:p>
    <w:sectPr w:rsidR="00003E9E" w:rsidRPr="00690485" w:rsidSect="0023134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2DF2" w14:textId="77777777" w:rsidR="002940D6" w:rsidRDefault="002940D6">
      <w:r>
        <w:separator/>
      </w:r>
    </w:p>
  </w:endnote>
  <w:endnote w:type="continuationSeparator" w:id="0">
    <w:p w14:paraId="57292179" w14:textId="77777777" w:rsidR="002940D6" w:rsidRDefault="0029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4A2C" w14:textId="77777777" w:rsidR="002940D6" w:rsidRPr="00621E75" w:rsidRDefault="002940D6" w:rsidP="00F76E2B">
    <w:pPr>
      <w:pStyle w:val="Pieddepage1"/>
      <w:tabs>
        <w:tab w:val="clear" w:pos="9072"/>
        <w:tab w:val="right" w:pos="9052"/>
      </w:tabs>
      <w:jc w:val="center"/>
      <w:rPr>
        <w:rFonts w:eastAsia="Times New Roman"/>
        <w:color w:val="auto"/>
        <w:sz w:val="20"/>
        <w:lang w:val="fr-BE" w:bidi="x-none"/>
      </w:rPr>
    </w:pPr>
  </w:p>
  <w:p w14:paraId="2DEB2B83" w14:textId="77777777" w:rsidR="002940D6" w:rsidRDefault="002940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9B5E" w14:textId="0F5CAE7F" w:rsidR="002940D6" w:rsidRDefault="002940D6" w:rsidP="00B04316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59264" behindDoc="0" locked="0" layoutInCell="1" allowOverlap="1" wp14:anchorId="158C053C" wp14:editId="37B18A97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237A4C">
      <w:rPr>
        <w:noProof/>
      </w:rPr>
      <w:t>2</w:t>
    </w:r>
    <w:r>
      <w:fldChar w:fldCharType="end"/>
    </w:r>
    <w:r>
      <w:t xml:space="preserve"> van </w:t>
    </w:r>
    <w:r w:rsidR="007E7AE3">
      <w:t>4</w:t>
    </w:r>
    <w:r>
      <w:t xml:space="preserve">– </w:t>
    </w:r>
    <w:r w:rsidR="00690485">
      <w:t>PROJECTIDEE</w:t>
    </w:r>
    <w:r w:rsidR="007E7AE3">
      <w:t xml:space="preserve"> 202</w:t>
    </w:r>
    <w:r w:rsidR="00690485">
      <w:t>4</w:t>
    </w:r>
  </w:p>
  <w:p w14:paraId="21CB29A3" w14:textId="77777777" w:rsidR="002940D6" w:rsidRPr="00B04316" w:rsidRDefault="002940D6" w:rsidP="001B48A4">
    <w:pPr>
      <w:pStyle w:val="InfoPdP02"/>
    </w:pPr>
    <w:r>
      <w:t>Projectoproep “Vooruit met de wijk”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C216" w14:textId="77777777" w:rsidR="002940D6" w:rsidRDefault="002940D6" w:rsidP="00A51B67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61312" behindDoc="0" locked="0" layoutInCell="1" allowOverlap="1" wp14:anchorId="30343D7A" wp14:editId="5F2735E1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4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237A4C">
      <w:rPr>
        <w:noProof/>
      </w:rPr>
      <w:t>1</w:t>
    </w:r>
    <w:r>
      <w:fldChar w:fldCharType="end"/>
    </w:r>
    <w:r>
      <w:t xml:space="preserve"> van </w:t>
    </w:r>
    <w:r w:rsidR="007E7AE3">
      <w:t>4</w:t>
    </w:r>
    <w:r>
      <w:t xml:space="preserve">– </w:t>
    </w:r>
    <w:r w:rsidR="007E7AE3">
      <w:t>Intentienota 2022</w:t>
    </w:r>
  </w:p>
  <w:p w14:paraId="5BE494E4" w14:textId="77777777" w:rsidR="002940D6" w:rsidRDefault="002940D6" w:rsidP="00A51B67">
    <w:pPr>
      <w:pStyle w:val="InfoPdP02"/>
    </w:pPr>
    <w:r>
      <w:t>Projectoproep “Vooruit met de wijk”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13EC" w14:textId="77777777" w:rsidR="002940D6" w:rsidRDefault="002940D6">
      <w:r>
        <w:separator/>
      </w:r>
    </w:p>
  </w:footnote>
  <w:footnote w:type="continuationSeparator" w:id="0">
    <w:p w14:paraId="1C560FC7" w14:textId="77777777" w:rsidR="002940D6" w:rsidRDefault="0029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8C72" w14:textId="77777777" w:rsidR="002940D6" w:rsidRDefault="002940D6">
    <w:pPr>
      <w:pStyle w:val="En-tteA"/>
      <w:tabs>
        <w:tab w:val="clear" w:pos="9072"/>
        <w:tab w:val="right" w:pos="9052"/>
      </w:tabs>
      <w:rPr>
        <w:rFonts w:eastAsia="Times New Roman"/>
        <w:color w:val="auto"/>
        <w:sz w:val="20"/>
        <w:lang w:val="fr-BE" w:bidi="x-none"/>
      </w:rPr>
    </w:pPr>
  </w:p>
  <w:p w14:paraId="0B82E508" w14:textId="77777777" w:rsidR="002940D6" w:rsidRDefault="002940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7AF" w14:textId="77777777" w:rsidR="002940D6" w:rsidRDefault="002940D6" w:rsidP="006D5CDE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311E9ABF" wp14:editId="7E236DB2">
          <wp:extent cx="6396990" cy="376555"/>
          <wp:effectExtent l="0" t="0" r="381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3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 w:val="0"/>
        <w:color w:val="0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EE2CCA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</w:rPr>
    </w:lvl>
  </w:abstractNum>
  <w:abstractNum w:abstractNumId="6" w15:restartNumberingAfterBreak="0">
    <w:nsid w:val="00000007"/>
    <w:multiLevelType w:val="multilevel"/>
    <w:tmpl w:val="894EE879"/>
    <w:styleLink w:val="List7"/>
    <w:lvl w:ilvl="0">
      <w:start w:val="1"/>
      <w:numFmt w:val="bullet"/>
      <w:lvlText w:val="-"/>
      <w:lvlJc w:val="left"/>
      <w:pPr>
        <w:tabs>
          <w:tab w:val="num" w:pos="1440"/>
        </w:tabs>
        <w:ind w:left="1440" w:firstLine="708"/>
      </w:pPr>
      <w:rPr>
        <w:rFonts w:ascii="Trebuchet MS" w:eastAsia="ヒラギノ角ゴ Pro W3" w:hAnsi="Trebuchet M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1428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firstLine="2148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firstLine="2868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firstLine="3588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firstLine="4308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1440"/>
        </w:tabs>
        <w:ind w:left="1440" w:firstLine="5028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1440" w:firstLine="5748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firstLine="6468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 w:val="0"/>
        <w:bCs w:val="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 w:val="0"/>
        <w:bCs w:val="0"/>
      </w:rPr>
    </w:lvl>
  </w:abstractNum>
  <w:abstractNum w:abstractNumId="9" w15:restartNumberingAfterBreak="0">
    <w:nsid w:val="001850F5"/>
    <w:multiLevelType w:val="multilevel"/>
    <w:tmpl w:val="1FC63B30"/>
    <w:lvl w:ilvl="0">
      <w:start w:val="1"/>
      <w:numFmt w:val="bullet"/>
      <w:lvlText w:val="o"/>
      <w:lvlJc w:val="left"/>
      <w:pPr>
        <w:tabs>
          <w:tab w:val="num" w:pos="1440"/>
        </w:tabs>
        <w:ind w:left="1440" w:firstLine="708"/>
      </w:pPr>
      <w:rPr>
        <w:rFonts w:ascii="Courier New" w:hAnsi="Courier New" w:cs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1428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firstLine="2148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firstLine="2868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firstLine="3588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firstLine="4308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1440"/>
        </w:tabs>
        <w:ind w:left="1440" w:firstLine="5028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1440" w:firstLine="5748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firstLine="6468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0" w15:restartNumberingAfterBreak="0">
    <w:nsid w:val="02C57C13"/>
    <w:multiLevelType w:val="hybridMultilevel"/>
    <w:tmpl w:val="61567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E4E95"/>
    <w:multiLevelType w:val="hybridMultilevel"/>
    <w:tmpl w:val="9572A84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04267"/>
    <w:multiLevelType w:val="hybridMultilevel"/>
    <w:tmpl w:val="E8405C28"/>
    <w:lvl w:ilvl="0" w:tplc="73748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702CF8"/>
    <w:multiLevelType w:val="hybridMultilevel"/>
    <w:tmpl w:val="43104B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B606C"/>
    <w:multiLevelType w:val="hybridMultilevel"/>
    <w:tmpl w:val="E47295CC"/>
    <w:lvl w:ilvl="0" w:tplc="F3F4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E6B0F"/>
    <w:multiLevelType w:val="hybridMultilevel"/>
    <w:tmpl w:val="DE723FD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D20F1"/>
    <w:multiLevelType w:val="hybridMultilevel"/>
    <w:tmpl w:val="85A8E6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52785"/>
    <w:multiLevelType w:val="hybridMultilevel"/>
    <w:tmpl w:val="888CE92A"/>
    <w:lvl w:ilvl="0" w:tplc="091E1A8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11D3A"/>
    <w:multiLevelType w:val="multilevel"/>
    <w:tmpl w:val="92DCA7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19" w15:restartNumberingAfterBreak="0">
    <w:nsid w:val="1C7E5762"/>
    <w:multiLevelType w:val="hybridMultilevel"/>
    <w:tmpl w:val="C64E3922"/>
    <w:lvl w:ilvl="0" w:tplc="5BCAF028"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E51D5F"/>
    <w:multiLevelType w:val="hybridMultilevel"/>
    <w:tmpl w:val="E47295CC"/>
    <w:lvl w:ilvl="0" w:tplc="F3F4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D66C6"/>
    <w:multiLevelType w:val="hybridMultilevel"/>
    <w:tmpl w:val="FD287FB0"/>
    <w:lvl w:ilvl="0" w:tplc="080C000B">
      <w:start w:val="1"/>
      <w:numFmt w:val="bullet"/>
      <w:lvlText w:val=""/>
      <w:lvlJc w:val="left"/>
      <w:pPr>
        <w:tabs>
          <w:tab w:val="num" w:pos="286"/>
        </w:tabs>
        <w:ind w:left="286" w:hanging="286"/>
      </w:pPr>
      <w:rPr>
        <w:rFonts w:ascii="Wingdings" w:hAnsi="Wingdings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2" w15:restartNumberingAfterBreak="0">
    <w:nsid w:val="234A7911"/>
    <w:multiLevelType w:val="hybridMultilevel"/>
    <w:tmpl w:val="C94617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1E4FF8"/>
    <w:multiLevelType w:val="hybridMultilevel"/>
    <w:tmpl w:val="9FF61932"/>
    <w:lvl w:ilvl="0" w:tplc="F3F47CE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D4B54"/>
    <w:multiLevelType w:val="hybridMultilevel"/>
    <w:tmpl w:val="21DE87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84DC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C532BA3"/>
    <w:multiLevelType w:val="hybridMultilevel"/>
    <w:tmpl w:val="915C02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810A0"/>
    <w:multiLevelType w:val="hybridMultilevel"/>
    <w:tmpl w:val="D5244E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55072E"/>
    <w:multiLevelType w:val="hybridMultilevel"/>
    <w:tmpl w:val="2B5E22BC"/>
    <w:lvl w:ilvl="0" w:tplc="AB904D2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281F39"/>
    <w:multiLevelType w:val="multilevel"/>
    <w:tmpl w:val="13F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yriad Pro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yriad Pro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yriad Pro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yriad Pro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yriad Pro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yriad Pro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yriad Pro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yriad Pro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yriad Pro" w:hint="default"/>
      </w:rPr>
    </w:lvl>
  </w:abstractNum>
  <w:abstractNum w:abstractNumId="30" w15:restartNumberingAfterBreak="0">
    <w:nsid w:val="30D06177"/>
    <w:multiLevelType w:val="hybridMultilevel"/>
    <w:tmpl w:val="B336A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5D5FF8"/>
    <w:multiLevelType w:val="hybridMultilevel"/>
    <w:tmpl w:val="0FAED790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32D25800"/>
    <w:multiLevelType w:val="hybridMultilevel"/>
    <w:tmpl w:val="506EF21E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 w15:restartNumberingAfterBreak="0">
    <w:nsid w:val="341674D4"/>
    <w:multiLevelType w:val="hybridMultilevel"/>
    <w:tmpl w:val="FF8424AC"/>
    <w:lvl w:ilvl="0" w:tplc="0BA4EA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8080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A25710"/>
    <w:multiLevelType w:val="hybridMultilevel"/>
    <w:tmpl w:val="6D664D16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A742780"/>
    <w:multiLevelType w:val="hybridMultilevel"/>
    <w:tmpl w:val="6956920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67474F"/>
    <w:multiLevelType w:val="hybridMultilevel"/>
    <w:tmpl w:val="F202B7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324C3F"/>
    <w:multiLevelType w:val="hybridMultilevel"/>
    <w:tmpl w:val="7DE2B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4328E5"/>
    <w:multiLevelType w:val="hybridMultilevel"/>
    <w:tmpl w:val="40D24784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 w15:restartNumberingAfterBreak="0">
    <w:nsid w:val="49C70B3A"/>
    <w:multiLevelType w:val="hybridMultilevel"/>
    <w:tmpl w:val="7F06AE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7718F"/>
    <w:multiLevelType w:val="hybridMultilevel"/>
    <w:tmpl w:val="726C15B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BB2C2C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2" w15:restartNumberingAfterBreak="0">
    <w:nsid w:val="4ED62A12"/>
    <w:multiLevelType w:val="hybridMultilevel"/>
    <w:tmpl w:val="E1D08C78"/>
    <w:lvl w:ilvl="0" w:tplc="88AEFA6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45" w:hanging="360"/>
      </w:pPr>
    </w:lvl>
    <w:lvl w:ilvl="2" w:tplc="080C001B" w:tentative="1">
      <w:start w:val="1"/>
      <w:numFmt w:val="lowerRoman"/>
      <w:lvlText w:val="%3."/>
      <w:lvlJc w:val="right"/>
      <w:pPr>
        <w:ind w:left="2065" w:hanging="180"/>
      </w:pPr>
    </w:lvl>
    <w:lvl w:ilvl="3" w:tplc="080C000F" w:tentative="1">
      <w:start w:val="1"/>
      <w:numFmt w:val="decimal"/>
      <w:lvlText w:val="%4."/>
      <w:lvlJc w:val="left"/>
      <w:pPr>
        <w:ind w:left="2785" w:hanging="360"/>
      </w:pPr>
    </w:lvl>
    <w:lvl w:ilvl="4" w:tplc="080C0019" w:tentative="1">
      <w:start w:val="1"/>
      <w:numFmt w:val="lowerLetter"/>
      <w:lvlText w:val="%5."/>
      <w:lvlJc w:val="left"/>
      <w:pPr>
        <w:ind w:left="3505" w:hanging="360"/>
      </w:pPr>
    </w:lvl>
    <w:lvl w:ilvl="5" w:tplc="080C001B" w:tentative="1">
      <w:start w:val="1"/>
      <w:numFmt w:val="lowerRoman"/>
      <w:lvlText w:val="%6."/>
      <w:lvlJc w:val="right"/>
      <w:pPr>
        <w:ind w:left="4225" w:hanging="180"/>
      </w:pPr>
    </w:lvl>
    <w:lvl w:ilvl="6" w:tplc="080C000F" w:tentative="1">
      <w:start w:val="1"/>
      <w:numFmt w:val="decimal"/>
      <w:lvlText w:val="%7."/>
      <w:lvlJc w:val="left"/>
      <w:pPr>
        <w:ind w:left="4945" w:hanging="360"/>
      </w:pPr>
    </w:lvl>
    <w:lvl w:ilvl="7" w:tplc="080C0019" w:tentative="1">
      <w:start w:val="1"/>
      <w:numFmt w:val="lowerLetter"/>
      <w:lvlText w:val="%8."/>
      <w:lvlJc w:val="left"/>
      <w:pPr>
        <w:ind w:left="5665" w:hanging="360"/>
      </w:pPr>
    </w:lvl>
    <w:lvl w:ilvl="8" w:tplc="080C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3" w15:restartNumberingAfterBreak="0">
    <w:nsid w:val="50FB76A9"/>
    <w:multiLevelType w:val="hybridMultilevel"/>
    <w:tmpl w:val="5AC23E74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5173751F"/>
    <w:multiLevelType w:val="hybridMultilevel"/>
    <w:tmpl w:val="1D18765A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 w15:restartNumberingAfterBreak="0">
    <w:nsid w:val="540D4D22"/>
    <w:multiLevelType w:val="multilevel"/>
    <w:tmpl w:val="08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E3727BB"/>
    <w:multiLevelType w:val="hybridMultilevel"/>
    <w:tmpl w:val="07D49ED2"/>
    <w:lvl w:ilvl="0" w:tplc="C884EF1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7" w15:restartNumberingAfterBreak="0">
    <w:nsid w:val="63236ED6"/>
    <w:multiLevelType w:val="hybridMultilevel"/>
    <w:tmpl w:val="9FF61932"/>
    <w:lvl w:ilvl="0" w:tplc="F3F47CE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A0173"/>
    <w:multiLevelType w:val="hybridMultilevel"/>
    <w:tmpl w:val="E47295CC"/>
    <w:lvl w:ilvl="0" w:tplc="F3F4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240B76"/>
    <w:multiLevelType w:val="hybridMultilevel"/>
    <w:tmpl w:val="DCDECF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587468"/>
    <w:multiLevelType w:val="hybridMultilevel"/>
    <w:tmpl w:val="F90C03EA"/>
    <w:lvl w:ilvl="0" w:tplc="532E864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065D19"/>
    <w:multiLevelType w:val="hybridMultilevel"/>
    <w:tmpl w:val="314801A6"/>
    <w:name w:val="WW8Num3"/>
    <w:lvl w:ilvl="0" w:tplc="7F24FB46">
      <w:start w:val="1"/>
      <w:numFmt w:val="bullet"/>
      <w:lvlText w:val=""/>
      <w:lvlJc w:val="left"/>
      <w:pPr>
        <w:tabs>
          <w:tab w:val="num" w:pos="286"/>
        </w:tabs>
        <w:ind w:left="286" w:hanging="286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52" w15:restartNumberingAfterBreak="0">
    <w:nsid w:val="696925D7"/>
    <w:multiLevelType w:val="hybridMultilevel"/>
    <w:tmpl w:val="9FF61932"/>
    <w:lvl w:ilvl="0" w:tplc="F3F47CE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802781"/>
    <w:multiLevelType w:val="hybridMultilevel"/>
    <w:tmpl w:val="6FBAC2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B76412"/>
    <w:multiLevelType w:val="hybridMultilevel"/>
    <w:tmpl w:val="B9EC1E64"/>
    <w:lvl w:ilvl="0" w:tplc="08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5" w15:restartNumberingAfterBreak="0">
    <w:nsid w:val="6C2217BB"/>
    <w:multiLevelType w:val="hybridMultilevel"/>
    <w:tmpl w:val="1834F932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71965483"/>
    <w:multiLevelType w:val="hybridMultilevel"/>
    <w:tmpl w:val="C49E97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D25E74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58" w15:restartNumberingAfterBreak="0">
    <w:nsid w:val="7B0F40EF"/>
    <w:multiLevelType w:val="hybridMultilevel"/>
    <w:tmpl w:val="8DDEFA70"/>
    <w:lvl w:ilvl="0" w:tplc="0FC43B7E">
      <w:start w:val="18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rebuchet M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rebuchet MS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rebuchet MS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E210E16"/>
    <w:multiLevelType w:val="hybridMultilevel"/>
    <w:tmpl w:val="3362C72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616821">
    <w:abstractNumId w:val="6"/>
  </w:num>
  <w:num w:numId="2" w16cid:durableId="1375159577">
    <w:abstractNumId w:val="58"/>
  </w:num>
  <w:num w:numId="3" w16cid:durableId="601494196">
    <w:abstractNumId w:val="51"/>
  </w:num>
  <w:num w:numId="4" w16cid:durableId="2120056014">
    <w:abstractNumId w:val="45"/>
  </w:num>
  <w:num w:numId="5" w16cid:durableId="1607693377">
    <w:abstractNumId w:val="12"/>
  </w:num>
  <w:num w:numId="6" w16cid:durableId="564145257">
    <w:abstractNumId w:val="16"/>
  </w:num>
  <w:num w:numId="7" w16cid:durableId="387535327">
    <w:abstractNumId w:val="17"/>
  </w:num>
  <w:num w:numId="8" w16cid:durableId="1494834328">
    <w:abstractNumId w:val="29"/>
  </w:num>
  <w:num w:numId="9" w16cid:durableId="1369646345">
    <w:abstractNumId w:val="57"/>
  </w:num>
  <w:num w:numId="10" w16cid:durableId="1279873575">
    <w:abstractNumId w:val="0"/>
  </w:num>
  <w:num w:numId="11" w16cid:durableId="427967834">
    <w:abstractNumId w:val="1"/>
  </w:num>
  <w:num w:numId="12" w16cid:durableId="2062821941">
    <w:abstractNumId w:val="2"/>
  </w:num>
  <w:num w:numId="13" w16cid:durableId="281808020">
    <w:abstractNumId w:val="3"/>
  </w:num>
  <w:num w:numId="14" w16cid:durableId="788086047">
    <w:abstractNumId w:val="4"/>
  </w:num>
  <w:num w:numId="15" w16cid:durableId="1477407853">
    <w:abstractNumId w:val="5"/>
  </w:num>
  <w:num w:numId="16" w16cid:durableId="898826868">
    <w:abstractNumId w:val="7"/>
  </w:num>
  <w:num w:numId="17" w16cid:durableId="1255700301">
    <w:abstractNumId w:val="8"/>
  </w:num>
  <w:num w:numId="18" w16cid:durableId="295525749">
    <w:abstractNumId w:val="25"/>
  </w:num>
  <w:num w:numId="19" w16cid:durableId="1482625126">
    <w:abstractNumId w:val="55"/>
  </w:num>
  <w:num w:numId="20" w16cid:durableId="1284312677">
    <w:abstractNumId w:val="37"/>
  </w:num>
  <w:num w:numId="21" w16cid:durableId="1500271133">
    <w:abstractNumId w:val="18"/>
  </w:num>
  <w:num w:numId="22" w16cid:durableId="95565537">
    <w:abstractNumId w:val="46"/>
  </w:num>
  <w:num w:numId="23" w16cid:durableId="4409554">
    <w:abstractNumId w:val="53"/>
  </w:num>
  <w:num w:numId="24" w16cid:durableId="1492407138">
    <w:abstractNumId w:val="33"/>
  </w:num>
  <w:num w:numId="25" w16cid:durableId="610866109">
    <w:abstractNumId w:val="9"/>
  </w:num>
  <w:num w:numId="26" w16cid:durableId="798181411">
    <w:abstractNumId w:val="28"/>
  </w:num>
  <w:num w:numId="27" w16cid:durableId="622687121">
    <w:abstractNumId w:val="50"/>
  </w:num>
  <w:num w:numId="28" w16cid:durableId="1856072750">
    <w:abstractNumId w:val="13"/>
  </w:num>
  <w:num w:numId="29" w16cid:durableId="1634286995">
    <w:abstractNumId w:val="31"/>
  </w:num>
  <w:num w:numId="30" w16cid:durableId="1608658809">
    <w:abstractNumId w:val="42"/>
  </w:num>
  <w:num w:numId="31" w16cid:durableId="53630435">
    <w:abstractNumId w:val="52"/>
  </w:num>
  <w:num w:numId="32" w16cid:durableId="2056998450">
    <w:abstractNumId w:val="11"/>
  </w:num>
  <w:num w:numId="33" w16cid:durableId="182286633">
    <w:abstractNumId w:val="36"/>
  </w:num>
  <w:num w:numId="34" w16cid:durableId="242224274">
    <w:abstractNumId w:val="35"/>
  </w:num>
  <w:num w:numId="35" w16cid:durableId="20127668">
    <w:abstractNumId w:val="23"/>
  </w:num>
  <w:num w:numId="36" w16cid:durableId="2079788012">
    <w:abstractNumId w:val="47"/>
  </w:num>
  <w:num w:numId="37" w16cid:durableId="179125963">
    <w:abstractNumId w:val="10"/>
  </w:num>
  <w:num w:numId="38" w16cid:durableId="689184013">
    <w:abstractNumId w:val="48"/>
  </w:num>
  <w:num w:numId="39" w16cid:durableId="747464048">
    <w:abstractNumId w:val="24"/>
  </w:num>
  <w:num w:numId="40" w16cid:durableId="1671447672">
    <w:abstractNumId w:val="14"/>
  </w:num>
  <w:num w:numId="41" w16cid:durableId="2120904132">
    <w:abstractNumId w:val="30"/>
  </w:num>
  <w:num w:numId="42" w16cid:durableId="646935851">
    <w:abstractNumId w:val="27"/>
  </w:num>
  <w:num w:numId="43" w16cid:durableId="1477992655">
    <w:abstractNumId w:val="56"/>
  </w:num>
  <w:num w:numId="44" w16cid:durableId="483011676">
    <w:abstractNumId w:val="40"/>
  </w:num>
  <w:num w:numId="45" w16cid:durableId="1844664695">
    <w:abstractNumId w:val="49"/>
  </w:num>
  <w:num w:numId="46" w16cid:durableId="1981156388">
    <w:abstractNumId w:val="21"/>
  </w:num>
  <w:num w:numId="47" w16cid:durableId="2130975767">
    <w:abstractNumId w:val="15"/>
  </w:num>
  <w:num w:numId="48" w16cid:durableId="1493567679">
    <w:abstractNumId w:val="20"/>
  </w:num>
  <w:num w:numId="49" w16cid:durableId="635574597">
    <w:abstractNumId w:val="34"/>
  </w:num>
  <w:num w:numId="50" w16cid:durableId="888146695">
    <w:abstractNumId w:val="54"/>
  </w:num>
  <w:num w:numId="51" w16cid:durableId="978461229">
    <w:abstractNumId w:val="19"/>
  </w:num>
  <w:num w:numId="52" w16cid:durableId="711225160">
    <w:abstractNumId w:val="32"/>
  </w:num>
  <w:num w:numId="53" w16cid:durableId="892932017">
    <w:abstractNumId w:val="43"/>
  </w:num>
  <w:num w:numId="54" w16cid:durableId="1743335380">
    <w:abstractNumId w:val="44"/>
  </w:num>
  <w:num w:numId="55" w16cid:durableId="1345017321">
    <w:abstractNumId w:val="38"/>
  </w:num>
  <w:num w:numId="56" w16cid:durableId="1360814656">
    <w:abstractNumId w:val="59"/>
  </w:num>
  <w:num w:numId="57" w16cid:durableId="1426996682">
    <w:abstractNumId w:val="39"/>
  </w:num>
  <w:num w:numId="58" w16cid:durableId="1092316997">
    <w:abstractNumId w:val="41"/>
  </w:num>
  <w:num w:numId="59" w16cid:durableId="440610039">
    <w:abstractNumId w:val="22"/>
  </w:num>
  <w:num w:numId="60" w16cid:durableId="1122842027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A3"/>
    <w:rsid w:val="00003E9E"/>
    <w:rsid w:val="0001438F"/>
    <w:rsid w:val="000303E4"/>
    <w:rsid w:val="000340D4"/>
    <w:rsid w:val="000361CD"/>
    <w:rsid w:val="000439B6"/>
    <w:rsid w:val="0006414C"/>
    <w:rsid w:val="0006672B"/>
    <w:rsid w:val="00075265"/>
    <w:rsid w:val="000978A3"/>
    <w:rsid w:val="000A1E5F"/>
    <w:rsid w:val="000B2443"/>
    <w:rsid w:val="000B6E24"/>
    <w:rsid w:val="000C044E"/>
    <w:rsid w:val="000D4782"/>
    <w:rsid w:val="000D60B2"/>
    <w:rsid w:val="000E2BA1"/>
    <w:rsid w:val="000F7C9B"/>
    <w:rsid w:val="00131FD8"/>
    <w:rsid w:val="00144997"/>
    <w:rsid w:val="00154054"/>
    <w:rsid w:val="0015412E"/>
    <w:rsid w:val="001650F6"/>
    <w:rsid w:val="0017612C"/>
    <w:rsid w:val="0018272F"/>
    <w:rsid w:val="001843E1"/>
    <w:rsid w:val="00186A7B"/>
    <w:rsid w:val="001902FE"/>
    <w:rsid w:val="00195EA8"/>
    <w:rsid w:val="001B2F79"/>
    <w:rsid w:val="001B48A4"/>
    <w:rsid w:val="001C77DA"/>
    <w:rsid w:val="002011EC"/>
    <w:rsid w:val="00213930"/>
    <w:rsid w:val="00220B57"/>
    <w:rsid w:val="00220DDC"/>
    <w:rsid w:val="002246CB"/>
    <w:rsid w:val="00231347"/>
    <w:rsid w:val="00231939"/>
    <w:rsid w:val="00237A4C"/>
    <w:rsid w:val="002520E3"/>
    <w:rsid w:val="00263233"/>
    <w:rsid w:val="00270D78"/>
    <w:rsid w:val="002940D6"/>
    <w:rsid w:val="00297706"/>
    <w:rsid w:val="002C1558"/>
    <w:rsid w:val="002C1F97"/>
    <w:rsid w:val="002E72BA"/>
    <w:rsid w:val="003002BC"/>
    <w:rsid w:val="00336035"/>
    <w:rsid w:val="00343401"/>
    <w:rsid w:val="00344F10"/>
    <w:rsid w:val="00362016"/>
    <w:rsid w:val="0037496D"/>
    <w:rsid w:val="00381ADC"/>
    <w:rsid w:val="003A5E57"/>
    <w:rsid w:val="003C1D5C"/>
    <w:rsid w:val="003C2701"/>
    <w:rsid w:val="003C582F"/>
    <w:rsid w:val="003D27E2"/>
    <w:rsid w:val="003D3850"/>
    <w:rsid w:val="003D4E77"/>
    <w:rsid w:val="003D7765"/>
    <w:rsid w:val="003E3979"/>
    <w:rsid w:val="003E4AE0"/>
    <w:rsid w:val="003F033D"/>
    <w:rsid w:val="003F3C23"/>
    <w:rsid w:val="00413411"/>
    <w:rsid w:val="00444065"/>
    <w:rsid w:val="00447E6D"/>
    <w:rsid w:val="00453DCE"/>
    <w:rsid w:val="00470687"/>
    <w:rsid w:val="004B670B"/>
    <w:rsid w:val="004C0D46"/>
    <w:rsid w:val="004C6D55"/>
    <w:rsid w:val="004C721A"/>
    <w:rsid w:val="004D6C81"/>
    <w:rsid w:val="004F625F"/>
    <w:rsid w:val="005024FC"/>
    <w:rsid w:val="00515A11"/>
    <w:rsid w:val="0051743A"/>
    <w:rsid w:val="00520EDD"/>
    <w:rsid w:val="00521EFD"/>
    <w:rsid w:val="00524261"/>
    <w:rsid w:val="005559BB"/>
    <w:rsid w:val="00555FF6"/>
    <w:rsid w:val="005619C6"/>
    <w:rsid w:val="00566478"/>
    <w:rsid w:val="00566ED1"/>
    <w:rsid w:val="005965B4"/>
    <w:rsid w:val="005B1DE5"/>
    <w:rsid w:val="005B69D9"/>
    <w:rsid w:val="005C7F98"/>
    <w:rsid w:val="005D06A4"/>
    <w:rsid w:val="005E1D7C"/>
    <w:rsid w:val="005F035A"/>
    <w:rsid w:val="005F1DE5"/>
    <w:rsid w:val="006022C1"/>
    <w:rsid w:val="00611043"/>
    <w:rsid w:val="00620011"/>
    <w:rsid w:val="00640D0E"/>
    <w:rsid w:val="00653F83"/>
    <w:rsid w:val="00663B37"/>
    <w:rsid w:val="00665824"/>
    <w:rsid w:val="00673399"/>
    <w:rsid w:val="00673B05"/>
    <w:rsid w:val="00684ACF"/>
    <w:rsid w:val="006861F9"/>
    <w:rsid w:val="00690485"/>
    <w:rsid w:val="0069351E"/>
    <w:rsid w:val="006963A0"/>
    <w:rsid w:val="006A0FF2"/>
    <w:rsid w:val="006B18DA"/>
    <w:rsid w:val="006B2C58"/>
    <w:rsid w:val="006C2EFA"/>
    <w:rsid w:val="006D3581"/>
    <w:rsid w:val="006D5CDE"/>
    <w:rsid w:val="006E544D"/>
    <w:rsid w:val="006E6A5F"/>
    <w:rsid w:val="007006C6"/>
    <w:rsid w:val="007032F1"/>
    <w:rsid w:val="007047E6"/>
    <w:rsid w:val="0073039A"/>
    <w:rsid w:val="00762347"/>
    <w:rsid w:val="00791427"/>
    <w:rsid w:val="007949AA"/>
    <w:rsid w:val="007A39C5"/>
    <w:rsid w:val="007B1D20"/>
    <w:rsid w:val="007D16E5"/>
    <w:rsid w:val="007D32B9"/>
    <w:rsid w:val="007E7AE3"/>
    <w:rsid w:val="007F69EB"/>
    <w:rsid w:val="008019B3"/>
    <w:rsid w:val="00805EEA"/>
    <w:rsid w:val="0081037D"/>
    <w:rsid w:val="00825C05"/>
    <w:rsid w:val="008376BD"/>
    <w:rsid w:val="00853212"/>
    <w:rsid w:val="00855376"/>
    <w:rsid w:val="00863F7F"/>
    <w:rsid w:val="008657F5"/>
    <w:rsid w:val="00876262"/>
    <w:rsid w:val="008841F1"/>
    <w:rsid w:val="00890F63"/>
    <w:rsid w:val="00891F28"/>
    <w:rsid w:val="00892336"/>
    <w:rsid w:val="008B53A4"/>
    <w:rsid w:val="008B5E50"/>
    <w:rsid w:val="008C15C7"/>
    <w:rsid w:val="008D7408"/>
    <w:rsid w:val="008E0A28"/>
    <w:rsid w:val="008E6B10"/>
    <w:rsid w:val="00906CCA"/>
    <w:rsid w:val="0091416D"/>
    <w:rsid w:val="00943387"/>
    <w:rsid w:val="00953F89"/>
    <w:rsid w:val="009550FC"/>
    <w:rsid w:val="00960892"/>
    <w:rsid w:val="00962572"/>
    <w:rsid w:val="00967FF1"/>
    <w:rsid w:val="00971E1C"/>
    <w:rsid w:val="00973A57"/>
    <w:rsid w:val="0098736D"/>
    <w:rsid w:val="009976A7"/>
    <w:rsid w:val="009C55CD"/>
    <w:rsid w:val="009C6165"/>
    <w:rsid w:val="009D5B74"/>
    <w:rsid w:val="009F3A7E"/>
    <w:rsid w:val="009F70B2"/>
    <w:rsid w:val="00A126A9"/>
    <w:rsid w:val="00A3089F"/>
    <w:rsid w:val="00A30947"/>
    <w:rsid w:val="00A514BD"/>
    <w:rsid w:val="00A51B67"/>
    <w:rsid w:val="00A6223A"/>
    <w:rsid w:val="00A6708D"/>
    <w:rsid w:val="00A7129C"/>
    <w:rsid w:val="00A71D2E"/>
    <w:rsid w:val="00A74C54"/>
    <w:rsid w:val="00A84357"/>
    <w:rsid w:val="00A97D48"/>
    <w:rsid w:val="00AA4BAC"/>
    <w:rsid w:val="00AB4B0F"/>
    <w:rsid w:val="00AD248B"/>
    <w:rsid w:val="00AD42EC"/>
    <w:rsid w:val="00AE3D12"/>
    <w:rsid w:val="00AE7F06"/>
    <w:rsid w:val="00B03955"/>
    <w:rsid w:val="00B04316"/>
    <w:rsid w:val="00B10766"/>
    <w:rsid w:val="00B24F83"/>
    <w:rsid w:val="00B31E7A"/>
    <w:rsid w:val="00B70515"/>
    <w:rsid w:val="00B71B4E"/>
    <w:rsid w:val="00B75019"/>
    <w:rsid w:val="00B82E53"/>
    <w:rsid w:val="00BA0976"/>
    <w:rsid w:val="00BA5FBC"/>
    <w:rsid w:val="00BC76CD"/>
    <w:rsid w:val="00BD44C2"/>
    <w:rsid w:val="00BE1116"/>
    <w:rsid w:val="00BF6DC0"/>
    <w:rsid w:val="00C127B7"/>
    <w:rsid w:val="00C34034"/>
    <w:rsid w:val="00C36700"/>
    <w:rsid w:val="00C452B6"/>
    <w:rsid w:val="00C566A7"/>
    <w:rsid w:val="00C57226"/>
    <w:rsid w:val="00C737CB"/>
    <w:rsid w:val="00C86F49"/>
    <w:rsid w:val="00C95970"/>
    <w:rsid w:val="00C95A6B"/>
    <w:rsid w:val="00CA0DCC"/>
    <w:rsid w:val="00CA4786"/>
    <w:rsid w:val="00CB078B"/>
    <w:rsid w:val="00CB5650"/>
    <w:rsid w:val="00CD0B3C"/>
    <w:rsid w:val="00CE175B"/>
    <w:rsid w:val="00D025AB"/>
    <w:rsid w:val="00D04590"/>
    <w:rsid w:val="00D27B62"/>
    <w:rsid w:val="00D352C7"/>
    <w:rsid w:val="00D462DE"/>
    <w:rsid w:val="00D505B2"/>
    <w:rsid w:val="00D5176E"/>
    <w:rsid w:val="00D521D1"/>
    <w:rsid w:val="00D700ED"/>
    <w:rsid w:val="00D802A7"/>
    <w:rsid w:val="00D81967"/>
    <w:rsid w:val="00D8334B"/>
    <w:rsid w:val="00DA18EC"/>
    <w:rsid w:val="00DA448A"/>
    <w:rsid w:val="00DC39DA"/>
    <w:rsid w:val="00DD1076"/>
    <w:rsid w:val="00E07D30"/>
    <w:rsid w:val="00E17B31"/>
    <w:rsid w:val="00E27C97"/>
    <w:rsid w:val="00E30A93"/>
    <w:rsid w:val="00E32584"/>
    <w:rsid w:val="00E34999"/>
    <w:rsid w:val="00E41A21"/>
    <w:rsid w:val="00E41EFF"/>
    <w:rsid w:val="00E47D19"/>
    <w:rsid w:val="00E636D3"/>
    <w:rsid w:val="00E65687"/>
    <w:rsid w:val="00E66B31"/>
    <w:rsid w:val="00E76854"/>
    <w:rsid w:val="00E817BE"/>
    <w:rsid w:val="00EA1D76"/>
    <w:rsid w:val="00EA322C"/>
    <w:rsid w:val="00EA7C2B"/>
    <w:rsid w:val="00ED62C8"/>
    <w:rsid w:val="00EE77F1"/>
    <w:rsid w:val="00F074E9"/>
    <w:rsid w:val="00F12FAE"/>
    <w:rsid w:val="00F25044"/>
    <w:rsid w:val="00F44187"/>
    <w:rsid w:val="00F56290"/>
    <w:rsid w:val="00F60B4F"/>
    <w:rsid w:val="00F643E1"/>
    <w:rsid w:val="00F73613"/>
    <w:rsid w:val="00F76E2B"/>
    <w:rsid w:val="00F84017"/>
    <w:rsid w:val="00FA1F0E"/>
    <w:rsid w:val="00FA33AC"/>
    <w:rsid w:val="00FB48FE"/>
    <w:rsid w:val="00FC48CC"/>
    <w:rsid w:val="00FD6826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oNotEmbedSmartTags/>
  <w:decimalSymbol w:val=","/>
  <w:listSeparator w:val=";"/>
  <w14:docId w14:val="18A55C1F"/>
  <w15:docId w15:val="{EBB80E81-DFD1-4770-9EC0-A6BB762B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7E47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7E47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kern w:val="1"/>
      <w:sz w:val="28"/>
      <w:szCs w:val="28"/>
      <w:lang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186A7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umrodepage1">
    <w:name w:val="Numéro de page1"/>
    <w:rPr>
      <w:color w:val="000000"/>
    </w:rPr>
  </w:style>
  <w:style w:type="character" w:customStyle="1" w:styleId="Lienhypertexte1">
    <w:name w:val="Lien hypertexte1"/>
    <w:rPr>
      <w:color w:val="0000FF"/>
      <w:u w:val="single"/>
    </w:rPr>
  </w:style>
  <w:style w:type="numbering" w:customStyle="1" w:styleId="List7">
    <w:name w:val="List 7"/>
    <w:pPr>
      <w:numPr>
        <w:numId w:val="1"/>
      </w:numPr>
    </w:pPr>
  </w:style>
  <w:style w:type="paragraph" w:customStyle="1" w:styleId="En-tteA">
    <w:name w:val="En-tête A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styleId="Textedebulles">
    <w:name w:val="Balloon Text"/>
    <w:basedOn w:val="Normal"/>
    <w:semiHidden/>
    <w:locked/>
    <w:rsid w:val="000978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locked/>
    <w:rsid w:val="009F11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9F114E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4619AF"/>
    <w:rPr>
      <w:color w:val="0000FF"/>
      <w:u w:val="single"/>
    </w:rPr>
  </w:style>
  <w:style w:type="character" w:styleId="Marquedecommentaire">
    <w:name w:val="annotation reference"/>
    <w:locked/>
    <w:rsid w:val="008F7492"/>
    <w:rPr>
      <w:sz w:val="18"/>
      <w:szCs w:val="18"/>
    </w:rPr>
  </w:style>
  <w:style w:type="paragraph" w:customStyle="1" w:styleId="Tabletext">
    <w:name w:val="Table text"/>
    <w:basedOn w:val="Normal"/>
    <w:rsid w:val="006B420A"/>
    <w:pPr>
      <w:tabs>
        <w:tab w:val="left" w:pos="2835"/>
        <w:tab w:val="left" w:pos="6804"/>
      </w:tabs>
    </w:pPr>
    <w:rPr>
      <w:rFonts w:ascii="Garamond" w:eastAsia="Arial Unicode MS" w:hAnsi="Garamond" w:cs="Arial"/>
      <w:color w:val="auto"/>
    </w:rPr>
  </w:style>
  <w:style w:type="paragraph" w:customStyle="1" w:styleId="Listecouleur-Accent11">
    <w:name w:val="Liste couleur - Accent 11"/>
    <w:basedOn w:val="Normal"/>
    <w:uiPriority w:val="34"/>
    <w:qFormat/>
    <w:rsid w:val="00171E0E"/>
    <w:pPr>
      <w:ind w:left="708"/>
    </w:pPr>
  </w:style>
  <w:style w:type="paragraph" w:styleId="Commentaire">
    <w:name w:val="annotation text"/>
    <w:basedOn w:val="Normal"/>
    <w:semiHidden/>
    <w:locked/>
    <w:rsid w:val="00E961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E961B2"/>
    <w:rPr>
      <w:b/>
      <w:bCs/>
    </w:rPr>
  </w:style>
  <w:style w:type="character" w:customStyle="1" w:styleId="Titre2Car">
    <w:name w:val="Titre 2 Car"/>
    <w:link w:val="Titre2"/>
    <w:rsid w:val="007E475A"/>
    <w:rPr>
      <w:rFonts w:ascii="Arial" w:hAnsi="Arial" w:cs="Arial"/>
      <w:b/>
      <w:bCs/>
      <w:i/>
      <w:iCs/>
      <w:kern w:val="1"/>
      <w:sz w:val="28"/>
      <w:szCs w:val="28"/>
    </w:rPr>
  </w:style>
  <w:style w:type="character" w:customStyle="1" w:styleId="Titre1Car">
    <w:name w:val="Titre 1 Car"/>
    <w:link w:val="Titre1"/>
    <w:rsid w:val="007E475A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nl-BE" w:eastAsia="en-US"/>
    </w:rPr>
  </w:style>
  <w:style w:type="paragraph" w:styleId="z-Hautduformulaire">
    <w:name w:val="HTML Top of Form"/>
    <w:basedOn w:val="Normal"/>
    <w:next w:val="Normal"/>
    <w:link w:val="z-HautduformulaireCar"/>
    <w:hidden/>
    <w:locked/>
    <w:rsid w:val="007E475A"/>
    <w:pPr>
      <w:pBdr>
        <w:bottom w:val="single" w:sz="6" w:space="1" w:color="auto"/>
      </w:pBdr>
      <w:jc w:val="center"/>
    </w:pPr>
    <w:rPr>
      <w:rFonts w:ascii="Arial" w:eastAsia="Times New Roman" w:hAnsi="Arial"/>
      <w:vanish/>
      <w:color w:val="auto"/>
      <w:kern w:val="1"/>
      <w:sz w:val="16"/>
      <w:szCs w:val="16"/>
      <w:lang w:eastAsia="x-none"/>
    </w:rPr>
  </w:style>
  <w:style w:type="character" w:customStyle="1" w:styleId="z-HautduformulaireCar">
    <w:name w:val="z-Haut du formulaire Car"/>
    <w:link w:val="z-Hautduformulaire"/>
    <w:rsid w:val="007E475A"/>
    <w:rPr>
      <w:rFonts w:ascii="Arial" w:hAnsi="Arial" w:cs="Arial"/>
      <w:vanish/>
      <w:kern w:val="1"/>
      <w:sz w:val="16"/>
      <w:szCs w:val="16"/>
    </w:rPr>
  </w:style>
  <w:style w:type="character" w:customStyle="1" w:styleId="apple-converted-space">
    <w:name w:val="apple-converted-space"/>
    <w:rsid w:val="007E475A"/>
  </w:style>
  <w:style w:type="numbering" w:customStyle="1" w:styleId="Style1">
    <w:name w:val="Style1"/>
    <w:rsid w:val="001A6FA3"/>
    <w:pPr>
      <w:numPr>
        <w:numId w:val="4"/>
      </w:numPr>
    </w:pPr>
  </w:style>
  <w:style w:type="paragraph" w:styleId="Notedebasdepage">
    <w:name w:val="footnote text"/>
    <w:basedOn w:val="Normal"/>
    <w:link w:val="NotedebasdepageCar"/>
    <w:locked/>
    <w:rsid w:val="001D22D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D22D9"/>
    <w:rPr>
      <w:rFonts w:eastAsia="ヒラギノ角ゴ Pro W3"/>
      <w:color w:val="000000"/>
      <w:lang w:val="nl-BE" w:eastAsia="en-US"/>
    </w:rPr>
  </w:style>
  <w:style w:type="character" w:styleId="Appelnotedebasdep">
    <w:name w:val="footnote reference"/>
    <w:locked/>
    <w:rsid w:val="001D22D9"/>
    <w:rPr>
      <w:vertAlign w:val="superscript"/>
    </w:rPr>
  </w:style>
  <w:style w:type="table" w:styleId="Grilledutableau">
    <w:name w:val="Table Grid"/>
    <w:basedOn w:val="TableauNormal"/>
    <w:locked/>
    <w:rsid w:val="006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PdP01">
    <w:name w:val="Info_PdP_01"/>
    <w:basedOn w:val="Pieddepage"/>
    <w:rsid w:val="00621E75"/>
    <w:pPr>
      <w:pBdr>
        <w:top w:val="single" w:sz="2" w:space="3" w:color="000000"/>
      </w:pBdr>
      <w:spacing w:before="80" w:after="40"/>
      <w:ind w:left="851" w:right="851"/>
      <w:jc w:val="center"/>
    </w:pPr>
    <w:rPr>
      <w:rFonts w:ascii="Arial" w:eastAsia="Times New Roman" w:hAnsi="Arial"/>
      <w:b/>
      <w:caps/>
      <w:sz w:val="12"/>
      <w:szCs w:val="20"/>
      <w:lang w:eastAsia="fr-FR"/>
    </w:rPr>
  </w:style>
  <w:style w:type="paragraph" w:customStyle="1" w:styleId="InfoPdP02">
    <w:name w:val="Info_PdP_02"/>
    <w:basedOn w:val="InfoPdP01"/>
    <w:rsid w:val="00621E75"/>
    <w:pPr>
      <w:spacing w:before="40" w:after="0"/>
    </w:pPr>
    <w:rPr>
      <w:b w:val="0"/>
      <w:sz w:val="10"/>
    </w:rPr>
  </w:style>
  <w:style w:type="paragraph" w:customStyle="1" w:styleId="Standard">
    <w:name w:val="Standard"/>
    <w:rsid w:val="002779AD"/>
    <w:pPr>
      <w:tabs>
        <w:tab w:val="left" w:pos="708"/>
      </w:tabs>
      <w:suppressAutoHyphens/>
    </w:pPr>
    <w:rPr>
      <w:rFonts w:ascii="Cambria" w:eastAsia="WenQuanYi Micro Hei" w:hAnsi="Cambria"/>
      <w:sz w:val="24"/>
      <w:szCs w:val="24"/>
      <w:lang w:eastAsia="fr-FR"/>
    </w:rPr>
  </w:style>
  <w:style w:type="character" w:styleId="Lienhypertextesuivivisit">
    <w:name w:val="FollowedHyperlink"/>
    <w:locked/>
    <w:rsid w:val="00EB6A6B"/>
    <w:rPr>
      <w:color w:val="800080"/>
      <w:u w:val="single"/>
    </w:rPr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F074E9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fr-BE"/>
    </w:rPr>
  </w:style>
  <w:style w:type="paragraph" w:customStyle="1" w:styleId="AP2">
    <w:name w:val="AP 2"/>
    <w:basedOn w:val="Titre2"/>
    <w:next w:val="Normal"/>
    <w:link w:val="AP2Car"/>
    <w:qFormat/>
    <w:rsid w:val="00F074E9"/>
    <w:pPr>
      <w:keepLines/>
      <w:spacing w:before="200" w:after="240"/>
    </w:pPr>
    <w:rPr>
      <w:i w:val="0"/>
      <w:iCs w:val="0"/>
      <w:color w:val="31849B"/>
      <w:kern w:val="0"/>
      <w:sz w:val="24"/>
      <w:szCs w:val="26"/>
      <w:u w:val="single"/>
      <w:lang w:eastAsia="fr-BE"/>
    </w:rPr>
  </w:style>
  <w:style w:type="character" w:customStyle="1" w:styleId="AP2Car">
    <w:name w:val="AP 2 Car"/>
    <w:link w:val="AP2"/>
    <w:rsid w:val="00F074E9"/>
    <w:rPr>
      <w:rFonts w:ascii="Arial" w:hAnsi="Arial"/>
      <w:b/>
      <w:bCs/>
      <w:color w:val="31849B"/>
      <w:sz w:val="24"/>
      <w:szCs w:val="26"/>
      <w:u w:val="single"/>
    </w:r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rsid w:val="00F074E9"/>
    <w:rPr>
      <w:rFonts w:ascii="Calibri" w:hAnsi="Calibri"/>
      <w:sz w:val="22"/>
      <w:szCs w:val="22"/>
    </w:rPr>
  </w:style>
  <w:style w:type="character" w:styleId="Textedelespacerserv">
    <w:name w:val="Placeholder Text"/>
    <w:uiPriority w:val="99"/>
    <w:semiHidden/>
    <w:rsid w:val="00F074E9"/>
    <w:rPr>
      <w:color w:val="808080"/>
    </w:rPr>
  </w:style>
  <w:style w:type="character" w:customStyle="1" w:styleId="Titre3Car">
    <w:name w:val="Titre 3 Car"/>
    <w:link w:val="Titre3"/>
    <w:uiPriority w:val="9"/>
    <w:rsid w:val="00186A7B"/>
    <w:rPr>
      <w:rFonts w:ascii="Cambria" w:hAnsi="Cambria"/>
      <w:b/>
      <w:bCs/>
      <w:color w:val="4F81BD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C6D55"/>
    <w:rPr>
      <w:rFonts w:eastAsia="ヒラギノ角ゴ Pro W3"/>
      <w:color w:val="000000"/>
      <w:sz w:val="24"/>
      <w:szCs w:val="24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6D55"/>
    <w:rPr>
      <w:rFonts w:eastAsia="ヒラギノ角ゴ Pro W3"/>
      <w:color w:val="000000"/>
      <w:sz w:val="24"/>
      <w:szCs w:val="24"/>
      <w:lang w:val="nl-BE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8334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locked/>
    <w:rsid w:val="00690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6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F3EE-2AE0-4420-A27A-33C892C1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</Words>
  <Characters>2768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Enjeux DD</vt:lpstr>
      <vt:lpstr>Enjeux DD</vt:lpstr>
      <vt:lpstr>Enjeux DD</vt:lpstr>
    </vt:vector>
  </TitlesOfParts>
  <Company>IGTV</Company>
  <LinksUpToDate>false</LinksUpToDate>
  <CharactersWithSpaces>3307</CharactersWithSpaces>
  <SharedDoc>false</SharedDoc>
  <HLinks>
    <vt:vector size="6" baseType="variant"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http://www.bruxellesenvironnement.be/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Enjeux DD</dc:title>
  <dc:creator>Sofie Bogaerts</dc:creator>
  <cp:lastModifiedBy>DI PRIMA Justine</cp:lastModifiedBy>
  <cp:revision>3</cp:revision>
  <cp:lastPrinted>2018-04-11T12:43:00Z</cp:lastPrinted>
  <dcterms:created xsi:type="dcterms:W3CDTF">2024-04-17T12:06:00Z</dcterms:created>
  <dcterms:modified xsi:type="dcterms:W3CDTF">2024-04-17T12:14:00Z</dcterms:modified>
</cp:coreProperties>
</file>