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EB84" w14:textId="34F86B71" w:rsidR="00F76E2B" w:rsidRPr="00022E54" w:rsidRDefault="00405A8D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</w:pPr>
      <w:r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  <w:t>IDEE de projet</w:t>
      </w:r>
    </w:p>
    <w:p w14:paraId="09C8EB24" w14:textId="77777777" w:rsidR="00FA1F0E" w:rsidRPr="006D5CDE" w:rsidRDefault="00FA1F0E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« Inspir</w:t>
      </w:r>
      <w:r w:rsidR="009550FC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ons le </w:t>
      </w: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quartier »</w:t>
      </w:r>
    </w:p>
    <w:p w14:paraId="7BF182CA" w14:textId="4159942E" w:rsidR="00F76E2B" w:rsidRDefault="009550FC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L’appel à projets des </w:t>
      </w:r>
      <w:r w:rsidR="00FA1F0E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initiatives citoyennes collectives</w:t>
      </w:r>
    </w:p>
    <w:p w14:paraId="7B3380DB" w14:textId="27146878" w:rsidR="00F76E2B" w:rsidRDefault="00F76E2B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54F88023" w14:textId="77777777" w:rsidR="00351534" w:rsidRDefault="00351534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62921CD9" w14:textId="291850AC" w:rsidR="00F95628" w:rsidRPr="001641EF" w:rsidRDefault="001641EF" w:rsidP="001641EF">
      <w:pPr>
        <w:rPr>
          <w:rStyle w:val="Accentuation"/>
          <w:rFonts w:asciiTheme="minorHAnsi" w:hAnsiTheme="minorHAnsi" w:cstheme="minorHAnsi"/>
          <w:i w:val="0"/>
          <w:iCs w:val="0"/>
        </w:rPr>
      </w:pPr>
      <w:r w:rsidRPr="001641EF">
        <w:rPr>
          <w:rStyle w:val="Accentuation"/>
          <w:rFonts w:asciiTheme="minorHAnsi" w:hAnsiTheme="minorHAnsi" w:cstheme="minorHAnsi"/>
          <w:i w:val="0"/>
          <w:iCs w:val="0"/>
        </w:rPr>
        <w:t>Vous avez une idée de projet pour votre quartier et l’environnement ?</w:t>
      </w:r>
      <w:r>
        <w:rPr>
          <w:rStyle w:val="Accentuation"/>
          <w:rFonts w:asciiTheme="minorHAnsi" w:hAnsiTheme="minorHAnsi" w:cstheme="minorHAnsi"/>
          <w:i w:val="0"/>
          <w:iCs w:val="0"/>
        </w:rPr>
        <w:t xml:space="preserve"> </w:t>
      </w:r>
      <w:r w:rsidRPr="001641EF">
        <w:rPr>
          <w:rStyle w:val="Accentuation"/>
          <w:rFonts w:asciiTheme="minorHAnsi" w:hAnsiTheme="minorHAnsi" w:cstheme="minorHAnsi"/>
          <w:i w:val="0"/>
          <w:iCs w:val="0"/>
        </w:rPr>
        <w:t>Proposez-la et bénéficiez d’un accompagnement sur mesure et d’un soutien financier.</w:t>
      </w:r>
      <w:r>
        <w:rPr>
          <w:rStyle w:val="Accentuation"/>
          <w:rFonts w:asciiTheme="minorHAnsi" w:hAnsiTheme="minorHAnsi" w:cstheme="minorHAnsi"/>
          <w:i w:val="0"/>
          <w:iCs w:val="0"/>
        </w:rPr>
        <w:t xml:space="preserve"> </w:t>
      </w:r>
      <w:r w:rsidRPr="001641EF">
        <w:rPr>
          <w:rStyle w:val="Accentuation"/>
          <w:rFonts w:asciiTheme="minorHAnsi" w:hAnsiTheme="minorHAnsi" w:cstheme="minorHAnsi"/>
          <w:i w:val="0"/>
          <w:iCs w:val="0"/>
        </w:rPr>
        <w:t>Un coach prendra contact avec vous pour vous aider à concevoir votre projet.</w:t>
      </w:r>
    </w:p>
    <w:p w14:paraId="4D8C1A9E" w14:textId="77777777" w:rsidR="00F76E2B" w:rsidRPr="00B65A75" w:rsidRDefault="00F76E2B" w:rsidP="00B65A75">
      <w:pPr>
        <w:jc w:val="both"/>
        <w:rPr>
          <w:rFonts w:ascii="Calibri" w:hAnsi="Calibri" w:cs="Calibri"/>
          <w:sz w:val="22"/>
          <w:szCs w:val="22"/>
        </w:rPr>
      </w:pPr>
    </w:p>
    <w:p w14:paraId="1DE4B053" w14:textId="5FCA486E" w:rsidR="00555FF6" w:rsidRPr="00555FF6" w:rsidRDefault="007C3DAB" w:rsidP="00E45E54">
      <w:pPr>
        <w:numPr>
          <w:ilvl w:val="0"/>
          <w:numId w:val="3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CHOISISSEZ </w:t>
      </w:r>
      <w:r w:rsidR="00BB6D6F">
        <w:rPr>
          <w:rFonts w:ascii="Calibri" w:hAnsi="Calibri" w:cs="Calibri"/>
          <w:b/>
          <w:caps/>
        </w:rPr>
        <w:t>votre thématique de projet</w:t>
      </w:r>
    </w:p>
    <w:p w14:paraId="694D125A" w14:textId="42C33D6D"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 w:cs="Calibri"/>
          <w:b w:val="0"/>
          <w:sz w:val="22"/>
          <w:szCs w:val="22"/>
          <w:u w:val="none"/>
        </w:rPr>
        <w:t>Choisissez l</w:t>
      </w:r>
      <w:r w:rsidR="00462039">
        <w:rPr>
          <w:rFonts w:asciiTheme="minorHAnsi" w:hAnsiTheme="minorHAnsi" w:cs="Calibri"/>
          <w:b w:val="0"/>
          <w:sz w:val="22"/>
          <w:szCs w:val="22"/>
          <w:u w:val="none"/>
        </w:rPr>
        <w:t xml:space="preserve">a thématique </w:t>
      </w:r>
      <w:r w:rsidR="007047E6">
        <w:rPr>
          <w:rFonts w:asciiTheme="minorHAnsi" w:hAnsiTheme="minorHAnsi" w:cs="Calibri"/>
          <w:b w:val="0"/>
          <w:sz w:val="22"/>
          <w:szCs w:val="22"/>
          <w:u w:val="none"/>
        </w:rPr>
        <w:t>dans lequel s’inscrit votre projet</w:t>
      </w:r>
      <w:r w:rsidR="00821D58">
        <w:rPr>
          <w:rFonts w:asciiTheme="minorHAnsi" w:hAnsiTheme="minorHAnsi" w:cs="Calibri"/>
          <w:b w:val="0"/>
          <w:sz w:val="22"/>
          <w:szCs w:val="22"/>
          <w:u w:val="none"/>
        </w:rPr>
        <w:t> :</w:t>
      </w:r>
    </w:p>
    <w:p w14:paraId="2D24C5E8" w14:textId="0B4735CE" w:rsidR="00540B0F" w:rsidRPr="003D0E82" w:rsidRDefault="00A61BFC" w:rsidP="00A11A32">
      <w:pPr>
        <w:pStyle w:val="Paragraphedeliste"/>
        <w:numPr>
          <w:ilvl w:val="1"/>
          <w:numId w:val="8"/>
        </w:numPr>
        <w:ind w:left="567" w:right="680"/>
        <w:rPr>
          <w:rFonts w:asciiTheme="minorHAnsi" w:hAnsiTheme="minorHAnsi"/>
          <w:i/>
        </w:rPr>
      </w:pPr>
      <w:r w:rsidRPr="003D0E82">
        <w:rPr>
          <w:rFonts w:asciiTheme="minorHAnsi" w:hAnsiTheme="minorHAnsi"/>
        </w:rPr>
        <w:t>Alimentation</w:t>
      </w:r>
      <w:r w:rsidR="00A11A32">
        <w:rPr>
          <w:rFonts w:asciiTheme="minorHAnsi" w:hAnsiTheme="minorHAnsi"/>
        </w:rPr>
        <w:t xml:space="preserve"> (</w:t>
      </w:r>
      <w:r w:rsidR="003D0E82">
        <w:rPr>
          <w:rFonts w:asciiTheme="minorHAnsi" w:hAnsiTheme="minorHAnsi"/>
        </w:rPr>
        <w:t>potager collectif</w:t>
      </w:r>
      <w:r w:rsidR="00A11A32">
        <w:rPr>
          <w:rFonts w:asciiTheme="minorHAnsi" w:hAnsiTheme="minorHAnsi"/>
        </w:rPr>
        <w:t>, production, transformation, ateliers…</w:t>
      </w:r>
      <w:r w:rsidR="003D0E82">
        <w:rPr>
          <w:rFonts w:asciiTheme="minorHAnsi" w:hAnsiTheme="minorHAnsi"/>
        </w:rPr>
        <w:t>)</w:t>
      </w:r>
      <w:r w:rsidR="003D0E8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540B0F" w:rsidRPr="003D0E82">
        <w:rPr>
          <w:rFonts w:asciiTheme="minorHAnsi" w:hAnsiTheme="minorHAnsi"/>
          <w:i/>
        </w:rPr>
        <w:tab/>
      </w:r>
      <w:sdt>
        <w:sdtPr>
          <w:rPr>
            <w:rFonts w:ascii="MS Gothic" w:eastAsia="MS Gothic" w:hAnsi="MS Gothic"/>
          </w:rPr>
          <w:id w:val="10263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72">
            <w:rPr>
              <w:rFonts w:ascii="MS Gothic" w:eastAsia="MS Gothic" w:hAnsi="MS Gothic" w:hint="eastAsia"/>
            </w:rPr>
            <w:t>☐</w:t>
          </w:r>
        </w:sdtContent>
      </w:sdt>
    </w:p>
    <w:p w14:paraId="1DA6124D" w14:textId="20703252" w:rsidR="00A61BFC" w:rsidRPr="001224DB" w:rsidRDefault="00A61BFC" w:rsidP="00A11A32">
      <w:pPr>
        <w:pStyle w:val="Paragraphedeliste"/>
        <w:numPr>
          <w:ilvl w:val="1"/>
          <w:numId w:val="8"/>
        </w:numPr>
        <w:spacing w:after="0"/>
        <w:ind w:left="567" w:right="680"/>
        <w:rPr>
          <w:rFonts w:asciiTheme="minorHAnsi" w:hAnsiTheme="minorHAnsi"/>
        </w:rPr>
      </w:pPr>
      <w:r w:rsidRPr="001224DB">
        <w:rPr>
          <w:rFonts w:asciiTheme="minorHAnsi" w:hAnsiTheme="minorHAnsi"/>
        </w:rPr>
        <w:t>Ressources</w:t>
      </w:r>
      <w:r w:rsidR="003E7EAD">
        <w:rPr>
          <w:rFonts w:asciiTheme="minorHAnsi" w:hAnsiTheme="minorHAnsi"/>
        </w:rPr>
        <w:t xml:space="preserve">, </w:t>
      </w:r>
      <w:r w:rsidRPr="001224DB">
        <w:rPr>
          <w:rFonts w:asciiTheme="minorHAnsi" w:hAnsiTheme="minorHAnsi"/>
        </w:rPr>
        <w:t>déchets</w:t>
      </w:r>
      <w:r w:rsidR="003E7EAD">
        <w:rPr>
          <w:rFonts w:asciiTheme="minorHAnsi" w:hAnsiTheme="minorHAnsi"/>
        </w:rPr>
        <w:t xml:space="preserve"> et propreté publique</w:t>
      </w:r>
      <w:r w:rsidR="00A11A32">
        <w:rPr>
          <w:rFonts w:asciiTheme="minorHAnsi" w:hAnsiTheme="minorHAnsi"/>
        </w:rPr>
        <w:tab/>
      </w:r>
    </w:p>
    <w:p w14:paraId="0E689031" w14:textId="5B53299C" w:rsidR="00E45E54" w:rsidRDefault="00A61BFC" w:rsidP="00A11A32">
      <w:pPr>
        <w:ind w:left="567" w:right="680" w:firstLine="366"/>
        <w:rPr>
          <w:rFonts w:asciiTheme="minorHAnsi" w:hAnsiTheme="minorHAnsi"/>
          <w:i/>
          <w:sz w:val="22"/>
          <w:szCs w:val="22"/>
          <w:lang w:val="fr-BE"/>
        </w:rPr>
      </w:pPr>
      <w:r w:rsidRPr="00111180">
        <w:rPr>
          <w:rFonts w:asciiTheme="minorHAnsi" w:hAnsiTheme="minorHAnsi"/>
          <w:i/>
          <w:sz w:val="22"/>
          <w:szCs w:val="22"/>
          <w:lang w:val="fr-BE"/>
        </w:rPr>
        <w:t>Propreté publiqu</w:t>
      </w:r>
      <w:r w:rsidR="00A11A32">
        <w:rPr>
          <w:rFonts w:asciiTheme="minorHAnsi" w:hAnsiTheme="minorHAnsi"/>
          <w:i/>
          <w:sz w:val="22"/>
          <w:szCs w:val="22"/>
          <w:lang w:val="fr-BE"/>
        </w:rPr>
        <w:t>e</w:t>
      </w:r>
      <w:r w:rsidR="00AE5426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AE5426"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 w:rsidR="00BD4472">
        <w:rPr>
          <w:rFonts w:asciiTheme="minorHAnsi" w:hAnsiTheme="minorHAnsi"/>
          <w:i/>
          <w:sz w:val="22"/>
          <w:szCs w:val="22"/>
          <w:lang w:val="fr-BE"/>
        </w:rPr>
        <w:tab/>
      </w:r>
      <w:r w:rsidR="00BD4472">
        <w:rPr>
          <w:rFonts w:asciiTheme="minorHAnsi" w:hAnsiTheme="minorHAnsi"/>
          <w:i/>
          <w:sz w:val="22"/>
          <w:szCs w:val="22"/>
          <w:lang w:val="fr-BE"/>
        </w:rPr>
        <w:tab/>
        <w:t xml:space="preserve">   </w:t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10969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BD4472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</w:p>
    <w:p w14:paraId="399F9762" w14:textId="2447389A" w:rsidR="00E45E54" w:rsidRDefault="00A61BFC" w:rsidP="00A11A32">
      <w:pPr>
        <w:ind w:left="567" w:right="680" w:firstLine="372"/>
        <w:rPr>
          <w:rFonts w:asciiTheme="minorHAnsi" w:hAnsiTheme="minorHAnsi"/>
          <w:i/>
          <w:sz w:val="22"/>
          <w:szCs w:val="22"/>
          <w:lang w:val="fr-BE"/>
        </w:rPr>
      </w:pPr>
      <w:r>
        <w:rPr>
          <w:rFonts w:asciiTheme="minorHAnsi" w:hAnsiTheme="minorHAnsi"/>
          <w:i/>
          <w:sz w:val="22"/>
          <w:szCs w:val="22"/>
          <w:lang w:val="fr-BE"/>
        </w:rPr>
        <w:t>D</w:t>
      </w:r>
      <w:r w:rsidRPr="00111180">
        <w:rPr>
          <w:rFonts w:asciiTheme="minorHAnsi" w:hAnsiTheme="minorHAnsi"/>
          <w:i/>
          <w:sz w:val="22"/>
          <w:szCs w:val="22"/>
          <w:lang w:val="fr-BE"/>
        </w:rPr>
        <w:t>échets organiques</w:t>
      </w:r>
      <w:r>
        <w:rPr>
          <w:rFonts w:asciiTheme="minorHAnsi" w:hAnsiTheme="minorHAnsi"/>
          <w:i/>
          <w:sz w:val="22"/>
          <w:szCs w:val="22"/>
          <w:lang w:val="fr-BE"/>
        </w:rPr>
        <w:t xml:space="preserve"> (composts de quartier…)</w:t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74310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E45E54" w:rsidRPr="00E45E54">
        <w:rPr>
          <w:rFonts w:asciiTheme="minorHAnsi" w:hAnsiTheme="minorHAnsi"/>
          <w:sz w:val="22"/>
          <w:lang w:val="fr-BE"/>
        </w:rPr>
        <w:t xml:space="preserve"> </w:t>
      </w:r>
    </w:p>
    <w:p w14:paraId="5DC4EBA5" w14:textId="0E4FBE61" w:rsidR="00A61BFC" w:rsidRPr="00AE5426" w:rsidRDefault="00E45E54" w:rsidP="00A11A32">
      <w:pPr>
        <w:ind w:left="567" w:right="680" w:firstLine="366"/>
        <w:rPr>
          <w:rFonts w:asciiTheme="minorHAnsi" w:hAnsiTheme="minorHAnsi"/>
          <w:i/>
          <w:sz w:val="22"/>
          <w:szCs w:val="22"/>
          <w:lang w:val="fr-BE"/>
        </w:rPr>
      </w:pPr>
      <w:r>
        <w:rPr>
          <w:rFonts w:asciiTheme="minorHAnsi" w:hAnsiTheme="minorHAnsi"/>
          <w:i/>
          <w:sz w:val="22"/>
          <w:szCs w:val="22"/>
          <w:lang w:val="fr-BE"/>
        </w:rPr>
        <w:t>Réduction des déchets</w:t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21024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</w:p>
    <w:p w14:paraId="66910057" w14:textId="437583D8" w:rsidR="00A61BFC" w:rsidRPr="00A61BFC" w:rsidRDefault="00A61BFC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A61BFC">
        <w:rPr>
          <w:rFonts w:asciiTheme="minorHAnsi" w:hAnsiTheme="minorHAnsi"/>
        </w:rPr>
        <w:t>Nature et biodiversité</w:t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1998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63E1B21D" w14:textId="32A372BD" w:rsidR="00A61BFC" w:rsidRPr="00A11A32" w:rsidRDefault="00B6413B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>
        <w:rPr>
          <w:rFonts w:asciiTheme="minorHAnsi" w:hAnsiTheme="minorHAnsi"/>
        </w:rPr>
        <w:t>Mobilité et espace public</w:t>
      </w:r>
      <w:r w:rsidR="00A61BFC" w:rsidRPr="00A61BFC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3D0E82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177345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722DEE9" w14:textId="63976587" w:rsidR="00A11A32" w:rsidRPr="00A11A32" w:rsidRDefault="00A11A32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1303C1">
        <w:rPr>
          <w:rFonts w:asciiTheme="minorHAnsi" w:hAnsiTheme="minorHAnsi"/>
        </w:rPr>
        <w:t>Autres thématiques (énergie, eau, sols…)</w:t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861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3C1">
            <w:rPr>
              <w:rFonts w:ascii="Segoe UI Symbol" w:hAnsi="Segoe UI Symbol" w:cs="Segoe UI Symbol"/>
            </w:rPr>
            <w:t>☐</w:t>
          </w:r>
        </w:sdtContent>
      </w:sdt>
    </w:p>
    <w:p w14:paraId="5FDC781A" w14:textId="2E50EA2C" w:rsidR="00A11A32" w:rsidRPr="00A11A32" w:rsidRDefault="00642780" w:rsidP="003619F1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642780">
        <w:rPr>
          <w:rFonts w:asciiTheme="minorHAnsi" w:hAnsiTheme="minorHAnsi"/>
        </w:rPr>
        <w:t>Plusieurs thématiques ou thématique encore incertaine, volonté d'interroger et mobiliser le quartier d'abord</w:t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69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32" w:rsidRPr="001303C1">
            <w:rPr>
              <w:rFonts w:ascii="Segoe UI Symbol" w:hAnsi="Segoe UI Symbol" w:cs="Segoe UI Symbol"/>
            </w:rPr>
            <w:t>☐</w:t>
          </w:r>
        </w:sdtContent>
      </w:sdt>
    </w:p>
    <w:p w14:paraId="225827F5" w14:textId="77777777" w:rsidR="009709CC" w:rsidRPr="001303C1" w:rsidRDefault="009709CC" w:rsidP="001303C1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  <w:sectPr w:rsidR="009709CC" w:rsidRPr="001303C1" w:rsidSect="00231347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080" w:bottom="1440" w:left="1080" w:header="708" w:footer="708" w:gutter="0"/>
          <w:cols w:space="720"/>
          <w:titlePg/>
          <w:docGrid w:linePitch="326"/>
        </w:sectPr>
      </w:pPr>
    </w:p>
    <w:p w14:paraId="5B1141C4" w14:textId="69BC9A84" w:rsidR="007B1D20" w:rsidRPr="00642780" w:rsidRDefault="007C3DAB" w:rsidP="005B30E9">
      <w:pPr>
        <w:numPr>
          <w:ilvl w:val="0"/>
          <w:numId w:val="3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426"/>
        <w:rPr>
          <w:rFonts w:ascii="Calibri" w:hAnsi="Calibri" w:cs="Calibri"/>
          <w:b/>
          <w:caps/>
          <w:lang w:val="fr-BE"/>
        </w:rPr>
      </w:pPr>
      <w:r>
        <w:rPr>
          <w:rFonts w:ascii="Calibri" w:hAnsi="Calibri" w:cs="Calibri"/>
          <w:b/>
          <w:caps/>
        </w:rPr>
        <w:lastRenderedPageBreak/>
        <w:t>IDENTIFIEZ LE</w:t>
      </w:r>
      <w:r w:rsidR="00555FF6">
        <w:rPr>
          <w:rFonts w:ascii="Calibri" w:hAnsi="Calibri" w:cs="Calibri"/>
          <w:b/>
          <w:caps/>
        </w:rPr>
        <w:t xml:space="preserve"> groupe</w:t>
      </w:r>
      <w:r w:rsidR="00E66B31" w:rsidRPr="000E2BA1">
        <w:rPr>
          <w:rFonts w:ascii="Calibri" w:hAnsi="Calibri" w:cs="Calibri"/>
          <w:b/>
          <w:caps/>
        </w:rPr>
        <w:t xml:space="preserve"> </w:t>
      </w:r>
      <w:r w:rsidR="00692432">
        <w:rPr>
          <w:rFonts w:ascii="Calibri" w:hAnsi="Calibri" w:cs="Calibri"/>
          <w:b/>
          <w:caps/>
        </w:rPr>
        <w:t>pilote</w:t>
      </w:r>
      <w:r w:rsidR="00E66B31" w:rsidRPr="000E2BA1">
        <w:rPr>
          <w:rFonts w:ascii="Calibri" w:hAnsi="Calibri" w:cs="Calibri"/>
          <w:b/>
          <w:caps/>
        </w:rPr>
        <w:t xml:space="preserve"> du projet</w:t>
      </w:r>
      <w:r w:rsidR="00C83AA7">
        <w:rPr>
          <w:rFonts w:ascii="Calibri" w:hAnsi="Calibri" w:cs="Calibri"/>
          <w:b/>
          <w:caps/>
        </w:rPr>
        <w:t xml:space="preserve"> </w:t>
      </w:r>
    </w:p>
    <w:p w14:paraId="4014E63A" w14:textId="77777777" w:rsidR="00381ADC" w:rsidRPr="000E2BA1" w:rsidRDefault="00E66B31" w:rsidP="00E45E54">
      <w:pPr>
        <w:pStyle w:val="AP2"/>
        <w:numPr>
          <w:ilvl w:val="0"/>
          <w:numId w:val="5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 w:rsidRPr="000E2BA1">
        <w:rPr>
          <w:rFonts w:ascii="Calibri" w:hAnsi="Calibri" w:cs="Calibri"/>
          <w:sz w:val="22"/>
          <w:szCs w:val="22"/>
        </w:rPr>
        <w:t>P</w:t>
      </w:r>
      <w:r w:rsidR="00381ADC" w:rsidRPr="000E2BA1">
        <w:rPr>
          <w:rFonts w:ascii="Calibri" w:hAnsi="Calibri" w:cs="Calibri"/>
          <w:sz w:val="22"/>
          <w:szCs w:val="22"/>
        </w:rPr>
        <w:t>ersonne de contact</w:t>
      </w:r>
    </w:p>
    <w:p w14:paraId="7CD119BB" w14:textId="77777777" w:rsidR="00381ADC" w:rsidRPr="00CD0B3C" w:rsidRDefault="00381ADC" w:rsidP="00E45E54">
      <w:pPr>
        <w:pStyle w:val="Paragraphedeliste"/>
        <w:numPr>
          <w:ilvl w:val="0"/>
          <w:numId w:val="6"/>
        </w:numPr>
        <w:spacing w:after="120"/>
        <w:ind w:left="357" w:hanging="357"/>
        <w:jc w:val="both"/>
        <w:rPr>
          <w:rFonts w:cs="Calibri"/>
        </w:rPr>
      </w:pPr>
      <w:r w:rsidRPr="00CD0B3C">
        <w:rPr>
          <w:rFonts w:cs="Calibri"/>
        </w:rPr>
        <w:t xml:space="preserve">Personne qui sera contactée </w:t>
      </w:r>
      <w:r w:rsidR="00C452B6">
        <w:rPr>
          <w:rFonts w:cs="Calibri"/>
        </w:rPr>
        <w:t>pour discuter de votre projet ou fixer une rencontre</w:t>
      </w:r>
      <w:r w:rsidRPr="00CD0B3C">
        <w:rPr>
          <w:rFonts w:cs="Calibri"/>
        </w:rPr>
        <w:t xml:space="preserve"> </w:t>
      </w:r>
    </w:p>
    <w:p w14:paraId="7CD512E4" w14:textId="77777777" w:rsidR="00381ADC" w:rsidRPr="000E2BA1" w:rsidRDefault="00381AD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Nom : </w:t>
      </w:r>
      <w:sdt>
        <w:sdtPr>
          <w:rPr>
            <w:rFonts w:cs="Calibri"/>
          </w:rPr>
          <w:id w:val="54148121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1542ADB1" w14:textId="77777777" w:rsidR="007F69EB" w:rsidRDefault="00381AD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Prénom : </w:t>
      </w:r>
      <w:sdt>
        <w:sdtPr>
          <w:rPr>
            <w:rFonts w:cs="Calibri"/>
          </w:rPr>
          <w:id w:val="-199085953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3A0E1254" w14:textId="77777777" w:rsidR="007047E6" w:rsidRDefault="007047E6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>
        <w:rPr>
          <w:rFonts w:cs="Calibri"/>
        </w:rPr>
        <w:t>Adresse :</w:t>
      </w:r>
      <w:r w:rsidRPr="005E1D7C">
        <w:rPr>
          <w:rFonts w:cs="Calibri"/>
        </w:rPr>
        <w:t xml:space="preserve"> </w:t>
      </w:r>
      <w:sdt>
        <w:sdtPr>
          <w:rPr>
            <w:rFonts w:cs="Calibri"/>
          </w:rPr>
          <w:id w:val="2116783966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48E1EEBE" w14:textId="77777777" w:rsidR="007F69EB" w:rsidRDefault="007F69EB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Téléphone : </w:t>
      </w:r>
      <w:sdt>
        <w:sdtPr>
          <w:rPr>
            <w:rFonts w:cs="Calibri"/>
          </w:rPr>
          <w:id w:val="1941719717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1E90BAC7" w14:textId="2649012A" w:rsidR="000D4782" w:rsidRDefault="009709C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>
        <w:rPr>
          <w:rFonts w:cs="Calibri"/>
        </w:rPr>
        <w:t>Courriel</w:t>
      </w:r>
      <w:r w:rsidR="005E1D7C">
        <w:rPr>
          <w:rFonts w:cs="Calibri"/>
        </w:rPr>
        <w:t xml:space="preserve"> :</w:t>
      </w:r>
      <w:r w:rsidR="005E1D7C" w:rsidRPr="005E1D7C">
        <w:rPr>
          <w:rFonts w:cs="Calibri"/>
        </w:rPr>
        <w:t xml:space="preserve"> </w:t>
      </w:r>
      <w:sdt>
        <w:sdtPr>
          <w:rPr>
            <w:rFonts w:cs="Calibri"/>
          </w:rPr>
          <w:id w:val="-444850468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bookmarkEnd w:id="0"/>
    <w:p w14:paraId="34EEC1C8" w14:textId="77777777" w:rsidR="007C3DAB" w:rsidRDefault="007C3DAB" w:rsidP="007C3DAB">
      <w:pPr>
        <w:pStyle w:val="AP2"/>
        <w:spacing w:before="0" w:after="120" w:line="276" w:lineRule="auto"/>
        <w:ind w:left="851"/>
        <w:rPr>
          <w:rFonts w:asciiTheme="minorHAnsi" w:hAnsiTheme="minorHAnsi" w:cs="Calibri"/>
          <w:sz w:val="22"/>
          <w:szCs w:val="22"/>
        </w:rPr>
      </w:pPr>
    </w:p>
    <w:p w14:paraId="6BFAA7F2" w14:textId="6FE31085" w:rsidR="000D5C14" w:rsidRPr="00ED3EBB" w:rsidRDefault="00E41A21" w:rsidP="00ED3EBB">
      <w:pPr>
        <w:pStyle w:val="AP2"/>
        <w:numPr>
          <w:ilvl w:val="0"/>
          <w:numId w:val="5"/>
        </w:numPr>
        <w:spacing w:before="0" w:after="120" w:line="276" w:lineRule="auto"/>
        <w:ind w:left="851" w:hanging="586"/>
        <w:rPr>
          <w:rFonts w:asciiTheme="minorHAnsi" w:hAnsiTheme="minorHAnsi" w:cs="Calibri"/>
          <w:sz w:val="22"/>
          <w:szCs w:val="22"/>
        </w:rPr>
      </w:pPr>
      <w:r w:rsidRPr="005E1D7C">
        <w:rPr>
          <w:rFonts w:asciiTheme="minorHAnsi" w:hAnsiTheme="minorHAnsi" w:cs="Calibri"/>
          <w:sz w:val="22"/>
          <w:szCs w:val="22"/>
        </w:rPr>
        <w:t xml:space="preserve">Le groupe </w:t>
      </w:r>
      <w:r w:rsidR="00692432">
        <w:rPr>
          <w:rFonts w:asciiTheme="minorHAnsi" w:hAnsiTheme="minorHAnsi" w:cs="Calibri"/>
          <w:sz w:val="22"/>
          <w:szCs w:val="22"/>
        </w:rPr>
        <w:t>pilote</w:t>
      </w:r>
      <w:r w:rsidR="00ED3EBB">
        <w:rPr>
          <w:rFonts w:asciiTheme="minorHAnsi" w:hAnsiTheme="minorHAnsi" w:cs="Calibri"/>
          <w:sz w:val="22"/>
          <w:szCs w:val="22"/>
        </w:rPr>
        <w:t xml:space="preserve"> </w:t>
      </w:r>
      <w:r w:rsidR="00ED3EBB" w:rsidRPr="00ED3EBB">
        <w:rPr>
          <w:rFonts w:asciiTheme="minorHAnsi" w:hAnsiTheme="minorHAnsi" w:cs="Calibri"/>
          <w:b w:val="0"/>
          <w:bCs w:val="0"/>
          <w:sz w:val="22"/>
          <w:szCs w:val="22"/>
          <w:u w:val="none"/>
        </w:rPr>
        <w:t xml:space="preserve">(minimum </w:t>
      </w:r>
      <w:r w:rsidR="007C3DAB" w:rsidRPr="00ED3EBB">
        <w:rPr>
          <w:rFonts w:asciiTheme="minorHAnsi" w:hAnsiTheme="minorHAnsi"/>
          <w:b w:val="0"/>
          <w:bCs w:val="0"/>
          <w:color w:val="auto"/>
          <w:sz w:val="22"/>
          <w:szCs w:val="22"/>
          <w:u w:val="none"/>
          <w:shd w:val="clear" w:color="auto" w:fill="FFFFFF"/>
        </w:rPr>
        <w:t>3 porteurs de projets</w:t>
      </w:r>
      <w:r w:rsidR="00ED3EBB" w:rsidRPr="00ED3EBB">
        <w:rPr>
          <w:rFonts w:asciiTheme="minorHAnsi" w:hAnsiTheme="minorHAnsi"/>
          <w:b w:val="0"/>
          <w:bCs w:val="0"/>
          <w:color w:val="auto"/>
          <w:sz w:val="22"/>
          <w:szCs w:val="22"/>
          <w:u w:val="none"/>
          <w:shd w:val="clear" w:color="auto" w:fill="FFFFFF"/>
        </w:rPr>
        <w:t>)</w:t>
      </w:r>
    </w:p>
    <w:p w14:paraId="0A09E9CD" w14:textId="77777777" w:rsidR="00F76E2B" w:rsidRPr="007C3DAB" w:rsidRDefault="00F76E2B" w:rsidP="000D5C14">
      <w:pPr>
        <w:spacing w:after="120"/>
        <w:jc w:val="both"/>
        <w:rPr>
          <w:rFonts w:cs="Calibri"/>
          <w:sz w:val="22"/>
          <w:szCs w:val="22"/>
        </w:rPr>
      </w:pPr>
    </w:p>
    <w:p w14:paraId="395B0CC1" w14:textId="77777777" w:rsidR="00F76E2B" w:rsidRDefault="00F76E2B" w:rsidP="007C3DAB">
      <w:pPr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Coordonnées des membres du groupe </w:t>
      </w:r>
      <w:r w:rsidR="00692432">
        <w:rPr>
          <w:rFonts w:ascii="Calibri" w:hAnsi="Calibri" w:cs="Calibri"/>
          <w:b/>
          <w:color w:val="auto"/>
          <w:sz w:val="22"/>
          <w:szCs w:val="22"/>
          <w:lang w:val="fr-BE"/>
        </w:rPr>
        <w:t>pilote</w:t>
      </w: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 </w:t>
      </w:r>
      <w:r w:rsidR="006E6A5F">
        <w:rPr>
          <w:rFonts w:ascii="Calibri" w:hAnsi="Calibri" w:cs="Calibri"/>
          <w:b/>
          <w:color w:val="auto"/>
          <w:sz w:val="22"/>
          <w:szCs w:val="22"/>
          <w:lang w:val="fr-BE"/>
        </w:rPr>
        <w:t>(hors personne de contact)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28141A" w14:paraId="2A6E2110" w14:textId="77777777" w:rsidTr="008A3158">
        <w:tc>
          <w:tcPr>
            <w:tcW w:w="2552" w:type="dxa"/>
          </w:tcPr>
          <w:p w14:paraId="4C2436A5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Nom &amp; prénom</w:t>
            </w:r>
          </w:p>
        </w:tc>
        <w:tc>
          <w:tcPr>
            <w:tcW w:w="2552" w:type="dxa"/>
          </w:tcPr>
          <w:p w14:paraId="24513082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Adresse postale</w:t>
            </w:r>
          </w:p>
        </w:tc>
        <w:tc>
          <w:tcPr>
            <w:tcW w:w="2551" w:type="dxa"/>
          </w:tcPr>
          <w:p w14:paraId="59BEB986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 xml:space="preserve">Adresse e-mail </w:t>
            </w:r>
          </w:p>
        </w:tc>
        <w:tc>
          <w:tcPr>
            <w:tcW w:w="2552" w:type="dxa"/>
          </w:tcPr>
          <w:p w14:paraId="04E042C5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Téléphone</w:t>
            </w:r>
          </w:p>
        </w:tc>
      </w:tr>
      <w:tr w:rsidR="0028141A" w14:paraId="2F7890A5" w14:textId="77777777" w:rsidTr="008A3158">
        <w:tc>
          <w:tcPr>
            <w:tcW w:w="2552" w:type="dxa"/>
          </w:tcPr>
          <w:p w14:paraId="5DF71DB4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93803118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6C3B79C0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36386142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40BAA22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4113709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52EB7F1E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22479031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49AE39E0" w14:textId="77777777" w:rsidTr="008A3158">
        <w:tc>
          <w:tcPr>
            <w:tcW w:w="2552" w:type="dxa"/>
          </w:tcPr>
          <w:p w14:paraId="3F51CF40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86202309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088A4C3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10368146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5525B6DD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65087773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22E516F3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2130851150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7EB07311" w14:textId="77777777" w:rsidTr="008A3158">
        <w:tc>
          <w:tcPr>
            <w:tcW w:w="2552" w:type="dxa"/>
          </w:tcPr>
          <w:p w14:paraId="3BEF18CC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756551332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5E971C74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418125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662B7FE1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066225018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2DD5D09A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31264430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5CEAF4BE" w14:textId="77777777" w:rsidTr="008A3158">
        <w:tc>
          <w:tcPr>
            <w:tcW w:w="2552" w:type="dxa"/>
          </w:tcPr>
          <w:p w14:paraId="523B4C2F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84439465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7E68E66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047323869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72F1CB66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4859427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114FAEC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4698636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</w:tbl>
    <w:p w14:paraId="5B5930C7" w14:textId="77777777" w:rsidR="002011EC" w:rsidRPr="0028141A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</w:rPr>
      </w:pPr>
    </w:p>
    <w:p w14:paraId="07B13889" w14:textId="77777777" w:rsidR="008C15C7" w:rsidRDefault="008C15C7" w:rsidP="007C3DAB">
      <w:pPr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bookmarkStart w:id="1" w:name="_Toc420937151"/>
      <w:r w:rsidRPr="00C452B6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Présentation du groupe </w:t>
      </w:r>
      <w:r w:rsidR="00692432">
        <w:rPr>
          <w:rFonts w:ascii="Calibri" w:hAnsi="Calibri" w:cs="Calibri"/>
          <w:b/>
          <w:color w:val="auto"/>
          <w:sz w:val="22"/>
          <w:szCs w:val="22"/>
          <w:lang w:val="fr-BE"/>
        </w:rPr>
        <w:t>pilote</w:t>
      </w:r>
    </w:p>
    <w:p w14:paraId="34D28503" w14:textId="107C6B26" w:rsidR="00962E01" w:rsidRPr="00962E01" w:rsidRDefault="00962E01" w:rsidP="00962E0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color w:val="auto"/>
          <w:sz w:val="22"/>
          <w:szCs w:val="22"/>
          <w:lang w:val="fr-BE"/>
        </w:rPr>
      </w:pPr>
      <w:r w:rsidRPr="00962E01">
        <w:rPr>
          <w:rFonts w:ascii="Calibri" w:hAnsi="Calibri" w:cs="Calibri"/>
          <w:color w:val="auto"/>
          <w:sz w:val="22"/>
          <w:szCs w:val="22"/>
          <w:lang w:val="fr-BE"/>
        </w:rPr>
        <w:t>Nom</w:t>
      </w:r>
      <w:r w:rsidR="00ED44F5"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  <w:r w:rsidR="005B30E9">
        <w:rPr>
          <w:rFonts w:ascii="Calibri" w:hAnsi="Calibri" w:cs="Calibri"/>
          <w:color w:val="auto"/>
          <w:sz w:val="22"/>
          <w:szCs w:val="22"/>
          <w:lang w:val="fr-BE"/>
        </w:rPr>
        <w:t>du collectif</w:t>
      </w:r>
      <w:r w:rsidR="003E7EAD">
        <w:rPr>
          <w:rFonts w:ascii="Calibri" w:hAnsi="Calibri" w:cs="Calibri"/>
          <w:color w:val="auto"/>
          <w:sz w:val="22"/>
          <w:szCs w:val="22"/>
          <w:lang w:val="fr-BE"/>
        </w:rPr>
        <w:t>, si celui-ci à un nom</w:t>
      </w:r>
      <w:r w:rsidR="005B30E9">
        <w:rPr>
          <w:rFonts w:ascii="Calibri" w:hAnsi="Calibri" w:cs="Calibri"/>
          <w:color w:val="auto"/>
          <w:sz w:val="22"/>
          <w:szCs w:val="22"/>
          <w:lang w:val="fr-BE"/>
        </w:rPr>
        <w:t> :</w:t>
      </w:r>
      <w:r w:rsidRPr="00962E01"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</w:p>
    <w:tbl>
      <w:tblPr>
        <w:tblStyle w:val="Grilledutableau"/>
        <w:tblpPr w:leftFromText="141" w:rightFromText="141" w:vertAnchor="text" w:tblpY="37"/>
        <w:tblW w:w="0" w:type="auto"/>
        <w:tblLook w:val="04A0" w:firstRow="1" w:lastRow="0" w:firstColumn="1" w:lastColumn="0" w:noHBand="0" w:noVBand="1"/>
      </w:tblPr>
      <w:tblGrid>
        <w:gridCol w:w="9538"/>
      </w:tblGrid>
      <w:tr w:rsidR="00962E01" w14:paraId="049E151E" w14:textId="77777777" w:rsidTr="00962E01">
        <w:trPr>
          <w:trHeight w:val="557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686368124"/>
              <w:showingPlcHdr/>
            </w:sdtPr>
            <w:sdtEndPr>
              <w:rPr>
                <w:rStyle w:val="Textedelespacerserv"/>
              </w:rPr>
            </w:sdtEndPr>
            <w:sdtContent>
              <w:p w14:paraId="0B458222" w14:textId="77777777" w:rsidR="00962E01" w:rsidRDefault="00962E01" w:rsidP="00962E01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3F9CCD4E" w14:textId="77777777" w:rsidR="00521EFD" w:rsidRDefault="00D802A7" w:rsidP="005B30E9">
      <w:pPr>
        <w:keepNext/>
        <w:spacing w:before="120"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 w:rsidRPr="00B24F83">
        <w:rPr>
          <w:rStyle w:val="Textedelespacerserv"/>
          <w:rFonts w:ascii="Calibri" w:hAnsi="Calibri" w:cs="Calibri"/>
          <w:color w:val="auto"/>
          <w:sz w:val="22"/>
          <w:szCs w:val="22"/>
        </w:rPr>
        <w:t xml:space="preserve">Décrivez 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>briève</w:t>
      </w:r>
      <w:r w:rsidR="00F95628">
        <w:rPr>
          <w:rStyle w:val="Textedelespacerserv"/>
          <w:rFonts w:ascii="Calibri" w:hAnsi="Calibri" w:cs="Calibri"/>
          <w:color w:val="auto"/>
          <w:sz w:val="22"/>
          <w:szCs w:val="22"/>
        </w:rPr>
        <w:t>ment comment le groupe est né,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 xml:space="preserve"> comment vous fonctionnez ou comptez fonctionner ensemble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7047E6" w14:paraId="5E448587" w14:textId="77777777" w:rsidTr="00DA6F4D">
        <w:trPr>
          <w:trHeight w:val="3785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481375524"/>
              <w:showingPlcHdr/>
            </w:sdtPr>
            <w:sdtEndPr>
              <w:rPr>
                <w:rStyle w:val="Textedelespacerserv"/>
              </w:rPr>
            </w:sdtEndPr>
            <w:sdtContent>
              <w:p w14:paraId="0A5AF3B8" w14:textId="4EC88676" w:rsidR="00A75842" w:rsidRPr="009709CC" w:rsidRDefault="004A10DD" w:rsidP="005B30E9">
                <w:pPr>
                  <w:keepNext/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05C361EA" w14:textId="77777777" w:rsidR="00521EFD" w:rsidRDefault="00521EFD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</w:p>
    <w:p w14:paraId="339007A1" w14:textId="3AEB91DA" w:rsidR="00C452B6" w:rsidRPr="00555FF6" w:rsidRDefault="007C3DAB" w:rsidP="007C3DAB">
      <w:pPr>
        <w:keepNext/>
        <w:keepLines/>
        <w:numPr>
          <w:ilvl w:val="0"/>
          <w:numId w:val="3"/>
        </w:num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lastRenderedPageBreak/>
        <w:t xml:space="preserve">DECRIVEZ </w:t>
      </w:r>
      <w:r w:rsidR="00C452B6" w:rsidRPr="000E2BA1">
        <w:rPr>
          <w:rFonts w:ascii="Calibri" w:hAnsi="Calibri" w:cs="Calibri"/>
          <w:b/>
          <w:caps/>
        </w:rPr>
        <w:t>L</w:t>
      </w:r>
      <w:r w:rsidR="009709CC">
        <w:rPr>
          <w:rFonts w:ascii="Calibri" w:hAnsi="Calibri" w:cs="Calibri"/>
          <w:b/>
          <w:caps/>
        </w:rPr>
        <w:t>’idée de projet</w:t>
      </w:r>
    </w:p>
    <w:bookmarkEnd w:id="1"/>
    <w:p w14:paraId="0E405622" w14:textId="77777777" w:rsidR="005B30E9" w:rsidRPr="00A75842" w:rsidRDefault="005B30E9" w:rsidP="005B30E9">
      <w:pPr>
        <w:pStyle w:val="AP2"/>
        <w:numPr>
          <w:ilvl w:val="0"/>
          <w:numId w:val="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7C3DAB">
        <w:rPr>
          <w:rFonts w:ascii="Calibri" w:hAnsi="Calibri"/>
          <w:b w:val="0"/>
          <w:color w:val="auto"/>
          <w:sz w:val="22"/>
          <w:szCs w:val="22"/>
          <w:u w:val="none"/>
        </w:rPr>
        <w:t>Avez-vous</w:t>
      </w:r>
      <w:r w:rsidRPr="00A75842">
        <w:rPr>
          <w:rFonts w:ascii="Calibri" w:hAnsi="Calibri"/>
          <w:b w:val="0"/>
          <w:color w:val="auto"/>
          <w:sz w:val="22"/>
          <w:szCs w:val="22"/>
          <w:u w:val="none"/>
        </w:rPr>
        <w:t xml:space="preserve"> déjà un nom, même provisoire pour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5B30E9" w14:paraId="71D1D8A3" w14:textId="77777777" w:rsidTr="00F204F2">
        <w:trPr>
          <w:trHeight w:val="735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2002542137"/>
              <w:showingPlcHdr/>
            </w:sdtPr>
            <w:sdtEndPr>
              <w:rPr>
                <w:rStyle w:val="Textedelespacerserv"/>
              </w:rPr>
            </w:sdtEndPr>
            <w:sdtContent>
              <w:p w14:paraId="55351E22" w14:textId="77777777" w:rsidR="005B30E9" w:rsidRPr="005B30E9" w:rsidRDefault="005B30E9" w:rsidP="00F204F2">
                <w:pPr>
                  <w:spacing w:after="120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329E7F1" w14:textId="77777777" w:rsidR="005B30E9" w:rsidRPr="005B30E9" w:rsidRDefault="005B30E9" w:rsidP="005B30E9">
      <w:pPr>
        <w:pStyle w:val="Paragraphedeliste"/>
        <w:keepNext/>
        <w:keepLines/>
      </w:pPr>
    </w:p>
    <w:p w14:paraId="7D102E44" w14:textId="40D6FBDD" w:rsidR="00343401" w:rsidRDefault="00343401" w:rsidP="007C3DAB">
      <w:pPr>
        <w:pStyle w:val="Paragraphedeliste"/>
        <w:keepNext/>
        <w:keepLines/>
        <w:numPr>
          <w:ilvl w:val="0"/>
          <w:numId w:val="7"/>
        </w:numPr>
      </w:pPr>
      <w:r>
        <w:t xml:space="preserve">Indiquez </w:t>
      </w:r>
      <w:r w:rsidRPr="001950EA">
        <w:rPr>
          <w:b/>
          <w:bCs/>
        </w:rPr>
        <w:t>l'adresse précise de localisation du projet</w:t>
      </w:r>
      <w:r>
        <w:t xml:space="preserve"> ou la (les) zone(s) géographique(s) s’il s’agit d’un projet à l’échelle d’un quartier.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14:paraId="4347EDC6" w14:textId="77777777" w:rsidTr="005B30E9">
        <w:trPr>
          <w:trHeight w:val="4158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646088758"/>
              <w:showingPlcHdr/>
            </w:sdtPr>
            <w:sdtEndPr>
              <w:rPr>
                <w:rStyle w:val="Textedelespacerserv"/>
              </w:rPr>
            </w:sdtEndPr>
            <w:sdtContent>
              <w:p w14:paraId="1F19FE92" w14:textId="7DDB2A31" w:rsidR="004A10DD" w:rsidRPr="009709CC" w:rsidRDefault="004A10DD" w:rsidP="002011EC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96B65E6" w14:textId="77777777" w:rsidR="007C3DAB" w:rsidRDefault="007C3DAB" w:rsidP="007C3DAB">
      <w:pPr>
        <w:pStyle w:val="Paragraphedeliste"/>
      </w:pPr>
    </w:p>
    <w:p w14:paraId="31DFD19C" w14:textId="77777777" w:rsidR="00ED3EBB" w:rsidRDefault="00ED3EBB" w:rsidP="007C3DAB">
      <w:pPr>
        <w:pStyle w:val="Paragraphedeliste"/>
      </w:pPr>
    </w:p>
    <w:p w14:paraId="2B5570A1" w14:textId="77777777" w:rsidR="00ED3EBB" w:rsidRDefault="00ED3EBB" w:rsidP="007C3DAB">
      <w:pPr>
        <w:pStyle w:val="Paragraphedeliste"/>
      </w:pPr>
    </w:p>
    <w:p w14:paraId="37C20D73" w14:textId="77777777" w:rsidR="00DA6F4D" w:rsidRDefault="00DA6F4D" w:rsidP="007C3DAB">
      <w:pPr>
        <w:pStyle w:val="Paragraphedeliste"/>
      </w:pPr>
    </w:p>
    <w:p w14:paraId="2750F5AA" w14:textId="77777777" w:rsidR="00DA6F4D" w:rsidRDefault="00DA6F4D" w:rsidP="007C3DAB">
      <w:pPr>
        <w:pStyle w:val="Paragraphedeliste"/>
      </w:pPr>
    </w:p>
    <w:p w14:paraId="1169C198" w14:textId="77777777" w:rsidR="00DA6F4D" w:rsidRDefault="00DA6F4D" w:rsidP="007C3DAB">
      <w:pPr>
        <w:pStyle w:val="Paragraphedeliste"/>
      </w:pPr>
    </w:p>
    <w:p w14:paraId="785368DA" w14:textId="77777777" w:rsidR="00DA6F4D" w:rsidRDefault="00DA6F4D" w:rsidP="007C3DAB">
      <w:pPr>
        <w:pStyle w:val="Paragraphedeliste"/>
      </w:pPr>
    </w:p>
    <w:p w14:paraId="66A7A9D1" w14:textId="77777777" w:rsidR="00DA6F4D" w:rsidRDefault="00DA6F4D" w:rsidP="007C3DAB">
      <w:pPr>
        <w:pStyle w:val="Paragraphedeliste"/>
      </w:pPr>
    </w:p>
    <w:p w14:paraId="05C629EA" w14:textId="77777777" w:rsidR="00DA6F4D" w:rsidRDefault="00DA6F4D" w:rsidP="007C3DAB">
      <w:pPr>
        <w:pStyle w:val="Paragraphedeliste"/>
      </w:pPr>
    </w:p>
    <w:p w14:paraId="0058559C" w14:textId="77777777" w:rsidR="00DA6F4D" w:rsidRDefault="00DA6F4D" w:rsidP="007C3DAB">
      <w:pPr>
        <w:pStyle w:val="Paragraphedeliste"/>
      </w:pPr>
    </w:p>
    <w:p w14:paraId="3710FDB3" w14:textId="77777777" w:rsidR="00DA6F4D" w:rsidRDefault="00DA6F4D" w:rsidP="007C3DAB">
      <w:pPr>
        <w:pStyle w:val="Paragraphedeliste"/>
      </w:pPr>
    </w:p>
    <w:p w14:paraId="624884F8" w14:textId="77777777" w:rsidR="00DA6F4D" w:rsidRDefault="00DA6F4D" w:rsidP="007C3DAB">
      <w:pPr>
        <w:pStyle w:val="Paragraphedeliste"/>
      </w:pPr>
    </w:p>
    <w:p w14:paraId="1E6A015D" w14:textId="77777777" w:rsidR="00DA6F4D" w:rsidRDefault="00DA6F4D" w:rsidP="007C3DAB">
      <w:pPr>
        <w:pStyle w:val="Paragraphedeliste"/>
      </w:pPr>
    </w:p>
    <w:p w14:paraId="4B24798E" w14:textId="77777777" w:rsidR="00DA6F4D" w:rsidRDefault="00DA6F4D" w:rsidP="007C3DAB">
      <w:pPr>
        <w:pStyle w:val="Paragraphedeliste"/>
      </w:pPr>
    </w:p>
    <w:p w14:paraId="3B1388C3" w14:textId="77777777" w:rsidR="00DA6F4D" w:rsidRDefault="00DA6F4D" w:rsidP="007C3DAB">
      <w:pPr>
        <w:pStyle w:val="Paragraphedeliste"/>
      </w:pPr>
    </w:p>
    <w:p w14:paraId="7D355E40" w14:textId="77777777" w:rsidR="00DA6F4D" w:rsidRDefault="00DA6F4D" w:rsidP="007C3DAB">
      <w:pPr>
        <w:pStyle w:val="Paragraphedeliste"/>
      </w:pPr>
    </w:p>
    <w:p w14:paraId="24B09563" w14:textId="77777777" w:rsidR="00DA6F4D" w:rsidRDefault="00DA6F4D" w:rsidP="007C3DAB">
      <w:pPr>
        <w:pStyle w:val="Paragraphedeliste"/>
      </w:pPr>
    </w:p>
    <w:p w14:paraId="67812484" w14:textId="77777777" w:rsidR="00DA6F4D" w:rsidRDefault="00DA6F4D" w:rsidP="007C3DAB">
      <w:pPr>
        <w:pStyle w:val="Paragraphedeliste"/>
      </w:pPr>
    </w:p>
    <w:p w14:paraId="47B98956" w14:textId="77777777" w:rsidR="00DA6F4D" w:rsidRDefault="00DA6F4D" w:rsidP="007C3DAB">
      <w:pPr>
        <w:pStyle w:val="Paragraphedeliste"/>
      </w:pPr>
    </w:p>
    <w:p w14:paraId="4A09719E" w14:textId="77777777" w:rsidR="00DA6F4D" w:rsidRDefault="00DA6F4D" w:rsidP="007C3DAB">
      <w:pPr>
        <w:pStyle w:val="Paragraphedeliste"/>
      </w:pPr>
    </w:p>
    <w:p w14:paraId="4A55EFB0" w14:textId="77777777" w:rsidR="00DA6F4D" w:rsidRDefault="00DA6F4D" w:rsidP="007C3DAB">
      <w:pPr>
        <w:pStyle w:val="Paragraphedeliste"/>
      </w:pPr>
    </w:p>
    <w:p w14:paraId="6B9DD686" w14:textId="77777777" w:rsidR="00DA6F4D" w:rsidRDefault="00DA6F4D" w:rsidP="007C3DAB">
      <w:pPr>
        <w:pStyle w:val="Paragraphedeliste"/>
      </w:pPr>
    </w:p>
    <w:p w14:paraId="1D3988A8" w14:textId="7345DEA4" w:rsidR="006022C1" w:rsidRPr="007C3DAB" w:rsidRDefault="007C3DAB" w:rsidP="00464F80">
      <w:pPr>
        <w:pStyle w:val="Paragraphedeliste"/>
        <w:numPr>
          <w:ilvl w:val="0"/>
          <w:numId w:val="7"/>
        </w:numPr>
        <w:ind w:left="714" w:hanging="357"/>
      </w:pPr>
      <w:r>
        <w:lastRenderedPageBreak/>
        <w:t>Expliquez-nous en quelques lignes vos envies et vos intentions pour ce projet, les objectifs que vous visez, les résultats que vous désirez atteindre.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9709CC" w14:paraId="299D00CB" w14:textId="77777777" w:rsidTr="00DA6F4D">
        <w:trPr>
          <w:trHeight w:val="6511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062783019"/>
              <w:showingPlcHdr/>
            </w:sdtPr>
            <w:sdtEndPr>
              <w:rPr>
                <w:rStyle w:val="Textedelespacerserv"/>
              </w:rPr>
            </w:sdtEndPr>
            <w:sdtContent>
              <w:p w14:paraId="155644E0" w14:textId="77777777" w:rsidR="009709CC" w:rsidRPr="009709CC" w:rsidRDefault="009709CC" w:rsidP="00167563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3A36F828" w14:textId="77777777" w:rsidR="005B30E9" w:rsidRDefault="005B30E9" w:rsidP="00464F80"/>
    <w:p w14:paraId="6569F965" w14:textId="77777777" w:rsidR="001641EF" w:rsidRPr="00F34B40" w:rsidRDefault="001641EF" w:rsidP="001641EF">
      <w:pPr>
        <w:jc w:val="both"/>
        <w:rPr>
          <w:rFonts w:asciiTheme="minorHAnsi" w:hAnsiTheme="minorHAnsi" w:cs="Calibri"/>
          <w:i/>
          <w:sz w:val="22"/>
          <w:szCs w:val="22"/>
          <w:u w:val="single"/>
          <w:lang w:val="fr-BE"/>
        </w:rPr>
      </w:pPr>
      <w:r w:rsidRPr="00F34B40">
        <w:rPr>
          <w:rFonts w:ascii="Calibri" w:hAnsi="Calibri" w:cs="Calibri"/>
          <w:i/>
          <w:sz w:val="22"/>
          <w:szCs w:val="22"/>
          <w:u w:val="single"/>
        </w:rPr>
        <w:t xml:space="preserve">Information sur le </w:t>
      </w:r>
      <w:r w:rsidRPr="00F34B40">
        <w:rPr>
          <w:rFonts w:asciiTheme="minorHAnsi" w:hAnsiTheme="minorHAnsi" w:cs="Calibri"/>
          <w:i/>
          <w:sz w:val="22"/>
          <w:szCs w:val="22"/>
          <w:u w:val="single"/>
          <w:lang w:val="fr-BE"/>
        </w:rPr>
        <w:t xml:space="preserve">traitement de vos données personnelles : </w:t>
      </w:r>
    </w:p>
    <w:p w14:paraId="2D918DDB" w14:textId="77777777" w:rsidR="001641EF" w:rsidRPr="00037253" w:rsidRDefault="001641EF" w:rsidP="00164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En nous transmettant vos données à caractère personnel, vous consentez à ce que Bruxelles Environnement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et l’accompagnateur 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traite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nt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 vos données dans le cadre du déroulement de l’appel à projets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 et pour l’évaluation de votre projet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. Vous pourrez être recontacté dans le cadre des événements liées aux thématiques de l’appel à projets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(Rallye Inspirons le Quartier, 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rencontres Good Food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, …)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. </w:t>
      </w:r>
    </w:p>
    <w:p w14:paraId="43FBCF31" w14:textId="77777777" w:rsidR="001641EF" w:rsidRDefault="001641EF" w:rsidP="00164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</w:p>
    <w:p w14:paraId="39F41F85" w14:textId="1E4EE328" w:rsidR="001641EF" w:rsidRPr="00DA6F4D" w:rsidRDefault="001641EF" w:rsidP="00DA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Par ailleurs, les données fournies dans les rapports d’évaluation comme votre description de projet pourront servir à des fins cartographiques ou de promotion des projets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« 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Inspirons le Quartier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 »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.</w:t>
      </w:r>
    </w:p>
    <w:sectPr w:rsidR="001641EF" w:rsidRPr="00DA6F4D" w:rsidSect="009709CC"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FC9" w14:textId="77777777" w:rsidR="004A3519" w:rsidRDefault="004A3519">
      <w:r>
        <w:separator/>
      </w:r>
    </w:p>
  </w:endnote>
  <w:endnote w:type="continuationSeparator" w:id="0">
    <w:p w14:paraId="2FD0496D" w14:textId="77777777" w:rsidR="004A3519" w:rsidRDefault="004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411" w14:textId="77777777"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14:paraId="7A9FAB23" w14:textId="77777777" w:rsidR="002940D6" w:rsidRDefault="00294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273" w14:textId="28FB4F9E"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21D47087" wp14:editId="6DEDA722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F80">
      <w:rPr>
        <w:noProof/>
      </w:rPr>
      <w:t>3</w:t>
    </w:r>
    <w:r>
      <w:fldChar w:fldCharType="end"/>
    </w:r>
    <w:r>
      <w:t xml:space="preserve"> sur</w:t>
    </w:r>
    <w:r w:rsidR="00A55403">
      <w:t xml:space="preserve"> </w:t>
    </w:r>
    <w:r w:rsidR="00F852F1">
      <w:t xml:space="preserve">4 </w:t>
    </w:r>
    <w:r w:rsidR="00A55403">
      <w:t xml:space="preserve">– </w:t>
    </w:r>
    <w:r w:rsidR="00F852F1">
      <w:t>IDEE de PROJET</w:t>
    </w:r>
  </w:p>
  <w:p w14:paraId="7AE64096" w14:textId="77777777" w:rsidR="002940D6" w:rsidRPr="00B04316" w:rsidRDefault="002940D6" w:rsidP="001B48A4">
    <w:pPr>
      <w:pStyle w:val="InfoPdP02"/>
    </w:pPr>
    <w:r>
      <w:t>Appel à projets « Inspirons le quartier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CAAC" w14:textId="77777777" w:rsidR="00DA6F4D" w:rsidRDefault="002940D6" w:rsidP="00DA6F4D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7E932362" wp14:editId="6DC1659A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F80">
      <w:rPr>
        <w:noProof/>
      </w:rPr>
      <w:t>2</w:t>
    </w:r>
    <w:r>
      <w:fldChar w:fldCharType="end"/>
    </w:r>
    <w:r>
      <w:t xml:space="preserve"> sur </w:t>
    </w:r>
    <w:r w:rsidR="0004453B">
      <w:t xml:space="preserve">3 – </w:t>
    </w:r>
    <w:r w:rsidR="00DA6F4D">
      <w:t>Idee de projet</w:t>
    </w:r>
    <w:r w:rsidR="00A55403">
      <w:t xml:space="preserve"> </w:t>
    </w:r>
  </w:p>
  <w:p w14:paraId="3567E207" w14:textId="36916E43" w:rsidR="002940D6" w:rsidRDefault="002940D6" w:rsidP="00DA6F4D">
    <w:pPr>
      <w:pStyle w:val="InfoPdP01"/>
    </w:pPr>
    <w:r>
      <w:t>Appel à projets « Inspirons le quartier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8DC4" w14:textId="77777777" w:rsidR="004A3519" w:rsidRDefault="004A3519">
      <w:r>
        <w:separator/>
      </w:r>
    </w:p>
  </w:footnote>
  <w:footnote w:type="continuationSeparator" w:id="0">
    <w:p w14:paraId="61B55F06" w14:textId="77777777" w:rsidR="004A3519" w:rsidRDefault="004A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86D3" w14:textId="77777777"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14:paraId="376702AD" w14:textId="77777777" w:rsidR="002940D6" w:rsidRDefault="00294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8694" w14:textId="77777777" w:rsidR="002940D6" w:rsidRDefault="002940D6" w:rsidP="00F852F1">
    <w:pPr>
      <w:pStyle w:val="En-tte"/>
    </w:pPr>
    <w:r>
      <w:rPr>
        <w:noProof/>
        <w:lang w:val="fr-BE" w:eastAsia="fr-BE"/>
      </w:rPr>
      <w:drawing>
        <wp:inline distT="0" distB="0" distL="0" distR="0" wp14:anchorId="5131B71D" wp14:editId="7B4AC5CC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5" w15:restartNumberingAfterBreak="0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6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342"/>
    <w:multiLevelType w:val="multilevel"/>
    <w:tmpl w:val="53AE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9" w15:restartNumberingAfterBreak="0">
    <w:nsid w:val="234A7911"/>
    <w:multiLevelType w:val="hybridMultilevel"/>
    <w:tmpl w:val="C94617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0B3A"/>
    <w:multiLevelType w:val="hybridMultilevel"/>
    <w:tmpl w:val="C5D86C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072459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4053"/>
    <w:multiLevelType w:val="hybridMultilevel"/>
    <w:tmpl w:val="1D6E8484"/>
    <w:lvl w:ilvl="0" w:tplc="8368C06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6" w15:restartNumberingAfterBreak="0">
    <w:nsid w:val="70843D01"/>
    <w:multiLevelType w:val="hybridMultilevel"/>
    <w:tmpl w:val="27AAEBF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num w:numId="1" w16cid:durableId="1283223804">
    <w:abstractNumId w:val="5"/>
  </w:num>
  <w:num w:numId="2" w16cid:durableId="1809275536">
    <w:abstractNumId w:val="12"/>
  </w:num>
  <w:num w:numId="3" w16cid:durableId="175313498">
    <w:abstractNumId w:val="17"/>
  </w:num>
  <w:num w:numId="4" w16cid:durableId="1811357561">
    <w:abstractNumId w:val="10"/>
  </w:num>
  <w:num w:numId="5" w16cid:durableId="1422263226">
    <w:abstractNumId w:val="8"/>
  </w:num>
  <w:num w:numId="6" w16cid:durableId="330371708">
    <w:abstractNumId w:val="6"/>
  </w:num>
  <w:num w:numId="7" w16cid:durableId="2009092409">
    <w:abstractNumId w:val="11"/>
  </w:num>
  <w:num w:numId="8" w16cid:durableId="1721006687">
    <w:abstractNumId w:val="9"/>
  </w:num>
  <w:num w:numId="9" w16cid:durableId="1985893536">
    <w:abstractNumId w:val="16"/>
  </w:num>
  <w:num w:numId="10" w16cid:durableId="398335021">
    <w:abstractNumId w:val="7"/>
  </w:num>
  <w:num w:numId="11" w16cid:durableId="2083211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19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48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29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8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502577">
    <w:abstractNumId w:val="13"/>
  </w:num>
  <w:num w:numId="17" w16cid:durableId="138359675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A3"/>
    <w:rsid w:val="00003E9E"/>
    <w:rsid w:val="0001438F"/>
    <w:rsid w:val="00022E54"/>
    <w:rsid w:val="000340D4"/>
    <w:rsid w:val="000361CD"/>
    <w:rsid w:val="0004453B"/>
    <w:rsid w:val="0006414C"/>
    <w:rsid w:val="0006672B"/>
    <w:rsid w:val="00075265"/>
    <w:rsid w:val="00085EA0"/>
    <w:rsid w:val="000978A3"/>
    <w:rsid w:val="000A1E5F"/>
    <w:rsid w:val="000B0E0B"/>
    <w:rsid w:val="000B2443"/>
    <w:rsid w:val="000B6E24"/>
    <w:rsid w:val="000D4782"/>
    <w:rsid w:val="000D5C14"/>
    <w:rsid w:val="000D60B2"/>
    <w:rsid w:val="000E2BA1"/>
    <w:rsid w:val="000E646B"/>
    <w:rsid w:val="000F7C9B"/>
    <w:rsid w:val="001303C1"/>
    <w:rsid w:val="00131FD8"/>
    <w:rsid w:val="0013369B"/>
    <w:rsid w:val="00144997"/>
    <w:rsid w:val="00154054"/>
    <w:rsid w:val="0015412E"/>
    <w:rsid w:val="00160904"/>
    <w:rsid w:val="00160BCF"/>
    <w:rsid w:val="001641EF"/>
    <w:rsid w:val="001650F6"/>
    <w:rsid w:val="0017612C"/>
    <w:rsid w:val="0018272F"/>
    <w:rsid w:val="001843E1"/>
    <w:rsid w:val="00186A7B"/>
    <w:rsid w:val="001902FE"/>
    <w:rsid w:val="001950EA"/>
    <w:rsid w:val="001952FB"/>
    <w:rsid w:val="001B2F79"/>
    <w:rsid w:val="001B48A4"/>
    <w:rsid w:val="001C77DA"/>
    <w:rsid w:val="001D35CC"/>
    <w:rsid w:val="002011EC"/>
    <w:rsid w:val="00213930"/>
    <w:rsid w:val="00220B57"/>
    <w:rsid w:val="00220DDC"/>
    <w:rsid w:val="002246CB"/>
    <w:rsid w:val="002273FB"/>
    <w:rsid w:val="00231347"/>
    <w:rsid w:val="00231939"/>
    <w:rsid w:val="00250718"/>
    <w:rsid w:val="002520E3"/>
    <w:rsid w:val="00263233"/>
    <w:rsid w:val="00270D78"/>
    <w:rsid w:val="0028141A"/>
    <w:rsid w:val="00291F71"/>
    <w:rsid w:val="002940D6"/>
    <w:rsid w:val="00297706"/>
    <w:rsid w:val="002B7705"/>
    <w:rsid w:val="002C1558"/>
    <w:rsid w:val="002C1F97"/>
    <w:rsid w:val="003002BC"/>
    <w:rsid w:val="00332729"/>
    <w:rsid w:val="0033360D"/>
    <w:rsid w:val="00336035"/>
    <w:rsid w:val="00336ED7"/>
    <w:rsid w:val="00343401"/>
    <w:rsid w:val="00344F10"/>
    <w:rsid w:val="00351534"/>
    <w:rsid w:val="00381ADC"/>
    <w:rsid w:val="003C1D5C"/>
    <w:rsid w:val="003C2701"/>
    <w:rsid w:val="003C582F"/>
    <w:rsid w:val="003D0E82"/>
    <w:rsid w:val="003D128E"/>
    <w:rsid w:val="003D3328"/>
    <w:rsid w:val="003D3850"/>
    <w:rsid w:val="003D4E77"/>
    <w:rsid w:val="003D7765"/>
    <w:rsid w:val="003E3979"/>
    <w:rsid w:val="003E4AE0"/>
    <w:rsid w:val="003E7EAD"/>
    <w:rsid w:val="003F033D"/>
    <w:rsid w:val="003F3C23"/>
    <w:rsid w:val="00405A8D"/>
    <w:rsid w:val="00413411"/>
    <w:rsid w:val="0043064E"/>
    <w:rsid w:val="004439F9"/>
    <w:rsid w:val="00444065"/>
    <w:rsid w:val="00447E6D"/>
    <w:rsid w:val="00453DCE"/>
    <w:rsid w:val="00462039"/>
    <w:rsid w:val="00464F80"/>
    <w:rsid w:val="00470687"/>
    <w:rsid w:val="004A10DD"/>
    <w:rsid w:val="004A3519"/>
    <w:rsid w:val="004B670B"/>
    <w:rsid w:val="004C0D46"/>
    <w:rsid w:val="004C6D55"/>
    <w:rsid w:val="004C721A"/>
    <w:rsid w:val="004D6C81"/>
    <w:rsid w:val="004F625F"/>
    <w:rsid w:val="005024FC"/>
    <w:rsid w:val="00515A11"/>
    <w:rsid w:val="00520EDD"/>
    <w:rsid w:val="00521EFD"/>
    <w:rsid w:val="00524027"/>
    <w:rsid w:val="00524261"/>
    <w:rsid w:val="00540B0F"/>
    <w:rsid w:val="005559BB"/>
    <w:rsid w:val="00555FF6"/>
    <w:rsid w:val="005619C6"/>
    <w:rsid w:val="00566478"/>
    <w:rsid w:val="00566ED1"/>
    <w:rsid w:val="005909EC"/>
    <w:rsid w:val="005965B4"/>
    <w:rsid w:val="005A1512"/>
    <w:rsid w:val="005A44A4"/>
    <w:rsid w:val="005B1DE5"/>
    <w:rsid w:val="005B30E9"/>
    <w:rsid w:val="005B69D9"/>
    <w:rsid w:val="005C7F98"/>
    <w:rsid w:val="005D06A4"/>
    <w:rsid w:val="005E1D7C"/>
    <w:rsid w:val="005F035A"/>
    <w:rsid w:val="006022C1"/>
    <w:rsid w:val="00604234"/>
    <w:rsid w:val="00611043"/>
    <w:rsid w:val="00614E80"/>
    <w:rsid w:val="00616A7B"/>
    <w:rsid w:val="00620011"/>
    <w:rsid w:val="00637D3E"/>
    <w:rsid w:val="00640D0E"/>
    <w:rsid w:val="00642780"/>
    <w:rsid w:val="00653F83"/>
    <w:rsid w:val="00665824"/>
    <w:rsid w:val="00673399"/>
    <w:rsid w:val="00673B05"/>
    <w:rsid w:val="00683DC0"/>
    <w:rsid w:val="006861F9"/>
    <w:rsid w:val="00692432"/>
    <w:rsid w:val="0069351E"/>
    <w:rsid w:val="006963A0"/>
    <w:rsid w:val="006B18DA"/>
    <w:rsid w:val="006B2C58"/>
    <w:rsid w:val="006C2EFA"/>
    <w:rsid w:val="006D5CDE"/>
    <w:rsid w:val="006E544D"/>
    <w:rsid w:val="006E6A5F"/>
    <w:rsid w:val="007006C6"/>
    <w:rsid w:val="007032F1"/>
    <w:rsid w:val="007047E6"/>
    <w:rsid w:val="00706988"/>
    <w:rsid w:val="0073039A"/>
    <w:rsid w:val="00762347"/>
    <w:rsid w:val="007949AA"/>
    <w:rsid w:val="007A39C5"/>
    <w:rsid w:val="007B1D20"/>
    <w:rsid w:val="007C3DAB"/>
    <w:rsid w:val="007D16E5"/>
    <w:rsid w:val="007D32B9"/>
    <w:rsid w:val="007E7761"/>
    <w:rsid w:val="007F4130"/>
    <w:rsid w:val="007F69EB"/>
    <w:rsid w:val="00813298"/>
    <w:rsid w:val="00821D58"/>
    <w:rsid w:val="00825C05"/>
    <w:rsid w:val="008376BD"/>
    <w:rsid w:val="00853212"/>
    <w:rsid w:val="008657F5"/>
    <w:rsid w:val="00876262"/>
    <w:rsid w:val="008841F1"/>
    <w:rsid w:val="00890F63"/>
    <w:rsid w:val="00892336"/>
    <w:rsid w:val="008B53A4"/>
    <w:rsid w:val="008B5E50"/>
    <w:rsid w:val="008C15C7"/>
    <w:rsid w:val="008D7408"/>
    <w:rsid w:val="008E6B10"/>
    <w:rsid w:val="00906CCA"/>
    <w:rsid w:val="0091416D"/>
    <w:rsid w:val="00943387"/>
    <w:rsid w:val="00953F89"/>
    <w:rsid w:val="009550FC"/>
    <w:rsid w:val="00960892"/>
    <w:rsid w:val="00962572"/>
    <w:rsid w:val="00962E01"/>
    <w:rsid w:val="00967FF1"/>
    <w:rsid w:val="009709CC"/>
    <w:rsid w:val="00971E1C"/>
    <w:rsid w:val="00973A57"/>
    <w:rsid w:val="0098736D"/>
    <w:rsid w:val="00993B55"/>
    <w:rsid w:val="009976A7"/>
    <w:rsid w:val="009C55CD"/>
    <w:rsid w:val="009C6165"/>
    <w:rsid w:val="009D5B74"/>
    <w:rsid w:val="009F3A7E"/>
    <w:rsid w:val="009F70B2"/>
    <w:rsid w:val="00A02390"/>
    <w:rsid w:val="00A04F18"/>
    <w:rsid w:val="00A10C5E"/>
    <w:rsid w:val="00A11A32"/>
    <w:rsid w:val="00A126A9"/>
    <w:rsid w:val="00A3089F"/>
    <w:rsid w:val="00A30947"/>
    <w:rsid w:val="00A51B67"/>
    <w:rsid w:val="00A55403"/>
    <w:rsid w:val="00A61BFC"/>
    <w:rsid w:val="00A6223A"/>
    <w:rsid w:val="00A641AC"/>
    <w:rsid w:val="00A656E4"/>
    <w:rsid w:val="00A7129C"/>
    <w:rsid w:val="00A71D2E"/>
    <w:rsid w:val="00A74C54"/>
    <w:rsid w:val="00A75842"/>
    <w:rsid w:val="00A84357"/>
    <w:rsid w:val="00A97D48"/>
    <w:rsid w:val="00AA4BAC"/>
    <w:rsid w:val="00AB4B0F"/>
    <w:rsid w:val="00AD248B"/>
    <w:rsid w:val="00AD42EC"/>
    <w:rsid w:val="00AE3D12"/>
    <w:rsid w:val="00AE5426"/>
    <w:rsid w:val="00AE7F06"/>
    <w:rsid w:val="00B01208"/>
    <w:rsid w:val="00B03955"/>
    <w:rsid w:val="00B04316"/>
    <w:rsid w:val="00B10766"/>
    <w:rsid w:val="00B24F83"/>
    <w:rsid w:val="00B6413B"/>
    <w:rsid w:val="00B65A75"/>
    <w:rsid w:val="00B70515"/>
    <w:rsid w:val="00B71B4E"/>
    <w:rsid w:val="00B73DF6"/>
    <w:rsid w:val="00B75019"/>
    <w:rsid w:val="00B82E53"/>
    <w:rsid w:val="00B913E1"/>
    <w:rsid w:val="00BA0976"/>
    <w:rsid w:val="00BA3353"/>
    <w:rsid w:val="00BA5FBC"/>
    <w:rsid w:val="00BB6D6F"/>
    <w:rsid w:val="00BC76CD"/>
    <w:rsid w:val="00BD4472"/>
    <w:rsid w:val="00BD44C2"/>
    <w:rsid w:val="00BE1116"/>
    <w:rsid w:val="00BF6DC0"/>
    <w:rsid w:val="00C127B7"/>
    <w:rsid w:val="00C34034"/>
    <w:rsid w:val="00C36700"/>
    <w:rsid w:val="00C452B6"/>
    <w:rsid w:val="00C566A7"/>
    <w:rsid w:val="00C737CB"/>
    <w:rsid w:val="00C83AA7"/>
    <w:rsid w:val="00C86F49"/>
    <w:rsid w:val="00C95970"/>
    <w:rsid w:val="00C95A6B"/>
    <w:rsid w:val="00CA0DCC"/>
    <w:rsid w:val="00CA7641"/>
    <w:rsid w:val="00CB078B"/>
    <w:rsid w:val="00CB5650"/>
    <w:rsid w:val="00CD0B3C"/>
    <w:rsid w:val="00D04590"/>
    <w:rsid w:val="00D27B62"/>
    <w:rsid w:val="00D311C3"/>
    <w:rsid w:val="00D462DE"/>
    <w:rsid w:val="00D505B2"/>
    <w:rsid w:val="00D5176E"/>
    <w:rsid w:val="00D802A7"/>
    <w:rsid w:val="00DA18EC"/>
    <w:rsid w:val="00DA448A"/>
    <w:rsid w:val="00DA6F4D"/>
    <w:rsid w:val="00DC39DA"/>
    <w:rsid w:val="00E07D30"/>
    <w:rsid w:val="00E17B31"/>
    <w:rsid w:val="00E30A93"/>
    <w:rsid w:val="00E34999"/>
    <w:rsid w:val="00E41A21"/>
    <w:rsid w:val="00E41EFF"/>
    <w:rsid w:val="00E45E54"/>
    <w:rsid w:val="00E47D19"/>
    <w:rsid w:val="00E636D3"/>
    <w:rsid w:val="00E65687"/>
    <w:rsid w:val="00E66B31"/>
    <w:rsid w:val="00E76854"/>
    <w:rsid w:val="00E817BE"/>
    <w:rsid w:val="00EA1D76"/>
    <w:rsid w:val="00ED3EBB"/>
    <w:rsid w:val="00ED44F5"/>
    <w:rsid w:val="00EE77F1"/>
    <w:rsid w:val="00F066FF"/>
    <w:rsid w:val="00F074E9"/>
    <w:rsid w:val="00F12FAE"/>
    <w:rsid w:val="00F150CE"/>
    <w:rsid w:val="00F25044"/>
    <w:rsid w:val="00F44187"/>
    <w:rsid w:val="00F56290"/>
    <w:rsid w:val="00F60B4F"/>
    <w:rsid w:val="00F73613"/>
    <w:rsid w:val="00F7362A"/>
    <w:rsid w:val="00F76E2B"/>
    <w:rsid w:val="00F84017"/>
    <w:rsid w:val="00F852F1"/>
    <w:rsid w:val="00F95628"/>
    <w:rsid w:val="00FA1F0E"/>
    <w:rsid w:val="00FA33AC"/>
    <w:rsid w:val="00FB48FE"/>
    <w:rsid w:val="00FC48CC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0E29C50"/>
  <w15:docId w15:val="{2B5B216C-8A02-4A84-BB2C-7F42DB3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link w:val="CommentaireCar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fr-FR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val="x-none"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2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fr-FR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val="fr-FR"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fr-BE"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val="fr-BE"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A04F18"/>
    <w:rPr>
      <w:rFonts w:eastAsia="ヒラギノ角ゴ Pro W3"/>
      <w:color w:val="000000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950E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locked/>
    <w:rsid w:val="001641EF"/>
    <w:rPr>
      <w:b/>
      <w:bCs/>
    </w:rPr>
  </w:style>
  <w:style w:type="character" w:styleId="Accentuation">
    <w:name w:val="Emphasis"/>
    <w:basedOn w:val="Policepardfaut"/>
    <w:qFormat/>
    <w:locked/>
    <w:rsid w:val="00164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F83-735B-4F55-BBDA-FED64266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533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Enjeux DD</vt:lpstr>
      <vt:lpstr>Enjeux DD</vt:lpstr>
    </vt:vector>
  </TitlesOfParts>
  <Company>LANDesk</Company>
  <LinksUpToDate>false</LinksUpToDate>
  <CharactersWithSpaces>3445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aw</dc:creator>
  <cp:lastModifiedBy>DI PRIMA Justine</cp:lastModifiedBy>
  <cp:revision>7</cp:revision>
  <cp:lastPrinted>2018-04-11T12:49:00Z</cp:lastPrinted>
  <dcterms:created xsi:type="dcterms:W3CDTF">2024-04-17T11:59:00Z</dcterms:created>
  <dcterms:modified xsi:type="dcterms:W3CDTF">2024-04-17T12:17:00Z</dcterms:modified>
</cp:coreProperties>
</file>