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0F2B" w14:textId="465A2A6B" w:rsidR="005F1DE5" w:rsidRPr="00022E54" w:rsidRDefault="008E0A28" w:rsidP="0051743A">
      <w:pPr>
        <w:spacing w:before="360"/>
        <w:rPr>
          <w:rFonts w:ascii="Calibri" w:eastAsia="Times New Roman" w:hAnsi="Calibri" w:cs="Calibri"/>
          <w:b/>
          <w:caps/>
          <w:color w:val="E36C0A" w:themeColor="accent6" w:themeShade="BF"/>
          <w:sz w:val="56"/>
          <w:szCs w:val="56"/>
          <w:lang w:eastAsia="fr-FR"/>
        </w:rPr>
      </w:pPr>
      <w:r>
        <w:rPr>
          <w:rFonts w:ascii="Calibri" w:eastAsia="Times New Roman" w:hAnsi="Calibri" w:cs="Calibri"/>
          <w:b/>
          <w:caps/>
          <w:color w:val="E36C0A" w:themeColor="accent6" w:themeShade="BF"/>
          <w:sz w:val="56"/>
          <w:szCs w:val="56"/>
          <w:lang w:eastAsia="fr-FR"/>
        </w:rPr>
        <w:t>Intentienota</w:t>
      </w:r>
    </w:p>
    <w:p w14:paraId="2DFFB46C" w14:textId="77777777" w:rsidR="00FA1F0E" w:rsidRPr="006D5CDE" w:rsidRDefault="005F1DE5" w:rsidP="005F1DE5">
      <w:pPr>
        <w:spacing w:before="360"/>
        <w:jc w:val="center"/>
        <w:rPr>
          <w:rFonts w:ascii="Calibri" w:eastAsia="Times New Roman" w:hAnsi="Calibri" w:cs="Calibri"/>
          <w:b/>
          <w:caps/>
          <w:color w:val="006F90"/>
          <w:sz w:val="40"/>
          <w:szCs w:val="32"/>
        </w:rPr>
      </w:pPr>
      <w:r>
        <w:rPr>
          <w:rFonts w:ascii="Calibri" w:hAnsi="Calibri"/>
          <w:b/>
          <w:caps/>
          <w:color w:val="006F90"/>
          <w:sz w:val="40"/>
          <w:szCs w:val="32"/>
        </w:rPr>
        <w:t xml:space="preserve"> </w:t>
      </w:r>
      <w:r w:rsidR="00FA1F0E">
        <w:rPr>
          <w:rFonts w:ascii="Calibri" w:hAnsi="Calibri"/>
          <w:b/>
          <w:caps/>
          <w:color w:val="006F90"/>
          <w:sz w:val="40"/>
          <w:szCs w:val="32"/>
        </w:rPr>
        <w:t>“Vooruit met de wijk”</w:t>
      </w:r>
    </w:p>
    <w:p w14:paraId="45B957DE" w14:textId="24787905" w:rsidR="00F76E2B" w:rsidRDefault="009550FC" w:rsidP="006D5CDE">
      <w:pPr>
        <w:spacing w:before="360"/>
        <w:jc w:val="center"/>
        <w:rPr>
          <w:rFonts w:ascii="Calibri" w:hAnsi="Calibri"/>
          <w:b/>
          <w:caps/>
          <w:color w:val="006F90"/>
          <w:sz w:val="40"/>
          <w:szCs w:val="32"/>
        </w:rPr>
      </w:pPr>
      <w:r>
        <w:rPr>
          <w:rFonts w:ascii="Calibri" w:hAnsi="Calibri"/>
          <w:b/>
          <w:caps/>
          <w:color w:val="006F90"/>
          <w:sz w:val="40"/>
          <w:szCs w:val="32"/>
        </w:rPr>
        <w:t>De projectoproep voor collectieve burgerinitiatieven</w:t>
      </w:r>
    </w:p>
    <w:p w14:paraId="524828BC" w14:textId="0D4CFB7D" w:rsidR="00F12FAE" w:rsidRDefault="00F12FAE" w:rsidP="00C45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color w:val="auto"/>
          <w:sz w:val="22"/>
          <w:szCs w:val="22"/>
        </w:rPr>
      </w:pPr>
    </w:p>
    <w:p w14:paraId="534B6A84" w14:textId="67068006" w:rsidR="00D8334B" w:rsidRDefault="00D8334B" w:rsidP="00D833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D8334B">
        <w:rPr>
          <w:rFonts w:ascii="Calibri" w:hAnsi="Calibri" w:cs="Calibri"/>
          <w:color w:val="auto"/>
          <w:sz w:val="22"/>
          <w:szCs w:val="22"/>
        </w:rPr>
        <w:t xml:space="preserve">De projectoproep </w:t>
      </w:r>
      <w:r>
        <w:rPr>
          <w:rFonts w:ascii="Calibri" w:hAnsi="Calibri" w:cs="Calibri"/>
          <w:color w:val="auto"/>
          <w:sz w:val="22"/>
          <w:szCs w:val="22"/>
        </w:rPr>
        <w:t>Vooruit met de Wijk</w:t>
      </w:r>
      <w:r w:rsidRPr="00D8334B">
        <w:rPr>
          <w:rFonts w:ascii="Calibri" w:hAnsi="Calibri" w:cs="Calibri"/>
          <w:color w:val="auto"/>
          <w:sz w:val="22"/>
          <w:szCs w:val="22"/>
        </w:rPr>
        <w:t xml:space="preserve"> wil u zo snel mogelijk ondersteunen bij de realisatie van uw projecten. </w:t>
      </w:r>
      <w:r w:rsidR="0051743A">
        <w:rPr>
          <w:rFonts w:ascii="Calibri" w:hAnsi="Calibri" w:cs="Calibri"/>
          <w:color w:val="auto"/>
          <w:sz w:val="22"/>
          <w:szCs w:val="22"/>
        </w:rPr>
        <w:t>D</w:t>
      </w:r>
      <w:r w:rsidR="0051743A" w:rsidRPr="0051743A">
        <w:rPr>
          <w:rFonts w:ascii="Calibri" w:hAnsi="Calibri" w:cs="Calibri"/>
          <w:color w:val="auto"/>
          <w:sz w:val="22"/>
          <w:szCs w:val="22"/>
        </w:rPr>
        <w:t>aarom stellen wij voor u in contact te brengen met een coach zodra u ons een idee voorlegt</w:t>
      </w:r>
      <w:r w:rsidRPr="00D8334B">
        <w:rPr>
          <w:rFonts w:ascii="Calibri" w:hAnsi="Calibri" w:cs="Calibri"/>
          <w:color w:val="auto"/>
          <w:sz w:val="22"/>
          <w:szCs w:val="22"/>
        </w:rPr>
        <w:t>.</w:t>
      </w:r>
    </w:p>
    <w:p w14:paraId="2922459E" w14:textId="77777777" w:rsidR="00D8334B" w:rsidRPr="00D8334B" w:rsidRDefault="00D8334B" w:rsidP="00D833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color w:val="auto"/>
          <w:sz w:val="22"/>
          <w:szCs w:val="22"/>
        </w:rPr>
      </w:pPr>
    </w:p>
    <w:p w14:paraId="0F422A64" w14:textId="337CDE1F" w:rsidR="00D8334B" w:rsidRPr="00D8334B" w:rsidRDefault="00D8334B" w:rsidP="00D833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color w:val="auto"/>
          <w:sz w:val="22"/>
          <w:szCs w:val="22"/>
        </w:rPr>
      </w:pPr>
      <w:r w:rsidRPr="00D8334B">
        <w:rPr>
          <w:rFonts w:ascii="Calibri" w:hAnsi="Calibri" w:cs="Calibri"/>
          <w:color w:val="auto"/>
          <w:sz w:val="22"/>
          <w:szCs w:val="22"/>
        </w:rPr>
        <w:t>Door deze intentie</w:t>
      </w:r>
      <w:r w:rsidR="0051743A">
        <w:rPr>
          <w:rFonts w:ascii="Calibri" w:hAnsi="Calibri" w:cs="Calibri"/>
          <w:color w:val="auto"/>
          <w:sz w:val="22"/>
          <w:szCs w:val="22"/>
        </w:rPr>
        <w:t>nota</w:t>
      </w:r>
      <w:r w:rsidRPr="00D8334B">
        <w:rPr>
          <w:rFonts w:ascii="Calibri" w:hAnsi="Calibri" w:cs="Calibri"/>
          <w:color w:val="auto"/>
          <w:sz w:val="22"/>
          <w:szCs w:val="22"/>
        </w:rPr>
        <w:t xml:space="preserve"> in te vullen, vraagt u officieel de ondersteuning van een coach, die u zal worden toegewezen om u te helpen in alle fasen van de voorbereiding </w:t>
      </w:r>
      <w:r w:rsidR="0051743A">
        <w:rPr>
          <w:rFonts w:ascii="Calibri" w:hAnsi="Calibri" w:cs="Calibri"/>
          <w:color w:val="auto"/>
          <w:sz w:val="22"/>
          <w:szCs w:val="22"/>
        </w:rPr>
        <w:t xml:space="preserve">en het ontwerpen </w:t>
      </w:r>
      <w:r w:rsidRPr="00D8334B">
        <w:rPr>
          <w:rFonts w:ascii="Calibri" w:hAnsi="Calibri" w:cs="Calibri"/>
          <w:color w:val="auto"/>
          <w:sz w:val="22"/>
          <w:szCs w:val="22"/>
        </w:rPr>
        <w:t>van uw project, het mobiliseren in de wijk en het schrijven van uw subsidieaanvraag.</w:t>
      </w:r>
    </w:p>
    <w:p w14:paraId="7860E909" w14:textId="77777777" w:rsidR="00D8334B" w:rsidRPr="00D8334B" w:rsidRDefault="00D8334B" w:rsidP="00D833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color w:val="auto"/>
          <w:sz w:val="22"/>
          <w:szCs w:val="22"/>
        </w:rPr>
      </w:pPr>
    </w:p>
    <w:p w14:paraId="5DAB54DF" w14:textId="77777777" w:rsidR="00C452B6" w:rsidRPr="000E2BA1" w:rsidRDefault="00C452B6" w:rsidP="00C45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u w:val="single"/>
        </w:rPr>
        <w:t>Voor bijkomende inlichtingen</w:t>
      </w:r>
      <w:r>
        <w:rPr>
          <w:rFonts w:ascii="Calibri" w:hAnsi="Calibri"/>
          <w:color w:val="auto"/>
          <w:sz w:val="22"/>
          <w:szCs w:val="22"/>
        </w:rPr>
        <w:t>:</w:t>
      </w:r>
    </w:p>
    <w:p w14:paraId="10E3C57B" w14:textId="04520319" w:rsidR="00C452B6" w:rsidRPr="00EA7C2B" w:rsidRDefault="00C452B6" w:rsidP="00C452B6">
      <w:pPr>
        <w:ind w:right="851"/>
        <w:rPr>
          <w:rFonts w:ascii="Calibri" w:eastAsia="Times New Roman" w:hAnsi="Calibri" w:cs="Calibri"/>
          <w:b/>
          <w:i/>
          <w:sz w:val="22"/>
          <w:szCs w:val="22"/>
          <w:lang w:val="nl-NL"/>
        </w:rPr>
      </w:pPr>
      <w:r w:rsidRPr="00EA7C2B">
        <w:rPr>
          <w:rFonts w:ascii="Calibri" w:hAnsi="Calibri"/>
          <w:b/>
          <w:i/>
          <w:sz w:val="22"/>
          <w:szCs w:val="22"/>
          <w:lang w:val="nl-NL"/>
        </w:rPr>
        <w:t xml:space="preserve">E-mail: </w:t>
      </w:r>
      <w:hyperlink r:id="rId8" w:history="1">
        <w:r w:rsidR="00D8334B" w:rsidRPr="00EA7C2B">
          <w:rPr>
            <w:rStyle w:val="Lienhypertexte"/>
            <w:rFonts w:ascii="Calibri" w:hAnsi="Calibri"/>
            <w:b/>
            <w:i/>
            <w:sz w:val="22"/>
            <w:szCs w:val="22"/>
            <w:lang w:val="nl-NL"/>
          </w:rPr>
          <w:t>citizensprojects@vooruitmetdewijk.brussels</w:t>
        </w:r>
      </w:hyperlink>
      <w:r w:rsidR="00D8334B" w:rsidRPr="00EA7C2B">
        <w:rPr>
          <w:rFonts w:ascii="Calibri" w:hAnsi="Calibri"/>
          <w:b/>
          <w:i/>
          <w:sz w:val="22"/>
          <w:szCs w:val="22"/>
          <w:lang w:val="nl-NL"/>
        </w:rPr>
        <w:t xml:space="preserve"> of 0800 85 286</w:t>
      </w:r>
    </w:p>
    <w:p w14:paraId="0D1BCAB1" w14:textId="77777777" w:rsidR="00F76E2B" w:rsidRPr="00EA7C2B" w:rsidRDefault="00ED62C8" w:rsidP="00F76E2B">
      <w:pPr>
        <w:ind w:left="851" w:right="851"/>
        <w:jc w:val="center"/>
        <w:rPr>
          <w:rFonts w:ascii="Calibri" w:eastAsia="Times New Roman" w:hAnsi="Calibri" w:cs="Calibri"/>
          <w:b/>
          <w:i/>
          <w:sz w:val="22"/>
          <w:szCs w:val="22"/>
          <w:lang w:val="nl-NL" w:eastAsia="fr-FR"/>
        </w:rPr>
      </w:pPr>
      <w:r w:rsidRPr="00EA7C2B">
        <w:rPr>
          <w:rFonts w:ascii="Calibri" w:eastAsia="Times New Roman" w:hAnsi="Calibri" w:cs="Calibri"/>
          <w:b/>
          <w:i/>
          <w:sz w:val="22"/>
          <w:szCs w:val="22"/>
          <w:lang w:val="nl-NL" w:eastAsia="fr-FR"/>
        </w:rPr>
        <w:t xml:space="preserve"> </w:t>
      </w:r>
    </w:p>
    <w:p w14:paraId="7E3B94F4" w14:textId="77777777" w:rsidR="00A6708D" w:rsidRDefault="00F76E2B" w:rsidP="00ED62C8">
      <w:pPr>
        <w:jc w:val="both"/>
        <w:rPr>
          <w:rStyle w:val="Lienhypertexte"/>
          <w:rFonts w:asciiTheme="minorHAnsi" w:eastAsia="Times New Roman" w:hAnsiTheme="minorHAnsi"/>
          <w:sz w:val="22"/>
        </w:rPr>
      </w:pPr>
      <w:r>
        <w:t xml:space="preserve">De voorwaarden van de projectoproep en de ontvankelijkheidscriteria vindt u op </w:t>
      </w:r>
      <w:hyperlink r:id="rId9" w:history="1">
        <w:r w:rsidR="00ED62C8" w:rsidRPr="00ED62C8">
          <w:rPr>
            <w:rStyle w:val="Lienhypertexte"/>
            <w:rFonts w:asciiTheme="minorHAnsi" w:eastAsia="Times New Roman" w:hAnsiTheme="minorHAnsi"/>
            <w:sz w:val="22"/>
          </w:rPr>
          <w:t>http://vooruitmetdewijk.brussels/projectoproep</w:t>
        </w:r>
      </w:hyperlink>
    </w:p>
    <w:p w14:paraId="4ECE5EBC" w14:textId="77777777" w:rsidR="00D700ED" w:rsidRDefault="00D700ED" w:rsidP="00D700ED">
      <w:pPr>
        <w:rPr>
          <w:rFonts w:ascii="Calibri" w:hAnsi="Calibri" w:cs="Calibri"/>
          <w:sz w:val="22"/>
          <w:szCs w:val="22"/>
          <w:lang w:val="nl-NL"/>
        </w:rPr>
      </w:pPr>
    </w:p>
    <w:p w14:paraId="5E152325" w14:textId="77777777" w:rsidR="00D700ED" w:rsidRPr="00D700ED" w:rsidRDefault="00D700ED" w:rsidP="00D700ED">
      <w:pPr>
        <w:rPr>
          <w:rFonts w:ascii="Calibri" w:hAnsi="Calibri" w:cs="Calibri"/>
          <w:sz w:val="22"/>
          <w:szCs w:val="22"/>
          <w:lang w:val="nl-NL"/>
        </w:rPr>
      </w:pPr>
      <w:r w:rsidRPr="00D700ED">
        <w:rPr>
          <w:rFonts w:ascii="Calibri" w:hAnsi="Calibri" w:cs="Calibri"/>
          <w:i/>
          <w:sz w:val="22"/>
          <w:szCs w:val="22"/>
          <w:u w:val="single"/>
        </w:rPr>
        <w:t xml:space="preserve">Informatie over de verwerking van uw persoonsgegevens: </w:t>
      </w:r>
    </w:p>
    <w:p w14:paraId="6BF21BE7" w14:textId="77777777" w:rsidR="00D700ED" w:rsidRPr="00D700ED" w:rsidRDefault="00D700ED" w:rsidP="00D700ED">
      <w:pPr>
        <w:rPr>
          <w:rFonts w:ascii="Calibri" w:hAnsi="Calibri" w:cs="Calibri"/>
          <w:i/>
          <w:sz w:val="22"/>
          <w:szCs w:val="22"/>
          <w:lang w:val="nl-NL"/>
        </w:rPr>
      </w:pPr>
      <w:r w:rsidRPr="00D700ED">
        <w:rPr>
          <w:rFonts w:ascii="Calibri" w:hAnsi="Calibri" w:cs="Calibri"/>
          <w:i/>
          <w:sz w:val="22"/>
          <w:szCs w:val="22"/>
          <w:lang w:val="nl-NL"/>
        </w:rPr>
        <w:t xml:space="preserve">Door ons uw persoonsgegevens te bezorgen, stemt u ermee in dat Leefmilieu Brussel en de begeleider uw gegevens verwerken in het raam van de projectoproep en voor de evaluatie van uw project. Er kan opnieuw contact met u worden opgenomen bij evenementen rond de thema’s van de projectoproep (Rally Vooruit met de Wijk, Good Food-ontmoetingen …).  </w:t>
      </w:r>
    </w:p>
    <w:p w14:paraId="4225687A" w14:textId="77777777" w:rsidR="00D700ED" w:rsidRPr="00D700ED" w:rsidRDefault="00D700ED" w:rsidP="00D700ED">
      <w:pPr>
        <w:rPr>
          <w:rFonts w:ascii="Calibri" w:hAnsi="Calibri" w:cs="Calibri"/>
          <w:i/>
          <w:sz w:val="22"/>
          <w:szCs w:val="22"/>
          <w:lang w:val="nl-NL"/>
        </w:rPr>
      </w:pPr>
    </w:p>
    <w:p w14:paraId="3025D807" w14:textId="77777777" w:rsidR="00555FF6" w:rsidRDefault="00D700ED" w:rsidP="00D700ED">
      <w:pPr>
        <w:rPr>
          <w:rFonts w:ascii="Calibri" w:hAnsi="Calibri" w:cs="Calibri"/>
          <w:i/>
          <w:sz w:val="22"/>
          <w:szCs w:val="22"/>
          <w:lang w:val="nl-NL"/>
        </w:rPr>
      </w:pPr>
      <w:r w:rsidRPr="00D700ED">
        <w:rPr>
          <w:rFonts w:ascii="Calibri" w:hAnsi="Calibri" w:cs="Calibri"/>
          <w:i/>
          <w:sz w:val="22"/>
          <w:szCs w:val="22"/>
          <w:lang w:val="nl-NL"/>
        </w:rPr>
        <w:t>De gegevens die werden bezorgd in de evaluatieverslagen zoals uw projectbeschrijving kunnen bovendien dienen voor cartografische doeleinden of de promotie van ‘Vooruit met de Wijk’-projecten.</w:t>
      </w:r>
    </w:p>
    <w:p w14:paraId="36DD57DD" w14:textId="77777777" w:rsidR="00D700ED" w:rsidRPr="00D700ED" w:rsidRDefault="00D700ED" w:rsidP="00D700ED">
      <w:pPr>
        <w:rPr>
          <w:rFonts w:ascii="Calibri" w:hAnsi="Calibri" w:cs="Calibri"/>
          <w:i/>
          <w:sz w:val="22"/>
          <w:szCs w:val="22"/>
          <w:lang w:val="nl-NL"/>
        </w:rPr>
      </w:pPr>
    </w:p>
    <w:p w14:paraId="64809286" w14:textId="2F89EDF4" w:rsidR="00555FF6" w:rsidRPr="00555FF6" w:rsidRDefault="00EA7C2B" w:rsidP="003002BC">
      <w:pPr>
        <w:numPr>
          <w:ilvl w:val="0"/>
          <w:numId w:val="9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6E3BC" w:themeFill="accent3" w:themeFillTint="66"/>
        <w:spacing w:after="120" w:line="276" w:lineRule="auto"/>
        <w:ind w:left="357" w:hanging="357"/>
        <w:rPr>
          <w:rFonts w:ascii="Calibri" w:hAnsi="Calibri" w:cs="Calibri"/>
          <w:b/>
          <w:caps/>
        </w:rPr>
      </w:pPr>
      <w:r>
        <w:rPr>
          <w:rFonts w:ascii="Calibri" w:hAnsi="Calibri"/>
          <w:b/>
          <w:caps/>
        </w:rPr>
        <w:t>Thema van uw project</w:t>
      </w:r>
    </w:p>
    <w:p w14:paraId="33820555" w14:textId="5A9EEEDF" w:rsidR="00555FF6" w:rsidRPr="005C7F98" w:rsidRDefault="00C452B6" w:rsidP="00555FF6">
      <w:pPr>
        <w:pStyle w:val="AP2"/>
        <w:spacing w:before="0" w:after="120" w:line="276" w:lineRule="auto"/>
        <w:rPr>
          <w:rFonts w:asciiTheme="minorHAnsi" w:hAnsiTheme="minorHAnsi" w:cs="Calibr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Kies </w:t>
      </w:r>
      <w:r w:rsidR="003A5E57">
        <w:rPr>
          <w:rFonts w:asciiTheme="minorHAnsi" w:hAnsiTheme="minorHAnsi"/>
          <w:b w:val="0"/>
          <w:sz w:val="22"/>
          <w:szCs w:val="22"/>
          <w:u w:val="none"/>
        </w:rPr>
        <w:t>uw themaproject</w:t>
      </w:r>
      <w:r>
        <w:rPr>
          <w:rFonts w:asciiTheme="minorHAnsi" w:hAnsiTheme="minorHAnsi"/>
          <w:b w:val="0"/>
          <w:sz w:val="22"/>
          <w:szCs w:val="22"/>
          <w:u w:val="none"/>
        </w:rPr>
        <w:t>:</w:t>
      </w:r>
    </w:p>
    <w:p w14:paraId="1E1361E0" w14:textId="058467BB" w:rsidR="006D3581" w:rsidRPr="000C044E" w:rsidRDefault="003A5E57" w:rsidP="004A40D7">
      <w:pPr>
        <w:pStyle w:val="Paragraphedeliste"/>
        <w:numPr>
          <w:ilvl w:val="0"/>
          <w:numId w:val="59"/>
        </w:numPr>
        <w:ind w:right="680"/>
        <w:rPr>
          <w:rFonts w:asciiTheme="minorHAnsi" w:hAnsiTheme="minorHAnsi"/>
          <w:i/>
        </w:rPr>
      </w:pPr>
      <w:r w:rsidRPr="003A5E57">
        <w:rPr>
          <w:rFonts w:asciiTheme="minorHAnsi" w:hAnsiTheme="minorHAnsi"/>
        </w:rPr>
        <w:t>Voeding (collectieve moestuin, productie, verwerking, workshops...)</w:t>
      </w:r>
      <w:r w:rsidR="006D3581" w:rsidRPr="000C044E">
        <w:rPr>
          <w:rFonts w:asciiTheme="minorHAnsi" w:hAnsiTheme="minorHAnsi"/>
        </w:rPr>
        <w:tab/>
      </w:r>
      <w:r w:rsidR="006D3581" w:rsidRPr="000C044E">
        <w:rPr>
          <w:rFonts w:asciiTheme="minorHAnsi" w:hAnsiTheme="minorHAnsi"/>
          <w:i/>
        </w:rPr>
        <w:tab/>
      </w:r>
      <w:r w:rsidR="006D3581" w:rsidRPr="000C044E">
        <w:rPr>
          <w:rFonts w:asciiTheme="minorHAnsi" w:hAnsiTheme="minorHAnsi"/>
          <w:i/>
        </w:rPr>
        <w:tab/>
      </w:r>
      <w:sdt>
        <w:sdtPr>
          <w:rPr>
            <w:rFonts w:ascii="MS Gothic" w:eastAsia="MS Gothic" w:hAnsi="MS Gothic"/>
          </w:rPr>
          <w:id w:val="10263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581" w:rsidRPr="000C044E">
            <w:rPr>
              <w:rFonts w:ascii="MS Gothic" w:eastAsia="MS Gothic" w:hAnsi="MS Gothic"/>
            </w:rPr>
            <w:t>☐</w:t>
          </w:r>
        </w:sdtContent>
      </w:sdt>
    </w:p>
    <w:p w14:paraId="689E999A" w14:textId="77777777" w:rsidR="00A6708D" w:rsidRPr="00D700ED" w:rsidRDefault="000439B6" w:rsidP="00D700ED">
      <w:pPr>
        <w:pStyle w:val="Paragraphedeliste"/>
        <w:numPr>
          <w:ilvl w:val="0"/>
          <w:numId w:val="59"/>
        </w:numPr>
        <w:ind w:right="680"/>
        <w:rPr>
          <w:rFonts w:asciiTheme="minorHAnsi" w:hAnsiTheme="minorHAnsi"/>
        </w:rPr>
      </w:pPr>
      <w:r w:rsidRPr="00D700ED">
        <w:rPr>
          <w:rFonts w:asciiTheme="minorHAnsi" w:hAnsiTheme="minorHAnsi"/>
        </w:rPr>
        <w:t xml:space="preserve">Hulpbronnen, afval en openbare netheid </w:t>
      </w:r>
    </w:p>
    <w:p w14:paraId="277790DF" w14:textId="77777777" w:rsidR="00A6708D" w:rsidRPr="00D700ED" w:rsidRDefault="000439B6" w:rsidP="00D700ED">
      <w:pPr>
        <w:pStyle w:val="Paragraphedeliste"/>
        <w:numPr>
          <w:ilvl w:val="1"/>
          <w:numId w:val="59"/>
        </w:numPr>
        <w:ind w:right="680"/>
        <w:rPr>
          <w:rFonts w:asciiTheme="minorHAnsi" w:hAnsiTheme="minorHAnsi"/>
        </w:rPr>
      </w:pPr>
      <w:r w:rsidRPr="00D700ED">
        <w:rPr>
          <w:rFonts w:asciiTheme="minorHAnsi" w:hAnsiTheme="minorHAnsi"/>
        </w:rPr>
        <w:t>Openbare netheid</w:t>
      </w:r>
      <w:r w:rsidR="00A6708D"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  <w:t xml:space="preserve">   </w:t>
      </w:r>
      <w:r w:rsidR="00A6708D" w:rsidRPr="00D700ED">
        <w:rPr>
          <w:rFonts w:asciiTheme="minorHAnsi" w:hAnsiTheme="minorHAnsi"/>
        </w:rPr>
        <w:tab/>
      </w:r>
      <w:r w:rsidR="0081037D"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09697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8D" w:rsidRPr="00D700ED">
            <w:rPr>
              <w:rFonts w:ascii="Segoe UI Symbol" w:hAnsi="Segoe UI Symbol" w:cs="Segoe UI Symbol"/>
            </w:rPr>
            <w:t>☐</w:t>
          </w:r>
        </w:sdtContent>
      </w:sdt>
      <w:r w:rsidR="00A6708D" w:rsidRPr="00D700ED">
        <w:rPr>
          <w:rFonts w:asciiTheme="minorHAnsi" w:hAnsiTheme="minorHAnsi"/>
        </w:rPr>
        <w:t xml:space="preserve"> </w:t>
      </w:r>
    </w:p>
    <w:p w14:paraId="30FD9261" w14:textId="77777777" w:rsidR="00A6708D" w:rsidRPr="00D700ED" w:rsidRDefault="000439B6" w:rsidP="00D700ED">
      <w:pPr>
        <w:pStyle w:val="Paragraphedeliste"/>
        <w:numPr>
          <w:ilvl w:val="1"/>
          <w:numId w:val="59"/>
        </w:numPr>
        <w:ind w:right="680"/>
        <w:rPr>
          <w:rFonts w:asciiTheme="minorHAnsi" w:hAnsiTheme="minorHAnsi"/>
        </w:rPr>
      </w:pPr>
      <w:r w:rsidRPr="00D700ED">
        <w:rPr>
          <w:rFonts w:asciiTheme="minorHAnsi" w:hAnsiTheme="minorHAnsi"/>
        </w:rPr>
        <w:t xml:space="preserve">Organisch afval (wijkcompost </w:t>
      </w:r>
      <w:r w:rsidR="00A6708D" w:rsidRPr="00D700ED">
        <w:rPr>
          <w:rFonts w:asciiTheme="minorHAnsi" w:hAnsiTheme="minorHAnsi"/>
        </w:rPr>
        <w:t>…</w:t>
      </w:r>
      <w:r w:rsidRPr="00D700ED">
        <w:rPr>
          <w:rFonts w:asciiTheme="minorHAnsi" w:hAnsiTheme="minorHAnsi"/>
        </w:rPr>
        <w:t>)</w:t>
      </w:r>
      <w:r w:rsidRPr="00D700ED">
        <w:rPr>
          <w:rFonts w:asciiTheme="minorHAnsi" w:hAnsiTheme="minorHAnsi"/>
        </w:rPr>
        <w:tab/>
      </w:r>
      <w:r w:rsidRPr="00D700ED">
        <w:rPr>
          <w:rFonts w:asciiTheme="minorHAnsi" w:hAnsiTheme="minorHAnsi"/>
        </w:rPr>
        <w:tab/>
      </w:r>
      <w:r w:rsidR="0081037D" w:rsidRPr="00D700ED">
        <w:rPr>
          <w:rFonts w:asciiTheme="minorHAnsi" w:hAnsiTheme="minorHAnsi"/>
        </w:rPr>
        <w:tab/>
      </w:r>
      <w:r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74310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8D" w:rsidRPr="00D700ED">
            <w:rPr>
              <w:rFonts w:ascii="Segoe UI Symbol" w:hAnsi="Segoe UI Symbol" w:cs="Segoe UI Symbol"/>
            </w:rPr>
            <w:t>☐</w:t>
          </w:r>
        </w:sdtContent>
      </w:sdt>
      <w:r w:rsidR="00A6708D" w:rsidRPr="00D700ED">
        <w:rPr>
          <w:rFonts w:asciiTheme="minorHAnsi" w:hAnsiTheme="minorHAnsi"/>
        </w:rPr>
        <w:t xml:space="preserve"> </w:t>
      </w:r>
    </w:p>
    <w:p w14:paraId="0AE56523" w14:textId="77777777" w:rsidR="00A6708D" w:rsidRPr="00D700ED" w:rsidRDefault="000439B6" w:rsidP="00D700ED">
      <w:pPr>
        <w:pStyle w:val="Paragraphedeliste"/>
        <w:numPr>
          <w:ilvl w:val="1"/>
          <w:numId w:val="59"/>
        </w:numPr>
        <w:ind w:right="680"/>
        <w:rPr>
          <w:rFonts w:asciiTheme="minorHAnsi" w:hAnsiTheme="minorHAnsi"/>
        </w:rPr>
      </w:pPr>
      <w:r w:rsidRPr="00D700ED">
        <w:rPr>
          <w:rFonts w:asciiTheme="minorHAnsi" w:hAnsiTheme="minorHAnsi"/>
        </w:rPr>
        <w:t xml:space="preserve">Afvalvermindering  </w:t>
      </w:r>
      <w:r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</w:r>
      <w:r w:rsidR="0081037D"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</w:r>
      <w:r w:rsidR="00A6708D" w:rsidRPr="00D700ED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10248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08D" w:rsidRPr="00D700ED">
            <w:rPr>
              <w:rFonts w:ascii="Segoe UI Symbol" w:hAnsi="Segoe UI Symbol" w:cs="Segoe UI Symbol"/>
            </w:rPr>
            <w:t>☐</w:t>
          </w:r>
        </w:sdtContent>
      </w:sdt>
    </w:p>
    <w:p w14:paraId="1D65B7A6" w14:textId="578F4379" w:rsidR="006D3581" w:rsidRPr="00891F28" w:rsidRDefault="006D3581" w:rsidP="00A6708D">
      <w:pPr>
        <w:pStyle w:val="Paragraphedeliste"/>
        <w:numPr>
          <w:ilvl w:val="0"/>
          <w:numId w:val="60"/>
        </w:numPr>
        <w:ind w:right="680"/>
        <w:rPr>
          <w:rFonts w:asciiTheme="minorHAnsi" w:hAnsiTheme="minorHAnsi"/>
        </w:rPr>
      </w:pPr>
      <w:r w:rsidRPr="00891F28">
        <w:rPr>
          <w:rFonts w:asciiTheme="minorHAnsi" w:hAnsiTheme="minorHAnsi"/>
        </w:rPr>
        <w:t>Natuur en biodiversiteit</w:t>
      </w:r>
      <w:r w:rsidR="003A5E57">
        <w:rPr>
          <w:rFonts w:asciiTheme="minorHAnsi" w:hAnsiTheme="minorHAnsi"/>
        </w:rPr>
        <w:tab/>
      </w:r>
      <w:r w:rsidRPr="00891F28">
        <w:rPr>
          <w:rFonts w:asciiTheme="minorHAnsi" w:hAnsiTheme="minorHAnsi"/>
        </w:rPr>
        <w:tab/>
      </w:r>
      <w:r w:rsidRPr="00891F28">
        <w:rPr>
          <w:rFonts w:asciiTheme="minorHAnsi" w:hAnsiTheme="minorHAnsi"/>
        </w:rPr>
        <w:tab/>
      </w:r>
      <w:r w:rsidRPr="00891F28">
        <w:rPr>
          <w:rFonts w:asciiTheme="minorHAnsi" w:hAnsiTheme="minorHAnsi"/>
        </w:rPr>
        <w:tab/>
      </w:r>
      <w:r w:rsidRPr="00891F28">
        <w:rPr>
          <w:rFonts w:asciiTheme="minorHAnsi" w:hAnsiTheme="minorHAnsi"/>
        </w:rPr>
        <w:tab/>
      </w:r>
      <w:r w:rsidRPr="00891F28">
        <w:rPr>
          <w:rFonts w:asciiTheme="minorHAnsi" w:hAnsiTheme="minorHAnsi"/>
        </w:rPr>
        <w:tab/>
      </w:r>
      <w:r w:rsidRPr="00891F28">
        <w:rPr>
          <w:rFonts w:asciiTheme="minorHAnsi" w:hAnsiTheme="minorHAnsi"/>
        </w:rPr>
        <w:tab/>
      </w:r>
      <w:r w:rsidRPr="00891F28">
        <w:rPr>
          <w:rFonts w:asciiTheme="minorHAnsi" w:hAnsiTheme="minorHAnsi"/>
        </w:rPr>
        <w:tab/>
      </w:r>
      <w:r w:rsidRPr="00891F28">
        <w:rPr>
          <w:rFonts w:asciiTheme="minorHAnsi" w:hAnsiTheme="minorHAnsi"/>
        </w:rPr>
        <w:tab/>
      </w:r>
      <w:sdt>
        <w:sdtPr>
          <w:rPr>
            <w:rFonts w:ascii="Segoe UI Symbol" w:hAnsi="Segoe UI Symbol" w:cs="Segoe UI Symbol"/>
          </w:rPr>
          <w:id w:val="19982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1F28">
            <w:rPr>
              <w:rFonts w:ascii="Segoe UI Symbol" w:hAnsi="Segoe UI Symbol" w:cs="Segoe UI Symbol"/>
            </w:rPr>
            <w:t>☐</w:t>
          </w:r>
        </w:sdtContent>
      </w:sdt>
    </w:p>
    <w:p w14:paraId="62431D2A" w14:textId="2E1C5E43" w:rsidR="006D3581" w:rsidRPr="00EA7C2B" w:rsidRDefault="000C044E" w:rsidP="006D3581">
      <w:pPr>
        <w:pStyle w:val="Paragraphedeliste"/>
        <w:numPr>
          <w:ilvl w:val="0"/>
          <w:numId w:val="60"/>
        </w:numPr>
        <w:ind w:right="680"/>
        <w:rPr>
          <w:rFonts w:asciiTheme="minorHAnsi" w:hAnsiTheme="minorHAnsi"/>
        </w:rPr>
      </w:pPr>
      <w:r>
        <w:rPr>
          <w:rFonts w:asciiTheme="minorHAnsi" w:hAnsiTheme="minorHAnsi"/>
        </w:rPr>
        <w:t>Mobiliteit</w:t>
      </w:r>
      <w:r w:rsidR="00891F28">
        <w:rPr>
          <w:rFonts w:asciiTheme="minorHAnsi" w:hAnsiTheme="minorHAnsi"/>
        </w:rPr>
        <w:t xml:space="preserve"> en openbare ruimte</w:t>
      </w:r>
      <w:r w:rsidR="003A5E57">
        <w:rPr>
          <w:rFonts w:asciiTheme="minorHAnsi" w:hAnsiTheme="minorHAnsi"/>
        </w:rPr>
        <w:tab/>
      </w:r>
      <w:r w:rsidR="003A5E57">
        <w:rPr>
          <w:rFonts w:asciiTheme="minorHAnsi" w:hAnsiTheme="minorHAnsi"/>
        </w:rPr>
        <w:tab/>
      </w:r>
      <w:r w:rsidR="006D3581" w:rsidRPr="00891F28">
        <w:rPr>
          <w:rFonts w:asciiTheme="minorHAnsi" w:hAnsiTheme="minorHAnsi"/>
        </w:rPr>
        <w:tab/>
      </w:r>
      <w:r w:rsidR="006D3581" w:rsidRPr="00891F28">
        <w:rPr>
          <w:rFonts w:asciiTheme="minorHAnsi" w:hAnsiTheme="minorHAnsi"/>
        </w:rPr>
        <w:tab/>
      </w:r>
      <w:r w:rsidR="006D3581" w:rsidRPr="00891F28">
        <w:rPr>
          <w:rFonts w:asciiTheme="minorHAnsi" w:hAnsiTheme="minorHAnsi"/>
        </w:rPr>
        <w:tab/>
      </w:r>
      <w:r w:rsidR="006D3581" w:rsidRPr="00891F2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D3581" w:rsidRPr="00891F28">
        <w:rPr>
          <w:rFonts w:asciiTheme="minorHAnsi" w:hAnsiTheme="minorHAnsi"/>
        </w:rPr>
        <w:tab/>
      </w:r>
      <w:sdt>
        <w:sdtPr>
          <w:rPr>
            <w:rFonts w:ascii="Segoe UI Symbol" w:hAnsi="Segoe UI Symbol" w:cs="Segoe UI Symbol"/>
          </w:rPr>
          <w:id w:val="-177345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581" w:rsidRPr="00891F28">
            <w:rPr>
              <w:rFonts w:ascii="Segoe UI Symbol" w:hAnsi="Segoe UI Symbol" w:cs="Segoe UI Symbol"/>
            </w:rPr>
            <w:t>☐</w:t>
          </w:r>
        </w:sdtContent>
      </w:sdt>
    </w:p>
    <w:p w14:paraId="0D92B07A" w14:textId="12A38E83" w:rsidR="00EA7C2B" w:rsidRPr="00D521D1" w:rsidRDefault="003A5E57" w:rsidP="006D3581">
      <w:pPr>
        <w:pStyle w:val="Paragraphedeliste"/>
        <w:numPr>
          <w:ilvl w:val="0"/>
          <w:numId w:val="60"/>
        </w:numPr>
        <w:ind w:right="680"/>
        <w:rPr>
          <w:rFonts w:asciiTheme="minorHAnsi" w:hAnsiTheme="minorHAnsi"/>
        </w:rPr>
      </w:pPr>
      <w:r w:rsidRPr="003A5E57">
        <w:rPr>
          <w:rFonts w:asciiTheme="minorHAnsi" w:hAnsiTheme="minorHAnsi"/>
        </w:rPr>
        <w:t xml:space="preserve">Andere </w:t>
      </w:r>
      <w:r w:rsidR="00D521D1">
        <w:rPr>
          <w:rFonts w:asciiTheme="minorHAnsi" w:hAnsiTheme="minorHAnsi"/>
        </w:rPr>
        <w:t>thema’s</w:t>
      </w:r>
      <w:r w:rsidRPr="003A5E57">
        <w:rPr>
          <w:rFonts w:asciiTheme="minorHAnsi" w:hAnsiTheme="minorHAnsi"/>
        </w:rPr>
        <w:t xml:space="preserve"> (energie, water, bodem, enz.)</w:t>
      </w:r>
      <w:r w:rsidR="00D521D1" w:rsidRPr="00D521D1">
        <w:rPr>
          <w:rFonts w:asciiTheme="minorHAnsi" w:hAnsiTheme="minorHAnsi"/>
        </w:rPr>
        <w:t xml:space="preserve"> </w:t>
      </w:r>
      <w:r w:rsidR="00D521D1" w:rsidRPr="00891F28">
        <w:rPr>
          <w:rFonts w:asciiTheme="minorHAnsi" w:hAnsiTheme="minorHAnsi"/>
        </w:rPr>
        <w:tab/>
      </w:r>
      <w:r w:rsidR="00D521D1" w:rsidRPr="00891F28">
        <w:rPr>
          <w:rFonts w:asciiTheme="minorHAnsi" w:hAnsiTheme="minorHAnsi"/>
        </w:rPr>
        <w:tab/>
      </w:r>
      <w:r w:rsidR="00D521D1" w:rsidRPr="00891F28">
        <w:rPr>
          <w:rFonts w:asciiTheme="minorHAnsi" w:hAnsiTheme="minorHAnsi"/>
        </w:rPr>
        <w:tab/>
      </w:r>
      <w:r w:rsidR="00D521D1" w:rsidRPr="00891F28">
        <w:rPr>
          <w:rFonts w:asciiTheme="minorHAnsi" w:hAnsiTheme="minorHAnsi"/>
        </w:rPr>
        <w:tab/>
      </w:r>
      <w:r w:rsidR="00D521D1">
        <w:rPr>
          <w:rFonts w:asciiTheme="minorHAnsi" w:hAnsiTheme="minorHAnsi"/>
        </w:rPr>
        <w:tab/>
      </w:r>
      <w:r w:rsidR="00D521D1" w:rsidRPr="00891F28">
        <w:rPr>
          <w:rFonts w:asciiTheme="minorHAnsi" w:hAnsiTheme="minorHAnsi"/>
        </w:rPr>
        <w:tab/>
      </w:r>
      <w:sdt>
        <w:sdtPr>
          <w:rPr>
            <w:rFonts w:ascii="Segoe UI Symbol" w:hAnsi="Segoe UI Symbol" w:cs="Segoe UI Symbol"/>
          </w:rPr>
          <w:id w:val="-72691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D1" w:rsidRPr="00891F28">
            <w:rPr>
              <w:rFonts w:ascii="Segoe UI Symbol" w:hAnsi="Segoe UI Symbol" w:cs="Segoe UI Symbol"/>
            </w:rPr>
            <w:t>☐</w:t>
          </w:r>
        </w:sdtContent>
      </w:sdt>
    </w:p>
    <w:p w14:paraId="279F0524" w14:textId="10D4C52C" w:rsidR="00D521D1" w:rsidRPr="00891F28" w:rsidRDefault="00D521D1" w:rsidP="006D3581">
      <w:pPr>
        <w:pStyle w:val="Paragraphedeliste"/>
        <w:numPr>
          <w:ilvl w:val="0"/>
          <w:numId w:val="60"/>
        </w:numPr>
        <w:ind w:right="680"/>
        <w:rPr>
          <w:rFonts w:asciiTheme="minorHAnsi" w:hAnsiTheme="minorHAnsi"/>
        </w:rPr>
      </w:pPr>
      <w:r w:rsidRPr="00D521D1">
        <w:rPr>
          <w:rFonts w:asciiTheme="minorHAnsi" w:hAnsiTheme="minorHAnsi"/>
        </w:rPr>
        <w:t>Verschillende thema's of thema's nog onzeker, bereidheid om de buurt eerst te bevragen en te mobiliseren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E0A28" w:rsidRPr="00891F28">
        <w:rPr>
          <w:rFonts w:asciiTheme="minorHAnsi" w:hAnsiTheme="minorHAnsi"/>
        </w:rPr>
        <w:tab/>
      </w:r>
      <w:r w:rsidR="008E0A28">
        <w:rPr>
          <w:rFonts w:asciiTheme="minorHAnsi" w:hAnsiTheme="minorHAnsi"/>
        </w:rPr>
        <w:tab/>
      </w:r>
      <w:r w:rsidR="008E0A28" w:rsidRPr="00891F28">
        <w:rPr>
          <w:rFonts w:asciiTheme="minorHAnsi" w:hAnsiTheme="minorHAnsi"/>
        </w:rPr>
        <w:tab/>
      </w:r>
      <w:sdt>
        <w:sdtPr>
          <w:rPr>
            <w:rFonts w:ascii="Segoe UI Symbol" w:hAnsi="Segoe UI Symbol" w:cs="Segoe UI Symbol"/>
          </w:rPr>
          <w:id w:val="80158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A28" w:rsidRPr="00891F28">
            <w:rPr>
              <w:rFonts w:ascii="Segoe UI Symbol" w:hAnsi="Segoe UI Symbol" w:cs="Segoe UI Symbol"/>
            </w:rPr>
            <w:t>☐</w:t>
          </w:r>
        </w:sdtContent>
      </w:sdt>
    </w:p>
    <w:p w14:paraId="226C3AEA" w14:textId="54CB1605" w:rsidR="007B1D20" w:rsidRPr="00555FF6" w:rsidRDefault="00E66B31" w:rsidP="00555FF6">
      <w:pPr>
        <w:numPr>
          <w:ilvl w:val="0"/>
          <w:numId w:val="9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6E3BC" w:themeFill="accent3" w:themeFillTint="66"/>
        <w:spacing w:after="120" w:line="276" w:lineRule="auto"/>
        <w:ind w:left="357" w:hanging="357"/>
        <w:rPr>
          <w:rFonts w:ascii="Calibri" w:hAnsi="Calibri" w:cs="Calibri"/>
          <w:b/>
          <w:caps/>
        </w:rPr>
      </w:pPr>
      <w:r>
        <w:rPr>
          <w:rFonts w:ascii="Calibri" w:hAnsi="Calibri"/>
          <w:b/>
          <w:caps/>
        </w:rPr>
        <w:lastRenderedPageBreak/>
        <w:t>De groep die het project draagt</w:t>
      </w:r>
    </w:p>
    <w:p w14:paraId="2D1CEC70" w14:textId="77777777" w:rsidR="00381ADC" w:rsidRPr="000E2BA1" w:rsidRDefault="00E66B31" w:rsidP="008841F1">
      <w:pPr>
        <w:pStyle w:val="AP2"/>
        <w:numPr>
          <w:ilvl w:val="0"/>
          <w:numId w:val="21"/>
        </w:numPr>
        <w:spacing w:before="0" w:after="120" w:line="276" w:lineRule="auto"/>
        <w:ind w:left="851" w:hanging="586"/>
        <w:rPr>
          <w:rFonts w:ascii="Calibri" w:hAnsi="Calibri" w:cs="Calibri"/>
          <w:sz w:val="22"/>
          <w:szCs w:val="22"/>
        </w:rPr>
      </w:pPr>
      <w:bookmarkStart w:id="0" w:name="_Toc420937142"/>
      <w:r>
        <w:rPr>
          <w:rFonts w:ascii="Calibri" w:hAnsi="Calibri"/>
          <w:sz w:val="22"/>
          <w:szCs w:val="22"/>
        </w:rPr>
        <w:t>Contactpersoon</w:t>
      </w:r>
    </w:p>
    <w:p w14:paraId="49A75ED3" w14:textId="77777777" w:rsidR="00381ADC" w:rsidRPr="00CD0B3C" w:rsidRDefault="00381ADC" w:rsidP="008841F1">
      <w:pPr>
        <w:pStyle w:val="Paragraphedeliste"/>
        <w:numPr>
          <w:ilvl w:val="0"/>
          <w:numId w:val="37"/>
        </w:numPr>
        <w:spacing w:after="120"/>
        <w:ind w:left="357" w:hanging="357"/>
        <w:jc w:val="both"/>
        <w:rPr>
          <w:rFonts w:cs="Calibri"/>
        </w:rPr>
      </w:pPr>
      <w:r>
        <w:t xml:space="preserve">Persoon die zal worden gecontacteerd om uw project te bespreken of om een ontmoeting vast te leggen </w:t>
      </w:r>
    </w:p>
    <w:p w14:paraId="34EDB233" w14:textId="77777777" w:rsidR="00381ADC" w:rsidRPr="000E2BA1" w:rsidRDefault="00381ADC" w:rsidP="008841F1">
      <w:pPr>
        <w:pStyle w:val="Paragraphedeliste"/>
        <w:numPr>
          <w:ilvl w:val="0"/>
          <w:numId w:val="20"/>
        </w:numPr>
        <w:spacing w:after="120"/>
        <w:jc w:val="both"/>
        <w:rPr>
          <w:rFonts w:cs="Calibri"/>
        </w:rPr>
      </w:pPr>
      <w:r>
        <w:t xml:space="preserve">Naam: </w:t>
      </w:r>
      <w:sdt>
        <w:sdtPr>
          <w:rPr>
            <w:rFonts w:cs="Calibri"/>
          </w:rPr>
          <w:id w:val="-678272135"/>
          <w:showingPlcHdr/>
          <w:text/>
        </w:sdtPr>
        <w:sdtEndPr/>
        <w:sdtContent>
          <w:r>
            <w:rPr>
              <w:rStyle w:val="Textedelespacerserv"/>
              <w:sz w:val="20"/>
              <w:szCs w:val="20"/>
            </w:rPr>
            <w:t>Klik hier om tekst in te vullen.</w:t>
          </w:r>
        </w:sdtContent>
      </w:sdt>
    </w:p>
    <w:p w14:paraId="1DDA176F" w14:textId="77777777" w:rsidR="007F69EB" w:rsidRDefault="00381ADC" w:rsidP="008841F1">
      <w:pPr>
        <w:pStyle w:val="Paragraphedeliste"/>
        <w:numPr>
          <w:ilvl w:val="0"/>
          <w:numId w:val="20"/>
        </w:numPr>
        <w:spacing w:after="120"/>
        <w:jc w:val="both"/>
        <w:rPr>
          <w:rFonts w:cs="Calibri"/>
        </w:rPr>
      </w:pPr>
      <w:r>
        <w:t xml:space="preserve">Voornaam: </w:t>
      </w:r>
      <w:sdt>
        <w:sdtPr>
          <w:rPr>
            <w:rFonts w:cs="Calibri"/>
          </w:rPr>
          <w:id w:val="500784917"/>
          <w:showingPlcHdr/>
          <w:text/>
        </w:sdtPr>
        <w:sdtEndPr/>
        <w:sdtContent>
          <w:r w:rsidR="00EA322C">
            <w:rPr>
              <w:rStyle w:val="Textedelespacerserv"/>
              <w:sz w:val="20"/>
              <w:szCs w:val="20"/>
            </w:rPr>
            <w:t>Klik hier om tekst in te vullen.</w:t>
          </w:r>
        </w:sdtContent>
      </w:sdt>
    </w:p>
    <w:p w14:paraId="52C1CD0C" w14:textId="77777777" w:rsidR="007047E6" w:rsidRDefault="007047E6" w:rsidP="007047E6">
      <w:pPr>
        <w:pStyle w:val="Paragraphedeliste"/>
        <w:numPr>
          <w:ilvl w:val="0"/>
          <w:numId w:val="20"/>
        </w:numPr>
        <w:spacing w:after="120"/>
        <w:jc w:val="both"/>
        <w:rPr>
          <w:rFonts w:cs="Calibri"/>
        </w:rPr>
      </w:pPr>
      <w:r>
        <w:t xml:space="preserve">Adres: </w:t>
      </w:r>
      <w:sdt>
        <w:sdtPr>
          <w:rPr>
            <w:rFonts w:cs="Calibri"/>
          </w:rPr>
          <w:id w:val="-198550987"/>
          <w:showingPlcHdr/>
          <w:text/>
        </w:sdtPr>
        <w:sdtEndPr/>
        <w:sdtContent>
          <w:r>
            <w:rPr>
              <w:rStyle w:val="Textedelespacerserv"/>
              <w:sz w:val="20"/>
              <w:szCs w:val="20"/>
            </w:rPr>
            <w:t>Klik hier om tekst in te vullen.</w:t>
          </w:r>
        </w:sdtContent>
      </w:sdt>
    </w:p>
    <w:p w14:paraId="6FE42963" w14:textId="77777777" w:rsidR="007F69EB" w:rsidRDefault="007F69EB" w:rsidP="008841F1">
      <w:pPr>
        <w:pStyle w:val="Paragraphedeliste"/>
        <w:numPr>
          <w:ilvl w:val="0"/>
          <w:numId w:val="20"/>
        </w:numPr>
        <w:spacing w:after="120"/>
        <w:jc w:val="both"/>
        <w:rPr>
          <w:rFonts w:cs="Calibri"/>
        </w:rPr>
      </w:pPr>
      <w:r>
        <w:t xml:space="preserve">Telefoon: </w:t>
      </w:r>
      <w:sdt>
        <w:sdtPr>
          <w:rPr>
            <w:rFonts w:cs="Calibri"/>
          </w:rPr>
          <w:id w:val="2038076400"/>
          <w:showingPlcHdr/>
          <w:text/>
        </w:sdtPr>
        <w:sdtEndPr/>
        <w:sdtContent>
          <w:r>
            <w:rPr>
              <w:rStyle w:val="Textedelespacerserv"/>
              <w:sz w:val="20"/>
              <w:szCs w:val="20"/>
            </w:rPr>
            <w:t>Klik hier om tekst in te vullen.</w:t>
          </w:r>
        </w:sdtContent>
      </w:sdt>
    </w:p>
    <w:p w14:paraId="1F14A79D" w14:textId="77777777" w:rsidR="000D4782" w:rsidRDefault="000D4782" w:rsidP="008841F1">
      <w:pPr>
        <w:pStyle w:val="Paragraphedeliste"/>
        <w:numPr>
          <w:ilvl w:val="0"/>
          <w:numId w:val="20"/>
        </w:numPr>
        <w:spacing w:after="120"/>
        <w:jc w:val="both"/>
        <w:rPr>
          <w:rFonts w:cs="Calibri"/>
        </w:rPr>
      </w:pPr>
      <w:r>
        <w:t xml:space="preserve">E-mail: </w:t>
      </w:r>
      <w:sdt>
        <w:sdtPr>
          <w:rPr>
            <w:rFonts w:cs="Calibri"/>
          </w:rPr>
          <w:id w:val="-186993354"/>
          <w:showingPlcHdr/>
          <w:text/>
        </w:sdtPr>
        <w:sdtEndPr/>
        <w:sdtContent>
          <w:r>
            <w:rPr>
              <w:rStyle w:val="Textedelespacerserv"/>
              <w:sz w:val="20"/>
              <w:szCs w:val="20"/>
            </w:rPr>
            <w:t>Klik hier om tekst in te vullen.</w:t>
          </w:r>
        </w:sdtContent>
      </w:sdt>
    </w:p>
    <w:bookmarkEnd w:id="0"/>
    <w:p w14:paraId="766EF432" w14:textId="77777777" w:rsidR="00E41A21" w:rsidRPr="005E1D7C" w:rsidRDefault="00E41A21" w:rsidP="008841F1">
      <w:pPr>
        <w:pStyle w:val="AP2"/>
        <w:numPr>
          <w:ilvl w:val="0"/>
          <w:numId w:val="21"/>
        </w:numPr>
        <w:spacing w:before="0" w:after="120" w:line="276" w:lineRule="auto"/>
        <w:ind w:left="851" w:hanging="58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stuurgroep</w:t>
      </w:r>
    </w:p>
    <w:p w14:paraId="199B0AEB" w14:textId="77777777" w:rsidR="00A6708D" w:rsidRPr="00D8334B" w:rsidRDefault="000439B6" w:rsidP="00A6708D">
      <w:pPr>
        <w:spacing w:after="120"/>
        <w:jc w:val="both"/>
        <w:rPr>
          <w:rFonts w:asciiTheme="minorHAnsi" w:hAnsiTheme="minorHAnsi"/>
          <w:color w:val="auto"/>
          <w:sz w:val="22"/>
          <w:szCs w:val="22"/>
          <w:shd w:val="clear" w:color="auto" w:fill="FFFFFF"/>
          <w:lang w:val="nl-NL"/>
        </w:rPr>
      </w:pPr>
      <w:r w:rsidRPr="00D8334B">
        <w:rPr>
          <w:rFonts w:asciiTheme="minorHAnsi" w:hAnsiTheme="minorHAnsi"/>
          <w:color w:val="auto"/>
          <w:sz w:val="22"/>
          <w:szCs w:val="22"/>
          <w:shd w:val="clear" w:color="auto" w:fill="FFFFFF"/>
          <w:lang w:val="nl-NL"/>
        </w:rPr>
        <w:t xml:space="preserve">Voor deze intentienota moet u </w:t>
      </w:r>
      <w:r w:rsidRPr="00D8334B">
        <w:rPr>
          <w:rFonts w:asciiTheme="minorHAnsi" w:hAnsiTheme="minorHAnsi"/>
          <w:b/>
          <w:color w:val="auto"/>
          <w:sz w:val="22"/>
          <w:szCs w:val="22"/>
          <w:u w:val="single"/>
          <w:shd w:val="clear" w:color="auto" w:fill="FFFFFF"/>
          <w:lang w:val="nl-NL"/>
        </w:rPr>
        <w:t>minstens 3 projectdragers</w:t>
      </w:r>
      <w:r w:rsidRPr="00D8334B">
        <w:rPr>
          <w:rFonts w:asciiTheme="minorHAnsi" w:hAnsiTheme="minorHAnsi"/>
          <w:color w:val="auto"/>
          <w:sz w:val="22"/>
          <w:szCs w:val="22"/>
          <w:shd w:val="clear" w:color="auto" w:fill="FFFFFF"/>
          <w:lang w:val="nl-NL"/>
        </w:rPr>
        <w:t xml:space="preserve"> identificeren. </w:t>
      </w:r>
      <w:r w:rsidR="0081037D" w:rsidRPr="00D8334B">
        <w:rPr>
          <w:rFonts w:asciiTheme="minorHAnsi" w:hAnsiTheme="minorHAnsi"/>
          <w:color w:val="auto"/>
          <w:sz w:val="22"/>
          <w:szCs w:val="22"/>
          <w:shd w:val="clear" w:color="auto" w:fill="FFFFFF"/>
          <w:lang w:val="nl-NL"/>
        </w:rPr>
        <w:t xml:space="preserve">Wanneer u uw definitief projectdossier indient, moet de stuurgroep 5 projectdragers </w:t>
      </w:r>
      <w:r w:rsidR="00855376" w:rsidRPr="00D8334B">
        <w:rPr>
          <w:rFonts w:asciiTheme="minorHAnsi" w:hAnsiTheme="minorHAnsi"/>
          <w:color w:val="auto"/>
          <w:sz w:val="22"/>
          <w:szCs w:val="22"/>
          <w:shd w:val="clear" w:color="auto" w:fill="FFFFFF"/>
          <w:lang w:val="nl-NL"/>
        </w:rPr>
        <w:t>uit</w:t>
      </w:r>
      <w:r w:rsidR="0081037D" w:rsidRPr="00D8334B">
        <w:rPr>
          <w:rFonts w:asciiTheme="minorHAnsi" w:hAnsiTheme="minorHAnsi"/>
          <w:color w:val="auto"/>
          <w:sz w:val="22"/>
          <w:szCs w:val="22"/>
          <w:shd w:val="clear" w:color="auto" w:fill="FFFFFF"/>
          <w:lang w:val="nl-NL"/>
        </w:rPr>
        <w:t xml:space="preserve"> verschillende </w:t>
      </w:r>
      <w:r w:rsidR="00855376" w:rsidRPr="00D8334B">
        <w:rPr>
          <w:rFonts w:asciiTheme="minorHAnsi" w:hAnsiTheme="minorHAnsi"/>
          <w:color w:val="auto"/>
          <w:sz w:val="22"/>
          <w:szCs w:val="22"/>
          <w:shd w:val="clear" w:color="auto" w:fill="FFFFFF"/>
          <w:lang w:val="nl-NL"/>
        </w:rPr>
        <w:t xml:space="preserve">gezinnen bevatten, </w:t>
      </w:r>
      <w:r w:rsidR="0081037D" w:rsidRPr="00D8334B">
        <w:rPr>
          <w:rFonts w:asciiTheme="minorHAnsi" w:hAnsiTheme="minorHAnsi"/>
          <w:color w:val="auto"/>
          <w:sz w:val="22"/>
          <w:szCs w:val="22"/>
          <w:shd w:val="clear" w:color="auto" w:fill="FFFFFF"/>
          <w:lang w:val="nl-NL"/>
        </w:rPr>
        <w:t xml:space="preserve">van </w:t>
      </w:r>
      <w:r w:rsidR="00855376" w:rsidRPr="00D8334B">
        <w:rPr>
          <w:rFonts w:asciiTheme="minorHAnsi" w:hAnsiTheme="minorHAnsi"/>
          <w:color w:val="auto"/>
          <w:sz w:val="22"/>
          <w:szCs w:val="22"/>
          <w:shd w:val="clear" w:color="auto" w:fill="FFFFFF"/>
          <w:lang w:val="nl-NL"/>
        </w:rPr>
        <w:t xml:space="preserve">wie </w:t>
      </w:r>
      <w:r w:rsidR="0081037D" w:rsidRPr="00D8334B">
        <w:rPr>
          <w:rFonts w:asciiTheme="minorHAnsi" w:hAnsiTheme="minorHAnsi"/>
          <w:color w:val="auto"/>
          <w:sz w:val="22"/>
          <w:szCs w:val="22"/>
          <w:shd w:val="clear" w:color="auto" w:fill="FFFFFF"/>
          <w:lang w:val="nl-NL"/>
        </w:rPr>
        <w:t>er minstens 3 binnen de perimeter van het project wonen.</w:t>
      </w:r>
      <w:r w:rsidR="00A6708D" w:rsidRPr="00D8334B">
        <w:rPr>
          <w:rFonts w:asciiTheme="minorHAnsi" w:hAnsiTheme="minorHAnsi"/>
          <w:color w:val="auto"/>
          <w:sz w:val="22"/>
          <w:szCs w:val="22"/>
          <w:shd w:val="clear" w:color="auto" w:fill="FFFFFF"/>
          <w:lang w:val="nl-NL"/>
        </w:rPr>
        <w:t xml:space="preserve"> </w:t>
      </w:r>
    </w:p>
    <w:p w14:paraId="6BFE8A72" w14:textId="77777777" w:rsidR="00195EA8" w:rsidRPr="0081037D" w:rsidRDefault="00195EA8" w:rsidP="00195EA8">
      <w:pPr>
        <w:spacing w:after="120"/>
        <w:jc w:val="both"/>
        <w:rPr>
          <w:color w:val="4F81BD"/>
          <w:lang w:val="nl-NL"/>
        </w:rPr>
      </w:pPr>
    </w:p>
    <w:p w14:paraId="1F1236A5" w14:textId="77777777" w:rsidR="00F76E2B" w:rsidRPr="00D025AB" w:rsidRDefault="00F76E2B" w:rsidP="008841F1">
      <w:pPr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E32584">
        <w:rPr>
          <w:rFonts w:ascii="Calibri" w:hAnsi="Calibri"/>
          <w:b/>
          <w:color w:val="auto"/>
          <w:sz w:val="22"/>
          <w:szCs w:val="22"/>
          <w:lang w:val="nl-NL"/>
        </w:rPr>
        <w:t xml:space="preserve">Contactgegevens van de leden van de stuurgroep (behalve de </w:t>
      </w:r>
      <w:r>
        <w:rPr>
          <w:rFonts w:ascii="Calibri" w:hAnsi="Calibri"/>
          <w:b/>
          <w:color w:val="auto"/>
          <w:sz w:val="22"/>
          <w:szCs w:val="22"/>
        </w:rPr>
        <w:t>contactpersoon)</w:t>
      </w: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2"/>
      </w:tblGrid>
      <w:tr w:rsidR="00D025AB" w14:paraId="4D85C33B" w14:textId="77777777" w:rsidTr="00D025AB">
        <w:tc>
          <w:tcPr>
            <w:tcW w:w="2552" w:type="dxa"/>
          </w:tcPr>
          <w:p w14:paraId="18C71BE7" w14:textId="77777777" w:rsidR="00D025AB" w:rsidRDefault="00D025AB" w:rsidP="00D025AB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Naam &amp; voornaam</w:t>
            </w:r>
          </w:p>
        </w:tc>
        <w:tc>
          <w:tcPr>
            <w:tcW w:w="2552" w:type="dxa"/>
          </w:tcPr>
          <w:p w14:paraId="29863D18" w14:textId="77777777" w:rsidR="00D025AB" w:rsidRDefault="00D025AB" w:rsidP="00D025AB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  <w:t>Adres</w:t>
            </w:r>
            <w:proofErr w:type="spellEnd"/>
          </w:p>
        </w:tc>
        <w:tc>
          <w:tcPr>
            <w:tcW w:w="2551" w:type="dxa"/>
          </w:tcPr>
          <w:p w14:paraId="1DE282D5" w14:textId="77777777" w:rsidR="00D025AB" w:rsidRDefault="00D025AB" w:rsidP="00D025AB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  <w:t>Email</w:t>
            </w:r>
          </w:p>
        </w:tc>
        <w:tc>
          <w:tcPr>
            <w:tcW w:w="2552" w:type="dxa"/>
          </w:tcPr>
          <w:p w14:paraId="15C1F94D" w14:textId="77777777" w:rsidR="00D025AB" w:rsidRDefault="00D025AB" w:rsidP="00D025AB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</w:pPr>
            <w:proofErr w:type="spellStart"/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fr-BE"/>
              </w:rPr>
              <w:t>Telefoon</w:t>
            </w:r>
            <w:proofErr w:type="spellEnd"/>
          </w:p>
        </w:tc>
      </w:tr>
      <w:tr w:rsidR="00D025AB" w:rsidRPr="00D025AB" w14:paraId="27D32884" w14:textId="77777777" w:rsidTr="00D025AB">
        <w:tc>
          <w:tcPr>
            <w:tcW w:w="2552" w:type="dxa"/>
          </w:tcPr>
          <w:p w14:paraId="1F9F9A7C" w14:textId="77777777" w:rsidR="00D025AB" w:rsidRPr="00D025AB" w:rsidRDefault="008019B3" w:rsidP="00D025AB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68302866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  <w:tc>
          <w:tcPr>
            <w:tcW w:w="2552" w:type="dxa"/>
          </w:tcPr>
          <w:p w14:paraId="48F637AD" w14:textId="77777777" w:rsidR="00D025AB" w:rsidRPr="00D025AB" w:rsidRDefault="008019B3" w:rsidP="00D025AB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127239077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  <w:tc>
          <w:tcPr>
            <w:tcW w:w="2551" w:type="dxa"/>
          </w:tcPr>
          <w:p w14:paraId="28C2BD45" w14:textId="77777777" w:rsidR="00D025AB" w:rsidRPr="00D025AB" w:rsidRDefault="008019B3" w:rsidP="00D025AB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5102605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  <w:tc>
          <w:tcPr>
            <w:tcW w:w="2552" w:type="dxa"/>
          </w:tcPr>
          <w:p w14:paraId="51E3B63D" w14:textId="77777777" w:rsidR="00D025AB" w:rsidRPr="00D025AB" w:rsidRDefault="008019B3" w:rsidP="00D025AB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243098287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</w:tr>
      <w:tr w:rsidR="00D025AB" w:rsidRPr="00D025AB" w14:paraId="07128662" w14:textId="77777777" w:rsidTr="008A3158">
        <w:tc>
          <w:tcPr>
            <w:tcW w:w="2552" w:type="dxa"/>
          </w:tcPr>
          <w:p w14:paraId="6AC60812" w14:textId="77777777" w:rsidR="00D025AB" w:rsidRPr="00D025AB" w:rsidRDefault="008019B3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987015566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  <w:tc>
          <w:tcPr>
            <w:tcW w:w="2552" w:type="dxa"/>
          </w:tcPr>
          <w:p w14:paraId="4A309C9D" w14:textId="77777777" w:rsidR="00D025AB" w:rsidRPr="00D025AB" w:rsidRDefault="008019B3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644803383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  <w:tc>
          <w:tcPr>
            <w:tcW w:w="2551" w:type="dxa"/>
          </w:tcPr>
          <w:p w14:paraId="45F51976" w14:textId="77777777" w:rsidR="00D025AB" w:rsidRPr="00D025AB" w:rsidRDefault="008019B3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267426226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  <w:tc>
          <w:tcPr>
            <w:tcW w:w="2552" w:type="dxa"/>
          </w:tcPr>
          <w:p w14:paraId="66DEA951" w14:textId="77777777" w:rsidR="00D025AB" w:rsidRPr="00D025AB" w:rsidRDefault="008019B3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93893407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</w:tr>
      <w:tr w:rsidR="00D025AB" w:rsidRPr="00D025AB" w14:paraId="369340C1" w14:textId="77777777" w:rsidTr="008A3158">
        <w:tc>
          <w:tcPr>
            <w:tcW w:w="2552" w:type="dxa"/>
          </w:tcPr>
          <w:p w14:paraId="6CBA1E0A" w14:textId="77777777" w:rsidR="00D025AB" w:rsidRPr="00D025AB" w:rsidRDefault="008019B3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325744331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  <w:tc>
          <w:tcPr>
            <w:tcW w:w="2552" w:type="dxa"/>
          </w:tcPr>
          <w:p w14:paraId="3B1F4791" w14:textId="77777777" w:rsidR="00D025AB" w:rsidRPr="00D025AB" w:rsidRDefault="008019B3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135099388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  <w:tc>
          <w:tcPr>
            <w:tcW w:w="2551" w:type="dxa"/>
          </w:tcPr>
          <w:p w14:paraId="3A0948BD" w14:textId="77777777" w:rsidR="00D025AB" w:rsidRPr="00D025AB" w:rsidRDefault="008019B3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969347678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  <w:tc>
          <w:tcPr>
            <w:tcW w:w="2552" w:type="dxa"/>
          </w:tcPr>
          <w:p w14:paraId="113843F1" w14:textId="77777777" w:rsidR="00D025AB" w:rsidRPr="00D025AB" w:rsidRDefault="008019B3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477875638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</w:tr>
      <w:tr w:rsidR="00D025AB" w:rsidRPr="00D025AB" w14:paraId="4497266D" w14:textId="77777777" w:rsidTr="008A3158">
        <w:tc>
          <w:tcPr>
            <w:tcW w:w="2552" w:type="dxa"/>
          </w:tcPr>
          <w:p w14:paraId="4A27FB89" w14:textId="77777777" w:rsidR="00D025AB" w:rsidRPr="00D025AB" w:rsidRDefault="008019B3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068100562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  <w:tc>
          <w:tcPr>
            <w:tcW w:w="2552" w:type="dxa"/>
          </w:tcPr>
          <w:p w14:paraId="7AE9A549" w14:textId="77777777" w:rsidR="00D025AB" w:rsidRPr="00D025AB" w:rsidRDefault="008019B3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415059824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  <w:tc>
          <w:tcPr>
            <w:tcW w:w="2551" w:type="dxa"/>
          </w:tcPr>
          <w:p w14:paraId="7076DEA6" w14:textId="77777777" w:rsidR="00D025AB" w:rsidRPr="00D025AB" w:rsidRDefault="008019B3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556087817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  <w:tc>
          <w:tcPr>
            <w:tcW w:w="2552" w:type="dxa"/>
          </w:tcPr>
          <w:p w14:paraId="1B486D55" w14:textId="77777777" w:rsidR="00D025AB" w:rsidRPr="00D025AB" w:rsidRDefault="008019B3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21053268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025AB" w:rsidRPr="00D025AB">
                  <w:rPr>
                    <w:rStyle w:val="Textedelespacerserv"/>
                    <w:sz w:val="18"/>
                    <w:szCs w:val="18"/>
                  </w:rPr>
                  <w:t>Klik hier om tekst in te vullen.</w:t>
                </w:r>
              </w:sdtContent>
            </w:sdt>
          </w:p>
        </w:tc>
      </w:tr>
      <w:tr w:rsidR="00D025AB" w:rsidRPr="00D025AB" w14:paraId="682C43D7" w14:textId="77777777" w:rsidTr="00D025AB">
        <w:tc>
          <w:tcPr>
            <w:tcW w:w="2552" w:type="dxa"/>
          </w:tcPr>
          <w:p w14:paraId="75AA078D" w14:textId="77777777" w:rsidR="00D025AB" w:rsidRPr="00D8334B" w:rsidRDefault="00D025AB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nl-NL"/>
              </w:rPr>
            </w:pPr>
            <w:r w:rsidRPr="00D8334B">
              <w:rPr>
                <w:rFonts w:ascii="Calibri" w:hAnsi="Calibri" w:cs="Calibri"/>
                <w:color w:val="auto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552" w:type="dxa"/>
          </w:tcPr>
          <w:p w14:paraId="16F091E7" w14:textId="77777777" w:rsidR="00D025AB" w:rsidRPr="00D8334B" w:rsidRDefault="00D025AB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nl-NL"/>
              </w:rPr>
            </w:pPr>
            <w:r w:rsidRPr="00D8334B">
              <w:rPr>
                <w:rFonts w:ascii="Calibri" w:hAnsi="Calibri" w:cs="Calibri"/>
                <w:color w:val="auto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551" w:type="dxa"/>
          </w:tcPr>
          <w:p w14:paraId="261A1121" w14:textId="77777777" w:rsidR="00D025AB" w:rsidRPr="00D8334B" w:rsidRDefault="00D025AB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nl-NL"/>
              </w:rPr>
            </w:pPr>
            <w:r w:rsidRPr="00D8334B">
              <w:rPr>
                <w:rFonts w:ascii="Calibri" w:hAnsi="Calibri" w:cs="Calibri"/>
                <w:color w:val="auto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552" w:type="dxa"/>
          </w:tcPr>
          <w:p w14:paraId="510FDA08" w14:textId="77777777" w:rsidR="00D025AB" w:rsidRPr="00D8334B" w:rsidRDefault="00D025AB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nl-NL"/>
              </w:rPr>
            </w:pPr>
            <w:r w:rsidRPr="00D8334B">
              <w:rPr>
                <w:rFonts w:ascii="Calibri" w:hAnsi="Calibri" w:cs="Calibri"/>
                <w:color w:val="auto"/>
                <w:sz w:val="22"/>
                <w:szCs w:val="22"/>
                <w:lang w:val="nl-NL"/>
              </w:rPr>
              <w:t xml:space="preserve"> </w:t>
            </w:r>
          </w:p>
        </w:tc>
      </w:tr>
      <w:tr w:rsidR="00D025AB" w:rsidRPr="00D025AB" w14:paraId="2C62158B" w14:textId="77777777" w:rsidTr="00D025AB">
        <w:tc>
          <w:tcPr>
            <w:tcW w:w="2552" w:type="dxa"/>
          </w:tcPr>
          <w:p w14:paraId="05336E45" w14:textId="77777777" w:rsidR="00D025AB" w:rsidRPr="00D8334B" w:rsidRDefault="00D025AB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nl-NL"/>
              </w:rPr>
            </w:pPr>
            <w:r w:rsidRPr="00D8334B">
              <w:rPr>
                <w:rFonts w:ascii="Calibri" w:hAnsi="Calibri" w:cs="Calibri"/>
                <w:color w:val="auto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552" w:type="dxa"/>
          </w:tcPr>
          <w:p w14:paraId="2119F468" w14:textId="77777777" w:rsidR="00D025AB" w:rsidRPr="00D8334B" w:rsidRDefault="00D025AB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nl-NL"/>
              </w:rPr>
            </w:pPr>
            <w:r w:rsidRPr="00D8334B">
              <w:rPr>
                <w:rFonts w:ascii="Calibri" w:hAnsi="Calibri" w:cs="Calibri"/>
                <w:color w:val="auto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551" w:type="dxa"/>
          </w:tcPr>
          <w:p w14:paraId="7BC1FB1E" w14:textId="77777777" w:rsidR="00D025AB" w:rsidRPr="00D8334B" w:rsidRDefault="00D025AB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nl-NL"/>
              </w:rPr>
            </w:pPr>
            <w:r w:rsidRPr="00D8334B">
              <w:rPr>
                <w:rFonts w:ascii="Calibri" w:hAnsi="Calibri" w:cs="Calibri"/>
                <w:color w:val="auto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2552" w:type="dxa"/>
          </w:tcPr>
          <w:p w14:paraId="5BCB96B9" w14:textId="77777777" w:rsidR="00D025AB" w:rsidRPr="00D8334B" w:rsidRDefault="00D025AB" w:rsidP="008A3158">
            <w:pPr>
              <w:keepNext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nl-NL"/>
              </w:rPr>
            </w:pPr>
            <w:r w:rsidRPr="00D8334B">
              <w:rPr>
                <w:rFonts w:ascii="Calibri" w:hAnsi="Calibri" w:cs="Calibri"/>
                <w:color w:val="auto"/>
                <w:sz w:val="22"/>
                <w:szCs w:val="22"/>
                <w:lang w:val="nl-NL"/>
              </w:rPr>
              <w:t xml:space="preserve"> </w:t>
            </w:r>
          </w:p>
        </w:tc>
      </w:tr>
    </w:tbl>
    <w:p w14:paraId="49E14345" w14:textId="77777777" w:rsidR="002011EC" w:rsidRPr="00EA322C" w:rsidRDefault="002011EC" w:rsidP="002011E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1440"/>
        <w:rPr>
          <w:rFonts w:ascii="Calibri" w:hAnsi="Calibri" w:cs="Calibri"/>
          <w:b/>
          <w:color w:val="auto"/>
          <w:sz w:val="22"/>
          <w:szCs w:val="22"/>
          <w:lang w:val="nl-NL"/>
        </w:rPr>
      </w:pPr>
    </w:p>
    <w:p w14:paraId="61DE9CBC" w14:textId="77777777" w:rsidR="008C15C7" w:rsidRPr="00C452B6" w:rsidRDefault="008C15C7" w:rsidP="00C452B6">
      <w:pPr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rPr>
          <w:rFonts w:ascii="Calibri" w:hAnsi="Calibri" w:cs="Calibri"/>
          <w:b/>
          <w:color w:val="auto"/>
          <w:sz w:val="22"/>
          <w:szCs w:val="22"/>
        </w:rPr>
      </w:pPr>
      <w:bookmarkStart w:id="1" w:name="_Toc420937151"/>
      <w:r>
        <w:rPr>
          <w:rFonts w:ascii="Calibri" w:hAnsi="Calibri"/>
          <w:b/>
          <w:color w:val="auto"/>
          <w:sz w:val="22"/>
          <w:szCs w:val="22"/>
        </w:rPr>
        <w:t>Voorstelling van de stuurgroep</w:t>
      </w:r>
    </w:p>
    <w:p w14:paraId="342FBD00" w14:textId="77777777" w:rsidR="005F1DE5" w:rsidRPr="002E72BA" w:rsidRDefault="003D27E2" w:rsidP="002E72BA">
      <w:pPr>
        <w:spacing w:after="120" w:line="276" w:lineRule="auto"/>
        <w:jc w:val="both"/>
        <w:rPr>
          <w:rStyle w:val="Textedelespacerserv"/>
          <w:rFonts w:ascii="Calibri" w:hAnsi="Calibri"/>
          <w:color w:val="auto"/>
          <w:sz w:val="22"/>
          <w:szCs w:val="22"/>
        </w:rPr>
      </w:pPr>
      <w:r w:rsidRPr="002E72BA">
        <w:rPr>
          <w:rStyle w:val="Textedelespacerserv"/>
          <w:rFonts w:ascii="Calibri" w:hAnsi="Calibri"/>
          <w:color w:val="auto"/>
          <w:sz w:val="22"/>
          <w:szCs w:val="22"/>
        </w:rPr>
        <w:t>Eventuele naam</w:t>
      </w:r>
      <w:r w:rsidR="005F1DE5" w:rsidRPr="002E72BA">
        <w:rPr>
          <w:rStyle w:val="Textedelespacerserv"/>
          <w:rFonts w:ascii="Calibri" w:hAnsi="Calibri"/>
          <w:color w:val="auto"/>
          <w:sz w:val="22"/>
          <w:szCs w:val="22"/>
        </w:rPr>
        <w:t xml:space="preserve"> : </w:t>
      </w:r>
    </w:p>
    <w:tbl>
      <w:tblPr>
        <w:tblStyle w:val="Grilledutableau"/>
        <w:tblpPr w:leftFromText="141" w:rightFromText="141" w:vertAnchor="text" w:tblpY="37"/>
        <w:tblW w:w="0" w:type="auto"/>
        <w:tblLook w:val="04A0" w:firstRow="1" w:lastRow="0" w:firstColumn="1" w:lastColumn="0" w:noHBand="0" w:noVBand="1"/>
      </w:tblPr>
      <w:tblGrid>
        <w:gridCol w:w="9538"/>
      </w:tblGrid>
      <w:tr w:rsidR="005F1DE5" w14:paraId="12CA3B81" w14:textId="77777777" w:rsidTr="00C26CC2">
        <w:trPr>
          <w:trHeight w:val="557"/>
        </w:trPr>
        <w:tc>
          <w:tcPr>
            <w:tcW w:w="9538" w:type="dxa"/>
          </w:tcPr>
          <w:sdt>
            <w:sdtPr>
              <w:rPr>
                <w:rStyle w:val="Textedelespacerserv"/>
                <w:rFonts w:cs="Calibri"/>
                <w:color w:val="auto"/>
              </w:rPr>
              <w:id w:val="-686368124"/>
            </w:sdtPr>
            <w:sdtEndPr>
              <w:rPr>
                <w:rStyle w:val="Textedelespacerserv"/>
              </w:rPr>
            </w:sdtEndPr>
            <w:sdtContent>
              <w:p w14:paraId="267287A3" w14:textId="77777777" w:rsidR="005F1DE5" w:rsidRDefault="005F1DE5" w:rsidP="005F1DE5">
                <w:pPr>
                  <w:spacing w:after="120" w:line="276" w:lineRule="auto"/>
                  <w:ind w:right="680"/>
                  <w:jc w:val="both"/>
                  <w:rPr>
                    <w:rStyle w:val="Textedelespacerserv"/>
                    <w:rFonts w:ascii="Calibri" w:hAnsi="Calibri" w:cs="Calibri"/>
                    <w:color w:val="auto"/>
                    <w:sz w:val="22"/>
                    <w:szCs w:val="22"/>
                  </w:rPr>
                </w:pPr>
                <w:r>
                  <w:rPr>
                    <w:rStyle w:val="Textedelespacerserv"/>
                    <w:rFonts w:cs="Calibri"/>
                    <w:color w:val="auto"/>
                  </w:rPr>
                  <w:t xml:space="preserve"> </w:t>
                </w:r>
              </w:p>
            </w:sdtContent>
          </w:sdt>
        </w:tc>
      </w:tr>
    </w:tbl>
    <w:p w14:paraId="73597BAF" w14:textId="77777777" w:rsidR="005F1DE5" w:rsidRDefault="005F1DE5" w:rsidP="00BD44C2">
      <w:pPr>
        <w:spacing w:after="120" w:line="276" w:lineRule="auto"/>
        <w:jc w:val="both"/>
        <w:rPr>
          <w:rStyle w:val="Textedelespacerserv"/>
          <w:rFonts w:ascii="Calibri" w:hAnsi="Calibri"/>
          <w:color w:val="auto"/>
          <w:sz w:val="22"/>
          <w:szCs w:val="22"/>
        </w:rPr>
      </w:pPr>
    </w:p>
    <w:p w14:paraId="4AEACEC7" w14:textId="77777777" w:rsidR="00521EFD" w:rsidRDefault="00D802A7" w:rsidP="00237A4C">
      <w:pPr>
        <w:keepNext/>
        <w:spacing w:after="120" w:line="276" w:lineRule="auto"/>
        <w:jc w:val="both"/>
        <w:rPr>
          <w:rStyle w:val="Textedelespacerserv"/>
          <w:rFonts w:ascii="Calibri" w:hAnsi="Calibri" w:cs="Calibri"/>
          <w:color w:val="auto"/>
          <w:sz w:val="22"/>
          <w:szCs w:val="22"/>
        </w:rPr>
      </w:pPr>
      <w:r>
        <w:rPr>
          <w:rStyle w:val="Textedelespacerserv"/>
          <w:rFonts w:ascii="Calibri" w:hAnsi="Calibri"/>
          <w:color w:val="auto"/>
          <w:sz w:val="22"/>
          <w:szCs w:val="22"/>
        </w:rPr>
        <w:lastRenderedPageBreak/>
        <w:t>Beschrijf in het kort de on</w:t>
      </w:r>
      <w:r w:rsidR="0081037D">
        <w:rPr>
          <w:rStyle w:val="Textedelespacerserv"/>
          <w:rFonts w:ascii="Calibri" w:hAnsi="Calibri"/>
          <w:color w:val="auto"/>
          <w:sz w:val="22"/>
          <w:szCs w:val="22"/>
        </w:rPr>
        <w:t>t</w:t>
      </w:r>
      <w:r>
        <w:rPr>
          <w:rStyle w:val="Textedelespacerserv"/>
          <w:rFonts w:ascii="Calibri" w:hAnsi="Calibri"/>
          <w:color w:val="auto"/>
          <w:sz w:val="22"/>
          <w:szCs w:val="22"/>
        </w:rPr>
        <w:t>staansgeschiedenis van de groep en hoe u samenwerkt of plant samen te werken: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38"/>
      </w:tblGrid>
      <w:tr w:rsidR="00A6708D" w:rsidRPr="00A6708D" w14:paraId="2C27B410" w14:textId="77777777" w:rsidTr="00B06755">
        <w:trPr>
          <w:trHeight w:val="4352"/>
        </w:trPr>
        <w:tc>
          <w:tcPr>
            <w:tcW w:w="9538" w:type="dxa"/>
          </w:tcPr>
          <w:sdt>
            <w:sdtPr>
              <w:rPr>
                <w:rStyle w:val="Textedelespacerserv"/>
                <w:rFonts w:cs="Calibri"/>
                <w:color w:val="auto"/>
              </w:rPr>
              <w:id w:val="-1481375524"/>
            </w:sdtPr>
            <w:sdtEndPr>
              <w:rPr>
                <w:rStyle w:val="Textedelespacerserv"/>
              </w:rPr>
            </w:sdtEndPr>
            <w:sdtContent>
              <w:p w14:paraId="2D0B78D8" w14:textId="77777777" w:rsidR="00A6708D" w:rsidRPr="00237A4C" w:rsidRDefault="008019B3" w:rsidP="00A6708D">
                <w:pPr>
                  <w:keepNext/>
                  <w:spacing w:after="120" w:line="276" w:lineRule="auto"/>
                  <w:ind w:right="680"/>
                  <w:jc w:val="both"/>
                  <w:rPr>
                    <w:rStyle w:val="Textedelespacerserv"/>
                    <w:rFonts w:cs="Calibri"/>
                    <w:color w:val="auto"/>
                  </w:rPr>
                </w:pPr>
                <w:sdt>
                  <w:sdtPr>
                    <w:rPr>
                      <w:rFonts w:cs="Calibri"/>
                      <w:color w:val="808080"/>
                      <w:sz w:val="20"/>
                      <w:szCs w:val="20"/>
                    </w:rPr>
                    <w:id w:val="-1703470396"/>
                    <w:showingPlcHdr/>
                    <w:text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r w:rsidR="00237A4C" w:rsidRPr="00237A4C">
                      <w:rPr>
                        <w:rStyle w:val="Textedelespacerserv"/>
                        <w:sz w:val="22"/>
                        <w:szCs w:val="22"/>
                      </w:rPr>
                      <w:t>Klik hier om tekst in te vullen.</w:t>
                    </w:r>
                  </w:sdtContent>
                </w:sdt>
              </w:p>
            </w:sdtContent>
          </w:sdt>
        </w:tc>
      </w:tr>
    </w:tbl>
    <w:p w14:paraId="0A338921" w14:textId="77777777" w:rsidR="005F1DE5" w:rsidRPr="00237A4C" w:rsidRDefault="005F1DE5">
      <w:pPr>
        <w:rPr>
          <w:rFonts w:ascii="Calibri" w:hAnsi="Calibri"/>
          <w:b/>
          <w:caps/>
        </w:rPr>
      </w:pPr>
    </w:p>
    <w:p w14:paraId="76207D1E" w14:textId="77777777" w:rsidR="00C452B6" w:rsidRPr="00555FF6" w:rsidRDefault="00C452B6" w:rsidP="00C452B6">
      <w:pPr>
        <w:numPr>
          <w:ilvl w:val="0"/>
          <w:numId w:val="9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6E3BC" w:themeFill="accent3" w:themeFillTint="66"/>
        <w:spacing w:after="120" w:line="276" w:lineRule="auto"/>
        <w:ind w:left="357" w:hanging="357"/>
        <w:rPr>
          <w:rFonts w:ascii="Calibri" w:hAnsi="Calibri" w:cs="Calibri"/>
          <w:b/>
          <w:caps/>
        </w:rPr>
      </w:pPr>
      <w:r>
        <w:rPr>
          <w:rFonts w:ascii="Calibri" w:hAnsi="Calibri"/>
          <w:b/>
          <w:caps/>
        </w:rPr>
        <w:t>Het idee achter het project / de wijk</w:t>
      </w:r>
    </w:p>
    <w:bookmarkEnd w:id="1"/>
    <w:p w14:paraId="576CE8B3" w14:textId="77777777" w:rsidR="00B10766" w:rsidRPr="00362016" w:rsidRDefault="00B10766" w:rsidP="00521EFD">
      <w:pPr>
        <w:rPr>
          <w:lang w:eastAsia="fr-BE"/>
        </w:rPr>
      </w:pPr>
    </w:p>
    <w:p w14:paraId="0827FE29" w14:textId="77777777" w:rsidR="00A6708D" w:rsidRPr="00F643E1" w:rsidRDefault="00A6708D" w:rsidP="00A6708D">
      <w:pPr>
        <w:pStyle w:val="AP2"/>
        <w:numPr>
          <w:ilvl w:val="0"/>
          <w:numId w:val="57"/>
        </w:numPr>
        <w:tabs>
          <w:tab w:val="left" w:pos="1560"/>
          <w:tab w:val="right" w:leader="dot" w:pos="8640"/>
        </w:tabs>
        <w:spacing w:before="0" w:after="120" w:line="276" w:lineRule="auto"/>
        <w:ind w:right="680"/>
        <w:jc w:val="both"/>
        <w:rPr>
          <w:rFonts w:asciiTheme="minorHAnsi" w:hAnsiTheme="minorHAnsi" w:cs="Calibri"/>
          <w:b w:val="0"/>
          <w:color w:val="auto"/>
        </w:rPr>
      </w:pPr>
      <w:r w:rsidRPr="00F643E1">
        <w:rPr>
          <w:rFonts w:ascii="Calibri" w:hAnsi="Calibri"/>
          <w:b w:val="0"/>
          <w:color w:val="auto"/>
          <w:sz w:val="22"/>
          <w:szCs w:val="22"/>
          <w:u w:val="none"/>
        </w:rPr>
        <w:t>Heeft uw project al een (voorlopige) naam?</w:t>
      </w:r>
    </w:p>
    <w:tbl>
      <w:tblPr>
        <w:tblStyle w:val="Grilledutableau"/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477"/>
      </w:tblGrid>
      <w:tr w:rsidR="00A6708D" w14:paraId="2EB8FF9F" w14:textId="77777777" w:rsidTr="00B06755">
        <w:trPr>
          <w:trHeight w:val="735"/>
        </w:trPr>
        <w:tc>
          <w:tcPr>
            <w:tcW w:w="9477" w:type="dxa"/>
          </w:tcPr>
          <w:p w14:paraId="014E2A4A" w14:textId="77777777" w:rsidR="00A6708D" w:rsidRPr="00A6708D" w:rsidRDefault="008019B3" w:rsidP="00B06755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  <w:sdt>
              <w:sdtPr>
                <w:rPr>
                  <w:rStyle w:val="Textedelespacerserv"/>
                  <w:rFonts w:cs="Calibri"/>
                  <w:color w:val="auto"/>
                </w:rPr>
                <w:id w:val="-1707705107"/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="00A6708D">
                  <w:rPr>
                    <w:rStyle w:val="Textedelespacerserv"/>
                    <w:sz w:val="20"/>
                    <w:szCs w:val="20"/>
                  </w:rPr>
                  <w:t>Klik hier om tekst in te vullen.</w:t>
                </w:r>
              </w:sdtContent>
            </w:sdt>
          </w:p>
        </w:tc>
      </w:tr>
    </w:tbl>
    <w:p w14:paraId="0A334D15" w14:textId="77777777" w:rsidR="00343401" w:rsidRDefault="00343401" w:rsidP="00343401">
      <w:pPr>
        <w:pStyle w:val="Paragraphedeliste"/>
        <w:numPr>
          <w:ilvl w:val="0"/>
          <w:numId w:val="57"/>
        </w:numPr>
      </w:pPr>
      <w:r>
        <w:t xml:space="preserve">Vermeld het adres van de lokalisatie van het project of de geografische zone(s) indien het gaat om een project op schaal van een wijk: </w:t>
      </w:r>
      <w:r>
        <w:br/>
      </w:r>
      <w:r>
        <w:rPr>
          <w:i/>
        </w:rPr>
        <w:t>Indien een terrein wordt ingenomen, vraagt de jury een overeenkomst voor grondgebruik die is ondertekend door de eigenaar van het perceel.</w:t>
      </w: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77"/>
      </w:tblGrid>
      <w:tr w:rsidR="002011EC" w14:paraId="22525314" w14:textId="77777777" w:rsidTr="00237A4C">
        <w:trPr>
          <w:trHeight w:val="5017"/>
        </w:trPr>
        <w:tc>
          <w:tcPr>
            <w:tcW w:w="9477" w:type="dxa"/>
          </w:tcPr>
          <w:p w14:paraId="6D20E732" w14:textId="77777777" w:rsidR="00F643E1" w:rsidRDefault="008019B3" w:rsidP="00A6708D">
            <w:pPr>
              <w:spacing w:after="120" w:line="276" w:lineRule="auto"/>
              <w:ind w:right="680"/>
              <w:jc w:val="both"/>
              <w:rPr>
                <w:rStyle w:val="Textedelespacerserv"/>
                <w:rFonts w:ascii="Calibri" w:hAnsi="Calibri" w:cs="Calibri"/>
                <w:color w:val="auto"/>
                <w:sz w:val="22"/>
                <w:szCs w:val="22"/>
              </w:rPr>
            </w:pPr>
            <w:sdt>
              <w:sdtPr>
                <w:rPr>
                  <w:rStyle w:val="Textedelespacerserv"/>
                  <w:rFonts w:cs="Calibri"/>
                  <w:color w:val="auto"/>
                </w:rPr>
                <w:id w:val="1697574020"/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="000A1E5F">
                  <w:rPr>
                    <w:rStyle w:val="Textedelespacerserv"/>
                    <w:sz w:val="20"/>
                    <w:szCs w:val="20"/>
                  </w:rPr>
                  <w:t>Klik hier om tekst in te vullen.</w:t>
                </w:r>
              </w:sdtContent>
            </w:sdt>
          </w:p>
        </w:tc>
      </w:tr>
    </w:tbl>
    <w:p w14:paraId="4B49E355" w14:textId="77777777" w:rsidR="006022C1" w:rsidRDefault="006022C1" w:rsidP="00237A4C"/>
    <w:tbl>
      <w:tblPr>
        <w:tblStyle w:val="Grilledutableau"/>
        <w:tblpPr w:leftFromText="141" w:rightFromText="141" w:vertAnchor="text" w:horzAnchor="margin" w:tblpY="796"/>
        <w:tblW w:w="0" w:type="auto"/>
        <w:tblLook w:val="04A0" w:firstRow="1" w:lastRow="0" w:firstColumn="1" w:lastColumn="0" w:noHBand="0" w:noVBand="1"/>
      </w:tblPr>
      <w:tblGrid>
        <w:gridCol w:w="9416"/>
      </w:tblGrid>
      <w:tr w:rsidR="002011EC" w:rsidRPr="002011EC" w14:paraId="4688BB0F" w14:textId="77777777" w:rsidTr="00A6708D">
        <w:trPr>
          <w:trHeight w:val="13173"/>
        </w:trPr>
        <w:tc>
          <w:tcPr>
            <w:tcW w:w="9416" w:type="dxa"/>
          </w:tcPr>
          <w:p w14:paraId="6CA30F24" w14:textId="77777777" w:rsidR="00F643E1" w:rsidRPr="002011EC" w:rsidRDefault="000A1E5F" w:rsidP="00A6708D">
            <w:r>
              <w:rPr>
                <w:rStyle w:val="Textedelespacerserv"/>
                <w:color w:val="auto"/>
              </w:rPr>
              <w:lastRenderedPageBreak/>
              <w:t xml:space="preserve"> </w:t>
            </w:r>
            <w:sdt>
              <w:sdtPr>
                <w:rPr>
                  <w:rStyle w:val="Textedelespacerserv"/>
                  <w:rFonts w:cs="Calibri"/>
                  <w:color w:val="auto"/>
                </w:rPr>
                <w:id w:val="-1786955177"/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>
                  <w:rPr>
                    <w:rStyle w:val="Textedelespacerserv"/>
                    <w:sz w:val="20"/>
                    <w:szCs w:val="20"/>
                  </w:rPr>
                  <w:t>Klik hier om tekst in te vullen.</w:t>
                </w:r>
              </w:sdtContent>
            </w:sdt>
          </w:p>
        </w:tc>
      </w:tr>
    </w:tbl>
    <w:p w14:paraId="067D0658" w14:textId="77777777" w:rsidR="00003E9E" w:rsidRDefault="00962572" w:rsidP="00343401">
      <w:pPr>
        <w:pStyle w:val="Paragraphedeliste"/>
        <w:numPr>
          <w:ilvl w:val="0"/>
          <w:numId w:val="57"/>
        </w:numPr>
      </w:pPr>
      <w:r>
        <w:t>Leg kort uit wat u met dit project wil bereiken, welke doelstellingen u nastreeft, welke resultaten u voor ogen hebt.</w:t>
      </w:r>
    </w:p>
    <w:sectPr w:rsidR="00003E9E" w:rsidSect="00231347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080" w:bottom="1440" w:left="108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2DF2" w14:textId="77777777" w:rsidR="002940D6" w:rsidRDefault="002940D6">
      <w:r>
        <w:separator/>
      </w:r>
    </w:p>
  </w:endnote>
  <w:endnote w:type="continuationSeparator" w:id="0">
    <w:p w14:paraId="57292179" w14:textId="77777777" w:rsidR="002940D6" w:rsidRDefault="0029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4A2C" w14:textId="77777777" w:rsidR="002940D6" w:rsidRPr="00621E75" w:rsidRDefault="002940D6" w:rsidP="00F76E2B">
    <w:pPr>
      <w:pStyle w:val="Pieddepage1"/>
      <w:tabs>
        <w:tab w:val="clear" w:pos="9072"/>
        <w:tab w:val="right" w:pos="9052"/>
      </w:tabs>
      <w:jc w:val="center"/>
      <w:rPr>
        <w:rFonts w:eastAsia="Times New Roman"/>
        <w:color w:val="auto"/>
        <w:sz w:val="20"/>
        <w:lang w:val="fr-BE" w:bidi="x-none"/>
      </w:rPr>
    </w:pPr>
  </w:p>
  <w:p w14:paraId="2DEB2B83" w14:textId="77777777" w:rsidR="002940D6" w:rsidRDefault="002940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9B5E" w14:textId="77777777" w:rsidR="002940D6" w:rsidRDefault="002940D6" w:rsidP="00B04316">
    <w:pPr>
      <w:pStyle w:val="InfoPdP01"/>
    </w:pPr>
    <w:r>
      <w:rPr>
        <w:rFonts w:ascii="Trebuchet MS" w:hAnsi="Trebuchet MS"/>
        <w:noProof/>
        <w:sz w:val="18"/>
        <w:lang w:val="fr-BE" w:eastAsia="fr-BE"/>
      </w:rPr>
      <w:drawing>
        <wp:anchor distT="0" distB="0" distL="114300" distR="114300" simplePos="0" relativeHeight="251659264" behindDoc="0" locked="0" layoutInCell="1" allowOverlap="1" wp14:anchorId="158C053C" wp14:editId="37B18A97">
          <wp:simplePos x="0" y="0"/>
          <wp:positionH relativeFrom="column">
            <wp:posOffset>25400</wp:posOffset>
          </wp:positionH>
          <wp:positionV relativeFrom="paragraph">
            <wp:posOffset>43815</wp:posOffset>
          </wp:positionV>
          <wp:extent cx="469900" cy="46990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1" name="Image 1" descr="arbre-r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re-r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237A4C">
      <w:rPr>
        <w:noProof/>
      </w:rPr>
      <w:t>2</w:t>
    </w:r>
    <w:r>
      <w:fldChar w:fldCharType="end"/>
    </w:r>
    <w:r>
      <w:t xml:space="preserve"> van </w:t>
    </w:r>
    <w:r w:rsidR="007E7AE3">
      <w:t>4</w:t>
    </w:r>
    <w:r>
      <w:t xml:space="preserve">– </w:t>
    </w:r>
    <w:r w:rsidR="007E7AE3">
      <w:t>Intentienota 2022</w:t>
    </w:r>
  </w:p>
  <w:p w14:paraId="21CB29A3" w14:textId="77777777" w:rsidR="002940D6" w:rsidRPr="00B04316" w:rsidRDefault="002940D6" w:rsidP="001B48A4">
    <w:pPr>
      <w:pStyle w:val="InfoPdP02"/>
    </w:pPr>
    <w:r>
      <w:t>Projectoproep “Vooruit met de wijk”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C216" w14:textId="77777777" w:rsidR="002940D6" w:rsidRDefault="002940D6" w:rsidP="00A51B67">
    <w:pPr>
      <w:pStyle w:val="InfoPdP01"/>
    </w:pPr>
    <w:r>
      <w:rPr>
        <w:rFonts w:ascii="Trebuchet MS" w:hAnsi="Trebuchet MS"/>
        <w:noProof/>
        <w:sz w:val="18"/>
        <w:lang w:val="fr-BE" w:eastAsia="fr-BE"/>
      </w:rPr>
      <w:drawing>
        <wp:anchor distT="0" distB="0" distL="114300" distR="114300" simplePos="0" relativeHeight="251661312" behindDoc="0" locked="0" layoutInCell="1" allowOverlap="1" wp14:anchorId="30343D7A" wp14:editId="5F2735E1">
          <wp:simplePos x="0" y="0"/>
          <wp:positionH relativeFrom="column">
            <wp:posOffset>25400</wp:posOffset>
          </wp:positionH>
          <wp:positionV relativeFrom="paragraph">
            <wp:posOffset>43815</wp:posOffset>
          </wp:positionV>
          <wp:extent cx="469900" cy="46990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4" name="Image 1" descr="arbre-r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re-r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237A4C">
      <w:rPr>
        <w:noProof/>
      </w:rPr>
      <w:t>1</w:t>
    </w:r>
    <w:r>
      <w:fldChar w:fldCharType="end"/>
    </w:r>
    <w:r>
      <w:t xml:space="preserve"> van </w:t>
    </w:r>
    <w:r w:rsidR="007E7AE3">
      <w:t>4</w:t>
    </w:r>
    <w:r>
      <w:t xml:space="preserve">– </w:t>
    </w:r>
    <w:r w:rsidR="007E7AE3">
      <w:t>Intentienota 2022</w:t>
    </w:r>
  </w:p>
  <w:p w14:paraId="5BE494E4" w14:textId="77777777" w:rsidR="002940D6" w:rsidRDefault="002940D6" w:rsidP="00A51B67">
    <w:pPr>
      <w:pStyle w:val="InfoPdP02"/>
    </w:pPr>
    <w:r>
      <w:t>Projectoproep “Vooruit met de wijk”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13EC" w14:textId="77777777" w:rsidR="002940D6" w:rsidRDefault="002940D6">
      <w:r>
        <w:separator/>
      </w:r>
    </w:p>
  </w:footnote>
  <w:footnote w:type="continuationSeparator" w:id="0">
    <w:p w14:paraId="1C560FC7" w14:textId="77777777" w:rsidR="002940D6" w:rsidRDefault="0029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8C72" w14:textId="77777777" w:rsidR="002940D6" w:rsidRDefault="002940D6">
    <w:pPr>
      <w:pStyle w:val="En-tteA"/>
      <w:tabs>
        <w:tab w:val="clear" w:pos="9072"/>
        <w:tab w:val="right" w:pos="9052"/>
      </w:tabs>
      <w:rPr>
        <w:rFonts w:eastAsia="Times New Roman"/>
        <w:color w:val="auto"/>
        <w:sz w:val="20"/>
        <w:lang w:val="fr-BE" w:bidi="x-none"/>
      </w:rPr>
    </w:pPr>
  </w:p>
  <w:p w14:paraId="0B82E508" w14:textId="77777777" w:rsidR="002940D6" w:rsidRDefault="002940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E7AF" w14:textId="77777777" w:rsidR="002940D6" w:rsidRDefault="002940D6" w:rsidP="006D5CDE">
    <w:pPr>
      <w:pStyle w:val="En-tte"/>
      <w:jc w:val="center"/>
    </w:pPr>
    <w:r>
      <w:rPr>
        <w:noProof/>
        <w:lang w:val="fr-BE" w:eastAsia="fr-BE"/>
      </w:rPr>
      <w:drawing>
        <wp:inline distT="0" distB="0" distL="0" distR="0" wp14:anchorId="311E9ABF" wp14:editId="7E236DB2">
          <wp:extent cx="6396990" cy="376555"/>
          <wp:effectExtent l="0" t="0" r="381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ire_general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990" cy="37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 w:val="0"/>
        <w:color w:val="00000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EE2CCA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</w:rPr>
    </w:lvl>
  </w:abstractNum>
  <w:abstractNum w:abstractNumId="6" w15:restartNumberingAfterBreak="0">
    <w:nsid w:val="00000007"/>
    <w:multiLevelType w:val="multilevel"/>
    <w:tmpl w:val="894EE879"/>
    <w:styleLink w:val="List7"/>
    <w:lvl w:ilvl="0">
      <w:start w:val="1"/>
      <w:numFmt w:val="bullet"/>
      <w:lvlText w:val="-"/>
      <w:lvlJc w:val="left"/>
      <w:pPr>
        <w:tabs>
          <w:tab w:val="num" w:pos="1440"/>
        </w:tabs>
        <w:ind w:left="1440" w:firstLine="708"/>
      </w:pPr>
      <w:rPr>
        <w:rFonts w:ascii="Trebuchet MS" w:eastAsia="ヒラギノ角ゴ Pro W3" w:hAnsi="Trebuchet MS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firstLine="1428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firstLine="2148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1440"/>
        </w:tabs>
        <w:ind w:left="1440" w:firstLine="2868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firstLine="3588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firstLine="4308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1440"/>
        </w:tabs>
        <w:ind w:left="1440" w:firstLine="5028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1440"/>
        </w:tabs>
        <w:ind w:left="1440" w:firstLine="5748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1440"/>
        </w:tabs>
        <w:ind w:left="1440" w:firstLine="6468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b w:val="0"/>
        <w:bCs w:val="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b w:val="0"/>
        <w:bCs w:val="0"/>
      </w:rPr>
    </w:lvl>
  </w:abstractNum>
  <w:abstractNum w:abstractNumId="9" w15:restartNumberingAfterBreak="0">
    <w:nsid w:val="001850F5"/>
    <w:multiLevelType w:val="multilevel"/>
    <w:tmpl w:val="1FC63B30"/>
    <w:lvl w:ilvl="0">
      <w:start w:val="1"/>
      <w:numFmt w:val="bullet"/>
      <w:lvlText w:val="o"/>
      <w:lvlJc w:val="left"/>
      <w:pPr>
        <w:tabs>
          <w:tab w:val="num" w:pos="1440"/>
        </w:tabs>
        <w:ind w:left="1440" w:firstLine="708"/>
      </w:pPr>
      <w:rPr>
        <w:rFonts w:ascii="Courier New" w:hAnsi="Courier New" w:cs="Courier New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firstLine="1428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firstLine="2148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1440"/>
        </w:tabs>
        <w:ind w:left="1440" w:firstLine="2868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firstLine="3588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firstLine="4308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1440"/>
        </w:tabs>
        <w:ind w:left="1440" w:firstLine="5028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1440"/>
        </w:tabs>
        <w:ind w:left="1440" w:firstLine="5748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1440"/>
        </w:tabs>
        <w:ind w:left="1440" w:firstLine="6468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0" w15:restartNumberingAfterBreak="0">
    <w:nsid w:val="02C57C13"/>
    <w:multiLevelType w:val="hybridMultilevel"/>
    <w:tmpl w:val="61567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4E4E95"/>
    <w:multiLevelType w:val="hybridMultilevel"/>
    <w:tmpl w:val="9572A84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E04267"/>
    <w:multiLevelType w:val="hybridMultilevel"/>
    <w:tmpl w:val="E8405C28"/>
    <w:lvl w:ilvl="0" w:tplc="73748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702CF8"/>
    <w:multiLevelType w:val="hybridMultilevel"/>
    <w:tmpl w:val="43104BD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B606C"/>
    <w:multiLevelType w:val="hybridMultilevel"/>
    <w:tmpl w:val="E47295CC"/>
    <w:lvl w:ilvl="0" w:tplc="F3F4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AE6B0F"/>
    <w:multiLevelType w:val="hybridMultilevel"/>
    <w:tmpl w:val="DE723FD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D20F1"/>
    <w:multiLevelType w:val="hybridMultilevel"/>
    <w:tmpl w:val="85A8E6A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52785"/>
    <w:multiLevelType w:val="hybridMultilevel"/>
    <w:tmpl w:val="888CE92A"/>
    <w:lvl w:ilvl="0" w:tplc="091E1A84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A11D3A"/>
    <w:multiLevelType w:val="multilevel"/>
    <w:tmpl w:val="92DCA7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2" w:hanging="2160"/>
      </w:pPr>
      <w:rPr>
        <w:rFonts w:hint="default"/>
      </w:rPr>
    </w:lvl>
  </w:abstractNum>
  <w:abstractNum w:abstractNumId="19" w15:restartNumberingAfterBreak="0">
    <w:nsid w:val="1C7E5762"/>
    <w:multiLevelType w:val="hybridMultilevel"/>
    <w:tmpl w:val="C64E3922"/>
    <w:lvl w:ilvl="0" w:tplc="5BCAF028">
      <w:numFmt w:val="bullet"/>
      <w:lvlText w:val="-"/>
      <w:lvlJc w:val="left"/>
      <w:pPr>
        <w:ind w:left="360" w:hanging="360"/>
      </w:pPr>
      <w:rPr>
        <w:rFonts w:ascii="Times New Roman" w:eastAsia="ヒラギノ角ゴ Pro W3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E51D5F"/>
    <w:multiLevelType w:val="hybridMultilevel"/>
    <w:tmpl w:val="E47295CC"/>
    <w:lvl w:ilvl="0" w:tplc="F3F4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D66C6"/>
    <w:multiLevelType w:val="hybridMultilevel"/>
    <w:tmpl w:val="FD287FB0"/>
    <w:lvl w:ilvl="0" w:tplc="080C000B">
      <w:start w:val="1"/>
      <w:numFmt w:val="bullet"/>
      <w:lvlText w:val=""/>
      <w:lvlJc w:val="left"/>
      <w:pPr>
        <w:tabs>
          <w:tab w:val="num" w:pos="286"/>
        </w:tabs>
        <w:ind w:left="286" w:hanging="286"/>
      </w:pPr>
      <w:rPr>
        <w:rFonts w:ascii="Wingdings" w:hAnsi="Wingdings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Trebuchet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Trebuchet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Trebuchet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22" w15:restartNumberingAfterBreak="0">
    <w:nsid w:val="234A7911"/>
    <w:multiLevelType w:val="hybridMultilevel"/>
    <w:tmpl w:val="C94617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1E4FF8"/>
    <w:multiLevelType w:val="hybridMultilevel"/>
    <w:tmpl w:val="9FF61932"/>
    <w:lvl w:ilvl="0" w:tplc="F3F47CE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2D4B54"/>
    <w:multiLevelType w:val="hybridMultilevel"/>
    <w:tmpl w:val="21DE87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D84DC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C532BA3"/>
    <w:multiLevelType w:val="hybridMultilevel"/>
    <w:tmpl w:val="915C02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A810A0"/>
    <w:multiLevelType w:val="hybridMultilevel"/>
    <w:tmpl w:val="D5244E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55072E"/>
    <w:multiLevelType w:val="hybridMultilevel"/>
    <w:tmpl w:val="2B5E22BC"/>
    <w:lvl w:ilvl="0" w:tplc="AB904D2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281F39"/>
    <w:multiLevelType w:val="multilevel"/>
    <w:tmpl w:val="13F4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yriad Pro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yriad Pro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yriad Pro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yriad Pro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yriad Pro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yriad Pro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yriad Pro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yriad Pro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yriad Pro" w:hint="default"/>
      </w:rPr>
    </w:lvl>
  </w:abstractNum>
  <w:abstractNum w:abstractNumId="30" w15:restartNumberingAfterBreak="0">
    <w:nsid w:val="30D06177"/>
    <w:multiLevelType w:val="hybridMultilevel"/>
    <w:tmpl w:val="B336A7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5D5FF8"/>
    <w:multiLevelType w:val="hybridMultilevel"/>
    <w:tmpl w:val="0FAED790"/>
    <w:lvl w:ilvl="0" w:tplc="C884E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57" w:hanging="360"/>
      </w:pPr>
    </w:lvl>
    <w:lvl w:ilvl="2" w:tplc="080C001B" w:tentative="1">
      <w:start w:val="1"/>
      <w:numFmt w:val="lowerRoman"/>
      <w:lvlText w:val="%3."/>
      <w:lvlJc w:val="right"/>
      <w:pPr>
        <w:ind w:left="2877" w:hanging="180"/>
      </w:pPr>
    </w:lvl>
    <w:lvl w:ilvl="3" w:tplc="080C000F" w:tentative="1">
      <w:start w:val="1"/>
      <w:numFmt w:val="decimal"/>
      <w:lvlText w:val="%4."/>
      <w:lvlJc w:val="left"/>
      <w:pPr>
        <w:ind w:left="3597" w:hanging="360"/>
      </w:pPr>
    </w:lvl>
    <w:lvl w:ilvl="4" w:tplc="080C0019" w:tentative="1">
      <w:start w:val="1"/>
      <w:numFmt w:val="lowerLetter"/>
      <w:lvlText w:val="%5."/>
      <w:lvlJc w:val="left"/>
      <w:pPr>
        <w:ind w:left="4317" w:hanging="360"/>
      </w:pPr>
    </w:lvl>
    <w:lvl w:ilvl="5" w:tplc="080C001B" w:tentative="1">
      <w:start w:val="1"/>
      <w:numFmt w:val="lowerRoman"/>
      <w:lvlText w:val="%6."/>
      <w:lvlJc w:val="right"/>
      <w:pPr>
        <w:ind w:left="5037" w:hanging="180"/>
      </w:pPr>
    </w:lvl>
    <w:lvl w:ilvl="6" w:tplc="080C000F" w:tentative="1">
      <w:start w:val="1"/>
      <w:numFmt w:val="decimal"/>
      <w:lvlText w:val="%7."/>
      <w:lvlJc w:val="left"/>
      <w:pPr>
        <w:ind w:left="5757" w:hanging="360"/>
      </w:pPr>
    </w:lvl>
    <w:lvl w:ilvl="7" w:tplc="080C0019" w:tentative="1">
      <w:start w:val="1"/>
      <w:numFmt w:val="lowerLetter"/>
      <w:lvlText w:val="%8."/>
      <w:lvlJc w:val="left"/>
      <w:pPr>
        <w:ind w:left="6477" w:hanging="360"/>
      </w:pPr>
    </w:lvl>
    <w:lvl w:ilvl="8" w:tplc="08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32D25800"/>
    <w:multiLevelType w:val="hybridMultilevel"/>
    <w:tmpl w:val="506EF21E"/>
    <w:lvl w:ilvl="0" w:tplc="C884E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57" w:hanging="360"/>
      </w:pPr>
    </w:lvl>
    <w:lvl w:ilvl="2" w:tplc="080C001B" w:tentative="1">
      <w:start w:val="1"/>
      <w:numFmt w:val="lowerRoman"/>
      <w:lvlText w:val="%3."/>
      <w:lvlJc w:val="right"/>
      <w:pPr>
        <w:ind w:left="2877" w:hanging="180"/>
      </w:pPr>
    </w:lvl>
    <w:lvl w:ilvl="3" w:tplc="080C000F" w:tentative="1">
      <w:start w:val="1"/>
      <w:numFmt w:val="decimal"/>
      <w:lvlText w:val="%4."/>
      <w:lvlJc w:val="left"/>
      <w:pPr>
        <w:ind w:left="3597" w:hanging="360"/>
      </w:pPr>
    </w:lvl>
    <w:lvl w:ilvl="4" w:tplc="080C0019" w:tentative="1">
      <w:start w:val="1"/>
      <w:numFmt w:val="lowerLetter"/>
      <w:lvlText w:val="%5."/>
      <w:lvlJc w:val="left"/>
      <w:pPr>
        <w:ind w:left="4317" w:hanging="360"/>
      </w:pPr>
    </w:lvl>
    <w:lvl w:ilvl="5" w:tplc="080C001B" w:tentative="1">
      <w:start w:val="1"/>
      <w:numFmt w:val="lowerRoman"/>
      <w:lvlText w:val="%6."/>
      <w:lvlJc w:val="right"/>
      <w:pPr>
        <w:ind w:left="5037" w:hanging="180"/>
      </w:pPr>
    </w:lvl>
    <w:lvl w:ilvl="6" w:tplc="080C000F" w:tentative="1">
      <w:start w:val="1"/>
      <w:numFmt w:val="decimal"/>
      <w:lvlText w:val="%7."/>
      <w:lvlJc w:val="left"/>
      <w:pPr>
        <w:ind w:left="5757" w:hanging="360"/>
      </w:pPr>
    </w:lvl>
    <w:lvl w:ilvl="7" w:tplc="080C0019" w:tentative="1">
      <w:start w:val="1"/>
      <w:numFmt w:val="lowerLetter"/>
      <w:lvlText w:val="%8."/>
      <w:lvlJc w:val="left"/>
      <w:pPr>
        <w:ind w:left="6477" w:hanging="360"/>
      </w:pPr>
    </w:lvl>
    <w:lvl w:ilvl="8" w:tplc="08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3" w15:restartNumberingAfterBreak="0">
    <w:nsid w:val="341674D4"/>
    <w:multiLevelType w:val="hybridMultilevel"/>
    <w:tmpl w:val="FF8424AC"/>
    <w:lvl w:ilvl="0" w:tplc="0BA4EA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8080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A25710"/>
    <w:multiLevelType w:val="hybridMultilevel"/>
    <w:tmpl w:val="6D664D16"/>
    <w:lvl w:ilvl="0" w:tplc="08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3A742780"/>
    <w:multiLevelType w:val="hybridMultilevel"/>
    <w:tmpl w:val="6956920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67474F"/>
    <w:multiLevelType w:val="hybridMultilevel"/>
    <w:tmpl w:val="F202B7B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324C3F"/>
    <w:multiLevelType w:val="hybridMultilevel"/>
    <w:tmpl w:val="7DE2BC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4328E5"/>
    <w:multiLevelType w:val="hybridMultilevel"/>
    <w:tmpl w:val="40D24784"/>
    <w:lvl w:ilvl="0" w:tplc="C884E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57" w:hanging="360"/>
      </w:pPr>
    </w:lvl>
    <w:lvl w:ilvl="2" w:tplc="080C001B" w:tentative="1">
      <w:start w:val="1"/>
      <w:numFmt w:val="lowerRoman"/>
      <w:lvlText w:val="%3."/>
      <w:lvlJc w:val="right"/>
      <w:pPr>
        <w:ind w:left="2877" w:hanging="180"/>
      </w:pPr>
    </w:lvl>
    <w:lvl w:ilvl="3" w:tplc="080C000F" w:tentative="1">
      <w:start w:val="1"/>
      <w:numFmt w:val="decimal"/>
      <w:lvlText w:val="%4."/>
      <w:lvlJc w:val="left"/>
      <w:pPr>
        <w:ind w:left="3597" w:hanging="360"/>
      </w:pPr>
    </w:lvl>
    <w:lvl w:ilvl="4" w:tplc="080C0019" w:tentative="1">
      <w:start w:val="1"/>
      <w:numFmt w:val="lowerLetter"/>
      <w:lvlText w:val="%5."/>
      <w:lvlJc w:val="left"/>
      <w:pPr>
        <w:ind w:left="4317" w:hanging="360"/>
      </w:pPr>
    </w:lvl>
    <w:lvl w:ilvl="5" w:tplc="080C001B" w:tentative="1">
      <w:start w:val="1"/>
      <w:numFmt w:val="lowerRoman"/>
      <w:lvlText w:val="%6."/>
      <w:lvlJc w:val="right"/>
      <w:pPr>
        <w:ind w:left="5037" w:hanging="180"/>
      </w:pPr>
    </w:lvl>
    <w:lvl w:ilvl="6" w:tplc="080C000F" w:tentative="1">
      <w:start w:val="1"/>
      <w:numFmt w:val="decimal"/>
      <w:lvlText w:val="%7."/>
      <w:lvlJc w:val="left"/>
      <w:pPr>
        <w:ind w:left="5757" w:hanging="360"/>
      </w:pPr>
    </w:lvl>
    <w:lvl w:ilvl="7" w:tplc="080C0019" w:tentative="1">
      <w:start w:val="1"/>
      <w:numFmt w:val="lowerLetter"/>
      <w:lvlText w:val="%8."/>
      <w:lvlJc w:val="left"/>
      <w:pPr>
        <w:ind w:left="6477" w:hanging="360"/>
      </w:pPr>
    </w:lvl>
    <w:lvl w:ilvl="8" w:tplc="08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9" w15:restartNumberingAfterBreak="0">
    <w:nsid w:val="49C70B3A"/>
    <w:multiLevelType w:val="hybridMultilevel"/>
    <w:tmpl w:val="7F06AE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97718F"/>
    <w:multiLevelType w:val="hybridMultilevel"/>
    <w:tmpl w:val="726C15B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BB2C2C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42" w15:restartNumberingAfterBreak="0">
    <w:nsid w:val="4ED62A12"/>
    <w:multiLevelType w:val="hybridMultilevel"/>
    <w:tmpl w:val="E1D08C78"/>
    <w:lvl w:ilvl="0" w:tplc="88AEFA6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45" w:hanging="360"/>
      </w:pPr>
    </w:lvl>
    <w:lvl w:ilvl="2" w:tplc="080C001B" w:tentative="1">
      <w:start w:val="1"/>
      <w:numFmt w:val="lowerRoman"/>
      <w:lvlText w:val="%3."/>
      <w:lvlJc w:val="right"/>
      <w:pPr>
        <w:ind w:left="2065" w:hanging="180"/>
      </w:pPr>
    </w:lvl>
    <w:lvl w:ilvl="3" w:tplc="080C000F" w:tentative="1">
      <w:start w:val="1"/>
      <w:numFmt w:val="decimal"/>
      <w:lvlText w:val="%4."/>
      <w:lvlJc w:val="left"/>
      <w:pPr>
        <w:ind w:left="2785" w:hanging="360"/>
      </w:pPr>
    </w:lvl>
    <w:lvl w:ilvl="4" w:tplc="080C0019" w:tentative="1">
      <w:start w:val="1"/>
      <w:numFmt w:val="lowerLetter"/>
      <w:lvlText w:val="%5."/>
      <w:lvlJc w:val="left"/>
      <w:pPr>
        <w:ind w:left="3505" w:hanging="360"/>
      </w:pPr>
    </w:lvl>
    <w:lvl w:ilvl="5" w:tplc="080C001B" w:tentative="1">
      <w:start w:val="1"/>
      <w:numFmt w:val="lowerRoman"/>
      <w:lvlText w:val="%6."/>
      <w:lvlJc w:val="right"/>
      <w:pPr>
        <w:ind w:left="4225" w:hanging="180"/>
      </w:pPr>
    </w:lvl>
    <w:lvl w:ilvl="6" w:tplc="080C000F" w:tentative="1">
      <w:start w:val="1"/>
      <w:numFmt w:val="decimal"/>
      <w:lvlText w:val="%7."/>
      <w:lvlJc w:val="left"/>
      <w:pPr>
        <w:ind w:left="4945" w:hanging="360"/>
      </w:pPr>
    </w:lvl>
    <w:lvl w:ilvl="7" w:tplc="080C0019" w:tentative="1">
      <w:start w:val="1"/>
      <w:numFmt w:val="lowerLetter"/>
      <w:lvlText w:val="%8."/>
      <w:lvlJc w:val="left"/>
      <w:pPr>
        <w:ind w:left="5665" w:hanging="360"/>
      </w:pPr>
    </w:lvl>
    <w:lvl w:ilvl="8" w:tplc="080C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43" w15:restartNumberingAfterBreak="0">
    <w:nsid w:val="50FB76A9"/>
    <w:multiLevelType w:val="hybridMultilevel"/>
    <w:tmpl w:val="5AC23E74"/>
    <w:lvl w:ilvl="0" w:tplc="C884E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57" w:hanging="360"/>
      </w:pPr>
    </w:lvl>
    <w:lvl w:ilvl="2" w:tplc="080C001B" w:tentative="1">
      <w:start w:val="1"/>
      <w:numFmt w:val="lowerRoman"/>
      <w:lvlText w:val="%3."/>
      <w:lvlJc w:val="right"/>
      <w:pPr>
        <w:ind w:left="2877" w:hanging="180"/>
      </w:pPr>
    </w:lvl>
    <w:lvl w:ilvl="3" w:tplc="080C000F" w:tentative="1">
      <w:start w:val="1"/>
      <w:numFmt w:val="decimal"/>
      <w:lvlText w:val="%4."/>
      <w:lvlJc w:val="left"/>
      <w:pPr>
        <w:ind w:left="3597" w:hanging="360"/>
      </w:pPr>
    </w:lvl>
    <w:lvl w:ilvl="4" w:tplc="080C0019" w:tentative="1">
      <w:start w:val="1"/>
      <w:numFmt w:val="lowerLetter"/>
      <w:lvlText w:val="%5."/>
      <w:lvlJc w:val="left"/>
      <w:pPr>
        <w:ind w:left="4317" w:hanging="360"/>
      </w:pPr>
    </w:lvl>
    <w:lvl w:ilvl="5" w:tplc="080C001B" w:tentative="1">
      <w:start w:val="1"/>
      <w:numFmt w:val="lowerRoman"/>
      <w:lvlText w:val="%6."/>
      <w:lvlJc w:val="right"/>
      <w:pPr>
        <w:ind w:left="5037" w:hanging="180"/>
      </w:pPr>
    </w:lvl>
    <w:lvl w:ilvl="6" w:tplc="080C000F" w:tentative="1">
      <w:start w:val="1"/>
      <w:numFmt w:val="decimal"/>
      <w:lvlText w:val="%7."/>
      <w:lvlJc w:val="left"/>
      <w:pPr>
        <w:ind w:left="5757" w:hanging="360"/>
      </w:pPr>
    </w:lvl>
    <w:lvl w:ilvl="7" w:tplc="080C0019" w:tentative="1">
      <w:start w:val="1"/>
      <w:numFmt w:val="lowerLetter"/>
      <w:lvlText w:val="%8."/>
      <w:lvlJc w:val="left"/>
      <w:pPr>
        <w:ind w:left="6477" w:hanging="360"/>
      </w:pPr>
    </w:lvl>
    <w:lvl w:ilvl="8" w:tplc="08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4" w15:restartNumberingAfterBreak="0">
    <w:nsid w:val="5173751F"/>
    <w:multiLevelType w:val="hybridMultilevel"/>
    <w:tmpl w:val="1D18765A"/>
    <w:lvl w:ilvl="0" w:tplc="C884E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57" w:hanging="360"/>
      </w:pPr>
    </w:lvl>
    <w:lvl w:ilvl="2" w:tplc="080C001B" w:tentative="1">
      <w:start w:val="1"/>
      <w:numFmt w:val="lowerRoman"/>
      <w:lvlText w:val="%3."/>
      <w:lvlJc w:val="right"/>
      <w:pPr>
        <w:ind w:left="2877" w:hanging="180"/>
      </w:pPr>
    </w:lvl>
    <w:lvl w:ilvl="3" w:tplc="080C000F" w:tentative="1">
      <w:start w:val="1"/>
      <w:numFmt w:val="decimal"/>
      <w:lvlText w:val="%4."/>
      <w:lvlJc w:val="left"/>
      <w:pPr>
        <w:ind w:left="3597" w:hanging="360"/>
      </w:pPr>
    </w:lvl>
    <w:lvl w:ilvl="4" w:tplc="080C0019" w:tentative="1">
      <w:start w:val="1"/>
      <w:numFmt w:val="lowerLetter"/>
      <w:lvlText w:val="%5."/>
      <w:lvlJc w:val="left"/>
      <w:pPr>
        <w:ind w:left="4317" w:hanging="360"/>
      </w:pPr>
    </w:lvl>
    <w:lvl w:ilvl="5" w:tplc="080C001B" w:tentative="1">
      <w:start w:val="1"/>
      <w:numFmt w:val="lowerRoman"/>
      <w:lvlText w:val="%6."/>
      <w:lvlJc w:val="right"/>
      <w:pPr>
        <w:ind w:left="5037" w:hanging="180"/>
      </w:pPr>
    </w:lvl>
    <w:lvl w:ilvl="6" w:tplc="080C000F" w:tentative="1">
      <w:start w:val="1"/>
      <w:numFmt w:val="decimal"/>
      <w:lvlText w:val="%7."/>
      <w:lvlJc w:val="left"/>
      <w:pPr>
        <w:ind w:left="5757" w:hanging="360"/>
      </w:pPr>
    </w:lvl>
    <w:lvl w:ilvl="7" w:tplc="080C0019" w:tentative="1">
      <w:start w:val="1"/>
      <w:numFmt w:val="lowerLetter"/>
      <w:lvlText w:val="%8."/>
      <w:lvlJc w:val="left"/>
      <w:pPr>
        <w:ind w:left="6477" w:hanging="360"/>
      </w:pPr>
    </w:lvl>
    <w:lvl w:ilvl="8" w:tplc="08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5" w15:restartNumberingAfterBreak="0">
    <w:nsid w:val="540D4D22"/>
    <w:multiLevelType w:val="multilevel"/>
    <w:tmpl w:val="080C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E3727BB"/>
    <w:multiLevelType w:val="hybridMultilevel"/>
    <w:tmpl w:val="07D49ED2"/>
    <w:lvl w:ilvl="0" w:tplc="C884EF1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57" w:hanging="360"/>
      </w:pPr>
    </w:lvl>
    <w:lvl w:ilvl="2" w:tplc="080C001B" w:tentative="1">
      <w:start w:val="1"/>
      <w:numFmt w:val="lowerRoman"/>
      <w:lvlText w:val="%3."/>
      <w:lvlJc w:val="right"/>
      <w:pPr>
        <w:ind w:left="2877" w:hanging="180"/>
      </w:pPr>
    </w:lvl>
    <w:lvl w:ilvl="3" w:tplc="080C000F" w:tentative="1">
      <w:start w:val="1"/>
      <w:numFmt w:val="decimal"/>
      <w:lvlText w:val="%4."/>
      <w:lvlJc w:val="left"/>
      <w:pPr>
        <w:ind w:left="3597" w:hanging="360"/>
      </w:pPr>
    </w:lvl>
    <w:lvl w:ilvl="4" w:tplc="080C0019" w:tentative="1">
      <w:start w:val="1"/>
      <w:numFmt w:val="lowerLetter"/>
      <w:lvlText w:val="%5."/>
      <w:lvlJc w:val="left"/>
      <w:pPr>
        <w:ind w:left="4317" w:hanging="360"/>
      </w:pPr>
    </w:lvl>
    <w:lvl w:ilvl="5" w:tplc="080C001B" w:tentative="1">
      <w:start w:val="1"/>
      <w:numFmt w:val="lowerRoman"/>
      <w:lvlText w:val="%6."/>
      <w:lvlJc w:val="right"/>
      <w:pPr>
        <w:ind w:left="5037" w:hanging="180"/>
      </w:pPr>
    </w:lvl>
    <w:lvl w:ilvl="6" w:tplc="080C000F" w:tentative="1">
      <w:start w:val="1"/>
      <w:numFmt w:val="decimal"/>
      <w:lvlText w:val="%7."/>
      <w:lvlJc w:val="left"/>
      <w:pPr>
        <w:ind w:left="5757" w:hanging="360"/>
      </w:pPr>
    </w:lvl>
    <w:lvl w:ilvl="7" w:tplc="080C0019" w:tentative="1">
      <w:start w:val="1"/>
      <w:numFmt w:val="lowerLetter"/>
      <w:lvlText w:val="%8."/>
      <w:lvlJc w:val="left"/>
      <w:pPr>
        <w:ind w:left="6477" w:hanging="360"/>
      </w:pPr>
    </w:lvl>
    <w:lvl w:ilvl="8" w:tplc="08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7" w15:restartNumberingAfterBreak="0">
    <w:nsid w:val="63236ED6"/>
    <w:multiLevelType w:val="hybridMultilevel"/>
    <w:tmpl w:val="9FF61932"/>
    <w:lvl w:ilvl="0" w:tplc="F3F47CE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DA0173"/>
    <w:multiLevelType w:val="hybridMultilevel"/>
    <w:tmpl w:val="E47295CC"/>
    <w:lvl w:ilvl="0" w:tplc="F3F4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240B76"/>
    <w:multiLevelType w:val="hybridMultilevel"/>
    <w:tmpl w:val="DCDECF3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587468"/>
    <w:multiLevelType w:val="hybridMultilevel"/>
    <w:tmpl w:val="F90C03EA"/>
    <w:lvl w:ilvl="0" w:tplc="532E864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065D19"/>
    <w:multiLevelType w:val="hybridMultilevel"/>
    <w:tmpl w:val="314801A6"/>
    <w:name w:val="WW8Num3"/>
    <w:lvl w:ilvl="0" w:tplc="7F24FB46">
      <w:start w:val="1"/>
      <w:numFmt w:val="bullet"/>
      <w:lvlText w:val=""/>
      <w:lvlJc w:val="left"/>
      <w:pPr>
        <w:tabs>
          <w:tab w:val="num" w:pos="286"/>
        </w:tabs>
        <w:ind w:left="286" w:hanging="286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Trebuchet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Trebuchet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Trebuchet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52" w15:restartNumberingAfterBreak="0">
    <w:nsid w:val="696925D7"/>
    <w:multiLevelType w:val="hybridMultilevel"/>
    <w:tmpl w:val="9FF61932"/>
    <w:lvl w:ilvl="0" w:tplc="F3F47CE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802781"/>
    <w:multiLevelType w:val="hybridMultilevel"/>
    <w:tmpl w:val="6FBAC2B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B76412"/>
    <w:multiLevelType w:val="hybridMultilevel"/>
    <w:tmpl w:val="B9EC1E64"/>
    <w:lvl w:ilvl="0" w:tplc="080C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55" w15:restartNumberingAfterBreak="0">
    <w:nsid w:val="6C2217BB"/>
    <w:multiLevelType w:val="hybridMultilevel"/>
    <w:tmpl w:val="1834F932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71965483"/>
    <w:multiLevelType w:val="hybridMultilevel"/>
    <w:tmpl w:val="C49E975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D25E74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58" w15:restartNumberingAfterBreak="0">
    <w:nsid w:val="7B0F40EF"/>
    <w:multiLevelType w:val="hybridMultilevel"/>
    <w:tmpl w:val="8DDEFA70"/>
    <w:lvl w:ilvl="0" w:tplc="0FC43B7E">
      <w:start w:val="18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rebuchet MS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rebuchet MS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rebuchet MS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E210E16"/>
    <w:multiLevelType w:val="hybridMultilevel"/>
    <w:tmpl w:val="3362C724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616821">
    <w:abstractNumId w:val="6"/>
  </w:num>
  <w:num w:numId="2" w16cid:durableId="1375159577">
    <w:abstractNumId w:val="58"/>
  </w:num>
  <w:num w:numId="3" w16cid:durableId="601494196">
    <w:abstractNumId w:val="51"/>
  </w:num>
  <w:num w:numId="4" w16cid:durableId="2120056014">
    <w:abstractNumId w:val="45"/>
  </w:num>
  <w:num w:numId="5" w16cid:durableId="1607693377">
    <w:abstractNumId w:val="12"/>
  </w:num>
  <w:num w:numId="6" w16cid:durableId="564145257">
    <w:abstractNumId w:val="16"/>
  </w:num>
  <w:num w:numId="7" w16cid:durableId="387535327">
    <w:abstractNumId w:val="17"/>
  </w:num>
  <w:num w:numId="8" w16cid:durableId="1494834328">
    <w:abstractNumId w:val="29"/>
  </w:num>
  <w:num w:numId="9" w16cid:durableId="1369646345">
    <w:abstractNumId w:val="57"/>
  </w:num>
  <w:num w:numId="10" w16cid:durableId="1279873575">
    <w:abstractNumId w:val="0"/>
  </w:num>
  <w:num w:numId="11" w16cid:durableId="427967834">
    <w:abstractNumId w:val="1"/>
  </w:num>
  <w:num w:numId="12" w16cid:durableId="2062821941">
    <w:abstractNumId w:val="2"/>
  </w:num>
  <w:num w:numId="13" w16cid:durableId="281808020">
    <w:abstractNumId w:val="3"/>
  </w:num>
  <w:num w:numId="14" w16cid:durableId="788086047">
    <w:abstractNumId w:val="4"/>
  </w:num>
  <w:num w:numId="15" w16cid:durableId="1477407853">
    <w:abstractNumId w:val="5"/>
  </w:num>
  <w:num w:numId="16" w16cid:durableId="898826868">
    <w:abstractNumId w:val="7"/>
  </w:num>
  <w:num w:numId="17" w16cid:durableId="1255700301">
    <w:abstractNumId w:val="8"/>
  </w:num>
  <w:num w:numId="18" w16cid:durableId="295525749">
    <w:abstractNumId w:val="25"/>
  </w:num>
  <w:num w:numId="19" w16cid:durableId="1482625126">
    <w:abstractNumId w:val="55"/>
  </w:num>
  <w:num w:numId="20" w16cid:durableId="1284312677">
    <w:abstractNumId w:val="37"/>
  </w:num>
  <w:num w:numId="21" w16cid:durableId="1500271133">
    <w:abstractNumId w:val="18"/>
  </w:num>
  <w:num w:numId="22" w16cid:durableId="95565537">
    <w:abstractNumId w:val="46"/>
  </w:num>
  <w:num w:numId="23" w16cid:durableId="4409554">
    <w:abstractNumId w:val="53"/>
  </w:num>
  <w:num w:numId="24" w16cid:durableId="1492407138">
    <w:abstractNumId w:val="33"/>
  </w:num>
  <w:num w:numId="25" w16cid:durableId="610866109">
    <w:abstractNumId w:val="9"/>
  </w:num>
  <w:num w:numId="26" w16cid:durableId="798181411">
    <w:abstractNumId w:val="28"/>
  </w:num>
  <w:num w:numId="27" w16cid:durableId="622687121">
    <w:abstractNumId w:val="50"/>
  </w:num>
  <w:num w:numId="28" w16cid:durableId="1856072750">
    <w:abstractNumId w:val="13"/>
  </w:num>
  <w:num w:numId="29" w16cid:durableId="1634286995">
    <w:abstractNumId w:val="31"/>
  </w:num>
  <w:num w:numId="30" w16cid:durableId="1608658809">
    <w:abstractNumId w:val="42"/>
  </w:num>
  <w:num w:numId="31" w16cid:durableId="53630435">
    <w:abstractNumId w:val="52"/>
  </w:num>
  <w:num w:numId="32" w16cid:durableId="2056998450">
    <w:abstractNumId w:val="11"/>
  </w:num>
  <w:num w:numId="33" w16cid:durableId="182286633">
    <w:abstractNumId w:val="36"/>
  </w:num>
  <w:num w:numId="34" w16cid:durableId="242224274">
    <w:abstractNumId w:val="35"/>
  </w:num>
  <w:num w:numId="35" w16cid:durableId="20127668">
    <w:abstractNumId w:val="23"/>
  </w:num>
  <w:num w:numId="36" w16cid:durableId="2079788012">
    <w:abstractNumId w:val="47"/>
  </w:num>
  <w:num w:numId="37" w16cid:durableId="179125963">
    <w:abstractNumId w:val="10"/>
  </w:num>
  <w:num w:numId="38" w16cid:durableId="689184013">
    <w:abstractNumId w:val="48"/>
  </w:num>
  <w:num w:numId="39" w16cid:durableId="747464048">
    <w:abstractNumId w:val="24"/>
  </w:num>
  <w:num w:numId="40" w16cid:durableId="1671447672">
    <w:abstractNumId w:val="14"/>
  </w:num>
  <w:num w:numId="41" w16cid:durableId="2120904132">
    <w:abstractNumId w:val="30"/>
  </w:num>
  <w:num w:numId="42" w16cid:durableId="646935851">
    <w:abstractNumId w:val="27"/>
  </w:num>
  <w:num w:numId="43" w16cid:durableId="1477992655">
    <w:abstractNumId w:val="56"/>
  </w:num>
  <w:num w:numId="44" w16cid:durableId="483011676">
    <w:abstractNumId w:val="40"/>
  </w:num>
  <w:num w:numId="45" w16cid:durableId="1844664695">
    <w:abstractNumId w:val="49"/>
  </w:num>
  <w:num w:numId="46" w16cid:durableId="1981156388">
    <w:abstractNumId w:val="21"/>
  </w:num>
  <w:num w:numId="47" w16cid:durableId="2130975767">
    <w:abstractNumId w:val="15"/>
  </w:num>
  <w:num w:numId="48" w16cid:durableId="1493567679">
    <w:abstractNumId w:val="20"/>
  </w:num>
  <w:num w:numId="49" w16cid:durableId="635574597">
    <w:abstractNumId w:val="34"/>
  </w:num>
  <w:num w:numId="50" w16cid:durableId="888146695">
    <w:abstractNumId w:val="54"/>
  </w:num>
  <w:num w:numId="51" w16cid:durableId="978461229">
    <w:abstractNumId w:val="19"/>
  </w:num>
  <w:num w:numId="52" w16cid:durableId="711225160">
    <w:abstractNumId w:val="32"/>
  </w:num>
  <w:num w:numId="53" w16cid:durableId="892932017">
    <w:abstractNumId w:val="43"/>
  </w:num>
  <w:num w:numId="54" w16cid:durableId="1743335380">
    <w:abstractNumId w:val="44"/>
  </w:num>
  <w:num w:numId="55" w16cid:durableId="1345017321">
    <w:abstractNumId w:val="38"/>
  </w:num>
  <w:num w:numId="56" w16cid:durableId="1360814656">
    <w:abstractNumId w:val="59"/>
  </w:num>
  <w:num w:numId="57" w16cid:durableId="1426996682">
    <w:abstractNumId w:val="39"/>
  </w:num>
  <w:num w:numId="58" w16cid:durableId="1092316997">
    <w:abstractNumId w:val="41"/>
  </w:num>
  <w:num w:numId="59" w16cid:durableId="440610039">
    <w:abstractNumId w:val="22"/>
  </w:num>
  <w:num w:numId="60" w16cid:durableId="1122842027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8A3"/>
    <w:rsid w:val="00003E9E"/>
    <w:rsid w:val="0001438F"/>
    <w:rsid w:val="000303E4"/>
    <w:rsid w:val="000340D4"/>
    <w:rsid w:val="000361CD"/>
    <w:rsid w:val="000439B6"/>
    <w:rsid w:val="0006414C"/>
    <w:rsid w:val="0006672B"/>
    <w:rsid w:val="00075265"/>
    <w:rsid w:val="000978A3"/>
    <w:rsid w:val="000A1E5F"/>
    <w:rsid w:val="000B2443"/>
    <w:rsid w:val="000B6E24"/>
    <w:rsid w:val="000C044E"/>
    <w:rsid w:val="000D4782"/>
    <w:rsid w:val="000D60B2"/>
    <w:rsid w:val="000E2BA1"/>
    <w:rsid w:val="000F7C9B"/>
    <w:rsid w:val="00131FD8"/>
    <w:rsid w:val="00144997"/>
    <w:rsid w:val="00154054"/>
    <w:rsid w:val="0015412E"/>
    <w:rsid w:val="001650F6"/>
    <w:rsid w:val="0017612C"/>
    <w:rsid w:val="0018272F"/>
    <w:rsid w:val="001843E1"/>
    <w:rsid w:val="00186A7B"/>
    <w:rsid w:val="001902FE"/>
    <w:rsid w:val="00195EA8"/>
    <w:rsid w:val="001B2F79"/>
    <w:rsid w:val="001B48A4"/>
    <w:rsid w:val="001C77DA"/>
    <w:rsid w:val="002011EC"/>
    <w:rsid w:val="00213930"/>
    <w:rsid w:val="00220B57"/>
    <w:rsid w:val="00220DDC"/>
    <w:rsid w:val="002246CB"/>
    <w:rsid w:val="00231347"/>
    <w:rsid w:val="00231939"/>
    <w:rsid w:val="00237A4C"/>
    <w:rsid w:val="002520E3"/>
    <w:rsid w:val="00263233"/>
    <w:rsid w:val="00270D78"/>
    <w:rsid w:val="002940D6"/>
    <w:rsid w:val="00297706"/>
    <w:rsid w:val="002C1558"/>
    <w:rsid w:val="002C1F97"/>
    <w:rsid w:val="002E72BA"/>
    <w:rsid w:val="003002BC"/>
    <w:rsid w:val="00336035"/>
    <w:rsid w:val="00343401"/>
    <w:rsid w:val="00344F10"/>
    <w:rsid w:val="00362016"/>
    <w:rsid w:val="0037496D"/>
    <w:rsid w:val="00381ADC"/>
    <w:rsid w:val="003A5E57"/>
    <w:rsid w:val="003C1D5C"/>
    <w:rsid w:val="003C2701"/>
    <w:rsid w:val="003C582F"/>
    <w:rsid w:val="003D27E2"/>
    <w:rsid w:val="003D3850"/>
    <w:rsid w:val="003D4E77"/>
    <w:rsid w:val="003D7765"/>
    <w:rsid w:val="003E3979"/>
    <w:rsid w:val="003E4AE0"/>
    <w:rsid w:val="003F033D"/>
    <w:rsid w:val="003F3C23"/>
    <w:rsid w:val="00413411"/>
    <w:rsid w:val="00444065"/>
    <w:rsid w:val="00447E6D"/>
    <w:rsid w:val="00453DCE"/>
    <w:rsid w:val="00470687"/>
    <w:rsid w:val="004B670B"/>
    <w:rsid w:val="004C0D46"/>
    <w:rsid w:val="004C6D55"/>
    <w:rsid w:val="004C721A"/>
    <w:rsid w:val="004D6C81"/>
    <w:rsid w:val="004F625F"/>
    <w:rsid w:val="005024FC"/>
    <w:rsid w:val="00515A11"/>
    <w:rsid w:val="0051743A"/>
    <w:rsid w:val="00520EDD"/>
    <w:rsid w:val="00521EFD"/>
    <w:rsid w:val="00524261"/>
    <w:rsid w:val="005559BB"/>
    <w:rsid w:val="00555FF6"/>
    <w:rsid w:val="005619C6"/>
    <w:rsid w:val="00566478"/>
    <w:rsid w:val="00566ED1"/>
    <w:rsid w:val="005965B4"/>
    <w:rsid w:val="005B1DE5"/>
    <w:rsid w:val="005B69D9"/>
    <w:rsid w:val="005C7F98"/>
    <w:rsid w:val="005D06A4"/>
    <w:rsid w:val="005E1D7C"/>
    <w:rsid w:val="005F035A"/>
    <w:rsid w:val="005F1DE5"/>
    <w:rsid w:val="006022C1"/>
    <w:rsid w:val="00611043"/>
    <w:rsid w:val="00620011"/>
    <w:rsid w:val="00640D0E"/>
    <w:rsid w:val="00653F83"/>
    <w:rsid w:val="00663B37"/>
    <w:rsid w:val="00665824"/>
    <w:rsid w:val="00673399"/>
    <w:rsid w:val="00673B05"/>
    <w:rsid w:val="00684ACF"/>
    <w:rsid w:val="006861F9"/>
    <w:rsid w:val="0069351E"/>
    <w:rsid w:val="006963A0"/>
    <w:rsid w:val="006A0FF2"/>
    <w:rsid w:val="006B18DA"/>
    <w:rsid w:val="006B2C58"/>
    <w:rsid w:val="006C2EFA"/>
    <w:rsid w:val="006D3581"/>
    <w:rsid w:val="006D5CDE"/>
    <w:rsid w:val="006E544D"/>
    <w:rsid w:val="006E6A5F"/>
    <w:rsid w:val="007006C6"/>
    <w:rsid w:val="007032F1"/>
    <w:rsid w:val="007047E6"/>
    <w:rsid w:val="0073039A"/>
    <w:rsid w:val="00762347"/>
    <w:rsid w:val="00791427"/>
    <w:rsid w:val="007949AA"/>
    <w:rsid w:val="007A39C5"/>
    <w:rsid w:val="007B1D20"/>
    <w:rsid w:val="007D16E5"/>
    <w:rsid w:val="007D32B9"/>
    <w:rsid w:val="007E7AE3"/>
    <w:rsid w:val="007F69EB"/>
    <w:rsid w:val="008019B3"/>
    <w:rsid w:val="00805EEA"/>
    <w:rsid w:val="0081037D"/>
    <w:rsid w:val="00825C05"/>
    <w:rsid w:val="008376BD"/>
    <w:rsid w:val="00853212"/>
    <w:rsid w:val="00855376"/>
    <w:rsid w:val="00863F7F"/>
    <w:rsid w:val="008657F5"/>
    <w:rsid w:val="00876262"/>
    <w:rsid w:val="008841F1"/>
    <w:rsid w:val="00890F63"/>
    <w:rsid w:val="00891F28"/>
    <w:rsid w:val="00892336"/>
    <w:rsid w:val="008B53A4"/>
    <w:rsid w:val="008B5E50"/>
    <w:rsid w:val="008C15C7"/>
    <w:rsid w:val="008D7408"/>
    <w:rsid w:val="008E0A28"/>
    <w:rsid w:val="008E6B10"/>
    <w:rsid w:val="00906CCA"/>
    <w:rsid w:val="0091416D"/>
    <w:rsid w:val="00943387"/>
    <w:rsid w:val="00953F89"/>
    <w:rsid w:val="009550FC"/>
    <w:rsid w:val="00960892"/>
    <w:rsid w:val="00962572"/>
    <w:rsid w:val="00967FF1"/>
    <w:rsid w:val="00971E1C"/>
    <w:rsid w:val="00973A57"/>
    <w:rsid w:val="0098736D"/>
    <w:rsid w:val="009976A7"/>
    <w:rsid w:val="009C55CD"/>
    <w:rsid w:val="009C6165"/>
    <w:rsid w:val="009D5B74"/>
    <w:rsid w:val="009F3A7E"/>
    <w:rsid w:val="009F70B2"/>
    <w:rsid w:val="00A126A9"/>
    <w:rsid w:val="00A3089F"/>
    <w:rsid w:val="00A30947"/>
    <w:rsid w:val="00A514BD"/>
    <w:rsid w:val="00A51B67"/>
    <w:rsid w:val="00A6223A"/>
    <w:rsid w:val="00A6708D"/>
    <w:rsid w:val="00A7129C"/>
    <w:rsid w:val="00A71D2E"/>
    <w:rsid w:val="00A74C54"/>
    <w:rsid w:val="00A84357"/>
    <w:rsid w:val="00A97D48"/>
    <w:rsid w:val="00AA4BAC"/>
    <w:rsid w:val="00AB4B0F"/>
    <w:rsid w:val="00AD248B"/>
    <w:rsid w:val="00AD42EC"/>
    <w:rsid w:val="00AE3D12"/>
    <w:rsid w:val="00AE7F06"/>
    <w:rsid w:val="00B03955"/>
    <w:rsid w:val="00B04316"/>
    <w:rsid w:val="00B10766"/>
    <w:rsid w:val="00B24F83"/>
    <w:rsid w:val="00B31E7A"/>
    <w:rsid w:val="00B70515"/>
    <w:rsid w:val="00B71B4E"/>
    <w:rsid w:val="00B75019"/>
    <w:rsid w:val="00B82E53"/>
    <w:rsid w:val="00BA0976"/>
    <w:rsid w:val="00BA5FBC"/>
    <w:rsid w:val="00BC76CD"/>
    <w:rsid w:val="00BD44C2"/>
    <w:rsid w:val="00BE1116"/>
    <w:rsid w:val="00BF6DC0"/>
    <w:rsid w:val="00C127B7"/>
    <w:rsid w:val="00C34034"/>
    <w:rsid w:val="00C36700"/>
    <w:rsid w:val="00C452B6"/>
    <w:rsid w:val="00C566A7"/>
    <w:rsid w:val="00C57226"/>
    <w:rsid w:val="00C737CB"/>
    <w:rsid w:val="00C86F49"/>
    <w:rsid w:val="00C95970"/>
    <w:rsid w:val="00C95A6B"/>
    <w:rsid w:val="00CA0DCC"/>
    <w:rsid w:val="00CB078B"/>
    <w:rsid w:val="00CB5650"/>
    <w:rsid w:val="00CD0B3C"/>
    <w:rsid w:val="00CE175B"/>
    <w:rsid w:val="00D025AB"/>
    <w:rsid w:val="00D04590"/>
    <w:rsid w:val="00D27B62"/>
    <w:rsid w:val="00D352C7"/>
    <w:rsid w:val="00D462DE"/>
    <w:rsid w:val="00D505B2"/>
    <w:rsid w:val="00D5176E"/>
    <w:rsid w:val="00D521D1"/>
    <w:rsid w:val="00D700ED"/>
    <w:rsid w:val="00D802A7"/>
    <w:rsid w:val="00D81967"/>
    <w:rsid w:val="00D8334B"/>
    <w:rsid w:val="00DA18EC"/>
    <w:rsid w:val="00DA448A"/>
    <w:rsid w:val="00DC39DA"/>
    <w:rsid w:val="00DD1076"/>
    <w:rsid w:val="00E07D30"/>
    <w:rsid w:val="00E17B31"/>
    <w:rsid w:val="00E27C97"/>
    <w:rsid w:val="00E30A93"/>
    <w:rsid w:val="00E32584"/>
    <w:rsid w:val="00E34999"/>
    <w:rsid w:val="00E41A21"/>
    <w:rsid w:val="00E41EFF"/>
    <w:rsid w:val="00E47D19"/>
    <w:rsid w:val="00E636D3"/>
    <w:rsid w:val="00E65687"/>
    <w:rsid w:val="00E66B31"/>
    <w:rsid w:val="00E76854"/>
    <w:rsid w:val="00E817BE"/>
    <w:rsid w:val="00EA1D76"/>
    <w:rsid w:val="00EA322C"/>
    <w:rsid w:val="00EA7C2B"/>
    <w:rsid w:val="00ED62C8"/>
    <w:rsid w:val="00EE77F1"/>
    <w:rsid w:val="00F074E9"/>
    <w:rsid w:val="00F12FAE"/>
    <w:rsid w:val="00F25044"/>
    <w:rsid w:val="00F44187"/>
    <w:rsid w:val="00F56290"/>
    <w:rsid w:val="00F60B4F"/>
    <w:rsid w:val="00F643E1"/>
    <w:rsid w:val="00F73613"/>
    <w:rsid w:val="00F76E2B"/>
    <w:rsid w:val="00F84017"/>
    <w:rsid w:val="00FA1F0E"/>
    <w:rsid w:val="00FA33AC"/>
    <w:rsid w:val="00FB48FE"/>
    <w:rsid w:val="00FC48CC"/>
    <w:rsid w:val="00FD6826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oNotEmbedSmartTags/>
  <w:decimalSymbol w:val=","/>
  <w:listSeparator w:val=";"/>
  <w14:docId w14:val="18A55C1F"/>
  <w15:docId w15:val="{EBB80E81-DFD1-4770-9EC0-A6BB762B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7E47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7E475A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color w:val="auto"/>
      <w:kern w:val="1"/>
      <w:sz w:val="28"/>
      <w:szCs w:val="28"/>
      <w:lang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186A7B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epage1">
    <w:name w:val="Pied de page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umrodepage1">
    <w:name w:val="Numéro de page1"/>
    <w:rPr>
      <w:color w:val="000000"/>
    </w:rPr>
  </w:style>
  <w:style w:type="character" w:customStyle="1" w:styleId="Lienhypertexte1">
    <w:name w:val="Lien hypertexte1"/>
    <w:rPr>
      <w:color w:val="0000FF"/>
      <w:u w:val="single"/>
    </w:rPr>
  </w:style>
  <w:style w:type="numbering" w:customStyle="1" w:styleId="List7">
    <w:name w:val="List 7"/>
    <w:pPr>
      <w:numPr>
        <w:numId w:val="1"/>
      </w:numPr>
    </w:pPr>
  </w:style>
  <w:style w:type="paragraph" w:customStyle="1" w:styleId="En-tteA">
    <w:name w:val="En-tête A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styleId="Textedebulles">
    <w:name w:val="Balloon Text"/>
    <w:basedOn w:val="Normal"/>
    <w:semiHidden/>
    <w:locked/>
    <w:rsid w:val="000978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locked/>
    <w:rsid w:val="009F11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9F114E"/>
    <w:pPr>
      <w:tabs>
        <w:tab w:val="center" w:pos="4536"/>
        <w:tab w:val="right" w:pos="9072"/>
      </w:tabs>
    </w:pPr>
  </w:style>
  <w:style w:type="character" w:styleId="Lienhypertexte">
    <w:name w:val="Hyperlink"/>
    <w:locked/>
    <w:rsid w:val="004619AF"/>
    <w:rPr>
      <w:color w:val="0000FF"/>
      <w:u w:val="single"/>
    </w:rPr>
  </w:style>
  <w:style w:type="character" w:styleId="Marquedecommentaire">
    <w:name w:val="annotation reference"/>
    <w:locked/>
    <w:rsid w:val="008F7492"/>
    <w:rPr>
      <w:sz w:val="18"/>
      <w:szCs w:val="18"/>
    </w:rPr>
  </w:style>
  <w:style w:type="paragraph" w:customStyle="1" w:styleId="Tabletext">
    <w:name w:val="Table text"/>
    <w:basedOn w:val="Normal"/>
    <w:rsid w:val="006B420A"/>
    <w:pPr>
      <w:tabs>
        <w:tab w:val="left" w:pos="2835"/>
        <w:tab w:val="left" w:pos="6804"/>
      </w:tabs>
    </w:pPr>
    <w:rPr>
      <w:rFonts w:ascii="Garamond" w:eastAsia="Arial Unicode MS" w:hAnsi="Garamond" w:cs="Arial"/>
      <w:color w:val="auto"/>
    </w:rPr>
  </w:style>
  <w:style w:type="paragraph" w:customStyle="1" w:styleId="Listecouleur-Accent11">
    <w:name w:val="Liste couleur - Accent 11"/>
    <w:basedOn w:val="Normal"/>
    <w:uiPriority w:val="34"/>
    <w:qFormat/>
    <w:rsid w:val="00171E0E"/>
    <w:pPr>
      <w:ind w:left="708"/>
    </w:pPr>
  </w:style>
  <w:style w:type="paragraph" w:styleId="Commentaire">
    <w:name w:val="annotation text"/>
    <w:basedOn w:val="Normal"/>
    <w:semiHidden/>
    <w:locked/>
    <w:rsid w:val="00E961B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locked/>
    <w:rsid w:val="00E961B2"/>
    <w:rPr>
      <w:b/>
      <w:bCs/>
    </w:rPr>
  </w:style>
  <w:style w:type="character" w:customStyle="1" w:styleId="Titre2Car">
    <w:name w:val="Titre 2 Car"/>
    <w:link w:val="Titre2"/>
    <w:rsid w:val="007E475A"/>
    <w:rPr>
      <w:rFonts w:ascii="Arial" w:hAnsi="Arial" w:cs="Arial"/>
      <w:b/>
      <w:bCs/>
      <w:i/>
      <w:iCs/>
      <w:kern w:val="1"/>
      <w:sz w:val="28"/>
      <w:szCs w:val="28"/>
    </w:rPr>
  </w:style>
  <w:style w:type="character" w:customStyle="1" w:styleId="Titre1Car">
    <w:name w:val="Titre 1 Car"/>
    <w:link w:val="Titre1"/>
    <w:rsid w:val="007E475A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nl-BE" w:eastAsia="en-US"/>
    </w:rPr>
  </w:style>
  <w:style w:type="paragraph" w:styleId="z-Hautduformulaire">
    <w:name w:val="HTML Top of Form"/>
    <w:basedOn w:val="Normal"/>
    <w:next w:val="Normal"/>
    <w:link w:val="z-HautduformulaireCar"/>
    <w:hidden/>
    <w:locked/>
    <w:rsid w:val="007E475A"/>
    <w:pPr>
      <w:pBdr>
        <w:bottom w:val="single" w:sz="6" w:space="1" w:color="auto"/>
      </w:pBdr>
      <w:jc w:val="center"/>
    </w:pPr>
    <w:rPr>
      <w:rFonts w:ascii="Arial" w:eastAsia="Times New Roman" w:hAnsi="Arial"/>
      <w:vanish/>
      <w:color w:val="auto"/>
      <w:kern w:val="1"/>
      <w:sz w:val="16"/>
      <w:szCs w:val="16"/>
      <w:lang w:eastAsia="x-none"/>
    </w:rPr>
  </w:style>
  <w:style w:type="character" w:customStyle="1" w:styleId="z-HautduformulaireCar">
    <w:name w:val="z-Haut du formulaire Car"/>
    <w:link w:val="z-Hautduformulaire"/>
    <w:rsid w:val="007E475A"/>
    <w:rPr>
      <w:rFonts w:ascii="Arial" w:hAnsi="Arial" w:cs="Arial"/>
      <w:vanish/>
      <w:kern w:val="1"/>
      <w:sz w:val="16"/>
      <w:szCs w:val="16"/>
    </w:rPr>
  </w:style>
  <w:style w:type="character" w:customStyle="1" w:styleId="apple-converted-space">
    <w:name w:val="apple-converted-space"/>
    <w:rsid w:val="007E475A"/>
  </w:style>
  <w:style w:type="numbering" w:customStyle="1" w:styleId="Style1">
    <w:name w:val="Style1"/>
    <w:rsid w:val="001A6FA3"/>
    <w:pPr>
      <w:numPr>
        <w:numId w:val="4"/>
      </w:numPr>
    </w:pPr>
  </w:style>
  <w:style w:type="paragraph" w:styleId="Notedebasdepage">
    <w:name w:val="footnote text"/>
    <w:basedOn w:val="Normal"/>
    <w:link w:val="NotedebasdepageCar"/>
    <w:locked/>
    <w:rsid w:val="001D22D9"/>
    <w:rPr>
      <w:sz w:val="20"/>
      <w:szCs w:val="20"/>
    </w:rPr>
  </w:style>
  <w:style w:type="character" w:customStyle="1" w:styleId="NotedebasdepageCar">
    <w:name w:val="Note de bas de page Car"/>
    <w:link w:val="Notedebasdepage"/>
    <w:rsid w:val="001D22D9"/>
    <w:rPr>
      <w:rFonts w:eastAsia="ヒラギノ角ゴ Pro W3"/>
      <w:color w:val="000000"/>
      <w:lang w:val="nl-BE" w:eastAsia="en-US"/>
    </w:rPr>
  </w:style>
  <w:style w:type="character" w:styleId="Appelnotedebasdep">
    <w:name w:val="footnote reference"/>
    <w:locked/>
    <w:rsid w:val="001D22D9"/>
    <w:rPr>
      <w:vertAlign w:val="superscript"/>
    </w:rPr>
  </w:style>
  <w:style w:type="table" w:styleId="Grilledutableau">
    <w:name w:val="Table Grid"/>
    <w:basedOn w:val="TableauNormal"/>
    <w:locked/>
    <w:rsid w:val="0066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PdP01">
    <w:name w:val="Info_PdP_01"/>
    <w:basedOn w:val="Pieddepage"/>
    <w:rsid w:val="00621E75"/>
    <w:pPr>
      <w:pBdr>
        <w:top w:val="single" w:sz="2" w:space="3" w:color="000000"/>
      </w:pBdr>
      <w:spacing w:before="80" w:after="40"/>
      <w:ind w:left="851" w:right="851"/>
      <w:jc w:val="center"/>
    </w:pPr>
    <w:rPr>
      <w:rFonts w:ascii="Arial" w:eastAsia="Times New Roman" w:hAnsi="Arial"/>
      <w:b/>
      <w:caps/>
      <w:sz w:val="12"/>
      <w:szCs w:val="20"/>
      <w:lang w:eastAsia="fr-FR"/>
    </w:rPr>
  </w:style>
  <w:style w:type="paragraph" w:customStyle="1" w:styleId="InfoPdP02">
    <w:name w:val="Info_PdP_02"/>
    <w:basedOn w:val="InfoPdP01"/>
    <w:rsid w:val="00621E75"/>
    <w:pPr>
      <w:spacing w:before="40" w:after="0"/>
    </w:pPr>
    <w:rPr>
      <w:b w:val="0"/>
      <w:sz w:val="10"/>
    </w:rPr>
  </w:style>
  <w:style w:type="paragraph" w:customStyle="1" w:styleId="Standard">
    <w:name w:val="Standard"/>
    <w:rsid w:val="002779AD"/>
    <w:pPr>
      <w:tabs>
        <w:tab w:val="left" w:pos="708"/>
      </w:tabs>
      <w:suppressAutoHyphens/>
    </w:pPr>
    <w:rPr>
      <w:rFonts w:ascii="Cambria" w:eastAsia="WenQuanYi Micro Hei" w:hAnsi="Cambria"/>
      <w:sz w:val="24"/>
      <w:szCs w:val="24"/>
      <w:lang w:eastAsia="fr-FR"/>
    </w:rPr>
  </w:style>
  <w:style w:type="character" w:styleId="Lienhypertextesuivivisit">
    <w:name w:val="FollowedHyperlink"/>
    <w:locked/>
    <w:rsid w:val="00EB6A6B"/>
    <w:rPr>
      <w:color w:val="800080"/>
      <w:u w:val="single"/>
    </w:rPr>
  </w:style>
  <w:style w:type="paragraph" w:styleId="Paragraphedeliste">
    <w:name w:val="List Paragraph"/>
    <w:aliases w:val="Lettre d'introduction,List Paragraph1,Paragraphe de liste num,Paragraphe de liste 1,ParagrapheLEXSI,Bullet 1,Liste Niveau 1"/>
    <w:basedOn w:val="Normal"/>
    <w:link w:val="ParagraphedelisteCar"/>
    <w:uiPriority w:val="34"/>
    <w:qFormat/>
    <w:rsid w:val="00F074E9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eastAsia="fr-BE"/>
    </w:rPr>
  </w:style>
  <w:style w:type="paragraph" w:customStyle="1" w:styleId="AP2">
    <w:name w:val="AP 2"/>
    <w:basedOn w:val="Titre2"/>
    <w:next w:val="Normal"/>
    <w:link w:val="AP2Car"/>
    <w:qFormat/>
    <w:rsid w:val="00F074E9"/>
    <w:pPr>
      <w:keepLines/>
      <w:spacing w:before="200" w:after="240"/>
    </w:pPr>
    <w:rPr>
      <w:i w:val="0"/>
      <w:iCs w:val="0"/>
      <w:color w:val="31849B"/>
      <w:kern w:val="0"/>
      <w:sz w:val="24"/>
      <w:szCs w:val="26"/>
      <w:u w:val="single"/>
      <w:lang w:eastAsia="fr-BE"/>
    </w:rPr>
  </w:style>
  <w:style w:type="character" w:customStyle="1" w:styleId="AP2Car">
    <w:name w:val="AP 2 Car"/>
    <w:link w:val="AP2"/>
    <w:rsid w:val="00F074E9"/>
    <w:rPr>
      <w:rFonts w:ascii="Arial" w:hAnsi="Arial"/>
      <w:b/>
      <w:bCs/>
      <w:color w:val="31849B"/>
      <w:sz w:val="24"/>
      <w:szCs w:val="26"/>
      <w:u w:val="single"/>
    </w:rPr>
  </w:style>
  <w:style w:type="character" w:customStyle="1" w:styleId="ParagraphedelisteCar">
    <w:name w:val="Paragraphe de liste Car"/>
    <w:aliases w:val="Lettre d'introduction Car,List Paragraph1 Car,Paragraphe de liste num Car,Paragraphe de liste 1 Car,ParagrapheLEXSI Car,Bullet 1 Car,Liste Niveau 1 Car"/>
    <w:link w:val="Paragraphedeliste"/>
    <w:uiPriority w:val="34"/>
    <w:rsid w:val="00F074E9"/>
    <w:rPr>
      <w:rFonts w:ascii="Calibri" w:hAnsi="Calibri"/>
      <w:sz w:val="22"/>
      <w:szCs w:val="22"/>
    </w:rPr>
  </w:style>
  <w:style w:type="character" w:styleId="Textedelespacerserv">
    <w:name w:val="Placeholder Text"/>
    <w:uiPriority w:val="99"/>
    <w:semiHidden/>
    <w:rsid w:val="00F074E9"/>
    <w:rPr>
      <w:color w:val="808080"/>
    </w:rPr>
  </w:style>
  <w:style w:type="character" w:customStyle="1" w:styleId="Titre3Car">
    <w:name w:val="Titre 3 Car"/>
    <w:link w:val="Titre3"/>
    <w:uiPriority w:val="9"/>
    <w:rsid w:val="00186A7B"/>
    <w:rPr>
      <w:rFonts w:ascii="Cambria" w:hAnsi="Cambria"/>
      <w:b/>
      <w:bCs/>
      <w:color w:val="4F81BD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4C6D55"/>
    <w:rPr>
      <w:rFonts w:eastAsia="ヒラギノ角ゴ Pro W3"/>
      <w:color w:val="000000"/>
      <w:sz w:val="24"/>
      <w:szCs w:val="24"/>
      <w:lang w:val="nl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C6D55"/>
    <w:rPr>
      <w:rFonts w:eastAsia="ヒラギノ角ゴ Pro W3"/>
      <w:color w:val="000000"/>
      <w:sz w:val="24"/>
      <w:szCs w:val="24"/>
      <w:lang w:val="nl-BE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83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6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izensprojects@vooruitmetdewijk.brussel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ooruitmetdewijk.brussels/projectoproep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F3EE-2AE0-4420-A27A-33C892C1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640</Words>
  <Characters>3505</Characters>
  <Application>Microsoft Office Word</Application>
  <DocSecurity>0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Enjeux DD</vt:lpstr>
      <vt:lpstr>Enjeux DD</vt:lpstr>
      <vt:lpstr>Enjeux DD</vt:lpstr>
    </vt:vector>
  </TitlesOfParts>
  <Company>IGTV</Company>
  <LinksUpToDate>false</LinksUpToDate>
  <CharactersWithSpaces>4137</CharactersWithSpaces>
  <SharedDoc>false</SharedDoc>
  <HLinks>
    <vt:vector size="6" baseType="variant"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http://www.bruxellesenvironnement.be/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Enjeux DD</dc:title>
  <dc:creator>Sofie Bogaerts</dc:creator>
  <cp:lastModifiedBy>LESCEU Fabrice</cp:lastModifiedBy>
  <cp:revision>4</cp:revision>
  <cp:lastPrinted>2018-04-11T12:43:00Z</cp:lastPrinted>
  <dcterms:created xsi:type="dcterms:W3CDTF">2023-03-19T17:42:00Z</dcterms:created>
  <dcterms:modified xsi:type="dcterms:W3CDTF">2023-03-20T14:50:00Z</dcterms:modified>
</cp:coreProperties>
</file>