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EB84" w14:textId="76303414" w:rsidR="00F76E2B" w:rsidRPr="00022E54" w:rsidRDefault="00E45E54" w:rsidP="006D5CDE">
      <w:pPr>
        <w:spacing w:before="360"/>
        <w:jc w:val="center"/>
        <w:rPr>
          <w:rFonts w:ascii="Calibri" w:eastAsia="Times New Roman" w:hAnsi="Calibri" w:cs="Calibri"/>
          <w:b/>
          <w:caps/>
          <w:color w:val="E36C0A" w:themeColor="accent6" w:themeShade="BF"/>
          <w:sz w:val="56"/>
          <w:szCs w:val="56"/>
          <w:lang w:eastAsia="fr-FR"/>
        </w:rPr>
      </w:pPr>
      <w:r>
        <w:rPr>
          <w:rFonts w:ascii="Calibri" w:eastAsia="Times New Roman" w:hAnsi="Calibri" w:cs="Calibri"/>
          <w:b/>
          <w:caps/>
          <w:color w:val="E36C0A" w:themeColor="accent6" w:themeShade="BF"/>
          <w:sz w:val="56"/>
          <w:szCs w:val="56"/>
          <w:lang w:eastAsia="fr-FR"/>
        </w:rPr>
        <w:t>NOTE D’INTENTION</w:t>
      </w:r>
    </w:p>
    <w:p w14:paraId="09C8EB24" w14:textId="77777777" w:rsidR="00FA1F0E" w:rsidRPr="006D5CDE" w:rsidRDefault="00FA1F0E" w:rsidP="006D5CDE">
      <w:pPr>
        <w:spacing w:before="360"/>
        <w:jc w:val="center"/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</w:pPr>
      <w:r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>« Inspir</w:t>
      </w:r>
      <w:r w:rsidR="009550FC"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 xml:space="preserve">ons le </w:t>
      </w:r>
      <w:r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>quartier »</w:t>
      </w:r>
    </w:p>
    <w:p w14:paraId="7BF182CA" w14:textId="4159942E" w:rsidR="00F76E2B" w:rsidRDefault="009550FC" w:rsidP="006D5CDE">
      <w:pPr>
        <w:spacing w:before="360"/>
        <w:jc w:val="center"/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</w:pPr>
      <w:r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 xml:space="preserve">L’appel à projets des </w:t>
      </w:r>
      <w:r w:rsidR="00FA1F0E"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>initiatives citoyennes collectives</w:t>
      </w:r>
    </w:p>
    <w:p w14:paraId="7B3380DB" w14:textId="27146878" w:rsidR="00F76E2B" w:rsidRDefault="00F76E2B" w:rsidP="00F12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color w:val="auto"/>
          <w:sz w:val="22"/>
          <w:szCs w:val="22"/>
          <w:lang w:val="fr-BE"/>
        </w:rPr>
      </w:pPr>
    </w:p>
    <w:p w14:paraId="54F88023" w14:textId="77777777" w:rsidR="00351534" w:rsidRDefault="00351534" w:rsidP="00F12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color w:val="auto"/>
          <w:sz w:val="22"/>
          <w:szCs w:val="22"/>
          <w:lang w:val="fr-BE"/>
        </w:rPr>
      </w:pPr>
    </w:p>
    <w:p w14:paraId="1524F470" w14:textId="03E5DBE9" w:rsidR="001950EA" w:rsidRDefault="001950EA" w:rsidP="007C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  <w:lang w:val="fr-BE"/>
        </w:rPr>
      </w:pPr>
      <w:r>
        <w:rPr>
          <w:rFonts w:ascii="Calibri" w:hAnsi="Calibri" w:cs="Calibri"/>
          <w:color w:val="auto"/>
          <w:sz w:val="22"/>
          <w:szCs w:val="22"/>
          <w:lang w:val="fr-BE"/>
        </w:rPr>
        <w:t xml:space="preserve">L’appel à projets Inspirons le Quartier souhaite vous accompagner au plus tôt dans la réalisation de vos projets. C’est pourquoi nous vous proposons de vous mettre en contact avec un coach </w:t>
      </w:r>
      <w:r w:rsidR="005A1512">
        <w:rPr>
          <w:rFonts w:ascii="Calibri" w:hAnsi="Calibri" w:cs="Calibri"/>
          <w:color w:val="auto"/>
          <w:sz w:val="22"/>
          <w:szCs w:val="22"/>
          <w:lang w:val="fr-BE"/>
        </w:rPr>
        <w:t>d</w:t>
      </w:r>
      <w:r w:rsidR="005A1512" w:rsidRPr="005A1512">
        <w:rPr>
          <w:rFonts w:ascii="Calibri" w:hAnsi="Calibri" w:cs="Calibri"/>
          <w:color w:val="auto"/>
          <w:sz w:val="22"/>
          <w:szCs w:val="22"/>
          <w:lang w:val="fr-BE"/>
        </w:rPr>
        <w:t>ès que vous nous présentez une idée.</w:t>
      </w:r>
    </w:p>
    <w:p w14:paraId="3E1261C6" w14:textId="77777777" w:rsidR="00642780" w:rsidRDefault="00642780" w:rsidP="007C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  <w:lang w:val="fr-BE"/>
        </w:rPr>
      </w:pPr>
    </w:p>
    <w:p w14:paraId="2AE2A5AD" w14:textId="1F818A5C" w:rsidR="00462039" w:rsidRDefault="001950EA" w:rsidP="00195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  <w:lang w:val="fr-BE"/>
        </w:rPr>
      </w:pPr>
      <w:r>
        <w:rPr>
          <w:rFonts w:ascii="Calibri" w:hAnsi="Calibri" w:cs="Calibri"/>
          <w:color w:val="auto"/>
          <w:sz w:val="22"/>
          <w:szCs w:val="22"/>
          <w:lang w:val="fr-BE"/>
        </w:rPr>
        <w:t xml:space="preserve">En complétant cette note d’intention, vous demandez officiellement l’accompagnement d’un coach, qui vous sera attribué pour vous aider </w:t>
      </w:r>
      <w:r w:rsidR="00462039">
        <w:rPr>
          <w:rFonts w:ascii="Calibri" w:hAnsi="Calibri" w:cs="Calibri"/>
          <w:color w:val="auto"/>
          <w:sz w:val="22"/>
          <w:szCs w:val="22"/>
          <w:lang w:val="fr-BE"/>
        </w:rPr>
        <w:t>dans toutes les étapes de préparation de votre projet, sa conception, la mobilisation éventuelle dans le quartier, et la rédaction de votre demande de subside.</w:t>
      </w:r>
    </w:p>
    <w:p w14:paraId="62921CD9" w14:textId="77777777" w:rsidR="00F95628" w:rsidRDefault="00F95628" w:rsidP="007C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  <w:lang w:val="fr-BE"/>
        </w:rPr>
      </w:pPr>
    </w:p>
    <w:p w14:paraId="69B9E9D3" w14:textId="77777777" w:rsidR="00C452B6" w:rsidRPr="000E2BA1" w:rsidRDefault="00C452B6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  <w:lang w:val="fr-BE"/>
        </w:rPr>
      </w:pPr>
      <w:r w:rsidRPr="000E2BA1">
        <w:rPr>
          <w:rFonts w:ascii="Calibri" w:hAnsi="Calibri" w:cs="Calibri"/>
          <w:color w:val="auto"/>
          <w:sz w:val="22"/>
          <w:szCs w:val="22"/>
          <w:u w:val="single"/>
          <w:lang w:val="fr-BE"/>
        </w:rPr>
        <w:t xml:space="preserve">Pour </w:t>
      </w:r>
      <w:r w:rsidR="007047E6">
        <w:rPr>
          <w:rFonts w:ascii="Calibri" w:hAnsi="Calibri" w:cs="Calibri"/>
          <w:color w:val="auto"/>
          <w:sz w:val="22"/>
          <w:szCs w:val="22"/>
          <w:u w:val="single"/>
          <w:lang w:val="fr-BE"/>
        </w:rPr>
        <w:t>tout renseignement complémentaire</w:t>
      </w:r>
      <w:r w:rsidRPr="000E2BA1">
        <w:rPr>
          <w:rFonts w:ascii="Calibri" w:hAnsi="Calibri" w:cs="Calibri"/>
          <w:color w:val="auto"/>
          <w:sz w:val="22"/>
          <w:szCs w:val="22"/>
          <w:lang w:val="fr-BE"/>
        </w:rPr>
        <w:t> :</w:t>
      </w:r>
    </w:p>
    <w:p w14:paraId="1C4C21C4" w14:textId="723F253E" w:rsidR="00C452B6" w:rsidRPr="000E2BA1" w:rsidRDefault="00C452B6" w:rsidP="00C452B6">
      <w:pPr>
        <w:ind w:right="851"/>
        <w:rPr>
          <w:rFonts w:ascii="Calibri" w:eastAsia="Times New Roman" w:hAnsi="Calibri" w:cs="Calibri"/>
          <w:b/>
          <w:i/>
          <w:sz w:val="22"/>
          <w:szCs w:val="22"/>
          <w:lang w:eastAsia="fr-FR"/>
        </w:rPr>
      </w:pPr>
      <w:r w:rsidRPr="000E2BA1">
        <w:rPr>
          <w:rFonts w:ascii="Calibri" w:eastAsia="Times New Roman" w:hAnsi="Calibri" w:cs="Calibri"/>
          <w:b/>
          <w:i/>
          <w:sz w:val="22"/>
          <w:szCs w:val="22"/>
          <w:lang w:eastAsia="fr-FR"/>
        </w:rPr>
        <w:t xml:space="preserve">Courriel : </w:t>
      </w:r>
      <w:hyperlink r:id="rId8" w:history="1">
        <w:r w:rsidR="001950EA" w:rsidRPr="00B15C03">
          <w:rPr>
            <w:rStyle w:val="Lienhypertexte"/>
            <w:rFonts w:ascii="Calibri" w:eastAsia="Times New Roman" w:hAnsi="Calibri" w:cs="Calibri"/>
            <w:b/>
            <w:i/>
            <w:sz w:val="22"/>
            <w:szCs w:val="22"/>
            <w:lang w:eastAsia="fr-FR"/>
          </w:rPr>
          <w:t>citizensprojects@inspironslequartier.brussels</w:t>
        </w:r>
      </w:hyperlink>
      <w:r w:rsidR="001950EA">
        <w:rPr>
          <w:rFonts w:ascii="Calibri" w:eastAsia="Times New Roman" w:hAnsi="Calibri" w:cs="Calibri"/>
          <w:b/>
          <w:i/>
          <w:sz w:val="22"/>
          <w:szCs w:val="22"/>
          <w:lang w:eastAsia="fr-FR"/>
        </w:rPr>
        <w:t xml:space="preserve"> ou 0800 85 286</w:t>
      </w:r>
    </w:p>
    <w:p w14:paraId="2FB81513" w14:textId="77777777" w:rsidR="00F76E2B" w:rsidRPr="000E2BA1" w:rsidRDefault="00F76E2B" w:rsidP="00F76E2B">
      <w:pPr>
        <w:ind w:left="851" w:right="851"/>
        <w:jc w:val="center"/>
        <w:rPr>
          <w:rFonts w:ascii="Calibri" w:eastAsia="Times New Roman" w:hAnsi="Calibri" w:cs="Calibri"/>
          <w:b/>
          <w:i/>
          <w:sz w:val="22"/>
          <w:szCs w:val="22"/>
          <w:lang w:eastAsia="fr-FR"/>
        </w:rPr>
      </w:pPr>
    </w:p>
    <w:p w14:paraId="440D4E92" w14:textId="095213D4" w:rsidR="00B65A75" w:rsidRPr="007C3DAB" w:rsidRDefault="00ED44F5" w:rsidP="00B65A75">
      <w:pPr>
        <w:rPr>
          <w:rFonts w:asciiTheme="minorHAnsi" w:eastAsia="Times New Roman" w:hAnsiTheme="minorHAnsi"/>
          <w:b/>
          <w:sz w:val="22"/>
        </w:rPr>
      </w:pPr>
      <w:r>
        <w:rPr>
          <w:rFonts w:ascii="Calibri" w:hAnsi="Calibri" w:cs="Calibri"/>
          <w:b/>
          <w:sz w:val="22"/>
          <w:szCs w:val="22"/>
        </w:rPr>
        <w:t>Retrouvez l</w:t>
      </w:r>
      <w:r w:rsidR="00F76E2B" w:rsidRPr="007C3DAB">
        <w:rPr>
          <w:rFonts w:ascii="Calibri" w:hAnsi="Calibri" w:cs="Calibri"/>
          <w:b/>
          <w:sz w:val="22"/>
          <w:szCs w:val="22"/>
        </w:rPr>
        <w:t xml:space="preserve">es </w:t>
      </w:r>
      <w:hyperlink r:id="rId9" w:history="1">
        <w:r w:rsidR="00FB48FE" w:rsidRPr="00ED44F5">
          <w:rPr>
            <w:rStyle w:val="Lienhypertexte"/>
            <w:rFonts w:ascii="Calibri" w:hAnsi="Calibri" w:cs="Calibri"/>
            <w:b/>
            <w:sz w:val="22"/>
            <w:szCs w:val="22"/>
          </w:rPr>
          <w:t>modalités de l’appel à projets</w:t>
        </w:r>
        <w:r w:rsidR="00E41A21" w:rsidRPr="00ED44F5">
          <w:rPr>
            <w:rStyle w:val="Lienhypertexte"/>
            <w:rFonts w:ascii="Calibri" w:hAnsi="Calibri" w:cs="Calibri"/>
            <w:b/>
            <w:sz w:val="22"/>
            <w:szCs w:val="22"/>
          </w:rPr>
          <w:t xml:space="preserve"> et les critères de recevabilité</w:t>
        </w:r>
      </w:hyperlink>
      <w:r w:rsidR="00F76E2B" w:rsidRPr="007C3DAB">
        <w:rPr>
          <w:rFonts w:ascii="Calibri" w:hAnsi="Calibri" w:cs="Calibri"/>
          <w:b/>
          <w:sz w:val="22"/>
          <w:szCs w:val="22"/>
        </w:rPr>
        <w:t xml:space="preserve"> sur </w:t>
      </w:r>
      <w:r>
        <w:rPr>
          <w:rFonts w:ascii="Calibri" w:hAnsi="Calibri" w:cs="Calibri"/>
          <w:b/>
          <w:sz w:val="22"/>
          <w:szCs w:val="22"/>
        </w:rPr>
        <w:t>le site internet.</w:t>
      </w:r>
    </w:p>
    <w:p w14:paraId="4D8C1A9E" w14:textId="77777777" w:rsidR="00F76E2B" w:rsidRPr="00B65A75" w:rsidRDefault="00F76E2B" w:rsidP="00B65A75">
      <w:pPr>
        <w:jc w:val="both"/>
        <w:rPr>
          <w:rFonts w:ascii="Calibri" w:hAnsi="Calibri" w:cs="Calibri"/>
          <w:sz w:val="22"/>
          <w:szCs w:val="22"/>
        </w:rPr>
      </w:pPr>
    </w:p>
    <w:p w14:paraId="0A0778D6" w14:textId="77777777" w:rsidR="00A55403" w:rsidRPr="00F34B40" w:rsidRDefault="00A55403" w:rsidP="00A55403">
      <w:pPr>
        <w:jc w:val="both"/>
        <w:rPr>
          <w:rFonts w:asciiTheme="minorHAnsi" w:hAnsiTheme="minorHAnsi" w:cs="Calibri"/>
          <w:i/>
          <w:sz w:val="22"/>
          <w:szCs w:val="22"/>
          <w:u w:val="single"/>
          <w:lang w:val="fr-BE"/>
        </w:rPr>
      </w:pPr>
      <w:r w:rsidRPr="00F34B40">
        <w:rPr>
          <w:rFonts w:ascii="Calibri" w:hAnsi="Calibri" w:cs="Calibri"/>
          <w:i/>
          <w:sz w:val="22"/>
          <w:szCs w:val="22"/>
          <w:u w:val="single"/>
        </w:rPr>
        <w:t xml:space="preserve">Information sur le </w:t>
      </w:r>
      <w:r w:rsidRPr="00F34B40">
        <w:rPr>
          <w:rFonts w:asciiTheme="minorHAnsi" w:hAnsiTheme="minorHAnsi" w:cs="Calibri"/>
          <w:i/>
          <w:sz w:val="22"/>
          <w:szCs w:val="22"/>
          <w:u w:val="single"/>
          <w:lang w:val="fr-BE"/>
        </w:rPr>
        <w:t xml:space="preserve">traitement de vos données personnelles : </w:t>
      </w:r>
    </w:p>
    <w:p w14:paraId="5BB35413" w14:textId="77777777" w:rsidR="00A55403" w:rsidRPr="00037253" w:rsidRDefault="00A55403" w:rsidP="00281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</w:tabs>
        <w:ind w:right="57"/>
        <w:jc w:val="both"/>
        <w:outlineLvl w:val="0"/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</w:pP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En nous transmettant vos données à caractère personnel, vous consentez à ce que Bruxelles Environnement 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et l’accompagnateur 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traite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nt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 vos données dans le cadre du déroulement de l’appel à projets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 et pour l’évaluation de votre projet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. Vous pourrez être recontacté dans le cadre des événements liées aux thématiques de l’appel à projets 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(Rallye Inspirons le Quartier, 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rencontres Good Food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, …)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. </w:t>
      </w:r>
    </w:p>
    <w:p w14:paraId="09AD4ECC" w14:textId="77777777" w:rsidR="00A55403" w:rsidRDefault="00A55403" w:rsidP="00281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</w:tabs>
        <w:ind w:right="57"/>
        <w:jc w:val="both"/>
        <w:outlineLvl w:val="0"/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</w:pPr>
    </w:p>
    <w:p w14:paraId="58B49F2E" w14:textId="77777777" w:rsidR="00A55403" w:rsidRDefault="00A55403" w:rsidP="00281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</w:tabs>
        <w:ind w:right="57"/>
        <w:jc w:val="both"/>
        <w:outlineLvl w:val="0"/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</w:pP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Par ailleurs, les données fournies dans les rapports d’évaluation comme votre description de projet pourront servir à des fins cartographiques ou de promotion des projets 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« 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Inspirons le Quartier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 »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.</w:t>
      </w:r>
    </w:p>
    <w:p w14:paraId="244B94F5" w14:textId="77777777" w:rsidR="00A55403" w:rsidRPr="00A55403" w:rsidRDefault="00A55403" w:rsidP="003002BC">
      <w:pPr>
        <w:rPr>
          <w:rFonts w:ascii="Calibri" w:hAnsi="Calibri" w:cs="Calibri"/>
          <w:sz w:val="22"/>
          <w:szCs w:val="22"/>
        </w:rPr>
      </w:pPr>
    </w:p>
    <w:p w14:paraId="1DE4B053" w14:textId="5FCA486E" w:rsidR="00555FF6" w:rsidRPr="00555FF6" w:rsidRDefault="007C3DAB" w:rsidP="00E45E54">
      <w:pPr>
        <w:numPr>
          <w:ilvl w:val="0"/>
          <w:numId w:val="3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357" w:hanging="357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 xml:space="preserve">CHOISISSEZ </w:t>
      </w:r>
      <w:r w:rsidR="00BB6D6F">
        <w:rPr>
          <w:rFonts w:ascii="Calibri" w:hAnsi="Calibri" w:cs="Calibri"/>
          <w:b/>
          <w:caps/>
        </w:rPr>
        <w:t>votre thématique de projet</w:t>
      </w:r>
    </w:p>
    <w:p w14:paraId="694D125A" w14:textId="42C33D6D" w:rsidR="00555FF6" w:rsidRPr="005C7F98" w:rsidRDefault="00C452B6" w:rsidP="00555FF6">
      <w:pPr>
        <w:pStyle w:val="AP2"/>
        <w:spacing w:before="0" w:after="120" w:line="276" w:lineRule="auto"/>
        <w:rPr>
          <w:rFonts w:asciiTheme="minorHAnsi" w:hAnsiTheme="minorHAnsi" w:cs="Calibri"/>
          <w:b w:val="0"/>
          <w:sz w:val="22"/>
          <w:szCs w:val="22"/>
          <w:u w:val="none"/>
        </w:rPr>
      </w:pPr>
      <w:r>
        <w:rPr>
          <w:rFonts w:asciiTheme="minorHAnsi" w:hAnsiTheme="minorHAnsi" w:cs="Calibri"/>
          <w:b w:val="0"/>
          <w:sz w:val="22"/>
          <w:szCs w:val="22"/>
          <w:u w:val="none"/>
        </w:rPr>
        <w:t>Choisissez l</w:t>
      </w:r>
      <w:r w:rsidR="00462039">
        <w:rPr>
          <w:rFonts w:asciiTheme="minorHAnsi" w:hAnsiTheme="minorHAnsi" w:cs="Calibri"/>
          <w:b w:val="0"/>
          <w:sz w:val="22"/>
          <w:szCs w:val="22"/>
          <w:u w:val="none"/>
        </w:rPr>
        <w:t xml:space="preserve">a thématique </w:t>
      </w:r>
      <w:r w:rsidR="007047E6">
        <w:rPr>
          <w:rFonts w:asciiTheme="minorHAnsi" w:hAnsiTheme="minorHAnsi" w:cs="Calibri"/>
          <w:b w:val="0"/>
          <w:sz w:val="22"/>
          <w:szCs w:val="22"/>
          <w:u w:val="none"/>
        </w:rPr>
        <w:t>dans lequel s’inscrit votre projet</w:t>
      </w:r>
      <w:r w:rsidR="00821D58">
        <w:rPr>
          <w:rFonts w:asciiTheme="minorHAnsi" w:hAnsiTheme="minorHAnsi" w:cs="Calibri"/>
          <w:b w:val="0"/>
          <w:sz w:val="22"/>
          <w:szCs w:val="22"/>
          <w:u w:val="none"/>
        </w:rPr>
        <w:t> :</w:t>
      </w:r>
    </w:p>
    <w:p w14:paraId="2D24C5E8" w14:textId="0B4735CE" w:rsidR="00540B0F" w:rsidRPr="003D0E82" w:rsidRDefault="00A61BFC" w:rsidP="00A11A32">
      <w:pPr>
        <w:pStyle w:val="Paragraphedeliste"/>
        <w:numPr>
          <w:ilvl w:val="1"/>
          <w:numId w:val="8"/>
        </w:numPr>
        <w:ind w:left="567" w:right="680"/>
        <w:rPr>
          <w:rFonts w:asciiTheme="minorHAnsi" w:hAnsiTheme="minorHAnsi"/>
          <w:i/>
        </w:rPr>
      </w:pPr>
      <w:r w:rsidRPr="003D0E82">
        <w:rPr>
          <w:rFonts w:asciiTheme="minorHAnsi" w:hAnsiTheme="minorHAnsi"/>
        </w:rPr>
        <w:t>Alimentation</w:t>
      </w:r>
      <w:r w:rsidR="00A11A32">
        <w:rPr>
          <w:rFonts w:asciiTheme="minorHAnsi" w:hAnsiTheme="minorHAnsi"/>
        </w:rPr>
        <w:t xml:space="preserve"> (</w:t>
      </w:r>
      <w:r w:rsidR="003D0E82">
        <w:rPr>
          <w:rFonts w:asciiTheme="minorHAnsi" w:hAnsiTheme="minorHAnsi"/>
        </w:rPr>
        <w:t>potager collectif</w:t>
      </w:r>
      <w:r w:rsidR="00A11A32">
        <w:rPr>
          <w:rFonts w:asciiTheme="minorHAnsi" w:hAnsiTheme="minorHAnsi"/>
        </w:rPr>
        <w:t>, production, transformation, ateliers…</w:t>
      </w:r>
      <w:r w:rsidR="003D0E82">
        <w:rPr>
          <w:rFonts w:asciiTheme="minorHAnsi" w:hAnsiTheme="minorHAnsi"/>
        </w:rPr>
        <w:t>)</w:t>
      </w:r>
      <w:r w:rsidR="003D0E82">
        <w:rPr>
          <w:rFonts w:asciiTheme="minorHAnsi" w:hAnsiTheme="minorHAnsi"/>
        </w:rPr>
        <w:tab/>
      </w:r>
      <w:r w:rsidR="00A11A32">
        <w:rPr>
          <w:rFonts w:asciiTheme="minorHAnsi" w:hAnsiTheme="minorHAnsi"/>
        </w:rPr>
        <w:tab/>
      </w:r>
      <w:r w:rsidR="00540B0F" w:rsidRPr="003D0E82">
        <w:rPr>
          <w:rFonts w:asciiTheme="minorHAnsi" w:hAnsiTheme="minorHAnsi"/>
          <w:i/>
        </w:rPr>
        <w:tab/>
      </w:r>
      <w:sdt>
        <w:sdtPr>
          <w:rPr>
            <w:rFonts w:ascii="MS Gothic" w:eastAsia="MS Gothic" w:hAnsi="MS Gothic"/>
          </w:rPr>
          <w:id w:val="10263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72">
            <w:rPr>
              <w:rFonts w:ascii="MS Gothic" w:eastAsia="MS Gothic" w:hAnsi="MS Gothic" w:hint="eastAsia"/>
            </w:rPr>
            <w:t>☐</w:t>
          </w:r>
        </w:sdtContent>
      </w:sdt>
    </w:p>
    <w:p w14:paraId="1DA6124D" w14:textId="20703252" w:rsidR="00A61BFC" w:rsidRPr="001224DB" w:rsidRDefault="00A61BFC" w:rsidP="00A11A32">
      <w:pPr>
        <w:pStyle w:val="Paragraphedeliste"/>
        <w:numPr>
          <w:ilvl w:val="1"/>
          <w:numId w:val="8"/>
        </w:numPr>
        <w:spacing w:after="0"/>
        <w:ind w:left="567" w:right="680"/>
        <w:rPr>
          <w:rFonts w:asciiTheme="minorHAnsi" w:hAnsiTheme="minorHAnsi"/>
        </w:rPr>
      </w:pPr>
      <w:r w:rsidRPr="001224DB">
        <w:rPr>
          <w:rFonts w:asciiTheme="minorHAnsi" w:hAnsiTheme="minorHAnsi"/>
        </w:rPr>
        <w:t>Ressources</w:t>
      </w:r>
      <w:r w:rsidR="003E7EAD">
        <w:rPr>
          <w:rFonts w:asciiTheme="minorHAnsi" w:hAnsiTheme="minorHAnsi"/>
        </w:rPr>
        <w:t xml:space="preserve">, </w:t>
      </w:r>
      <w:r w:rsidRPr="001224DB">
        <w:rPr>
          <w:rFonts w:asciiTheme="minorHAnsi" w:hAnsiTheme="minorHAnsi"/>
        </w:rPr>
        <w:t>déchets</w:t>
      </w:r>
      <w:r w:rsidR="003E7EAD">
        <w:rPr>
          <w:rFonts w:asciiTheme="minorHAnsi" w:hAnsiTheme="minorHAnsi"/>
        </w:rPr>
        <w:t xml:space="preserve"> et propreté publique</w:t>
      </w:r>
      <w:r w:rsidR="00A11A32">
        <w:rPr>
          <w:rFonts w:asciiTheme="minorHAnsi" w:hAnsiTheme="minorHAnsi"/>
        </w:rPr>
        <w:tab/>
      </w:r>
    </w:p>
    <w:p w14:paraId="0E689031" w14:textId="5B53299C" w:rsidR="00E45E54" w:rsidRDefault="00A61BFC" w:rsidP="00A11A32">
      <w:pPr>
        <w:ind w:left="567" w:right="680" w:firstLine="366"/>
        <w:rPr>
          <w:rFonts w:asciiTheme="minorHAnsi" w:hAnsiTheme="minorHAnsi"/>
          <w:i/>
          <w:sz w:val="22"/>
          <w:szCs w:val="22"/>
          <w:lang w:val="fr-BE"/>
        </w:rPr>
      </w:pPr>
      <w:r w:rsidRPr="00111180">
        <w:rPr>
          <w:rFonts w:asciiTheme="minorHAnsi" w:hAnsiTheme="minorHAnsi"/>
          <w:i/>
          <w:sz w:val="22"/>
          <w:szCs w:val="22"/>
          <w:lang w:val="fr-BE"/>
        </w:rPr>
        <w:t>Propreté publiqu</w:t>
      </w:r>
      <w:r w:rsidR="00A11A32">
        <w:rPr>
          <w:rFonts w:asciiTheme="minorHAnsi" w:hAnsiTheme="minorHAnsi"/>
          <w:i/>
          <w:sz w:val="22"/>
          <w:szCs w:val="22"/>
          <w:lang w:val="fr-BE"/>
        </w:rPr>
        <w:t>e</w:t>
      </w:r>
      <w:r w:rsidR="00AE5426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="00AE5426"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 w:rsidR="00BD4472">
        <w:rPr>
          <w:rFonts w:asciiTheme="minorHAnsi" w:hAnsiTheme="minorHAnsi"/>
          <w:i/>
          <w:sz w:val="22"/>
          <w:szCs w:val="22"/>
          <w:lang w:val="fr-BE"/>
        </w:rPr>
        <w:tab/>
      </w:r>
      <w:r w:rsidR="00BD4472">
        <w:rPr>
          <w:rFonts w:asciiTheme="minorHAnsi" w:hAnsiTheme="minorHAnsi"/>
          <w:i/>
          <w:sz w:val="22"/>
          <w:szCs w:val="22"/>
          <w:lang w:val="fr-BE"/>
        </w:rPr>
        <w:tab/>
        <w:t xml:space="preserve">   </w:t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A11A32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sdt>
        <w:sdtPr>
          <w:rPr>
            <w:rFonts w:asciiTheme="minorHAnsi" w:hAnsiTheme="minorHAnsi"/>
            <w:sz w:val="22"/>
            <w:lang w:val="fr-BE"/>
          </w:rPr>
          <w:id w:val="109697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426"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  <w:r w:rsidR="00BD4472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</w:p>
    <w:p w14:paraId="399F9762" w14:textId="2447389A" w:rsidR="00E45E54" w:rsidRDefault="00A61BFC" w:rsidP="00A11A32">
      <w:pPr>
        <w:ind w:left="567" w:right="680" w:firstLine="372"/>
        <w:rPr>
          <w:rFonts w:asciiTheme="minorHAnsi" w:hAnsiTheme="minorHAnsi"/>
          <w:i/>
          <w:sz w:val="22"/>
          <w:szCs w:val="22"/>
          <w:lang w:val="fr-BE"/>
        </w:rPr>
      </w:pPr>
      <w:r>
        <w:rPr>
          <w:rFonts w:asciiTheme="minorHAnsi" w:hAnsiTheme="minorHAnsi"/>
          <w:i/>
          <w:sz w:val="22"/>
          <w:szCs w:val="22"/>
          <w:lang w:val="fr-BE"/>
        </w:rPr>
        <w:t>D</w:t>
      </w:r>
      <w:r w:rsidRPr="00111180">
        <w:rPr>
          <w:rFonts w:asciiTheme="minorHAnsi" w:hAnsiTheme="minorHAnsi"/>
          <w:i/>
          <w:sz w:val="22"/>
          <w:szCs w:val="22"/>
          <w:lang w:val="fr-BE"/>
        </w:rPr>
        <w:t>échets organiques</w:t>
      </w:r>
      <w:r>
        <w:rPr>
          <w:rFonts w:asciiTheme="minorHAnsi" w:hAnsiTheme="minorHAnsi"/>
          <w:i/>
          <w:sz w:val="22"/>
          <w:szCs w:val="22"/>
          <w:lang w:val="fr-BE"/>
        </w:rPr>
        <w:t xml:space="preserve"> (composts de quartier…)</w:t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A11A32">
        <w:rPr>
          <w:rFonts w:asciiTheme="minorHAnsi" w:hAnsiTheme="minorHAnsi"/>
          <w:i/>
          <w:sz w:val="22"/>
          <w:szCs w:val="22"/>
          <w:lang w:val="fr-BE"/>
        </w:rPr>
        <w:tab/>
      </w:r>
      <w:r w:rsidR="00A11A32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sdt>
        <w:sdtPr>
          <w:rPr>
            <w:rFonts w:asciiTheme="minorHAnsi" w:hAnsiTheme="minorHAnsi"/>
            <w:sz w:val="22"/>
            <w:lang w:val="fr-BE"/>
          </w:rPr>
          <w:id w:val="-74310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426"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  <w:r w:rsidR="00E45E54" w:rsidRPr="00E45E54">
        <w:rPr>
          <w:rFonts w:asciiTheme="minorHAnsi" w:hAnsiTheme="minorHAnsi"/>
          <w:sz w:val="22"/>
          <w:lang w:val="fr-BE"/>
        </w:rPr>
        <w:t xml:space="preserve"> </w:t>
      </w:r>
    </w:p>
    <w:p w14:paraId="5DC4EBA5" w14:textId="0E4FBE61" w:rsidR="00A61BFC" w:rsidRPr="00AE5426" w:rsidRDefault="00E45E54" w:rsidP="00A11A32">
      <w:pPr>
        <w:ind w:left="567" w:right="680" w:firstLine="366"/>
        <w:rPr>
          <w:rFonts w:asciiTheme="minorHAnsi" w:hAnsiTheme="minorHAnsi"/>
          <w:i/>
          <w:sz w:val="22"/>
          <w:szCs w:val="22"/>
          <w:lang w:val="fr-BE"/>
        </w:rPr>
      </w:pPr>
      <w:r>
        <w:rPr>
          <w:rFonts w:asciiTheme="minorHAnsi" w:hAnsiTheme="minorHAnsi"/>
          <w:i/>
          <w:sz w:val="22"/>
          <w:szCs w:val="22"/>
          <w:lang w:val="fr-BE"/>
        </w:rPr>
        <w:t>Réduction des déchets</w:t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 w:rsidR="00A11A32"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sdt>
        <w:sdtPr>
          <w:rPr>
            <w:rFonts w:asciiTheme="minorHAnsi" w:hAnsiTheme="minorHAnsi"/>
            <w:sz w:val="22"/>
            <w:lang w:val="fr-BE"/>
          </w:rPr>
          <w:id w:val="-210248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</w:p>
    <w:p w14:paraId="66910057" w14:textId="437583D8" w:rsidR="00A61BFC" w:rsidRPr="00A61BFC" w:rsidRDefault="00A61BFC" w:rsidP="00A11A32">
      <w:pPr>
        <w:pStyle w:val="Paragraphedeliste"/>
        <w:numPr>
          <w:ilvl w:val="0"/>
          <w:numId w:val="9"/>
        </w:numPr>
        <w:ind w:left="567" w:right="680"/>
        <w:rPr>
          <w:rFonts w:asciiTheme="minorHAnsi" w:hAnsiTheme="minorHAnsi"/>
        </w:rPr>
      </w:pPr>
      <w:r w:rsidRPr="00A61BFC">
        <w:rPr>
          <w:rFonts w:asciiTheme="minorHAnsi" w:hAnsiTheme="minorHAnsi"/>
        </w:rPr>
        <w:t>Nature et biodiversité</w:t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="00A11A32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sdt>
        <w:sdtPr>
          <w:rPr>
            <w:rFonts w:ascii="Segoe UI Symbol" w:hAnsi="Segoe UI Symbol" w:cs="Segoe UI Symbol"/>
          </w:rPr>
          <w:id w:val="19982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426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63E1B21D" w14:textId="32A372BD" w:rsidR="00A61BFC" w:rsidRPr="00A11A32" w:rsidRDefault="00B6413B" w:rsidP="00A11A32">
      <w:pPr>
        <w:pStyle w:val="Paragraphedeliste"/>
        <w:numPr>
          <w:ilvl w:val="0"/>
          <w:numId w:val="9"/>
        </w:numPr>
        <w:ind w:left="567" w:right="680"/>
        <w:rPr>
          <w:rFonts w:asciiTheme="minorHAnsi" w:hAnsiTheme="minorHAnsi"/>
        </w:rPr>
      </w:pPr>
      <w:r>
        <w:rPr>
          <w:rFonts w:asciiTheme="minorHAnsi" w:hAnsiTheme="minorHAnsi"/>
        </w:rPr>
        <w:t>Mobilité et espace public</w:t>
      </w:r>
      <w:r w:rsidR="00A61BFC" w:rsidRPr="00A61BFC">
        <w:rPr>
          <w:rFonts w:asciiTheme="minorHAnsi" w:hAnsiTheme="minorHAnsi"/>
        </w:rPr>
        <w:tab/>
      </w:r>
      <w:r w:rsidR="00A61BFC" w:rsidRPr="00A61BFC">
        <w:rPr>
          <w:rFonts w:asciiTheme="minorHAnsi" w:hAnsiTheme="minorHAnsi"/>
        </w:rPr>
        <w:tab/>
      </w:r>
      <w:r w:rsidR="003D0E82">
        <w:rPr>
          <w:rFonts w:asciiTheme="minorHAnsi" w:hAnsiTheme="minorHAnsi"/>
        </w:rPr>
        <w:tab/>
      </w:r>
      <w:r w:rsidR="00A61BFC" w:rsidRPr="00A61BFC">
        <w:rPr>
          <w:rFonts w:asciiTheme="minorHAnsi" w:hAnsiTheme="minorHAnsi"/>
        </w:rPr>
        <w:tab/>
      </w:r>
      <w:r w:rsidR="00A11A32">
        <w:rPr>
          <w:rFonts w:asciiTheme="minorHAnsi" w:hAnsiTheme="minorHAnsi"/>
        </w:rPr>
        <w:tab/>
      </w:r>
      <w:r w:rsidR="00A11A32">
        <w:rPr>
          <w:rFonts w:asciiTheme="minorHAnsi" w:hAnsiTheme="minorHAnsi"/>
        </w:rPr>
        <w:tab/>
      </w:r>
      <w:r w:rsidR="00A11A32">
        <w:rPr>
          <w:rFonts w:asciiTheme="minorHAnsi" w:hAnsiTheme="minorHAnsi"/>
        </w:rPr>
        <w:tab/>
      </w:r>
      <w:r w:rsidR="00A61BFC" w:rsidRPr="00A61BFC">
        <w:rPr>
          <w:rFonts w:asciiTheme="minorHAnsi" w:hAnsiTheme="minorHAnsi"/>
        </w:rPr>
        <w:tab/>
      </w:r>
      <w:r w:rsidR="00A61BFC" w:rsidRPr="00A61BFC">
        <w:rPr>
          <w:rFonts w:asciiTheme="minorHAnsi" w:hAnsiTheme="minorHAnsi"/>
        </w:rPr>
        <w:tab/>
      </w:r>
      <w:sdt>
        <w:sdtPr>
          <w:rPr>
            <w:rFonts w:ascii="Segoe UI Symbol" w:hAnsi="Segoe UI Symbol" w:cs="Segoe UI Symbol"/>
          </w:rPr>
          <w:id w:val="-177345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426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7722DEE9" w14:textId="63976587" w:rsidR="00A11A32" w:rsidRPr="00A11A32" w:rsidRDefault="00A11A32" w:rsidP="00A11A32">
      <w:pPr>
        <w:pStyle w:val="Paragraphedeliste"/>
        <w:numPr>
          <w:ilvl w:val="0"/>
          <w:numId w:val="9"/>
        </w:numPr>
        <w:ind w:left="567" w:right="680"/>
        <w:rPr>
          <w:rFonts w:asciiTheme="minorHAnsi" w:hAnsiTheme="minorHAnsi"/>
        </w:rPr>
      </w:pPr>
      <w:r w:rsidRPr="001303C1">
        <w:rPr>
          <w:rFonts w:asciiTheme="minorHAnsi" w:hAnsiTheme="minorHAnsi"/>
        </w:rPr>
        <w:t>Autres thématiques (énergie, eau, sols…)</w:t>
      </w:r>
      <w:r w:rsidRPr="001303C1">
        <w:rPr>
          <w:rFonts w:asciiTheme="minorHAnsi" w:hAnsiTheme="minorHAnsi"/>
        </w:rPr>
        <w:tab/>
      </w:r>
      <w:r w:rsidRPr="001303C1">
        <w:rPr>
          <w:rFonts w:asciiTheme="minorHAnsi" w:hAnsiTheme="minorHAnsi"/>
        </w:rPr>
        <w:tab/>
      </w:r>
      <w:r w:rsidRPr="001303C1">
        <w:rPr>
          <w:rFonts w:asciiTheme="minorHAnsi" w:hAnsiTheme="minorHAnsi"/>
        </w:rPr>
        <w:tab/>
      </w:r>
      <w:r w:rsidRPr="001303C1">
        <w:rPr>
          <w:rFonts w:asciiTheme="minorHAnsi" w:hAnsiTheme="minorHAnsi"/>
        </w:rPr>
        <w:tab/>
      </w:r>
      <w:r w:rsidRPr="001303C1">
        <w:rPr>
          <w:rFonts w:asciiTheme="minorHAnsi" w:hAnsiTheme="minorHAnsi"/>
        </w:rPr>
        <w:tab/>
      </w:r>
      <w:r w:rsidR="001303C1">
        <w:rPr>
          <w:rFonts w:asciiTheme="minorHAnsi" w:hAnsiTheme="minorHAnsi"/>
        </w:rPr>
        <w:tab/>
      </w:r>
      <w:r w:rsidRPr="001303C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88617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03C1">
            <w:rPr>
              <w:rFonts w:ascii="Segoe UI Symbol" w:hAnsi="Segoe UI Symbol" w:cs="Segoe UI Symbol"/>
            </w:rPr>
            <w:t>☐</w:t>
          </w:r>
        </w:sdtContent>
      </w:sdt>
    </w:p>
    <w:p w14:paraId="5FDC781A" w14:textId="2E50EA2C" w:rsidR="00A11A32" w:rsidRPr="00A11A32" w:rsidRDefault="00642780" w:rsidP="003619F1">
      <w:pPr>
        <w:pStyle w:val="Paragraphedeliste"/>
        <w:numPr>
          <w:ilvl w:val="0"/>
          <w:numId w:val="9"/>
        </w:numPr>
        <w:ind w:left="567" w:right="680"/>
        <w:rPr>
          <w:rFonts w:asciiTheme="minorHAnsi" w:hAnsiTheme="minorHAnsi"/>
        </w:rPr>
      </w:pPr>
      <w:r w:rsidRPr="00642780">
        <w:rPr>
          <w:rFonts w:asciiTheme="minorHAnsi" w:hAnsiTheme="minorHAnsi"/>
        </w:rPr>
        <w:t>Plusieurs thématiques ou thématique encore incertaine, volonté d'interroger et mobiliser le quartier d'abord</w:t>
      </w:r>
      <w:r w:rsidR="00A11A32" w:rsidRPr="001303C1">
        <w:rPr>
          <w:rFonts w:asciiTheme="minorHAnsi" w:hAnsiTheme="minorHAnsi"/>
        </w:rPr>
        <w:tab/>
      </w:r>
      <w:r w:rsidR="00A11A32" w:rsidRPr="001303C1">
        <w:rPr>
          <w:rFonts w:asciiTheme="minorHAnsi" w:hAnsiTheme="minorHAnsi"/>
        </w:rPr>
        <w:tab/>
      </w:r>
      <w:r w:rsidR="00A11A32" w:rsidRPr="001303C1">
        <w:rPr>
          <w:rFonts w:asciiTheme="minorHAnsi" w:hAnsiTheme="minorHAnsi"/>
        </w:rPr>
        <w:tab/>
      </w:r>
      <w:r w:rsidR="00A11A32" w:rsidRPr="001303C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303C1">
        <w:rPr>
          <w:rFonts w:asciiTheme="minorHAnsi" w:hAnsiTheme="minorHAnsi"/>
        </w:rPr>
        <w:tab/>
      </w:r>
      <w:r w:rsidR="00A11A32" w:rsidRPr="001303C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9690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32" w:rsidRPr="001303C1">
            <w:rPr>
              <w:rFonts w:ascii="Segoe UI Symbol" w:hAnsi="Segoe UI Symbol" w:cs="Segoe UI Symbol"/>
            </w:rPr>
            <w:t>☐</w:t>
          </w:r>
        </w:sdtContent>
      </w:sdt>
    </w:p>
    <w:p w14:paraId="225827F5" w14:textId="77777777" w:rsidR="009709CC" w:rsidRPr="001303C1" w:rsidRDefault="009709CC" w:rsidP="001303C1">
      <w:pPr>
        <w:pStyle w:val="Paragraphedeliste"/>
        <w:numPr>
          <w:ilvl w:val="0"/>
          <w:numId w:val="9"/>
        </w:numPr>
        <w:ind w:left="567" w:right="680"/>
        <w:rPr>
          <w:rFonts w:asciiTheme="minorHAnsi" w:hAnsiTheme="minorHAnsi"/>
        </w:rPr>
        <w:sectPr w:rsidR="009709CC" w:rsidRPr="001303C1" w:rsidSect="0023134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080" w:bottom="1440" w:left="1080" w:header="708" w:footer="708" w:gutter="0"/>
          <w:cols w:space="720"/>
          <w:titlePg/>
          <w:docGrid w:linePitch="326"/>
        </w:sectPr>
      </w:pPr>
    </w:p>
    <w:p w14:paraId="5B1141C4" w14:textId="69BC9A84" w:rsidR="007B1D20" w:rsidRPr="00642780" w:rsidRDefault="007C3DAB" w:rsidP="005B30E9">
      <w:pPr>
        <w:numPr>
          <w:ilvl w:val="0"/>
          <w:numId w:val="3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426"/>
        <w:rPr>
          <w:rFonts w:ascii="Calibri" w:hAnsi="Calibri" w:cs="Calibri"/>
          <w:b/>
          <w:caps/>
          <w:lang w:val="fr-BE"/>
        </w:rPr>
      </w:pPr>
      <w:r>
        <w:rPr>
          <w:rFonts w:ascii="Calibri" w:hAnsi="Calibri" w:cs="Calibri"/>
          <w:b/>
          <w:caps/>
        </w:rPr>
        <w:lastRenderedPageBreak/>
        <w:t>IDENTIFIEZ LE</w:t>
      </w:r>
      <w:r w:rsidR="00555FF6">
        <w:rPr>
          <w:rFonts w:ascii="Calibri" w:hAnsi="Calibri" w:cs="Calibri"/>
          <w:b/>
          <w:caps/>
        </w:rPr>
        <w:t xml:space="preserve"> groupe</w:t>
      </w:r>
      <w:r w:rsidR="00E66B31" w:rsidRPr="000E2BA1">
        <w:rPr>
          <w:rFonts w:ascii="Calibri" w:hAnsi="Calibri" w:cs="Calibri"/>
          <w:b/>
          <w:caps/>
        </w:rPr>
        <w:t xml:space="preserve"> </w:t>
      </w:r>
      <w:r w:rsidR="00692432">
        <w:rPr>
          <w:rFonts w:ascii="Calibri" w:hAnsi="Calibri" w:cs="Calibri"/>
          <w:b/>
          <w:caps/>
        </w:rPr>
        <w:t>pilote</w:t>
      </w:r>
      <w:r w:rsidR="00E66B31" w:rsidRPr="000E2BA1">
        <w:rPr>
          <w:rFonts w:ascii="Calibri" w:hAnsi="Calibri" w:cs="Calibri"/>
          <w:b/>
          <w:caps/>
        </w:rPr>
        <w:t xml:space="preserve"> du projet</w:t>
      </w:r>
      <w:r w:rsidR="00C83AA7">
        <w:rPr>
          <w:rFonts w:ascii="Calibri" w:hAnsi="Calibri" w:cs="Calibri"/>
          <w:b/>
          <w:caps/>
        </w:rPr>
        <w:t xml:space="preserve"> </w:t>
      </w:r>
    </w:p>
    <w:p w14:paraId="4014E63A" w14:textId="77777777" w:rsidR="00381ADC" w:rsidRPr="000E2BA1" w:rsidRDefault="00E66B31" w:rsidP="00E45E54">
      <w:pPr>
        <w:pStyle w:val="AP2"/>
        <w:numPr>
          <w:ilvl w:val="0"/>
          <w:numId w:val="5"/>
        </w:numPr>
        <w:spacing w:before="0" w:after="120" w:line="276" w:lineRule="auto"/>
        <w:ind w:left="851" w:hanging="586"/>
        <w:rPr>
          <w:rFonts w:ascii="Calibri" w:hAnsi="Calibri" w:cs="Calibri"/>
          <w:sz w:val="22"/>
          <w:szCs w:val="22"/>
        </w:rPr>
      </w:pPr>
      <w:bookmarkStart w:id="0" w:name="_Toc420937142"/>
      <w:r w:rsidRPr="000E2BA1">
        <w:rPr>
          <w:rFonts w:ascii="Calibri" w:hAnsi="Calibri" w:cs="Calibri"/>
          <w:sz w:val="22"/>
          <w:szCs w:val="22"/>
        </w:rPr>
        <w:t>P</w:t>
      </w:r>
      <w:r w:rsidR="00381ADC" w:rsidRPr="000E2BA1">
        <w:rPr>
          <w:rFonts w:ascii="Calibri" w:hAnsi="Calibri" w:cs="Calibri"/>
          <w:sz w:val="22"/>
          <w:szCs w:val="22"/>
        </w:rPr>
        <w:t>ersonne de contact</w:t>
      </w:r>
    </w:p>
    <w:p w14:paraId="7CD119BB" w14:textId="77777777" w:rsidR="00381ADC" w:rsidRPr="00CD0B3C" w:rsidRDefault="00381ADC" w:rsidP="00E45E54">
      <w:pPr>
        <w:pStyle w:val="Paragraphedeliste"/>
        <w:numPr>
          <w:ilvl w:val="0"/>
          <w:numId w:val="6"/>
        </w:numPr>
        <w:spacing w:after="120"/>
        <w:ind w:left="357" w:hanging="357"/>
        <w:jc w:val="both"/>
        <w:rPr>
          <w:rFonts w:cs="Calibri"/>
        </w:rPr>
      </w:pPr>
      <w:r w:rsidRPr="00CD0B3C">
        <w:rPr>
          <w:rFonts w:cs="Calibri"/>
        </w:rPr>
        <w:t xml:space="preserve">Personne qui sera contactée </w:t>
      </w:r>
      <w:r w:rsidR="00C452B6">
        <w:rPr>
          <w:rFonts w:cs="Calibri"/>
        </w:rPr>
        <w:t>pour discuter de votre projet ou fixer une rencontre</w:t>
      </w:r>
      <w:r w:rsidRPr="00CD0B3C">
        <w:rPr>
          <w:rFonts w:cs="Calibri"/>
        </w:rPr>
        <w:t xml:space="preserve"> </w:t>
      </w:r>
    </w:p>
    <w:p w14:paraId="7CD512E4" w14:textId="77777777" w:rsidR="00381ADC" w:rsidRPr="000E2BA1" w:rsidRDefault="00381ADC" w:rsidP="005A44A4">
      <w:pPr>
        <w:pStyle w:val="Paragraphedeliste"/>
        <w:numPr>
          <w:ilvl w:val="0"/>
          <w:numId w:val="4"/>
        </w:numPr>
        <w:spacing w:after="120"/>
        <w:jc w:val="both"/>
        <w:rPr>
          <w:rFonts w:cs="Calibri"/>
        </w:rPr>
      </w:pPr>
      <w:r w:rsidRPr="000E2BA1">
        <w:rPr>
          <w:rFonts w:cs="Calibri"/>
        </w:rPr>
        <w:t xml:space="preserve">Nom : </w:t>
      </w:r>
      <w:sdt>
        <w:sdtPr>
          <w:rPr>
            <w:rFonts w:cs="Calibri"/>
          </w:rPr>
          <w:id w:val="541481214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14:paraId="1542ADB1" w14:textId="77777777" w:rsidR="007F69EB" w:rsidRDefault="00381ADC" w:rsidP="005A44A4">
      <w:pPr>
        <w:pStyle w:val="Paragraphedeliste"/>
        <w:numPr>
          <w:ilvl w:val="0"/>
          <w:numId w:val="4"/>
        </w:numPr>
        <w:spacing w:after="120"/>
        <w:jc w:val="both"/>
        <w:rPr>
          <w:rFonts w:cs="Calibri"/>
        </w:rPr>
      </w:pPr>
      <w:r w:rsidRPr="000E2BA1">
        <w:rPr>
          <w:rFonts w:cs="Calibri"/>
        </w:rPr>
        <w:t xml:space="preserve">Prénom : </w:t>
      </w:r>
      <w:sdt>
        <w:sdtPr>
          <w:rPr>
            <w:rFonts w:cs="Calibri"/>
          </w:rPr>
          <w:id w:val="-1990859534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14:paraId="3A0E1254" w14:textId="77777777" w:rsidR="007047E6" w:rsidRDefault="007047E6" w:rsidP="005A44A4">
      <w:pPr>
        <w:pStyle w:val="Paragraphedeliste"/>
        <w:numPr>
          <w:ilvl w:val="0"/>
          <w:numId w:val="4"/>
        </w:numPr>
        <w:spacing w:after="120"/>
        <w:jc w:val="both"/>
        <w:rPr>
          <w:rFonts w:cs="Calibri"/>
        </w:rPr>
      </w:pPr>
      <w:r>
        <w:rPr>
          <w:rFonts w:cs="Calibri"/>
        </w:rPr>
        <w:t>Adresse :</w:t>
      </w:r>
      <w:r w:rsidRPr="005E1D7C">
        <w:rPr>
          <w:rFonts w:cs="Calibri"/>
        </w:rPr>
        <w:t xml:space="preserve"> </w:t>
      </w:r>
      <w:sdt>
        <w:sdtPr>
          <w:rPr>
            <w:rFonts w:cs="Calibri"/>
          </w:rPr>
          <w:id w:val="2116783966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14:paraId="48E1EEBE" w14:textId="77777777" w:rsidR="007F69EB" w:rsidRDefault="007F69EB" w:rsidP="005A44A4">
      <w:pPr>
        <w:pStyle w:val="Paragraphedeliste"/>
        <w:numPr>
          <w:ilvl w:val="0"/>
          <w:numId w:val="4"/>
        </w:numPr>
        <w:spacing w:after="120"/>
        <w:jc w:val="both"/>
        <w:rPr>
          <w:rFonts w:cs="Calibri"/>
        </w:rPr>
      </w:pPr>
      <w:r w:rsidRPr="000E2BA1">
        <w:rPr>
          <w:rFonts w:cs="Calibri"/>
        </w:rPr>
        <w:t xml:space="preserve">Téléphone : </w:t>
      </w:r>
      <w:sdt>
        <w:sdtPr>
          <w:rPr>
            <w:rFonts w:cs="Calibri"/>
          </w:rPr>
          <w:id w:val="1941719717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14:paraId="1E90BAC7" w14:textId="2649012A" w:rsidR="000D4782" w:rsidRDefault="009709CC" w:rsidP="005A44A4">
      <w:pPr>
        <w:pStyle w:val="Paragraphedeliste"/>
        <w:numPr>
          <w:ilvl w:val="0"/>
          <w:numId w:val="4"/>
        </w:numPr>
        <w:spacing w:after="120"/>
        <w:jc w:val="both"/>
        <w:rPr>
          <w:rFonts w:cs="Calibri"/>
        </w:rPr>
      </w:pPr>
      <w:r>
        <w:rPr>
          <w:rFonts w:cs="Calibri"/>
        </w:rPr>
        <w:t>Courriel</w:t>
      </w:r>
      <w:r w:rsidR="005E1D7C">
        <w:rPr>
          <w:rFonts w:cs="Calibri"/>
        </w:rPr>
        <w:t xml:space="preserve"> :</w:t>
      </w:r>
      <w:r w:rsidR="005E1D7C" w:rsidRPr="005E1D7C">
        <w:rPr>
          <w:rFonts w:cs="Calibri"/>
        </w:rPr>
        <w:t xml:space="preserve"> </w:t>
      </w:r>
      <w:sdt>
        <w:sdtPr>
          <w:rPr>
            <w:rFonts w:cs="Calibri"/>
          </w:rPr>
          <w:id w:val="-444850468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bookmarkEnd w:id="0"/>
    <w:p w14:paraId="34EEC1C8" w14:textId="77777777" w:rsidR="007C3DAB" w:rsidRDefault="007C3DAB" w:rsidP="007C3DAB">
      <w:pPr>
        <w:pStyle w:val="AP2"/>
        <w:spacing w:before="0" w:after="120" w:line="276" w:lineRule="auto"/>
        <w:ind w:left="851"/>
        <w:rPr>
          <w:rFonts w:asciiTheme="minorHAnsi" w:hAnsiTheme="minorHAnsi" w:cs="Calibri"/>
          <w:sz w:val="22"/>
          <w:szCs w:val="22"/>
        </w:rPr>
      </w:pPr>
    </w:p>
    <w:p w14:paraId="315A3045" w14:textId="77777777" w:rsidR="00E41A21" w:rsidRPr="005E1D7C" w:rsidRDefault="00E41A21" w:rsidP="005A44A4">
      <w:pPr>
        <w:pStyle w:val="AP2"/>
        <w:numPr>
          <w:ilvl w:val="0"/>
          <w:numId w:val="5"/>
        </w:numPr>
        <w:spacing w:before="0" w:after="120" w:line="276" w:lineRule="auto"/>
        <w:ind w:left="851" w:hanging="586"/>
        <w:rPr>
          <w:rFonts w:asciiTheme="minorHAnsi" w:hAnsiTheme="minorHAnsi" w:cs="Calibri"/>
          <w:sz w:val="22"/>
          <w:szCs w:val="22"/>
        </w:rPr>
      </w:pPr>
      <w:r w:rsidRPr="005E1D7C">
        <w:rPr>
          <w:rFonts w:asciiTheme="minorHAnsi" w:hAnsiTheme="minorHAnsi" w:cs="Calibri"/>
          <w:sz w:val="22"/>
          <w:szCs w:val="22"/>
        </w:rPr>
        <w:t xml:space="preserve">Le groupe </w:t>
      </w:r>
      <w:r w:rsidR="00692432">
        <w:rPr>
          <w:rFonts w:asciiTheme="minorHAnsi" w:hAnsiTheme="minorHAnsi" w:cs="Calibri"/>
          <w:sz w:val="22"/>
          <w:szCs w:val="22"/>
        </w:rPr>
        <w:t>pilote</w:t>
      </w:r>
    </w:p>
    <w:p w14:paraId="6BFAA7F2" w14:textId="651AA02F" w:rsidR="000D5C14" w:rsidRPr="007C3DAB" w:rsidRDefault="007C3DAB" w:rsidP="000D5C14">
      <w:pPr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7C3DAB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Pour cette note d’intention, vous devez identifier </w:t>
      </w:r>
      <w:r w:rsidRPr="009709CC">
        <w:rPr>
          <w:rFonts w:asciiTheme="minorHAnsi" w:hAnsiTheme="minorHAnsi"/>
          <w:b/>
          <w:color w:val="auto"/>
          <w:sz w:val="22"/>
          <w:szCs w:val="22"/>
          <w:u w:val="single"/>
          <w:shd w:val="clear" w:color="auto" w:fill="FFFFFF"/>
        </w:rPr>
        <w:t>minimum 3 porteurs de projets</w:t>
      </w:r>
      <w:r w:rsidRPr="007C3DAB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. Lorsque vous rentrerez votre dossier de projet</w:t>
      </w:r>
      <w:r w:rsidR="00ED44F5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définitif</w:t>
      </w:r>
      <w:r w:rsidRPr="007C3DAB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, il faudra que le groupe pilote comprenne 5 porteurs du projet de ménages différents, et dont au moins 3 habitent le périmètre du projet </w:t>
      </w:r>
    </w:p>
    <w:p w14:paraId="0A09E9CD" w14:textId="77777777" w:rsidR="00F76E2B" w:rsidRPr="007C3DAB" w:rsidRDefault="00F76E2B" w:rsidP="000D5C14">
      <w:pPr>
        <w:spacing w:after="120"/>
        <w:jc w:val="both"/>
        <w:rPr>
          <w:rFonts w:cs="Calibri"/>
          <w:sz w:val="22"/>
          <w:szCs w:val="22"/>
        </w:rPr>
      </w:pPr>
    </w:p>
    <w:p w14:paraId="395B0CC1" w14:textId="77777777" w:rsidR="00F76E2B" w:rsidRDefault="00F76E2B" w:rsidP="007C3DAB">
      <w:pPr>
        <w:numPr>
          <w:ilvl w:val="1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b/>
          <w:color w:val="auto"/>
          <w:sz w:val="22"/>
          <w:szCs w:val="22"/>
          <w:lang w:val="fr-BE"/>
        </w:rPr>
      </w:pPr>
      <w:r w:rsidRPr="000E2BA1">
        <w:rPr>
          <w:rFonts w:ascii="Calibri" w:hAnsi="Calibri" w:cs="Calibri"/>
          <w:b/>
          <w:color w:val="auto"/>
          <w:sz w:val="22"/>
          <w:szCs w:val="22"/>
          <w:lang w:val="fr-BE"/>
        </w:rPr>
        <w:t xml:space="preserve">Coordonnées des membres du groupe </w:t>
      </w:r>
      <w:r w:rsidR="00692432">
        <w:rPr>
          <w:rFonts w:ascii="Calibri" w:hAnsi="Calibri" w:cs="Calibri"/>
          <w:b/>
          <w:color w:val="auto"/>
          <w:sz w:val="22"/>
          <w:szCs w:val="22"/>
          <w:lang w:val="fr-BE"/>
        </w:rPr>
        <w:t>pilote</w:t>
      </w:r>
      <w:r w:rsidRPr="000E2BA1">
        <w:rPr>
          <w:rFonts w:ascii="Calibri" w:hAnsi="Calibri" w:cs="Calibri"/>
          <w:b/>
          <w:color w:val="auto"/>
          <w:sz w:val="22"/>
          <w:szCs w:val="22"/>
          <w:lang w:val="fr-BE"/>
        </w:rPr>
        <w:t xml:space="preserve"> </w:t>
      </w:r>
      <w:r w:rsidR="006E6A5F">
        <w:rPr>
          <w:rFonts w:ascii="Calibri" w:hAnsi="Calibri" w:cs="Calibri"/>
          <w:b/>
          <w:color w:val="auto"/>
          <w:sz w:val="22"/>
          <w:szCs w:val="22"/>
          <w:lang w:val="fr-BE"/>
        </w:rPr>
        <w:t>(hors personne de contact)</w:t>
      </w: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2"/>
      </w:tblGrid>
      <w:tr w:rsidR="0028141A" w14:paraId="2A6E2110" w14:textId="77777777" w:rsidTr="008A3158">
        <w:tc>
          <w:tcPr>
            <w:tcW w:w="2552" w:type="dxa"/>
          </w:tcPr>
          <w:p w14:paraId="4C2436A5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Nom &amp; prénom</w:t>
            </w:r>
          </w:p>
        </w:tc>
        <w:tc>
          <w:tcPr>
            <w:tcW w:w="2552" w:type="dxa"/>
          </w:tcPr>
          <w:p w14:paraId="24513082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Adresse postale</w:t>
            </w:r>
          </w:p>
        </w:tc>
        <w:tc>
          <w:tcPr>
            <w:tcW w:w="2551" w:type="dxa"/>
          </w:tcPr>
          <w:p w14:paraId="59BEB986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 xml:space="preserve">Adresse e-mail </w:t>
            </w:r>
          </w:p>
        </w:tc>
        <w:tc>
          <w:tcPr>
            <w:tcW w:w="2552" w:type="dxa"/>
          </w:tcPr>
          <w:p w14:paraId="04E042C5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Téléphone</w:t>
            </w:r>
          </w:p>
        </w:tc>
      </w:tr>
      <w:tr w:rsidR="0028141A" w14:paraId="2F7890A5" w14:textId="77777777" w:rsidTr="008A3158">
        <w:tc>
          <w:tcPr>
            <w:tcW w:w="2552" w:type="dxa"/>
          </w:tcPr>
          <w:p w14:paraId="5DF71DB4" w14:textId="77777777" w:rsidR="0028141A" w:rsidRPr="002011EC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938031181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6C3B79C0" w14:textId="77777777" w:rsidR="0028141A" w:rsidRPr="004A10DD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736386142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40BAA227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41137097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52EB7F1E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1224790317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28141A" w14:paraId="49AE39E0" w14:textId="77777777" w:rsidTr="008A3158">
        <w:tc>
          <w:tcPr>
            <w:tcW w:w="2552" w:type="dxa"/>
          </w:tcPr>
          <w:p w14:paraId="3F51CF40" w14:textId="77777777" w:rsidR="0028141A" w:rsidRPr="002011EC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862023091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4088A4C3" w14:textId="77777777" w:rsidR="0028141A" w:rsidRPr="004A10DD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2103681463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5525B6DD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650877731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22E516F3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2130851150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28141A" w14:paraId="7EB07311" w14:textId="77777777" w:rsidTr="008A3158">
        <w:tc>
          <w:tcPr>
            <w:tcW w:w="2552" w:type="dxa"/>
          </w:tcPr>
          <w:p w14:paraId="3BEF18CC" w14:textId="77777777" w:rsidR="0028141A" w:rsidRPr="002011EC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1756551332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5E971C74" w14:textId="77777777" w:rsidR="0028141A" w:rsidRPr="004A10DD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4181253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662B7FE1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2066225018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2DD5D09A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312644303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28141A" w14:paraId="5CEAF4BE" w14:textId="77777777" w:rsidTr="008A3158">
        <w:tc>
          <w:tcPr>
            <w:tcW w:w="2552" w:type="dxa"/>
          </w:tcPr>
          <w:p w14:paraId="523B4C2F" w14:textId="77777777" w:rsidR="0028141A" w:rsidRPr="002011EC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844394657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47E68E66" w14:textId="77777777" w:rsidR="0028141A" w:rsidRPr="004A10DD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2047323869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72F1CB66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548594275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4114FAEC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46986366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28141A" w14:paraId="33D91E2E" w14:textId="77777777" w:rsidTr="008A3158">
        <w:tc>
          <w:tcPr>
            <w:tcW w:w="2552" w:type="dxa"/>
          </w:tcPr>
          <w:p w14:paraId="3CBC0207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781398565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13A69AB1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859348546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79892B19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522924526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1E476422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240166381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28141A" w14:paraId="0E0C5C55" w14:textId="77777777" w:rsidTr="008A3158">
        <w:tc>
          <w:tcPr>
            <w:tcW w:w="2552" w:type="dxa"/>
          </w:tcPr>
          <w:p w14:paraId="2B679C89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771012233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40ECF4BC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1294950383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5D759647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711643805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031314A9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511985068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</w:tbl>
    <w:p w14:paraId="5B5930C7" w14:textId="77777777" w:rsidR="002011EC" w:rsidRPr="0028141A" w:rsidRDefault="002011EC" w:rsidP="002011E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1440"/>
        <w:rPr>
          <w:rFonts w:ascii="Calibri" w:hAnsi="Calibri" w:cs="Calibri"/>
          <w:b/>
          <w:color w:val="auto"/>
          <w:sz w:val="22"/>
          <w:szCs w:val="22"/>
        </w:rPr>
      </w:pPr>
    </w:p>
    <w:p w14:paraId="07B13889" w14:textId="77777777" w:rsidR="008C15C7" w:rsidRDefault="008C15C7" w:rsidP="007C3DAB">
      <w:pPr>
        <w:numPr>
          <w:ilvl w:val="1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b/>
          <w:color w:val="auto"/>
          <w:sz w:val="22"/>
          <w:szCs w:val="22"/>
          <w:lang w:val="fr-BE"/>
        </w:rPr>
      </w:pPr>
      <w:bookmarkStart w:id="1" w:name="_Toc420937151"/>
      <w:r w:rsidRPr="00C452B6">
        <w:rPr>
          <w:rFonts w:ascii="Calibri" w:hAnsi="Calibri" w:cs="Calibri"/>
          <w:b/>
          <w:color w:val="auto"/>
          <w:sz w:val="22"/>
          <w:szCs w:val="22"/>
          <w:lang w:val="fr-BE"/>
        </w:rPr>
        <w:t xml:space="preserve">Présentation du groupe </w:t>
      </w:r>
      <w:r w:rsidR="00692432">
        <w:rPr>
          <w:rFonts w:ascii="Calibri" w:hAnsi="Calibri" w:cs="Calibri"/>
          <w:b/>
          <w:color w:val="auto"/>
          <w:sz w:val="22"/>
          <w:szCs w:val="22"/>
          <w:lang w:val="fr-BE"/>
        </w:rPr>
        <w:t>pilote</w:t>
      </w:r>
    </w:p>
    <w:p w14:paraId="34D28503" w14:textId="107C6B26" w:rsidR="00962E01" w:rsidRPr="00962E01" w:rsidRDefault="00962E01" w:rsidP="00962E0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color w:val="auto"/>
          <w:sz w:val="22"/>
          <w:szCs w:val="22"/>
          <w:lang w:val="fr-BE"/>
        </w:rPr>
      </w:pPr>
      <w:r w:rsidRPr="00962E01">
        <w:rPr>
          <w:rFonts w:ascii="Calibri" w:hAnsi="Calibri" w:cs="Calibri"/>
          <w:color w:val="auto"/>
          <w:sz w:val="22"/>
          <w:szCs w:val="22"/>
          <w:lang w:val="fr-BE"/>
        </w:rPr>
        <w:t>Nom</w:t>
      </w:r>
      <w:r w:rsidR="00ED44F5">
        <w:rPr>
          <w:rFonts w:ascii="Calibri" w:hAnsi="Calibri" w:cs="Calibri"/>
          <w:color w:val="auto"/>
          <w:sz w:val="22"/>
          <w:szCs w:val="22"/>
          <w:lang w:val="fr-BE"/>
        </w:rPr>
        <w:t xml:space="preserve"> </w:t>
      </w:r>
      <w:r w:rsidR="005B30E9">
        <w:rPr>
          <w:rFonts w:ascii="Calibri" w:hAnsi="Calibri" w:cs="Calibri"/>
          <w:color w:val="auto"/>
          <w:sz w:val="22"/>
          <w:szCs w:val="22"/>
          <w:lang w:val="fr-BE"/>
        </w:rPr>
        <w:t>du collectif</w:t>
      </w:r>
      <w:r w:rsidR="003E7EAD">
        <w:rPr>
          <w:rFonts w:ascii="Calibri" w:hAnsi="Calibri" w:cs="Calibri"/>
          <w:color w:val="auto"/>
          <w:sz w:val="22"/>
          <w:szCs w:val="22"/>
          <w:lang w:val="fr-BE"/>
        </w:rPr>
        <w:t>, si celui-ci à un nom</w:t>
      </w:r>
      <w:r w:rsidR="005B30E9">
        <w:rPr>
          <w:rFonts w:ascii="Calibri" w:hAnsi="Calibri" w:cs="Calibri"/>
          <w:color w:val="auto"/>
          <w:sz w:val="22"/>
          <w:szCs w:val="22"/>
          <w:lang w:val="fr-BE"/>
        </w:rPr>
        <w:t> :</w:t>
      </w:r>
      <w:r w:rsidRPr="00962E01">
        <w:rPr>
          <w:rFonts w:ascii="Calibri" w:hAnsi="Calibri" w:cs="Calibri"/>
          <w:color w:val="auto"/>
          <w:sz w:val="22"/>
          <w:szCs w:val="22"/>
          <w:lang w:val="fr-BE"/>
        </w:rPr>
        <w:t xml:space="preserve"> </w:t>
      </w:r>
    </w:p>
    <w:tbl>
      <w:tblPr>
        <w:tblStyle w:val="Grilledutableau"/>
        <w:tblpPr w:leftFromText="141" w:rightFromText="141" w:vertAnchor="text" w:tblpY="37"/>
        <w:tblW w:w="0" w:type="auto"/>
        <w:tblLook w:val="04A0" w:firstRow="1" w:lastRow="0" w:firstColumn="1" w:lastColumn="0" w:noHBand="0" w:noVBand="1"/>
      </w:tblPr>
      <w:tblGrid>
        <w:gridCol w:w="9538"/>
      </w:tblGrid>
      <w:tr w:rsidR="00962E01" w14:paraId="049E151E" w14:textId="77777777" w:rsidTr="00962E01">
        <w:trPr>
          <w:trHeight w:val="557"/>
        </w:trPr>
        <w:tc>
          <w:tcPr>
            <w:tcW w:w="9538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-686368124"/>
              <w:showingPlcHdr/>
            </w:sdtPr>
            <w:sdtEndPr>
              <w:rPr>
                <w:rStyle w:val="Textedelespacerserv"/>
              </w:rPr>
            </w:sdtEndPr>
            <w:sdtContent>
              <w:p w14:paraId="0B458222" w14:textId="77777777" w:rsidR="00962E01" w:rsidRDefault="00962E01" w:rsidP="00962E01">
                <w:pPr>
                  <w:spacing w:after="120" w:line="276" w:lineRule="auto"/>
                  <w:ind w:right="680"/>
                  <w:jc w:val="both"/>
                  <w:rPr>
                    <w:rStyle w:val="Textedelespacerserv"/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3F9CCD4E" w14:textId="77777777" w:rsidR="00521EFD" w:rsidRDefault="00D802A7" w:rsidP="005B30E9">
      <w:pPr>
        <w:keepNext/>
        <w:spacing w:before="120" w:after="120" w:line="276" w:lineRule="auto"/>
        <w:jc w:val="both"/>
        <w:rPr>
          <w:rStyle w:val="Textedelespacerserv"/>
          <w:rFonts w:ascii="Calibri" w:hAnsi="Calibri" w:cs="Calibri"/>
          <w:color w:val="auto"/>
          <w:sz w:val="22"/>
          <w:szCs w:val="22"/>
        </w:rPr>
      </w:pPr>
      <w:r w:rsidRPr="00B24F83">
        <w:rPr>
          <w:rStyle w:val="Textedelespacerserv"/>
          <w:rFonts w:ascii="Calibri" w:hAnsi="Calibri" w:cs="Calibri"/>
          <w:color w:val="auto"/>
          <w:sz w:val="22"/>
          <w:szCs w:val="22"/>
        </w:rPr>
        <w:lastRenderedPageBreak/>
        <w:t xml:space="preserve">Décrivez </w:t>
      </w:r>
      <w:r w:rsidR="00003E9E">
        <w:rPr>
          <w:rStyle w:val="Textedelespacerserv"/>
          <w:rFonts w:ascii="Calibri" w:hAnsi="Calibri" w:cs="Calibri"/>
          <w:color w:val="auto"/>
          <w:sz w:val="22"/>
          <w:szCs w:val="22"/>
        </w:rPr>
        <w:t>briève</w:t>
      </w:r>
      <w:r w:rsidR="00F95628">
        <w:rPr>
          <w:rStyle w:val="Textedelespacerserv"/>
          <w:rFonts w:ascii="Calibri" w:hAnsi="Calibri" w:cs="Calibri"/>
          <w:color w:val="auto"/>
          <w:sz w:val="22"/>
          <w:szCs w:val="22"/>
        </w:rPr>
        <w:t>ment comment le groupe est né,</w:t>
      </w:r>
      <w:r w:rsidR="00003E9E">
        <w:rPr>
          <w:rStyle w:val="Textedelespacerserv"/>
          <w:rFonts w:ascii="Calibri" w:hAnsi="Calibri" w:cs="Calibri"/>
          <w:color w:val="auto"/>
          <w:sz w:val="22"/>
          <w:szCs w:val="22"/>
        </w:rPr>
        <w:t xml:space="preserve"> comment vous fonctionnez ou comptez fonctionner ensemble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8"/>
      </w:tblGrid>
      <w:tr w:rsidR="007047E6" w14:paraId="5E448587" w14:textId="77777777" w:rsidTr="005B30E9">
        <w:trPr>
          <w:trHeight w:val="4352"/>
        </w:trPr>
        <w:tc>
          <w:tcPr>
            <w:tcW w:w="9538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-1481375524"/>
              <w:showingPlcHdr/>
            </w:sdtPr>
            <w:sdtEndPr>
              <w:rPr>
                <w:rStyle w:val="Textedelespacerserv"/>
              </w:rPr>
            </w:sdtEndPr>
            <w:sdtContent>
              <w:p w14:paraId="0A5AF3B8" w14:textId="4EC88676" w:rsidR="00A75842" w:rsidRPr="009709CC" w:rsidRDefault="004A10DD" w:rsidP="005B30E9">
                <w:pPr>
                  <w:keepNext/>
                  <w:spacing w:after="120" w:line="276" w:lineRule="auto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05C361EA" w14:textId="77777777" w:rsidR="00521EFD" w:rsidRDefault="00521EFD" w:rsidP="00BD44C2">
      <w:pPr>
        <w:spacing w:after="120" w:line="276" w:lineRule="auto"/>
        <w:jc w:val="both"/>
        <w:rPr>
          <w:rStyle w:val="Textedelespacerserv"/>
          <w:rFonts w:ascii="Calibri" w:hAnsi="Calibri" w:cs="Calibri"/>
          <w:color w:val="auto"/>
          <w:sz w:val="22"/>
          <w:szCs w:val="22"/>
        </w:rPr>
      </w:pPr>
    </w:p>
    <w:p w14:paraId="339007A1" w14:textId="3AEB91DA" w:rsidR="00C452B6" w:rsidRPr="00555FF6" w:rsidRDefault="007C3DAB" w:rsidP="007C3DAB">
      <w:pPr>
        <w:keepNext/>
        <w:keepLines/>
        <w:numPr>
          <w:ilvl w:val="0"/>
          <w:numId w:val="3"/>
        </w:num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 xml:space="preserve">DECRIVEZ </w:t>
      </w:r>
      <w:r w:rsidR="00C452B6" w:rsidRPr="000E2BA1">
        <w:rPr>
          <w:rFonts w:ascii="Calibri" w:hAnsi="Calibri" w:cs="Calibri"/>
          <w:b/>
          <w:caps/>
        </w:rPr>
        <w:t>L</w:t>
      </w:r>
      <w:r w:rsidR="009709CC">
        <w:rPr>
          <w:rFonts w:ascii="Calibri" w:hAnsi="Calibri" w:cs="Calibri"/>
          <w:b/>
          <w:caps/>
        </w:rPr>
        <w:t>’idée de projet</w:t>
      </w:r>
    </w:p>
    <w:bookmarkEnd w:id="1"/>
    <w:p w14:paraId="0E405622" w14:textId="77777777" w:rsidR="005B30E9" w:rsidRPr="00A75842" w:rsidRDefault="005B30E9" w:rsidP="005B30E9">
      <w:pPr>
        <w:pStyle w:val="AP2"/>
        <w:numPr>
          <w:ilvl w:val="0"/>
          <w:numId w:val="7"/>
        </w:numPr>
        <w:tabs>
          <w:tab w:val="left" w:pos="1560"/>
          <w:tab w:val="right" w:leader="dot" w:pos="8640"/>
        </w:tabs>
        <w:spacing w:before="0" w:after="120" w:line="276" w:lineRule="auto"/>
        <w:ind w:right="680"/>
        <w:jc w:val="both"/>
        <w:rPr>
          <w:rFonts w:asciiTheme="minorHAnsi" w:hAnsiTheme="minorHAnsi" w:cs="Calibri"/>
          <w:b w:val="0"/>
          <w:color w:val="auto"/>
        </w:rPr>
      </w:pPr>
      <w:r w:rsidRPr="007C3DAB">
        <w:rPr>
          <w:rFonts w:ascii="Calibri" w:hAnsi="Calibri"/>
          <w:b w:val="0"/>
          <w:color w:val="auto"/>
          <w:sz w:val="22"/>
          <w:szCs w:val="22"/>
          <w:u w:val="none"/>
        </w:rPr>
        <w:t>Avez-vous</w:t>
      </w:r>
      <w:r w:rsidRPr="00A75842">
        <w:rPr>
          <w:rFonts w:ascii="Calibri" w:hAnsi="Calibri"/>
          <w:b w:val="0"/>
          <w:color w:val="auto"/>
          <w:sz w:val="22"/>
          <w:szCs w:val="22"/>
          <w:u w:val="none"/>
        </w:rPr>
        <w:t xml:space="preserve"> déjà un nom, même provisoire pour votre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7"/>
      </w:tblGrid>
      <w:tr w:rsidR="005B30E9" w14:paraId="71D1D8A3" w14:textId="77777777" w:rsidTr="00F204F2">
        <w:trPr>
          <w:trHeight w:val="735"/>
        </w:trPr>
        <w:tc>
          <w:tcPr>
            <w:tcW w:w="9477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2002542137"/>
              <w:showingPlcHdr/>
            </w:sdtPr>
            <w:sdtEndPr>
              <w:rPr>
                <w:rStyle w:val="Textedelespacerserv"/>
              </w:rPr>
            </w:sdtEndPr>
            <w:sdtContent>
              <w:p w14:paraId="55351E22" w14:textId="77777777" w:rsidR="005B30E9" w:rsidRPr="005B30E9" w:rsidRDefault="005B30E9" w:rsidP="00F204F2">
                <w:pPr>
                  <w:spacing w:after="120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4329E7F1" w14:textId="77777777" w:rsidR="005B30E9" w:rsidRPr="005B30E9" w:rsidRDefault="005B30E9" w:rsidP="005B30E9">
      <w:pPr>
        <w:pStyle w:val="Paragraphedeliste"/>
        <w:keepNext/>
        <w:keepLines/>
      </w:pPr>
    </w:p>
    <w:p w14:paraId="7D102E44" w14:textId="77777777" w:rsidR="00343401" w:rsidRDefault="00343401" w:rsidP="007C3DAB">
      <w:pPr>
        <w:pStyle w:val="Paragraphedeliste"/>
        <w:keepNext/>
        <w:keepLines/>
        <w:numPr>
          <w:ilvl w:val="0"/>
          <w:numId w:val="7"/>
        </w:numPr>
      </w:pPr>
      <w:r>
        <w:t xml:space="preserve">Indiquez </w:t>
      </w:r>
      <w:r w:rsidRPr="001950EA">
        <w:rPr>
          <w:b/>
          <w:bCs/>
        </w:rPr>
        <w:t>l'adresse précise de localisation du projet</w:t>
      </w:r>
      <w:r>
        <w:t xml:space="preserve"> ou la (les) zone(s) géographique(s) s’il s’agit d’un projet à l’échelle d’un quartier. </w:t>
      </w:r>
      <w:r w:rsidR="00003E9E">
        <w:br/>
      </w:r>
      <w:r w:rsidRPr="00003E9E">
        <w:rPr>
          <w:i/>
        </w:rPr>
        <w:t>Si l'occupation d'un terrain est prévue, sachez qu’une convention d'occupation signée par le propriétaire du terrain sera nécessaire pour le jury</w:t>
      </w:r>
      <w:r w:rsidRPr="00343401"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7"/>
      </w:tblGrid>
      <w:tr w:rsidR="002011EC" w14:paraId="4347EDC6" w14:textId="77777777" w:rsidTr="005B30E9">
        <w:trPr>
          <w:trHeight w:val="4158"/>
        </w:trPr>
        <w:tc>
          <w:tcPr>
            <w:tcW w:w="9477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646088758"/>
              <w:showingPlcHdr/>
            </w:sdtPr>
            <w:sdtEndPr>
              <w:rPr>
                <w:rStyle w:val="Textedelespacerserv"/>
              </w:rPr>
            </w:sdtEndPr>
            <w:sdtContent>
              <w:p w14:paraId="1F19FE92" w14:textId="7DDB2A31" w:rsidR="004A10DD" w:rsidRPr="009709CC" w:rsidRDefault="004A10DD" w:rsidP="002011EC">
                <w:pPr>
                  <w:spacing w:after="120" w:line="276" w:lineRule="auto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496B65E6" w14:textId="77777777" w:rsidR="007C3DAB" w:rsidRDefault="007C3DAB" w:rsidP="007C3DAB">
      <w:pPr>
        <w:pStyle w:val="Paragraphedeliste"/>
      </w:pPr>
    </w:p>
    <w:p w14:paraId="1D3988A8" w14:textId="7345DEA4" w:rsidR="006022C1" w:rsidRPr="007C3DAB" w:rsidRDefault="007C3DAB" w:rsidP="00464F80">
      <w:pPr>
        <w:pStyle w:val="Paragraphedeliste"/>
        <w:numPr>
          <w:ilvl w:val="0"/>
          <w:numId w:val="7"/>
        </w:numPr>
        <w:ind w:left="714" w:hanging="357"/>
      </w:pPr>
      <w:r>
        <w:lastRenderedPageBreak/>
        <w:t>Expliquez-nous en quelques lignes vos envies et vos intentions pour ce projet, les objectifs que vous visez, les résultats que vous désirez atteindre.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7"/>
      </w:tblGrid>
      <w:tr w:rsidR="009709CC" w14:paraId="299D00CB" w14:textId="77777777" w:rsidTr="00464F80">
        <w:trPr>
          <w:trHeight w:val="12787"/>
        </w:trPr>
        <w:tc>
          <w:tcPr>
            <w:tcW w:w="9477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-1062783019"/>
              <w:showingPlcHdr/>
            </w:sdtPr>
            <w:sdtEndPr>
              <w:rPr>
                <w:rStyle w:val="Textedelespacerserv"/>
              </w:rPr>
            </w:sdtEndPr>
            <w:sdtContent>
              <w:p w14:paraId="155644E0" w14:textId="77777777" w:rsidR="009709CC" w:rsidRPr="009709CC" w:rsidRDefault="009709CC" w:rsidP="00167563">
                <w:pPr>
                  <w:spacing w:after="120" w:line="276" w:lineRule="auto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3A36F828" w14:textId="77777777" w:rsidR="005B30E9" w:rsidRDefault="005B30E9" w:rsidP="00464F80"/>
    <w:sectPr w:rsidR="005B30E9" w:rsidSect="009709CC">
      <w:pgSz w:w="11906" w:h="16838"/>
      <w:pgMar w:top="1440" w:right="1080" w:bottom="1440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EFC9" w14:textId="77777777" w:rsidR="004A3519" w:rsidRDefault="004A3519">
      <w:r>
        <w:separator/>
      </w:r>
    </w:p>
  </w:endnote>
  <w:endnote w:type="continuationSeparator" w:id="0">
    <w:p w14:paraId="2FD0496D" w14:textId="77777777" w:rsidR="004A3519" w:rsidRDefault="004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1411" w14:textId="77777777" w:rsidR="002940D6" w:rsidRPr="00621E75" w:rsidRDefault="002940D6" w:rsidP="00F76E2B">
    <w:pPr>
      <w:pStyle w:val="Pieddepage1"/>
      <w:tabs>
        <w:tab w:val="clear" w:pos="9072"/>
        <w:tab w:val="right" w:pos="9052"/>
      </w:tabs>
      <w:jc w:val="center"/>
      <w:rPr>
        <w:rFonts w:eastAsia="Times New Roman"/>
        <w:color w:val="auto"/>
        <w:sz w:val="20"/>
        <w:lang w:val="fr-BE" w:bidi="x-none"/>
      </w:rPr>
    </w:pPr>
  </w:p>
  <w:p w14:paraId="7A9FAB23" w14:textId="77777777" w:rsidR="002940D6" w:rsidRDefault="002940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3273" w14:textId="22CBC484" w:rsidR="002940D6" w:rsidRDefault="002940D6" w:rsidP="00B04316">
    <w:pPr>
      <w:pStyle w:val="InfoPdP01"/>
    </w:pPr>
    <w:r>
      <w:rPr>
        <w:rFonts w:ascii="Trebuchet MS" w:hAnsi="Trebuchet MS"/>
        <w:noProof/>
        <w:sz w:val="18"/>
        <w:lang w:val="fr-BE" w:eastAsia="fr-BE"/>
      </w:rPr>
      <w:drawing>
        <wp:anchor distT="0" distB="0" distL="114300" distR="114300" simplePos="0" relativeHeight="251659264" behindDoc="0" locked="0" layoutInCell="1" allowOverlap="1" wp14:anchorId="21D47087" wp14:editId="6DEDA722">
          <wp:simplePos x="0" y="0"/>
          <wp:positionH relativeFrom="column">
            <wp:posOffset>25400</wp:posOffset>
          </wp:positionH>
          <wp:positionV relativeFrom="paragraph">
            <wp:posOffset>43815</wp:posOffset>
          </wp:positionV>
          <wp:extent cx="469900" cy="4699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64F80">
      <w:rPr>
        <w:noProof/>
      </w:rPr>
      <w:t>3</w:t>
    </w:r>
    <w:r>
      <w:fldChar w:fldCharType="end"/>
    </w:r>
    <w:r>
      <w:t xml:space="preserve"> sur</w:t>
    </w:r>
    <w:r w:rsidR="00A55403">
      <w:t xml:space="preserve"> 3– Note d’intention 2022</w:t>
    </w:r>
  </w:p>
  <w:p w14:paraId="7AE64096" w14:textId="77777777" w:rsidR="002940D6" w:rsidRPr="00B04316" w:rsidRDefault="002940D6" w:rsidP="001B48A4">
    <w:pPr>
      <w:pStyle w:val="InfoPdP02"/>
    </w:pPr>
    <w:r>
      <w:t>Appel à projets « Inspirons le quartier 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0A52" w14:textId="5E88E790" w:rsidR="002940D6" w:rsidRDefault="002940D6" w:rsidP="00A51B67">
    <w:pPr>
      <w:pStyle w:val="InfoPdP01"/>
    </w:pPr>
    <w:r>
      <w:rPr>
        <w:rFonts w:ascii="Trebuchet MS" w:hAnsi="Trebuchet MS"/>
        <w:noProof/>
        <w:sz w:val="18"/>
        <w:lang w:val="fr-BE" w:eastAsia="fr-BE"/>
      </w:rPr>
      <w:drawing>
        <wp:anchor distT="0" distB="0" distL="114300" distR="114300" simplePos="0" relativeHeight="251661312" behindDoc="0" locked="0" layoutInCell="1" allowOverlap="1" wp14:anchorId="7E932362" wp14:editId="6DC1659A">
          <wp:simplePos x="0" y="0"/>
          <wp:positionH relativeFrom="column">
            <wp:posOffset>25400</wp:posOffset>
          </wp:positionH>
          <wp:positionV relativeFrom="paragraph">
            <wp:posOffset>43815</wp:posOffset>
          </wp:positionV>
          <wp:extent cx="469900" cy="4699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4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64F80">
      <w:rPr>
        <w:noProof/>
      </w:rPr>
      <w:t>2</w:t>
    </w:r>
    <w:r>
      <w:fldChar w:fldCharType="end"/>
    </w:r>
    <w:r>
      <w:t xml:space="preserve"> sur </w:t>
    </w:r>
    <w:r w:rsidR="0004453B">
      <w:t xml:space="preserve">3 – </w:t>
    </w:r>
    <w:r w:rsidR="00A55403">
      <w:t>Note d’intention 2022</w:t>
    </w:r>
  </w:p>
  <w:p w14:paraId="3567E207" w14:textId="77777777" w:rsidR="002940D6" w:rsidRDefault="002940D6" w:rsidP="00A51B67">
    <w:pPr>
      <w:pStyle w:val="InfoPdP02"/>
    </w:pPr>
    <w:r>
      <w:t>Appel à projets « Inspirons le quartier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8DC4" w14:textId="77777777" w:rsidR="004A3519" w:rsidRDefault="004A3519">
      <w:r>
        <w:separator/>
      </w:r>
    </w:p>
  </w:footnote>
  <w:footnote w:type="continuationSeparator" w:id="0">
    <w:p w14:paraId="61B55F06" w14:textId="77777777" w:rsidR="004A3519" w:rsidRDefault="004A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86D3" w14:textId="77777777" w:rsidR="002940D6" w:rsidRDefault="002940D6">
    <w:pPr>
      <w:pStyle w:val="En-tteA"/>
      <w:tabs>
        <w:tab w:val="clear" w:pos="9072"/>
        <w:tab w:val="right" w:pos="9052"/>
      </w:tabs>
      <w:rPr>
        <w:rFonts w:eastAsia="Times New Roman"/>
        <w:color w:val="auto"/>
        <w:sz w:val="20"/>
        <w:lang w:val="fr-BE" w:bidi="x-none"/>
      </w:rPr>
    </w:pPr>
  </w:p>
  <w:p w14:paraId="376702AD" w14:textId="77777777" w:rsidR="002940D6" w:rsidRDefault="002940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8694" w14:textId="77777777" w:rsidR="002940D6" w:rsidRDefault="002940D6" w:rsidP="006D5CDE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5131B71D" wp14:editId="7B4AC5CC">
          <wp:extent cx="6396990" cy="376555"/>
          <wp:effectExtent l="0" t="0" r="381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990" cy="37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 w:val="0"/>
        <w:color w:val="0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EE2CCA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</w:rPr>
    </w:lvl>
  </w:abstractNum>
  <w:abstractNum w:abstractNumId="5" w15:restartNumberingAfterBreak="0">
    <w:nsid w:val="00000007"/>
    <w:multiLevelType w:val="multilevel"/>
    <w:tmpl w:val="894EE879"/>
    <w:styleLink w:val="List7"/>
    <w:lvl w:ilvl="0">
      <w:start w:val="1"/>
      <w:numFmt w:val="bullet"/>
      <w:lvlText w:val="-"/>
      <w:lvlJc w:val="left"/>
      <w:pPr>
        <w:tabs>
          <w:tab w:val="num" w:pos="1440"/>
        </w:tabs>
        <w:ind w:left="1440" w:firstLine="708"/>
      </w:pPr>
      <w:rPr>
        <w:rFonts w:ascii="Trebuchet MS" w:eastAsia="ヒラギノ角ゴ Pro W3" w:hAnsi="Trebuchet M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firstLine="1428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firstLine="2148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firstLine="2868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firstLine="3588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firstLine="4308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1440"/>
        </w:tabs>
        <w:ind w:left="1440" w:firstLine="5028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1440" w:firstLine="5748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1440" w:firstLine="6468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6" w15:restartNumberingAfterBreak="0">
    <w:nsid w:val="02C57C13"/>
    <w:multiLevelType w:val="hybridMultilevel"/>
    <w:tmpl w:val="61567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3342"/>
    <w:multiLevelType w:val="multilevel"/>
    <w:tmpl w:val="53AE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A11D3A"/>
    <w:multiLevelType w:val="multilevel"/>
    <w:tmpl w:val="92DCA7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abstractNum w:abstractNumId="9" w15:restartNumberingAfterBreak="0">
    <w:nsid w:val="234A7911"/>
    <w:multiLevelType w:val="hybridMultilevel"/>
    <w:tmpl w:val="C94617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24C3F"/>
    <w:multiLevelType w:val="hybridMultilevel"/>
    <w:tmpl w:val="7DE2BC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70B3A"/>
    <w:multiLevelType w:val="hybridMultilevel"/>
    <w:tmpl w:val="C5D86C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D4D22"/>
    <w:multiLevelType w:val="multilevel"/>
    <w:tmpl w:val="08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072459"/>
    <w:multiLevelType w:val="hybridMultilevel"/>
    <w:tmpl w:val="7F06AE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C4053"/>
    <w:multiLevelType w:val="hybridMultilevel"/>
    <w:tmpl w:val="1D6E8484"/>
    <w:lvl w:ilvl="0" w:tplc="8368C062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65D19"/>
    <w:multiLevelType w:val="hybridMultilevel"/>
    <w:tmpl w:val="314801A6"/>
    <w:name w:val="WW8Num3"/>
    <w:lvl w:ilvl="0" w:tplc="7F24FB46">
      <w:start w:val="1"/>
      <w:numFmt w:val="bullet"/>
      <w:lvlText w:val=""/>
      <w:lvlJc w:val="left"/>
      <w:pPr>
        <w:tabs>
          <w:tab w:val="num" w:pos="286"/>
        </w:tabs>
        <w:ind w:left="286" w:hanging="286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6" w15:restartNumberingAfterBreak="0">
    <w:nsid w:val="70843D01"/>
    <w:multiLevelType w:val="hybridMultilevel"/>
    <w:tmpl w:val="27AAEBF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1D25E74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num w:numId="1" w16cid:durableId="1283223804">
    <w:abstractNumId w:val="5"/>
  </w:num>
  <w:num w:numId="2" w16cid:durableId="1809275536">
    <w:abstractNumId w:val="12"/>
  </w:num>
  <w:num w:numId="3" w16cid:durableId="175313498">
    <w:abstractNumId w:val="17"/>
  </w:num>
  <w:num w:numId="4" w16cid:durableId="1811357561">
    <w:abstractNumId w:val="10"/>
  </w:num>
  <w:num w:numId="5" w16cid:durableId="1422263226">
    <w:abstractNumId w:val="8"/>
  </w:num>
  <w:num w:numId="6" w16cid:durableId="330371708">
    <w:abstractNumId w:val="6"/>
  </w:num>
  <w:num w:numId="7" w16cid:durableId="2009092409">
    <w:abstractNumId w:val="11"/>
  </w:num>
  <w:num w:numId="8" w16cid:durableId="1721006687">
    <w:abstractNumId w:val="9"/>
  </w:num>
  <w:num w:numId="9" w16cid:durableId="1985893536">
    <w:abstractNumId w:val="16"/>
  </w:num>
  <w:num w:numId="10" w16cid:durableId="398335021">
    <w:abstractNumId w:val="7"/>
  </w:num>
  <w:num w:numId="11" w16cid:durableId="2083211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7199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4885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4293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4888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3502577">
    <w:abstractNumId w:val="13"/>
  </w:num>
  <w:num w:numId="17" w16cid:durableId="138359675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A3"/>
    <w:rsid w:val="00003E9E"/>
    <w:rsid w:val="0001438F"/>
    <w:rsid w:val="00022E54"/>
    <w:rsid w:val="000340D4"/>
    <w:rsid w:val="000361CD"/>
    <w:rsid w:val="0004453B"/>
    <w:rsid w:val="0006414C"/>
    <w:rsid w:val="0006672B"/>
    <w:rsid w:val="00075265"/>
    <w:rsid w:val="00085EA0"/>
    <w:rsid w:val="000978A3"/>
    <w:rsid w:val="000A1E5F"/>
    <w:rsid w:val="000B0E0B"/>
    <w:rsid w:val="000B2443"/>
    <w:rsid w:val="000B6E24"/>
    <w:rsid w:val="000D4782"/>
    <w:rsid w:val="000D5C14"/>
    <w:rsid w:val="000D60B2"/>
    <w:rsid w:val="000E2BA1"/>
    <w:rsid w:val="000E646B"/>
    <w:rsid w:val="000F7C9B"/>
    <w:rsid w:val="001303C1"/>
    <w:rsid w:val="00131FD8"/>
    <w:rsid w:val="0013369B"/>
    <w:rsid w:val="00144997"/>
    <w:rsid w:val="00154054"/>
    <w:rsid w:val="0015412E"/>
    <w:rsid w:val="00160904"/>
    <w:rsid w:val="00160BCF"/>
    <w:rsid w:val="001650F6"/>
    <w:rsid w:val="0017612C"/>
    <w:rsid w:val="0018272F"/>
    <w:rsid w:val="001843E1"/>
    <w:rsid w:val="00186A7B"/>
    <w:rsid w:val="001902FE"/>
    <w:rsid w:val="001950EA"/>
    <w:rsid w:val="001952FB"/>
    <w:rsid w:val="001B2F79"/>
    <w:rsid w:val="001B48A4"/>
    <w:rsid w:val="001C77DA"/>
    <w:rsid w:val="001D35CC"/>
    <w:rsid w:val="002011EC"/>
    <w:rsid w:val="00213930"/>
    <w:rsid w:val="00220B57"/>
    <w:rsid w:val="00220DDC"/>
    <w:rsid w:val="002246CB"/>
    <w:rsid w:val="002273FB"/>
    <w:rsid w:val="00231347"/>
    <w:rsid w:val="00231939"/>
    <w:rsid w:val="00250718"/>
    <w:rsid w:val="002520E3"/>
    <w:rsid w:val="00263233"/>
    <w:rsid w:val="00270D78"/>
    <w:rsid w:val="0028141A"/>
    <w:rsid w:val="00291F71"/>
    <w:rsid w:val="002940D6"/>
    <w:rsid w:val="00297706"/>
    <w:rsid w:val="002B7705"/>
    <w:rsid w:val="002C1558"/>
    <w:rsid w:val="002C1F97"/>
    <w:rsid w:val="003002BC"/>
    <w:rsid w:val="00332729"/>
    <w:rsid w:val="0033360D"/>
    <w:rsid w:val="00336035"/>
    <w:rsid w:val="00336ED7"/>
    <w:rsid w:val="00343401"/>
    <w:rsid w:val="00344F10"/>
    <w:rsid w:val="00351534"/>
    <w:rsid w:val="00381ADC"/>
    <w:rsid w:val="003C1D5C"/>
    <w:rsid w:val="003C2701"/>
    <w:rsid w:val="003C582F"/>
    <w:rsid w:val="003D0E82"/>
    <w:rsid w:val="003D128E"/>
    <w:rsid w:val="003D3328"/>
    <w:rsid w:val="003D3850"/>
    <w:rsid w:val="003D4E77"/>
    <w:rsid w:val="003D7765"/>
    <w:rsid w:val="003E3979"/>
    <w:rsid w:val="003E4AE0"/>
    <w:rsid w:val="003E7EAD"/>
    <w:rsid w:val="003F033D"/>
    <w:rsid w:val="003F3C23"/>
    <w:rsid w:val="00413411"/>
    <w:rsid w:val="0043064E"/>
    <w:rsid w:val="004439F9"/>
    <w:rsid w:val="00444065"/>
    <w:rsid w:val="00447E6D"/>
    <w:rsid w:val="00453DCE"/>
    <w:rsid w:val="00462039"/>
    <w:rsid w:val="00464F80"/>
    <w:rsid w:val="00470687"/>
    <w:rsid w:val="004A10DD"/>
    <w:rsid w:val="004A3519"/>
    <w:rsid w:val="004B670B"/>
    <w:rsid w:val="004C0D46"/>
    <w:rsid w:val="004C6D55"/>
    <w:rsid w:val="004C721A"/>
    <w:rsid w:val="004D6C81"/>
    <w:rsid w:val="004F625F"/>
    <w:rsid w:val="005024FC"/>
    <w:rsid w:val="00515A11"/>
    <w:rsid w:val="00520EDD"/>
    <w:rsid w:val="00521EFD"/>
    <w:rsid w:val="00524027"/>
    <w:rsid w:val="00524261"/>
    <w:rsid w:val="00540B0F"/>
    <w:rsid w:val="005559BB"/>
    <w:rsid w:val="00555FF6"/>
    <w:rsid w:val="005619C6"/>
    <w:rsid w:val="00566478"/>
    <w:rsid w:val="00566ED1"/>
    <w:rsid w:val="005909EC"/>
    <w:rsid w:val="005965B4"/>
    <w:rsid w:val="005A1512"/>
    <w:rsid w:val="005A44A4"/>
    <w:rsid w:val="005B1DE5"/>
    <w:rsid w:val="005B30E9"/>
    <w:rsid w:val="005B69D9"/>
    <w:rsid w:val="005C7F98"/>
    <w:rsid w:val="005D06A4"/>
    <w:rsid w:val="005E1D7C"/>
    <w:rsid w:val="005F035A"/>
    <w:rsid w:val="006022C1"/>
    <w:rsid w:val="00604234"/>
    <w:rsid w:val="00611043"/>
    <w:rsid w:val="00616A7B"/>
    <w:rsid w:val="00620011"/>
    <w:rsid w:val="00637D3E"/>
    <w:rsid w:val="00640D0E"/>
    <w:rsid w:val="00642780"/>
    <w:rsid w:val="00653F83"/>
    <w:rsid w:val="00665824"/>
    <w:rsid w:val="00673399"/>
    <w:rsid w:val="00673B05"/>
    <w:rsid w:val="00683DC0"/>
    <w:rsid w:val="006861F9"/>
    <w:rsid w:val="00692432"/>
    <w:rsid w:val="0069351E"/>
    <w:rsid w:val="006963A0"/>
    <w:rsid w:val="006B18DA"/>
    <w:rsid w:val="006B2C58"/>
    <w:rsid w:val="006C2EFA"/>
    <w:rsid w:val="006D5CDE"/>
    <w:rsid w:val="006E544D"/>
    <w:rsid w:val="006E6A5F"/>
    <w:rsid w:val="007006C6"/>
    <w:rsid w:val="007032F1"/>
    <w:rsid w:val="007047E6"/>
    <w:rsid w:val="00706988"/>
    <w:rsid w:val="0073039A"/>
    <w:rsid w:val="00762347"/>
    <w:rsid w:val="007949AA"/>
    <w:rsid w:val="007A39C5"/>
    <w:rsid w:val="007B1D20"/>
    <w:rsid w:val="007C3DAB"/>
    <w:rsid w:val="007D16E5"/>
    <w:rsid w:val="007D32B9"/>
    <w:rsid w:val="007E7761"/>
    <w:rsid w:val="007F4130"/>
    <w:rsid w:val="007F69EB"/>
    <w:rsid w:val="00813298"/>
    <w:rsid w:val="00821D58"/>
    <w:rsid w:val="00825C05"/>
    <w:rsid w:val="008376BD"/>
    <w:rsid w:val="00853212"/>
    <w:rsid w:val="008657F5"/>
    <w:rsid w:val="00876262"/>
    <w:rsid w:val="008841F1"/>
    <w:rsid w:val="00890F63"/>
    <w:rsid w:val="00892336"/>
    <w:rsid w:val="008B53A4"/>
    <w:rsid w:val="008B5E50"/>
    <w:rsid w:val="008C15C7"/>
    <w:rsid w:val="008D7408"/>
    <w:rsid w:val="008E6B10"/>
    <w:rsid w:val="00906CCA"/>
    <w:rsid w:val="0091416D"/>
    <w:rsid w:val="00943387"/>
    <w:rsid w:val="00953F89"/>
    <w:rsid w:val="009550FC"/>
    <w:rsid w:val="00960892"/>
    <w:rsid w:val="00962572"/>
    <w:rsid w:val="00962E01"/>
    <w:rsid w:val="00967FF1"/>
    <w:rsid w:val="009709CC"/>
    <w:rsid w:val="00971E1C"/>
    <w:rsid w:val="00973A57"/>
    <w:rsid w:val="0098736D"/>
    <w:rsid w:val="00993B55"/>
    <w:rsid w:val="009976A7"/>
    <w:rsid w:val="009C55CD"/>
    <w:rsid w:val="009C6165"/>
    <w:rsid w:val="009D5B74"/>
    <w:rsid w:val="009F3A7E"/>
    <w:rsid w:val="009F70B2"/>
    <w:rsid w:val="00A02390"/>
    <w:rsid w:val="00A04F18"/>
    <w:rsid w:val="00A10C5E"/>
    <w:rsid w:val="00A11A32"/>
    <w:rsid w:val="00A126A9"/>
    <w:rsid w:val="00A3089F"/>
    <w:rsid w:val="00A30947"/>
    <w:rsid w:val="00A51B67"/>
    <w:rsid w:val="00A55403"/>
    <w:rsid w:val="00A61BFC"/>
    <w:rsid w:val="00A6223A"/>
    <w:rsid w:val="00A641AC"/>
    <w:rsid w:val="00A656E4"/>
    <w:rsid w:val="00A7129C"/>
    <w:rsid w:val="00A71D2E"/>
    <w:rsid w:val="00A74C54"/>
    <w:rsid w:val="00A75842"/>
    <w:rsid w:val="00A84357"/>
    <w:rsid w:val="00A97D48"/>
    <w:rsid w:val="00AA4BAC"/>
    <w:rsid w:val="00AB4B0F"/>
    <w:rsid w:val="00AD248B"/>
    <w:rsid w:val="00AD42EC"/>
    <w:rsid w:val="00AE3D12"/>
    <w:rsid w:val="00AE5426"/>
    <w:rsid w:val="00AE7F06"/>
    <w:rsid w:val="00B01208"/>
    <w:rsid w:val="00B03955"/>
    <w:rsid w:val="00B04316"/>
    <w:rsid w:val="00B10766"/>
    <w:rsid w:val="00B24F83"/>
    <w:rsid w:val="00B6413B"/>
    <w:rsid w:val="00B65A75"/>
    <w:rsid w:val="00B70515"/>
    <w:rsid w:val="00B71B4E"/>
    <w:rsid w:val="00B73DF6"/>
    <w:rsid w:val="00B75019"/>
    <w:rsid w:val="00B82E53"/>
    <w:rsid w:val="00B913E1"/>
    <w:rsid w:val="00BA0976"/>
    <w:rsid w:val="00BA3353"/>
    <w:rsid w:val="00BA5FBC"/>
    <w:rsid w:val="00BB6D6F"/>
    <w:rsid w:val="00BC76CD"/>
    <w:rsid w:val="00BD4472"/>
    <w:rsid w:val="00BD44C2"/>
    <w:rsid w:val="00BE1116"/>
    <w:rsid w:val="00BF6DC0"/>
    <w:rsid w:val="00C127B7"/>
    <w:rsid w:val="00C34034"/>
    <w:rsid w:val="00C36700"/>
    <w:rsid w:val="00C452B6"/>
    <w:rsid w:val="00C566A7"/>
    <w:rsid w:val="00C737CB"/>
    <w:rsid w:val="00C83AA7"/>
    <w:rsid w:val="00C86F49"/>
    <w:rsid w:val="00C95970"/>
    <w:rsid w:val="00C95A6B"/>
    <w:rsid w:val="00CA0DCC"/>
    <w:rsid w:val="00CA7641"/>
    <w:rsid w:val="00CB078B"/>
    <w:rsid w:val="00CB5650"/>
    <w:rsid w:val="00CD0B3C"/>
    <w:rsid w:val="00D04590"/>
    <w:rsid w:val="00D27B62"/>
    <w:rsid w:val="00D311C3"/>
    <w:rsid w:val="00D462DE"/>
    <w:rsid w:val="00D505B2"/>
    <w:rsid w:val="00D5176E"/>
    <w:rsid w:val="00D802A7"/>
    <w:rsid w:val="00DA18EC"/>
    <w:rsid w:val="00DA448A"/>
    <w:rsid w:val="00DC39DA"/>
    <w:rsid w:val="00E07D30"/>
    <w:rsid w:val="00E17B31"/>
    <w:rsid w:val="00E30A93"/>
    <w:rsid w:val="00E34999"/>
    <w:rsid w:val="00E41A21"/>
    <w:rsid w:val="00E41EFF"/>
    <w:rsid w:val="00E45E54"/>
    <w:rsid w:val="00E47D19"/>
    <w:rsid w:val="00E636D3"/>
    <w:rsid w:val="00E65687"/>
    <w:rsid w:val="00E66B31"/>
    <w:rsid w:val="00E76854"/>
    <w:rsid w:val="00E817BE"/>
    <w:rsid w:val="00EA1D76"/>
    <w:rsid w:val="00ED44F5"/>
    <w:rsid w:val="00EE77F1"/>
    <w:rsid w:val="00F066FF"/>
    <w:rsid w:val="00F074E9"/>
    <w:rsid w:val="00F12FAE"/>
    <w:rsid w:val="00F150CE"/>
    <w:rsid w:val="00F25044"/>
    <w:rsid w:val="00F44187"/>
    <w:rsid w:val="00F56290"/>
    <w:rsid w:val="00F60B4F"/>
    <w:rsid w:val="00F73613"/>
    <w:rsid w:val="00F7362A"/>
    <w:rsid w:val="00F76E2B"/>
    <w:rsid w:val="00F84017"/>
    <w:rsid w:val="00F95628"/>
    <w:rsid w:val="00FA1F0E"/>
    <w:rsid w:val="00FA33AC"/>
    <w:rsid w:val="00FB48FE"/>
    <w:rsid w:val="00FC48CC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0E29C50"/>
  <w15:docId w15:val="{2B5B216C-8A02-4A84-BB2C-7F42DB34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qFormat/>
    <w:locked/>
    <w:rsid w:val="007E47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7E475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auto"/>
      <w:kern w:val="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186A7B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fr-FR"/>
    </w:rPr>
  </w:style>
  <w:style w:type="character" w:customStyle="1" w:styleId="Numrodepage1">
    <w:name w:val="Numéro de page1"/>
    <w:rPr>
      <w:color w:val="000000"/>
    </w:rPr>
  </w:style>
  <w:style w:type="character" w:customStyle="1" w:styleId="Lienhypertexte1">
    <w:name w:val="Lien hypertexte1"/>
    <w:rPr>
      <w:color w:val="0000FF"/>
      <w:u w:val="single"/>
    </w:rPr>
  </w:style>
  <w:style w:type="numbering" w:customStyle="1" w:styleId="List7">
    <w:name w:val="List 7"/>
    <w:pPr>
      <w:numPr>
        <w:numId w:val="1"/>
      </w:numPr>
    </w:pPr>
  </w:style>
  <w:style w:type="paragraph" w:customStyle="1" w:styleId="En-tteA">
    <w:name w:val="En-tête A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fr-FR"/>
    </w:rPr>
  </w:style>
  <w:style w:type="paragraph" w:styleId="Textedebulles">
    <w:name w:val="Balloon Text"/>
    <w:basedOn w:val="Normal"/>
    <w:semiHidden/>
    <w:locked/>
    <w:rsid w:val="000978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locked/>
    <w:rsid w:val="009F11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9F114E"/>
    <w:pPr>
      <w:tabs>
        <w:tab w:val="center" w:pos="4536"/>
        <w:tab w:val="right" w:pos="9072"/>
      </w:tabs>
    </w:pPr>
  </w:style>
  <w:style w:type="character" w:styleId="Lienhypertexte">
    <w:name w:val="Hyperlink"/>
    <w:locked/>
    <w:rsid w:val="004619AF"/>
    <w:rPr>
      <w:color w:val="0000FF"/>
      <w:u w:val="single"/>
    </w:rPr>
  </w:style>
  <w:style w:type="character" w:styleId="Marquedecommentaire">
    <w:name w:val="annotation reference"/>
    <w:locked/>
    <w:rsid w:val="008F7492"/>
    <w:rPr>
      <w:sz w:val="18"/>
      <w:szCs w:val="18"/>
    </w:rPr>
  </w:style>
  <w:style w:type="paragraph" w:customStyle="1" w:styleId="Tabletext">
    <w:name w:val="Table text"/>
    <w:basedOn w:val="Normal"/>
    <w:rsid w:val="006B420A"/>
    <w:pPr>
      <w:tabs>
        <w:tab w:val="left" w:pos="2835"/>
        <w:tab w:val="left" w:pos="6804"/>
      </w:tabs>
    </w:pPr>
    <w:rPr>
      <w:rFonts w:ascii="Garamond" w:eastAsia="Arial Unicode MS" w:hAnsi="Garamond" w:cs="Arial"/>
      <w:color w:val="auto"/>
      <w:lang w:val="en-GB"/>
    </w:rPr>
  </w:style>
  <w:style w:type="paragraph" w:customStyle="1" w:styleId="Listecouleur-Accent11">
    <w:name w:val="Liste couleur - Accent 11"/>
    <w:basedOn w:val="Normal"/>
    <w:uiPriority w:val="34"/>
    <w:qFormat/>
    <w:rsid w:val="00171E0E"/>
    <w:pPr>
      <w:ind w:left="708"/>
    </w:pPr>
  </w:style>
  <w:style w:type="paragraph" w:styleId="Commentaire">
    <w:name w:val="annotation text"/>
    <w:basedOn w:val="Normal"/>
    <w:link w:val="CommentaireCar"/>
    <w:semiHidden/>
    <w:locked/>
    <w:rsid w:val="00E961B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locked/>
    <w:rsid w:val="00E961B2"/>
    <w:rPr>
      <w:b/>
      <w:bCs/>
    </w:rPr>
  </w:style>
  <w:style w:type="character" w:customStyle="1" w:styleId="Titre2Car">
    <w:name w:val="Titre 2 Car"/>
    <w:link w:val="Titre2"/>
    <w:rsid w:val="007E475A"/>
    <w:rPr>
      <w:rFonts w:ascii="Arial" w:hAnsi="Arial" w:cs="Arial"/>
      <w:b/>
      <w:bCs/>
      <w:i/>
      <w:iCs/>
      <w:kern w:val="1"/>
      <w:sz w:val="28"/>
      <w:szCs w:val="28"/>
    </w:rPr>
  </w:style>
  <w:style w:type="character" w:customStyle="1" w:styleId="Titre1Car">
    <w:name w:val="Titre 1 Car"/>
    <w:link w:val="Titre1"/>
    <w:rsid w:val="007E475A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fr-FR" w:eastAsia="en-US"/>
    </w:rPr>
  </w:style>
  <w:style w:type="paragraph" w:styleId="z-Hautduformulaire">
    <w:name w:val="HTML Top of Form"/>
    <w:basedOn w:val="Normal"/>
    <w:next w:val="Normal"/>
    <w:link w:val="z-HautduformulaireCar"/>
    <w:hidden/>
    <w:locked/>
    <w:rsid w:val="007E475A"/>
    <w:pPr>
      <w:pBdr>
        <w:bottom w:val="single" w:sz="6" w:space="1" w:color="auto"/>
      </w:pBdr>
      <w:jc w:val="center"/>
    </w:pPr>
    <w:rPr>
      <w:rFonts w:ascii="Arial" w:eastAsia="Times New Roman" w:hAnsi="Arial"/>
      <w:vanish/>
      <w:color w:val="auto"/>
      <w:kern w:val="1"/>
      <w:sz w:val="16"/>
      <w:szCs w:val="16"/>
      <w:lang w:val="x-none" w:eastAsia="x-none"/>
    </w:rPr>
  </w:style>
  <w:style w:type="character" w:customStyle="1" w:styleId="z-HautduformulaireCar">
    <w:name w:val="z-Haut du formulaire Car"/>
    <w:link w:val="z-Hautduformulaire"/>
    <w:rsid w:val="007E475A"/>
    <w:rPr>
      <w:rFonts w:ascii="Arial" w:hAnsi="Arial" w:cs="Arial"/>
      <w:vanish/>
      <w:kern w:val="1"/>
      <w:sz w:val="16"/>
      <w:szCs w:val="16"/>
    </w:rPr>
  </w:style>
  <w:style w:type="character" w:customStyle="1" w:styleId="apple-converted-space">
    <w:name w:val="apple-converted-space"/>
    <w:rsid w:val="007E475A"/>
  </w:style>
  <w:style w:type="numbering" w:customStyle="1" w:styleId="Style1">
    <w:name w:val="Style1"/>
    <w:rsid w:val="001A6FA3"/>
    <w:pPr>
      <w:numPr>
        <w:numId w:val="2"/>
      </w:numPr>
    </w:pPr>
  </w:style>
  <w:style w:type="paragraph" w:styleId="Notedebasdepage">
    <w:name w:val="footnote text"/>
    <w:basedOn w:val="Normal"/>
    <w:link w:val="NotedebasdepageCar"/>
    <w:locked/>
    <w:rsid w:val="001D22D9"/>
    <w:rPr>
      <w:sz w:val="20"/>
      <w:szCs w:val="20"/>
    </w:rPr>
  </w:style>
  <w:style w:type="character" w:customStyle="1" w:styleId="NotedebasdepageCar">
    <w:name w:val="Note de bas de page Car"/>
    <w:link w:val="Notedebasdepage"/>
    <w:rsid w:val="001D22D9"/>
    <w:rPr>
      <w:rFonts w:eastAsia="ヒラギノ角ゴ Pro W3"/>
      <w:color w:val="000000"/>
      <w:lang w:val="fr-FR" w:eastAsia="en-US"/>
    </w:rPr>
  </w:style>
  <w:style w:type="character" w:styleId="Appelnotedebasdep">
    <w:name w:val="footnote reference"/>
    <w:locked/>
    <w:rsid w:val="001D22D9"/>
    <w:rPr>
      <w:vertAlign w:val="superscript"/>
    </w:rPr>
  </w:style>
  <w:style w:type="table" w:styleId="Grilledutableau">
    <w:name w:val="Table Grid"/>
    <w:basedOn w:val="TableauNormal"/>
    <w:locked/>
    <w:rsid w:val="0066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PdP01">
    <w:name w:val="Info_PdP_01"/>
    <w:basedOn w:val="Pieddepage"/>
    <w:rsid w:val="00621E75"/>
    <w:pPr>
      <w:pBdr>
        <w:top w:val="single" w:sz="2" w:space="3" w:color="000000"/>
      </w:pBdr>
      <w:spacing w:before="80" w:after="40"/>
      <w:ind w:left="851" w:right="851"/>
      <w:jc w:val="center"/>
    </w:pPr>
    <w:rPr>
      <w:rFonts w:ascii="Arial" w:eastAsia="Times New Roman" w:hAnsi="Arial"/>
      <w:b/>
      <w:caps/>
      <w:sz w:val="12"/>
      <w:szCs w:val="20"/>
      <w:lang w:eastAsia="fr-FR"/>
    </w:rPr>
  </w:style>
  <w:style w:type="paragraph" w:customStyle="1" w:styleId="InfoPdP02">
    <w:name w:val="Info_PdP_02"/>
    <w:basedOn w:val="InfoPdP01"/>
    <w:rsid w:val="00621E75"/>
    <w:pPr>
      <w:spacing w:before="40" w:after="0"/>
    </w:pPr>
    <w:rPr>
      <w:b w:val="0"/>
      <w:sz w:val="10"/>
    </w:rPr>
  </w:style>
  <w:style w:type="paragraph" w:customStyle="1" w:styleId="Standard">
    <w:name w:val="Standard"/>
    <w:rsid w:val="002779AD"/>
    <w:pPr>
      <w:tabs>
        <w:tab w:val="left" w:pos="708"/>
      </w:tabs>
      <w:suppressAutoHyphens/>
    </w:pPr>
    <w:rPr>
      <w:rFonts w:ascii="Cambria" w:eastAsia="WenQuanYi Micro Hei" w:hAnsi="Cambria"/>
      <w:sz w:val="24"/>
      <w:szCs w:val="24"/>
      <w:lang w:val="fr-FR" w:eastAsia="fr-FR"/>
    </w:rPr>
  </w:style>
  <w:style w:type="character" w:styleId="Lienhypertextesuivivisit">
    <w:name w:val="FollowedHyperlink"/>
    <w:locked/>
    <w:rsid w:val="00EB6A6B"/>
    <w:rPr>
      <w:color w:val="800080"/>
      <w:u w:val="single"/>
    </w:rPr>
  </w:style>
  <w:style w:type="paragraph" w:styleId="Paragraphedeliste">
    <w:name w:val="List Paragraph"/>
    <w:aliases w:val="Lettre d'introduction,List Paragraph1,Paragraphe de liste num,Paragraphe de liste 1,ParagrapheLEXSI,Bullet 1,Liste Niveau 1"/>
    <w:basedOn w:val="Normal"/>
    <w:link w:val="ParagraphedelisteCar"/>
    <w:uiPriority w:val="34"/>
    <w:qFormat/>
    <w:rsid w:val="00F074E9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fr-BE" w:eastAsia="fr-BE"/>
    </w:rPr>
  </w:style>
  <w:style w:type="paragraph" w:customStyle="1" w:styleId="AP2">
    <w:name w:val="AP 2"/>
    <w:basedOn w:val="Titre2"/>
    <w:next w:val="Normal"/>
    <w:link w:val="AP2Car"/>
    <w:qFormat/>
    <w:rsid w:val="00F074E9"/>
    <w:pPr>
      <w:keepLines/>
      <w:spacing w:before="200" w:after="240"/>
    </w:pPr>
    <w:rPr>
      <w:i w:val="0"/>
      <w:iCs w:val="0"/>
      <w:color w:val="31849B"/>
      <w:kern w:val="0"/>
      <w:sz w:val="24"/>
      <w:szCs w:val="26"/>
      <w:u w:val="single"/>
      <w:lang w:val="fr-BE" w:eastAsia="fr-BE"/>
    </w:rPr>
  </w:style>
  <w:style w:type="character" w:customStyle="1" w:styleId="AP2Car">
    <w:name w:val="AP 2 Car"/>
    <w:link w:val="AP2"/>
    <w:rsid w:val="00F074E9"/>
    <w:rPr>
      <w:rFonts w:ascii="Arial" w:hAnsi="Arial"/>
      <w:b/>
      <w:bCs/>
      <w:color w:val="31849B"/>
      <w:sz w:val="24"/>
      <w:szCs w:val="26"/>
      <w:u w:val="single"/>
    </w:rPr>
  </w:style>
  <w:style w:type="character" w:customStyle="1" w:styleId="ParagraphedelisteCar">
    <w:name w:val="Paragraphe de liste Car"/>
    <w:aliases w:val="Lettre d'introduction Car,List Paragraph1 Car,Paragraphe de liste num Car,Paragraphe de liste 1 Car,ParagrapheLEXSI Car,Bullet 1 Car,Liste Niveau 1 Car"/>
    <w:link w:val="Paragraphedeliste"/>
    <w:uiPriority w:val="34"/>
    <w:rsid w:val="00F074E9"/>
    <w:rPr>
      <w:rFonts w:ascii="Calibri" w:hAnsi="Calibri"/>
      <w:sz w:val="22"/>
      <w:szCs w:val="22"/>
    </w:rPr>
  </w:style>
  <w:style w:type="character" w:styleId="Textedelespacerserv">
    <w:name w:val="Placeholder Text"/>
    <w:uiPriority w:val="99"/>
    <w:semiHidden/>
    <w:rsid w:val="00F074E9"/>
    <w:rPr>
      <w:color w:val="808080"/>
    </w:rPr>
  </w:style>
  <w:style w:type="character" w:customStyle="1" w:styleId="Titre3Car">
    <w:name w:val="Titre 3 Car"/>
    <w:link w:val="Titre3"/>
    <w:uiPriority w:val="9"/>
    <w:rsid w:val="00186A7B"/>
    <w:rPr>
      <w:rFonts w:ascii="Cambria" w:hAnsi="Cambria"/>
      <w:b/>
      <w:bCs/>
      <w:color w:val="4F81BD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C6D55"/>
    <w:rPr>
      <w:rFonts w:eastAsia="ヒラギノ角ゴ Pro W3"/>
      <w:color w:val="000000"/>
      <w:sz w:val="24"/>
      <w:szCs w:val="24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C6D55"/>
    <w:rPr>
      <w:rFonts w:eastAsia="ヒラギノ角ゴ Pro W3"/>
      <w:color w:val="000000"/>
      <w:sz w:val="24"/>
      <w:szCs w:val="24"/>
      <w:lang w:val="fr-FR" w:eastAsia="en-US"/>
    </w:rPr>
  </w:style>
  <w:style w:type="character" w:customStyle="1" w:styleId="CommentaireCar">
    <w:name w:val="Commentaire Car"/>
    <w:basedOn w:val="Policepardfaut"/>
    <w:link w:val="Commentaire"/>
    <w:semiHidden/>
    <w:rsid w:val="00A04F18"/>
    <w:rPr>
      <w:rFonts w:eastAsia="ヒラギノ角ゴ Pro W3"/>
      <w:color w:val="000000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95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6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izensprojects@inspironslequartier.brussel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pironslequartier.brussels/appel-a-projets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1F83-735B-4F55-BBDA-FED64266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713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Enjeux DD</vt:lpstr>
      <vt:lpstr>Enjeux DD</vt:lpstr>
    </vt:vector>
  </TitlesOfParts>
  <Company>LANDesk</Company>
  <LinksUpToDate>false</LinksUpToDate>
  <CharactersWithSpaces>4752</CharactersWithSpaces>
  <SharedDoc>false</SharedDoc>
  <HLinks>
    <vt:vector size="6" baseType="variant"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http://www.bruxellesenvironnement.be/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Enjeux DD</dc:title>
  <dc:creator>aw</dc:creator>
  <cp:lastModifiedBy>LESCEU Fabrice</cp:lastModifiedBy>
  <cp:revision>4</cp:revision>
  <cp:lastPrinted>2018-04-11T12:49:00Z</cp:lastPrinted>
  <dcterms:created xsi:type="dcterms:W3CDTF">2023-03-19T17:42:00Z</dcterms:created>
  <dcterms:modified xsi:type="dcterms:W3CDTF">2023-03-20T14:50:00Z</dcterms:modified>
</cp:coreProperties>
</file>