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45A64" w14:textId="745F250F" w:rsidR="00523454" w:rsidRDefault="00523454" w:rsidP="00523454">
      <w:pPr>
        <w:tabs>
          <w:tab w:val="left" w:pos="9214"/>
        </w:tabs>
        <w:ind w:left="142"/>
        <w:jc w:val="center"/>
        <w:rPr>
          <w:rFonts w:ascii="Calibri" w:eastAsia="Calibri" w:hAnsi="Calibri" w:cs="Calibri"/>
          <w:b/>
          <w:bCs/>
          <w:caps/>
          <w:color w:val="006F90"/>
          <w:sz w:val="56"/>
          <w:szCs w:val="56"/>
        </w:rPr>
      </w:pPr>
      <w:r>
        <w:rPr>
          <w:rFonts w:ascii="Calibri" w:hAnsi="Calibri"/>
          <w:b/>
          <w:caps/>
          <w:color w:val="006F90"/>
          <w:sz w:val="56"/>
        </w:rPr>
        <w:t xml:space="preserve">Kandidaatsdossier </w:t>
      </w:r>
      <w:r>
        <w:rPr>
          <w:rFonts w:ascii="Calibri" w:hAnsi="Calibri"/>
          <w:b/>
          <w:caps/>
          <w:color w:val="006F90"/>
          <w:sz w:val="56"/>
        </w:rPr>
        <w:br/>
      </w:r>
      <w:r w:rsidR="00604DFC">
        <w:rPr>
          <w:rFonts w:ascii="Calibri" w:hAnsi="Calibri"/>
          <w:b/>
          <w:caps/>
          <w:color w:val="006F90"/>
          <w:sz w:val="56"/>
        </w:rPr>
        <w:t>voor</w:t>
      </w:r>
      <w:r>
        <w:rPr>
          <w:rFonts w:ascii="Calibri" w:hAnsi="Calibri"/>
          <w:b/>
          <w:caps/>
          <w:color w:val="006F90"/>
          <w:sz w:val="56"/>
        </w:rPr>
        <w:t xml:space="preserve"> de jury van juni 2023</w:t>
      </w:r>
    </w:p>
    <w:p w14:paraId="36EC7BCE" w14:textId="77777777" w:rsidR="00523454" w:rsidRDefault="00523454" w:rsidP="00523454">
      <w:pPr>
        <w:tabs>
          <w:tab w:val="left" w:pos="9214"/>
        </w:tabs>
        <w:ind w:right="57"/>
        <w:jc w:val="center"/>
        <w:rPr>
          <w:rFonts w:asciiTheme="minorHAnsi" w:eastAsia="Times New Roman" w:hAnsiTheme="minorHAnsi" w:cs="Calibri"/>
          <w:b/>
          <w:caps/>
          <w:color w:val="006F90"/>
          <w:sz w:val="40"/>
          <w:szCs w:val="32"/>
        </w:rPr>
      </w:pPr>
      <w:r>
        <w:rPr>
          <w:rFonts w:asciiTheme="minorHAnsi" w:hAnsiTheme="minorHAnsi"/>
          <w:b/>
          <w:caps/>
          <w:color w:val="006F90"/>
          <w:sz w:val="40"/>
        </w:rPr>
        <w:t>‘Vooruit met de wijk’</w:t>
      </w:r>
    </w:p>
    <w:p w14:paraId="295660A2" w14:textId="77777777" w:rsidR="00523454" w:rsidRPr="004F5596" w:rsidRDefault="00523454" w:rsidP="00523454">
      <w:pPr>
        <w:tabs>
          <w:tab w:val="left" w:pos="9214"/>
        </w:tabs>
        <w:ind w:right="57"/>
        <w:jc w:val="center"/>
        <w:rPr>
          <w:rFonts w:asciiTheme="minorHAnsi" w:eastAsia="Times New Roman" w:hAnsiTheme="minorHAnsi" w:cs="Calibri"/>
          <w:b/>
          <w:caps/>
          <w:color w:val="006F90"/>
          <w:lang w:eastAsia="fr-FR"/>
        </w:rPr>
      </w:pPr>
    </w:p>
    <w:p w14:paraId="71C5F5AC" w14:textId="77777777" w:rsidR="00523454" w:rsidRDefault="00523454" w:rsidP="00523454">
      <w:pPr>
        <w:tabs>
          <w:tab w:val="left" w:pos="9214"/>
        </w:tabs>
        <w:ind w:right="57"/>
        <w:jc w:val="center"/>
        <w:rPr>
          <w:rFonts w:asciiTheme="minorHAnsi" w:eastAsia="Times New Roman" w:hAnsiTheme="minorHAnsi" w:cs="Calibri"/>
          <w:b/>
          <w:caps/>
          <w:color w:val="006F90"/>
          <w:sz w:val="40"/>
          <w:szCs w:val="32"/>
        </w:rPr>
      </w:pPr>
      <w:r>
        <w:rPr>
          <w:rFonts w:asciiTheme="minorHAnsi" w:hAnsiTheme="minorHAnsi"/>
          <w:b/>
          <w:caps/>
          <w:color w:val="006F90"/>
          <w:sz w:val="40"/>
        </w:rPr>
        <w:t xml:space="preserve">De projectoproep </w:t>
      </w:r>
    </w:p>
    <w:p w14:paraId="526ECAFC" w14:textId="77777777" w:rsidR="00523454" w:rsidRPr="00B153D3" w:rsidRDefault="00523454" w:rsidP="00523454">
      <w:pPr>
        <w:tabs>
          <w:tab w:val="left" w:pos="9214"/>
        </w:tabs>
        <w:ind w:right="57"/>
        <w:jc w:val="center"/>
        <w:rPr>
          <w:rFonts w:asciiTheme="minorHAnsi" w:eastAsia="Times New Roman" w:hAnsiTheme="minorHAnsi" w:cs="Calibri"/>
          <w:b/>
          <w:caps/>
          <w:color w:val="006F90"/>
          <w:sz w:val="40"/>
          <w:szCs w:val="32"/>
        </w:rPr>
      </w:pPr>
      <w:r>
        <w:rPr>
          <w:rFonts w:asciiTheme="minorHAnsi" w:hAnsiTheme="minorHAnsi"/>
          <w:b/>
          <w:caps/>
          <w:color w:val="006F90"/>
          <w:sz w:val="40"/>
        </w:rPr>
        <w:t>voor collectieve burgerinitiatieven</w:t>
      </w:r>
    </w:p>
    <w:p w14:paraId="7F6DF6FE" w14:textId="77777777" w:rsidR="00523454" w:rsidRPr="004F5596" w:rsidRDefault="00523454" w:rsidP="00523454">
      <w:pPr>
        <w:tabs>
          <w:tab w:val="left" w:pos="9214"/>
        </w:tabs>
        <w:ind w:left="142"/>
        <w:jc w:val="center"/>
        <w:rPr>
          <w:rFonts w:ascii="Calibri" w:eastAsia="Calibri" w:hAnsi="Calibri" w:cs="Calibri"/>
          <w:b/>
          <w:bCs/>
          <w:caps/>
          <w:color w:val="006F90"/>
        </w:rPr>
      </w:pPr>
    </w:p>
    <w:p w14:paraId="38A9591F" w14:textId="77777777" w:rsidR="00523454" w:rsidRDefault="00523454" w:rsidP="00523454">
      <w:pPr>
        <w:tabs>
          <w:tab w:val="left" w:pos="9214"/>
        </w:tabs>
        <w:jc w:val="center"/>
        <w:rPr>
          <w:rFonts w:ascii="Calibri" w:eastAsia="Times New Roman" w:hAnsi="Calibri" w:cs="Calibri"/>
          <w:b/>
          <w:caps/>
          <w:color w:val="E36C0A" w:themeColor="accent6" w:themeShade="BF"/>
          <w:sz w:val="40"/>
          <w:szCs w:val="32"/>
        </w:rPr>
      </w:pPr>
      <w:r w:rsidRPr="009470CC">
        <w:rPr>
          <w:rFonts w:ascii="Calibri" w:hAnsi="Calibri"/>
          <w:b/>
          <w:caps/>
          <w:color w:val="E36C0A" w:themeColor="accent6" w:themeShade="BF"/>
          <w:sz w:val="40"/>
        </w:rPr>
        <w:t>'Stevigere'</w:t>
      </w:r>
      <w:r>
        <w:rPr>
          <w:rFonts w:ascii="Calibri" w:hAnsi="Calibri"/>
          <w:b/>
          <w:caps/>
          <w:color w:val="E36C0A" w:themeColor="accent6" w:themeShade="BF"/>
          <w:sz w:val="40"/>
        </w:rPr>
        <w:t xml:space="preserve"> ondersteuning aanvragen</w:t>
      </w:r>
    </w:p>
    <w:p w14:paraId="53CCD500" w14:textId="77777777" w:rsidR="00F76E2B" w:rsidRPr="00523454" w:rsidRDefault="00F76E2B" w:rsidP="00E34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ind w:left="142" w:right="680"/>
        <w:jc w:val="center"/>
        <w:rPr>
          <w:rFonts w:asciiTheme="minorHAnsi" w:hAnsiTheme="minorHAnsi" w:cs="Calibri"/>
          <w:color w:val="auto"/>
          <w:sz w:val="22"/>
          <w:szCs w:val="22"/>
        </w:rPr>
      </w:pPr>
    </w:p>
    <w:p w14:paraId="74143990" w14:textId="77777777" w:rsidR="00F12FAE" w:rsidRPr="001422DA" w:rsidRDefault="00F12FAE" w:rsidP="00E34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ind w:left="142" w:right="680"/>
        <w:jc w:val="both"/>
        <w:rPr>
          <w:rFonts w:asciiTheme="minorHAnsi" w:hAnsiTheme="minorHAnsi" w:cs="Calibri"/>
          <w:color w:val="auto"/>
          <w:sz w:val="22"/>
          <w:szCs w:val="22"/>
        </w:rPr>
      </w:pPr>
    </w:p>
    <w:p w14:paraId="46F13DFA" w14:textId="77777777" w:rsidR="00F76E2B" w:rsidRPr="001422DA" w:rsidRDefault="00F76E2B" w:rsidP="00E34FA1">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638"/>
        </w:tabs>
        <w:ind w:left="142" w:right="57"/>
        <w:jc w:val="right"/>
        <w:rPr>
          <w:rFonts w:asciiTheme="minorHAnsi" w:hAnsiTheme="minorHAnsi" w:cs="Calibri"/>
          <w:b/>
          <w:color w:val="auto"/>
          <w:sz w:val="22"/>
          <w:szCs w:val="22"/>
        </w:rPr>
      </w:pPr>
    </w:p>
    <w:p w14:paraId="2FE3729E" w14:textId="77777777" w:rsidR="005965B4" w:rsidRDefault="0EC0D402" w:rsidP="00E34FA1">
      <w:pPr>
        <w:pBdr>
          <w:top w:val="single" w:sz="4" w:space="2" w:color="auto"/>
          <w:left w:val="single" w:sz="4" w:space="4" w:color="auto"/>
          <w:bottom w:val="single" w:sz="4" w:space="1" w:color="auto"/>
          <w:right w:val="single" w:sz="4" w:space="4" w:color="auto"/>
        </w:pBdr>
        <w:tabs>
          <w:tab w:val="left" w:pos="9638"/>
        </w:tabs>
        <w:autoSpaceDE w:val="0"/>
        <w:autoSpaceDN w:val="0"/>
        <w:adjustRightInd w:val="0"/>
        <w:ind w:left="142" w:right="57"/>
        <w:rPr>
          <w:rFonts w:asciiTheme="minorHAnsi" w:hAnsiTheme="minorHAnsi" w:cs="Calibri"/>
          <w:b/>
          <w:bCs/>
          <w:color w:val="FF0000"/>
          <w:sz w:val="22"/>
          <w:szCs w:val="22"/>
        </w:rPr>
      </w:pPr>
      <w:r>
        <w:rPr>
          <w:rFonts w:asciiTheme="minorHAnsi" w:hAnsiTheme="minorHAnsi"/>
          <w:sz w:val="22"/>
        </w:rPr>
        <w:t xml:space="preserve">De kandidaatsdossiers moeten uiterlijk op </w:t>
      </w:r>
      <w:r>
        <w:rPr>
          <w:rFonts w:asciiTheme="minorHAnsi" w:hAnsiTheme="minorHAnsi"/>
          <w:b/>
          <w:color w:val="FF0000"/>
          <w:sz w:val="22"/>
        </w:rPr>
        <w:t>18 juni 2023 om middernacht</w:t>
      </w:r>
      <w:r>
        <w:rPr>
          <w:rFonts w:asciiTheme="minorHAnsi" w:hAnsiTheme="minorHAnsi"/>
          <w:sz w:val="22"/>
        </w:rPr>
        <w:t xml:space="preserve"> ingevuld en ondertekend </w:t>
      </w:r>
      <w:r>
        <w:rPr>
          <w:rFonts w:asciiTheme="minorHAnsi" w:hAnsiTheme="minorHAnsi"/>
          <w:sz w:val="22"/>
          <w:u w:val="single"/>
        </w:rPr>
        <w:t>worden verzonden</w:t>
      </w:r>
      <w:r>
        <w:rPr>
          <w:rFonts w:asciiTheme="minorHAnsi" w:hAnsiTheme="minorHAnsi"/>
          <w:sz w:val="22"/>
        </w:rPr>
        <w:t>.</w:t>
      </w:r>
      <w:r>
        <w:rPr>
          <w:rFonts w:asciiTheme="minorHAnsi" w:hAnsiTheme="minorHAnsi"/>
          <w:b/>
          <w:color w:val="FF0000"/>
          <w:sz w:val="22"/>
        </w:rPr>
        <w:t xml:space="preserve"> </w:t>
      </w:r>
    </w:p>
    <w:p w14:paraId="43B0E639" w14:textId="77777777" w:rsidR="005965B4" w:rsidRPr="001422DA" w:rsidRDefault="005965B4" w:rsidP="00E34FA1">
      <w:pPr>
        <w:pBdr>
          <w:top w:val="single" w:sz="4" w:space="2" w:color="auto"/>
          <w:left w:val="single" w:sz="4" w:space="4" w:color="auto"/>
          <w:bottom w:val="single" w:sz="4" w:space="1" w:color="auto"/>
          <w:right w:val="single" w:sz="4" w:space="4" w:color="auto"/>
        </w:pBdr>
        <w:tabs>
          <w:tab w:val="left" w:pos="8505"/>
          <w:tab w:val="left" w:pos="9638"/>
        </w:tabs>
        <w:autoSpaceDE w:val="0"/>
        <w:autoSpaceDN w:val="0"/>
        <w:adjustRightInd w:val="0"/>
        <w:ind w:left="142" w:right="57"/>
        <w:rPr>
          <w:rFonts w:asciiTheme="minorHAnsi" w:hAnsiTheme="minorHAnsi" w:cs="Calibri"/>
          <w:b/>
          <w:color w:val="auto"/>
          <w:sz w:val="22"/>
          <w:szCs w:val="22"/>
        </w:rPr>
      </w:pPr>
    </w:p>
    <w:p w14:paraId="747CF5D7" w14:textId="77777777" w:rsidR="005965B4" w:rsidRPr="00B153D3" w:rsidRDefault="3920165A" w:rsidP="00E34FA1">
      <w:pPr>
        <w:pBdr>
          <w:top w:val="single" w:sz="4" w:space="2" w:color="auto"/>
          <w:left w:val="single" w:sz="4" w:space="4" w:color="auto"/>
          <w:bottom w:val="single" w:sz="4" w:space="1" w:color="auto"/>
          <w:right w:val="single" w:sz="4" w:space="4" w:color="auto"/>
        </w:pBdr>
        <w:tabs>
          <w:tab w:val="left" w:pos="8505"/>
          <w:tab w:val="left" w:pos="9638"/>
        </w:tabs>
        <w:autoSpaceDE w:val="0"/>
        <w:autoSpaceDN w:val="0"/>
        <w:adjustRightInd w:val="0"/>
        <w:ind w:left="142" w:right="57"/>
        <w:rPr>
          <w:rFonts w:asciiTheme="minorHAnsi" w:hAnsiTheme="minorHAnsi" w:cs="Calibri"/>
          <w:color w:val="auto"/>
          <w:sz w:val="22"/>
          <w:szCs w:val="22"/>
        </w:rPr>
      </w:pPr>
      <w:r>
        <w:rPr>
          <w:rFonts w:asciiTheme="minorHAnsi" w:hAnsiTheme="minorHAnsi"/>
          <w:b/>
          <w:color w:val="auto"/>
          <w:sz w:val="22"/>
        </w:rPr>
        <w:t>Liefst</w:t>
      </w:r>
      <w:r>
        <w:rPr>
          <w:rFonts w:asciiTheme="minorHAnsi" w:hAnsiTheme="minorHAnsi"/>
          <w:color w:val="auto"/>
          <w:sz w:val="22"/>
        </w:rPr>
        <w:t xml:space="preserve"> per e-mail op dit adres: </w:t>
      </w:r>
      <w:hyperlink r:id="rId8" w:history="1">
        <w:r>
          <w:rPr>
            <w:rStyle w:val="Lienhypertexte"/>
            <w:rFonts w:asciiTheme="minorHAnsi" w:hAnsiTheme="minorHAnsi"/>
            <w:b/>
            <w:i/>
            <w:sz w:val="22"/>
          </w:rPr>
          <w:t>citizensprojects@vooruitmetdewijk.brussels</w:t>
        </w:r>
      </w:hyperlink>
    </w:p>
    <w:p w14:paraId="78F030D6" w14:textId="77777777" w:rsidR="005965B4" w:rsidRPr="001422DA" w:rsidRDefault="005965B4" w:rsidP="00E34FA1">
      <w:pPr>
        <w:pBdr>
          <w:top w:val="single" w:sz="4" w:space="2" w:color="auto"/>
          <w:left w:val="single" w:sz="4" w:space="4" w:color="auto"/>
          <w:bottom w:val="single" w:sz="4" w:space="1" w:color="auto"/>
          <w:right w:val="single" w:sz="4" w:space="4" w:color="auto"/>
        </w:pBdr>
        <w:tabs>
          <w:tab w:val="left" w:pos="8505"/>
          <w:tab w:val="left" w:pos="9638"/>
        </w:tabs>
        <w:autoSpaceDE w:val="0"/>
        <w:autoSpaceDN w:val="0"/>
        <w:adjustRightInd w:val="0"/>
        <w:ind w:left="142" w:right="57"/>
        <w:rPr>
          <w:rFonts w:asciiTheme="minorHAnsi" w:hAnsiTheme="minorHAnsi" w:cs="Calibri"/>
          <w:color w:val="auto"/>
          <w:sz w:val="22"/>
          <w:szCs w:val="22"/>
        </w:rPr>
      </w:pPr>
    </w:p>
    <w:p w14:paraId="318E8C23" w14:textId="23D412C5" w:rsidR="00F76E2B" w:rsidRPr="00B153D3" w:rsidRDefault="3920165A" w:rsidP="00E34FA1">
      <w:pPr>
        <w:pBdr>
          <w:top w:val="single" w:sz="4" w:space="2" w:color="auto"/>
          <w:left w:val="single" w:sz="4" w:space="4" w:color="auto"/>
          <w:bottom w:val="single" w:sz="4" w:space="1" w:color="auto"/>
          <w:right w:val="single" w:sz="4" w:space="4" w:color="auto"/>
        </w:pBdr>
        <w:tabs>
          <w:tab w:val="left" w:pos="8505"/>
          <w:tab w:val="left" w:pos="9638"/>
        </w:tabs>
        <w:autoSpaceDE w:val="0"/>
        <w:autoSpaceDN w:val="0"/>
        <w:adjustRightInd w:val="0"/>
        <w:ind w:left="142" w:right="57"/>
        <w:rPr>
          <w:rFonts w:asciiTheme="minorHAnsi" w:eastAsia="Times New Roman" w:hAnsiTheme="minorHAnsi" w:cs="Calibri"/>
          <w:color w:val="auto"/>
          <w:sz w:val="22"/>
          <w:szCs w:val="22"/>
        </w:rPr>
      </w:pPr>
      <w:r>
        <w:rPr>
          <w:rFonts w:asciiTheme="minorHAnsi" w:hAnsiTheme="minorHAnsi"/>
          <w:b/>
          <w:color w:val="auto"/>
          <w:sz w:val="22"/>
          <w:u w:val="single"/>
        </w:rPr>
        <w:t>Of</w:t>
      </w:r>
      <w:r>
        <w:rPr>
          <w:rFonts w:asciiTheme="minorHAnsi" w:hAnsiTheme="minorHAnsi"/>
          <w:b/>
          <w:color w:val="auto"/>
          <w:sz w:val="22"/>
        </w:rPr>
        <w:t xml:space="preserve"> per post</w:t>
      </w:r>
      <w:r>
        <w:rPr>
          <w:rFonts w:asciiTheme="minorHAnsi" w:hAnsiTheme="minorHAnsi"/>
          <w:color w:val="auto"/>
          <w:sz w:val="22"/>
        </w:rPr>
        <w:t xml:space="preserve"> </w:t>
      </w:r>
      <w:r>
        <w:rPr>
          <w:rFonts w:asciiTheme="minorHAnsi" w:hAnsiTheme="minorHAnsi"/>
          <w:i/>
          <w:color w:val="auto"/>
          <w:sz w:val="22"/>
        </w:rPr>
        <w:t xml:space="preserve">(de datum van de stempel </w:t>
      </w:r>
      <w:r w:rsidR="00604DFC">
        <w:rPr>
          <w:rFonts w:asciiTheme="minorHAnsi" w:hAnsiTheme="minorHAnsi"/>
          <w:i/>
          <w:color w:val="auto"/>
          <w:sz w:val="22"/>
        </w:rPr>
        <w:t xml:space="preserve">geldt als de </w:t>
      </w:r>
      <w:r>
        <w:rPr>
          <w:rFonts w:asciiTheme="minorHAnsi" w:hAnsiTheme="minorHAnsi"/>
          <w:i/>
          <w:color w:val="auto"/>
          <w:sz w:val="22"/>
        </w:rPr>
        <w:t xml:space="preserve">verzenddatum – het dossier niet nog eens per post verzenden als het al per e-mail verzonden is) </w:t>
      </w:r>
      <w:r>
        <w:rPr>
          <w:rFonts w:asciiTheme="minorHAnsi" w:hAnsiTheme="minorHAnsi"/>
          <w:color w:val="auto"/>
          <w:sz w:val="22"/>
        </w:rPr>
        <w:t>of worden afgegeven op dit adres:</w:t>
      </w:r>
    </w:p>
    <w:p w14:paraId="44A2E113" w14:textId="77777777" w:rsidR="00F76E2B" w:rsidRPr="001422DA" w:rsidRDefault="00F76E2B" w:rsidP="00E34FA1">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638"/>
        </w:tabs>
        <w:ind w:left="142" w:right="57"/>
        <w:jc w:val="center"/>
        <w:rPr>
          <w:rFonts w:asciiTheme="minorHAnsi" w:hAnsiTheme="minorHAnsi" w:cs="Calibri"/>
          <w:b/>
          <w:color w:val="auto"/>
          <w:sz w:val="22"/>
          <w:szCs w:val="22"/>
        </w:rPr>
      </w:pPr>
    </w:p>
    <w:p w14:paraId="37A15EE2" w14:textId="77777777" w:rsidR="0EC0D402" w:rsidRPr="00D73B5E" w:rsidRDefault="0EC0D402" w:rsidP="00E34FA1">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638"/>
        </w:tabs>
        <w:ind w:left="142" w:right="57"/>
        <w:rPr>
          <w:rFonts w:asciiTheme="minorHAnsi" w:eastAsiaTheme="minorEastAsia" w:hAnsiTheme="minorHAnsi" w:cstheme="minorBidi"/>
          <w:b/>
          <w:i/>
          <w:iCs/>
          <w:color w:val="auto"/>
          <w:sz w:val="22"/>
          <w:szCs w:val="22"/>
        </w:rPr>
      </w:pPr>
      <w:r>
        <w:rPr>
          <w:rFonts w:asciiTheme="minorHAnsi" w:hAnsiTheme="minorHAnsi"/>
          <w:b/>
          <w:i/>
          <w:color w:val="auto"/>
          <w:sz w:val="22"/>
        </w:rPr>
        <w:t>Leefmilieu Brussel</w:t>
      </w:r>
    </w:p>
    <w:p w14:paraId="44C1DACB" w14:textId="77777777" w:rsidR="0EC0D402" w:rsidRPr="009470CC" w:rsidRDefault="0EC0D402" w:rsidP="00E34FA1">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638"/>
        </w:tabs>
        <w:ind w:left="142" w:right="57"/>
        <w:rPr>
          <w:rFonts w:asciiTheme="minorHAnsi" w:eastAsiaTheme="minorEastAsia" w:hAnsiTheme="minorHAnsi" w:cstheme="minorBidi"/>
          <w:i/>
          <w:iCs/>
          <w:color w:val="auto"/>
          <w:sz w:val="22"/>
          <w:szCs w:val="22"/>
        </w:rPr>
      </w:pPr>
      <w:r>
        <w:rPr>
          <w:rFonts w:asciiTheme="minorHAnsi" w:hAnsiTheme="minorHAnsi"/>
          <w:i/>
          <w:color w:val="auto"/>
          <w:sz w:val="22"/>
        </w:rPr>
        <w:t xml:space="preserve">Dept. </w:t>
      </w:r>
      <w:r w:rsidRPr="009470CC">
        <w:rPr>
          <w:rFonts w:asciiTheme="minorHAnsi" w:hAnsiTheme="minorHAnsi"/>
          <w:i/>
          <w:color w:val="auto"/>
          <w:sz w:val="22"/>
        </w:rPr>
        <w:t>Omgeving en burgers in transitie &amp; Good Food</w:t>
      </w:r>
    </w:p>
    <w:p w14:paraId="5BF37DA7" w14:textId="77777777" w:rsidR="0EC0D402" w:rsidRDefault="0EC0D402" w:rsidP="00E34FA1">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638"/>
        </w:tabs>
        <w:ind w:left="142" w:right="57"/>
        <w:rPr>
          <w:rFonts w:asciiTheme="minorHAnsi" w:eastAsiaTheme="minorEastAsia" w:hAnsiTheme="minorHAnsi" w:cstheme="minorBidi"/>
          <w:sz w:val="22"/>
          <w:szCs w:val="22"/>
        </w:rPr>
      </w:pPr>
      <w:r w:rsidRPr="009470CC">
        <w:rPr>
          <w:rFonts w:asciiTheme="minorHAnsi" w:hAnsiTheme="minorHAnsi"/>
          <w:i/>
          <w:color w:val="auto"/>
          <w:sz w:val="22"/>
        </w:rPr>
        <w:t>Dienst Omgeving en burgers in transitie</w:t>
      </w:r>
    </w:p>
    <w:p w14:paraId="27285CB1" w14:textId="77777777" w:rsidR="00C3483D" w:rsidRDefault="0EC0D402" w:rsidP="00E34FA1">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638"/>
        </w:tabs>
        <w:ind w:left="142" w:right="57"/>
        <w:rPr>
          <w:rFonts w:asciiTheme="minorHAnsi" w:eastAsiaTheme="minorEastAsia" w:hAnsiTheme="minorHAnsi" w:cstheme="minorBidi"/>
          <w:i/>
          <w:iCs/>
          <w:color w:val="auto"/>
          <w:sz w:val="22"/>
          <w:szCs w:val="22"/>
        </w:rPr>
      </w:pPr>
      <w:r>
        <w:rPr>
          <w:rFonts w:asciiTheme="minorHAnsi" w:hAnsiTheme="minorHAnsi"/>
          <w:i/>
          <w:color w:val="auto"/>
          <w:sz w:val="22"/>
        </w:rPr>
        <w:t>Thurn &amp; Taxis-site</w:t>
      </w:r>
    </w:p>
    <w:p w14:paraId="5278B0CA" w14:textId="77777777" w:rsidR="00F76E2B" w:rsidRPr="00B153D3" w:rsidRDefault="0EC0D402" w:rsidP="00E34FA1">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638"/>
        </w:tabs>
        <w:ind w:left="142" w:right="57"/>
        <w:rPr>
          <w:rFonts w:asciiTheme="minorHAnsi" w:hAnsiTheme="minorHAnsi" w:cs="Calibri"/>
          <w:i/>
          <w:iCs/>
          <w:color w:val="auto"/>
          <w:sz w:val="22"/>
          <w:szCs w:val="22"/>
        </w:rPr>
      </w:pPr>
      <w:r>
        <w:rPr>
          <w:rFonts w:asciiTheme="minorHAnsi" w:hAnsiTheme="minorHAnsi"/>
          <w:i/>
          <w:color w:val="auto"/>
          <w:sz w:val="22"/>
        </w:rPr>
        <w:t>Havenlaan 86C/3000, B-1000 Brussel</w:t>
      </w:r>
    </w:p>
    <w:p w14:paraId="7B2321F3" w14:textId="77777777" w:rsidR="007E2D6D" w:rsidRPr="001422DA" w:rsidRDefault="007E2D6D" w:rsidP="00E34FA1">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638"/>
        </w:tabs>
        <w:ind w:left="142" w:right="57"/>
        <w:jc w:val="center"/>
        <w:rPr>
          <w:rFonts w:asciiTheme="minorHAnsi" w:hAnsiTheme="minorHAnsi" w:cs="Calibri"/>
          <w:color w:val="auto"/>
          <w:sz w:val="22"/>
          <w:szCs w:val="22"/>
        </w:rPr>
      </w:pPr>
    </w:p>
    <w:p w14:paraId="0DDA6F0D" w14:textId="77777777" w:rsidR="00F76E2B" w:rsidRPr="001422DA" w:rsidRDefault="00F76E2B" w:rsidP="00E34FA1">
      <w:pPr>
        <w:tabs>
          <w:tab w:val="left" w:pos="9638"/>
        </w:tabs>
        <w:ind w:left="142" w:right="680"/>
        <w:jc w:val="both"/>
        <w:rPr>
          <w:rFonts w:asciiTheme="minorHAnsi" w:eastAsia="Times New Roman" w:hAnsiTheme="minorHAnsi" w:cs="Calibri"/>
          <w:color w:val="auto"/>
          <w:sz w:val="22"/>
          <w:szCs w:val="22"/>
          <w:lang w:eastAsia="fr-BE"/>
        </w:rPr>
      </w:pPr>
    </w:p>
    <w:p w14:paraId="0FE2FE4C" w14:textId="77777777" w:rsidR="00F76E2B" w:rsidRPr="00B153D3" w:rsidRDefault="00F76E2B" w:rsidP="00E34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638"/>
        </w:tabs>
        <w:ind w:left="142" w:right="57"/>
        <w:rPr>
          <w:rFonts w:asciiTheme="minorHAnsi" w:hAnsiTheme="minorHAnsi" w:cs="Calibri"/>
          <w:color w:val="auto"/>
          <w:sz w:val="22"/>
          <w:szCs w:val="22"/>
        </w:rPr>
      </w:pPr>
      <w:r>
        <w:rPr>
          <w:rFonts w:asciiTheme="minorHAnsi" w:hAnsiTheme="minorHAnsi"/>
          <w:color w:val="auto"/>
          <w:sz w:val="22"/>
          <w:u w:val="single"/>
        </w:rPr>
        <w:t>Voor bijkomende informatie</w:t>
      </w:r>
      <w:r>
        <w:rPr>
          <w:rFonts w:asciiTheme="minorHAnsi" w:hAnsiTheme="minorHAnsi"/>
          <w:color w:val="auto"/>
          <w:sz w:val="22"/>
        </w:rPr>
        <w:t>:</w:t>
      </w:r>
    </w:p>
    <w:p w14:paraId="12426268" w14:textId="77777777" w:rsidR="00F76E2B" w:rsidRPr="001422DA" w:rsidRDefault="00D46551" w:rsidP="00E34FA1">
      <w:pPr>
        <w:tabs>
          <w:tab w:val="left" w:pos="9638"/>
        </w:tabs>
        <w:ind w:left="142" w:right="57"/>
        <w:rPr>
          <w:rFonts w:asciiTheme="minorHAnsi" w:eastAsia="Times New Roman" w:hAnsiTheme="minorHAnsi" w:cs="Calibri"/>
          <w:b/>
          <w:i/>
          <w:sz w:val="22"/>
          <w:szCs w:val="22"/>
          <w:lang w:val="en-US"/>
        </w:rPr>
      </w:pPr>
      <w:r w:rsidRPr="001422DA">
        <w:rPr>
          <w:rFonts w:asciiTheme="minorHAnsi" w:hAnsiTheme="minorHAnsi"/>
          <w:b/>
          <w:i/>
          <w:sz w:val="22"/>
          <w:lang w:val="en-US"/>
        </w:rPr>
        <w:t>Via uw coach of per e-mail:</w:t>
      </w:r>
      <w:r w:rsidRPr="001422DA">
        <w:rPr>
          <w:lang w:val="en-US"/>
        </w:rPr>
        <w:t xml:space="preserve"> </w:t>
      </w:r>
      <w:hyperlink r:id="rId9" w:history="1">
        <w:r w:rsidRPr="001422DA">
          <w:rPr>
            <w:rStyle w:val="Lienhypertexte"/>
            <w:rFonts w:asciiTheme="minorHAnsi" w:hAnsiTheme="minorHAnsi"/>
            <w:b/>
            <w:i/>
            <w:sz w:val="22"/>
            <w:lang w:val="en-US"/>
          </w:rPr>
          <w:t>citizensprojects@vooruitmetdewijk.brussels</w:t>
        </w:r>
      </w:hyperlink>
    </w:p>
    <w:p w14:paraId="17C5FD7C" w14:textId="77777777" w:rsidR="00F76E2B" w:rsidRPr="001422DA" w:rsidRDefault="00F76E2B" w:rsidP="00E34FA1">
      <w:pPr>
        <w:tabs>
          <w:tab w:val="left" w:pos="9638"/>
        </w:tabs>
        <w:ind w:left="142" w:right="57"/>
        <w:jc w:val="center"/>
        <w:rPr>
          <w:rFonts w:asciiTheme="minorHAnsi" w:eastAsia="Times New Roman" w:hAnsiTheme="minorHAnsi" w:cs="Calibri"/>
          <w:b/>
          <w:i/>
          <w:sz w:val="22"/>
          <w:szCs w:val="22"/>
          <w:lang w:val="en-US" w:eastAsia="fr-FR"/>
        </w:rPr>
      </w:pPr>
    </w:p>
    <w:p w14:paraId="219A3F63" w14:textId="77777777" w:rsidR="00F76E2B" w:rsidRDefault="00F76E2B" w:rsidP="00E34FA1">
      <w:pPr>
        <w:tabs>
          <w:tab w:val="left" w:pos="9638"/>
        </w:tabs>
        <w:ind w:left="142" w:right="57"/>
        <w:jc w:val="both"/>
        <w:rPr>
          <w:rFonts w:asciiTheme="minorHAnsi" w:hAnsiTheme="minorHAnsi" w:cs="Calibri"/>
          <w:sz w:val="22"/>
          <w:szCs w:val="22"/>
        </w:rPr>
      </w:pPr>
      <w:r>
        <w:rPr>
          <w:rFonts w:asciiTheme="minorHAnsi" w:hAnsiTheme="minorHAnsi"/>
          <w:b/>
          <w:sz w:val="22"/>
        </w:rPr>
        <w:t xml:space="preserve">Alle </w:t>
      </w:r>
      <w:hyperlink r:id="rId10" w:history="1">
        <w:r>
          <w:rPr>
            <w:rStyle w:val="Lienhypertexte"/>
            <w:rFonts w:asciiTheme="minorHAnsi" w:hAnsiTheme="minorHAnsi"/>
            <w:b/>
            <w:sz w:val="22"/>
          </w:rPr>
          <w:t>modaliteiten</w:t>
        </w:r>
      </w:hyperlink>
      <w:r>
        <w:rPr>
          <w:rFonts w:asciiTheme="minorHAnsi" w:hAnsiTheme="minorHAnsi"/>
          <w:b/>
          <w:sz w:val="22"/>
        </w:rPr>
        <w:t xml:space="preserve"> van de projectoproep kan u raadplegen op de website </w:t>
      </w:r>
      <w:hyperlink r:id="rId11" w:history="1">
        <w:r>
          <w:rPr>
            <w:rStyle w:val="Lienhypertexte"/>
            <w:rFonts w:asciiTheme="minorHAnsi" w:hAnsiTheme="minorHAnsi"/>
            <w:b/>
            <w:sz w:val="22"/>
          </w:rPr>
          <w:t>https://vooruitmetdewijk.brussels/in-de-praktijk/</w:t>
        </w:r>
      </w:hyperlink>
      <w:r>
        <w:rPr>
          <w:rFonts w:asciiTheme="minorHAnsi" w:hAnsiTheme="minorHAnsi"/>
          <w:b/>
          <w:sz w:val="22"/>
        </w:rPr>
        <w:t xml:space="preserve"> </w:t>
      </w:r>
    </w:p>
    <w:p w14:paraId="357E7B6D" w14:textId="77777777" w:rsidR="0085346F" w:rsidRPr="001422DA" w:rsidRDefault="0085346F" w:rsidP="00E34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638"/>
        </w:tabs>
        <w:ind w:left="142" w:right="57"/>
        <w:jc w:val="both"/>
        <w:outlineLvl w:val="0"/>
        <w:rPr>
          <w:rFonts w:asciiTheme="minorHAnsi" w:hAnsiTheme="minorHAnsi" w:cs="Calibri"/>
          <w:sz w:val="22"/>
          <w:szCs w:val="22"/>
        </w:rPr>
      </w:pPr>
    </w:p>
    <w:p w14:paraId="5051E2DB" w14:textId="77777777" w:rsidR="004960B9" w:rsidRPr="005B292F" w:rsidRDefault="003A51C9" w:rsidP="00E34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638"/>
        </w:tabs>
        <w:ind w:left="142" w:right="57"/>
        <w:jc w:val="both"/>
        <w:outlineLvl w:val="0"/>
        <w:rPr>
          <w:rFonts w:asciiTheme="minorHAnsi" w:hAnsiTheme="minorHAnsi" w:cs="Calibri"/>
          <w:i/>
          <w:sz w:val="22"/>
          <w:szCs w:val="22"/>
        </w:rPr>
      </w:pPr>
      <w:r>
        <w:rPr>
          <w:rFonts w:asciiTheme="minorHAnsi" w:hAnsiTheme="minorHAnsi"/>
          <w:i/>
          <w:sz w:val="22"/>
          <w:u w:val="single"/>
        </w:rPr>
        <w:t>Verwerking van uw persoonsgegevens</w:t>
      </w:r>
      <w:r>
        <w:rPr>
          <w:rFonts w:asciiTheme="minorHAnsi" w:hAnsiTheme="minorHAnsi"/>
          <w:i/>
          <w:sz w:val="22"/>
        </w:rPr>
        <w:t xml:space="preserve">: </w:t>
      </w:r>
    </w:p>
    <w:p w14:paraId="7078D8BA" w14:textId="723DD94C" w:rsidR="004960B9" w:rsidRPr="00037253" w:rsidRDefault="009729BA" w:rsidP="00E34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638"/>
        </w:tabs>
        <w:ind w:left="142" w:right="57"/>
        <w:jc w:val="both"/>
        <w:outlineLvl w:val="0"/>
        <w:rPr>
          <w:rFonts w:asciiTheme="minorHAnsi" w:hAnsiTheme="minorHAnsi" w:cs="Arial"/>
          <w:i/>
          <w:color w:val="auto"/>
          <w:sz w:val="22"/>
          <w:szCs w:val="23"/>
          <w:shd w:val="clear" w:color="auto" w:fill="FFFFFF"/>
        </w:rPr>
      </w:pPr>
      <w:r>
        <w:rPr>
          <w:rFonts w:asciiTheme="minorHAnsi" w:hAnsiTheme="minorHAnsi"/>
          <w:i/>
          <w:color w:val="auto"/>
          <w:sz w:val="22"/>
          <w:shd w:val="clear" w:color="auto" w:fill="FFFFFF"/>
        </w:rPr>
        <w:t>Door ons uw persoonsgegevens te bezorgen stemt u ermee in dat Leefmilieu Brussel en de begeleider uw gegevens verwerken in het kader van het verloop van de projectoproep en voor de evaluatie van uw project. U kan opnieuw gecontacteerd worden in het kader van evenementen in verband met de projectoproep (de ‘</w:t>
      </w:r>
      <w:r w:rsidR="00604DFC">
        <w:rPr>
          <w:rFonts w:asciiTheme="minorHAnsi" w:hAnsiTheme="minorHAnsi"/>
          <w:i/>
          <w:color w:val="auto"/>
          <w:sz w:val="22"/>
          <w:shd w:val="clear" w:color="auto" w:fill="FFFFFF"/>
        </w:rPr>
        <w:t>V</w:t>
      </w:r>
      <w:r>
        <w:rPr>
          <w:rFonts w:asciiTheme="minorHAnsi" w:hAnsiTheme="minorHAnsi"/>
          <w:i/>
          <w:color w:val="auto"/>
          <w:sz w:val="22"/>
          <w:shd w:val="clear" w:color="auto" w:fill="FFFFFF"/>
        </w:rPr>
        <w:t xml:space="preserve">ooruit met de wijk’-rally, ‘Good Food’-bijeenkomsten ...). </w:t>
      </w:r>
    </w:p>
    <w:p w14:paraId="671F4A5C" w14:textId="77777777" w:rsidR="004106B4" w:rsidRDefault="004106B4" w:rsidP="00E34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638"/>
        </w:tabs>
        <w:ind w:left="142" w:right="57"/>
        <w:jc w:val="both"/>
        <w:outlineLvl w:val="0"/>
        <w:rPr>
          <w:rFonts w:asciiTheme="minorHAnsi" w:hAnsiTheme="minorHAnsi" w:cs="Arial"/>
          <w:i/>
          <w:color w:val="auto"/>
          <w:sz w:val="22"/>
          <w:szCs w:val="23"/>
          <w:shd w:val="clear" w:color="auto" w:fill="FFFFFF"/>
        </w:rPr>
      </w:pPr>
    </w:p>
    <w:p w14:paraId="36748FC0" w14:textId="77777777" w:rsidR="009729BA" w:rsidRDefault="00064982" w:rsidP="00E34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638"/>
        </w:tabs>
        <w:ind w:left="142" w:right="57"/>
        <w:jc w:val="both"/>
        <w:outlineLvl w:val="0"/>
        <w:rPr>
          <w:rFonts w:asciiTheme="minorHAnsi" w:hAnsiTheme="minorHAnsi" w:cs="Arial"/>
          <w:i/>
          <w:color w:val="auto"/>
          <w:sz w:val="22"/>
          <w:szCs w:val="23"/>
          <w:shd w:val="clear" w:color="auto" w:fill="FFFFFF"/>
        </w:rPr>
      </w:pPr>
      <w:r>
        <w:rPr>
          <w:rFonts w:asciiTheme="minorHAnsi" w:hAnsiTheme="minorHAnsi"/>
          <w:i/>
          <w:color w:val="auto"/>
          <w:sz w:val="22"/>
          <w:shd w:val="clear" w:color="auto" w:fill="FFFFFF"/>
        </w:rPr>
        <w:t xml:space="preserve">De gegevens die in de evaluatieverslagen worden verschaft en uw beschrijving van het project kunnen gebruikt worden voor cartografische doeleinden of om het ‘Vooruit met de wijk’-project te promoten. </w:t>
      </w:r>
    </w:p>
    <w:p w14:paraId="30BB9AE8" w14:textId="77777777" w:rsidR="00555FF6" w:rsidRPr="009729BA" w:rsidRDefault="00555FF6" w:rsidP="00E665DA">
      <w:pPr>
        <w:pStyle w:val="Paragraphedeliste"/>
        <w:numPr>
          <w:ilvl w:val="0"/>
          <w:numId w:val="7"/>
        </w:numPr>
        <w:tabs>
          <w:tab w:val="left" w:pos="9638"/>
        </w:tabs>
        <w:ind w:left="426"/>
        <w:rPr>
          <w:rFonts w:asciiTheme="minorHAnsi" w:hAnsiTheme="minorHAnsi" w:cs="Calibri"/>
        </w:rPr>
      </w:pPr>
      <w:r>
        <w:br w:type="page"/>
      </w:r>
    </w:p>
    <w:p w14:paraId="28328E2D" w14:textId="77777777" w:rsidR="00E34FA1" w:rsidRPr="006B3627" w:rsidRDefault="00E34FA1" w:rsidP="00E665DA">
      <w:pPr>
        <w:pStyle w:val="Paragraphedeliste"/>
        <w:pageBreakBefore/>
        <w:numPr>
          <w:ilvl w:val="0"/>
          <w:numId w:val="4"/>
        </w:numPr>
        <w:pBdr>
          <w:top w:val="single" w:sz="6" w:space="2" w:color="auto" w:shadow="1"/>
          <w:left w:val="single" w:sz="6" w:space="4" w:color="auto" w:shadow="1"/>
          <w:bottom w:val="single" w:sz="6" w:space="1" w:color="auto" w:shadow="1"/>
          <w:right w:val="single" w:sz="6" w:space="4" w:color="auto" w:shadow="1"/>
        </w:pBdr>
        <w:shd w:val="clear" w:color="auto" w:fill="D6E3BC" w:themeFill="accent3" w:themeFillTint="66"/>
        <w:tabs>
          <w:tab w:val="left" w:pos="9638"/>
        </w:tabs>
        <w:spacing w:after="120"/>
        <w:ind w:left="426" w:right="-1"/>
        <w:rPr>
          <w:rFonts w:asciiTheme="minorHAnsi" w:hAnsiTheme="minorHAnsi" w:cs="Calibri"/>
          <w:b/>
          <w:bCs/>
          <w:caps/>
          <w:sz w:val="28"/>
        </w:rPr>
      </w:pPr>
      <w:bookmarkStart w:id="1" w:name="_Hlk132791975"/>
      <w:r>
        <w:rPr>
          <w:rFonts w:asciiTheme="minorHAnsi" w:hAnsiTheme="minorHAnsi"/>
          <w:b/>
          <w:caps/>
          <w:sz w:val="28"/>
        </w:rPr>
        <w:lastRenderedPageBreak/>
        <w:t>Samenvatting van het project</w:t>
      </w:r>
    </w:p>
    <w:p w14:paraId="36850A4C" w14:textId="77777777" w:rsidR="00E34FA1" w:rsidRDefault="00E34FA1" w:rsidP="00E34FA1">
      <w:pPr>
        <w:pStyle w:val="Paragraphedeliste"/>
        <w:tabs>
          <w:tab w:val="left" w:pos="9638"/>
        </w:tabs>
        <w:spacing w:before="240" w:after="120"/>
        <w:ind w:left="142" w:right="-1"/>
        <w:rPr>
          <w:rFonts w:asciiTheme="minorHAnsi" w:hAnsiTheme="minorHAnsi"/>
          <w:b/>
          <w:bCs/>
          <w:color w:val="318487"/>
          <w:sz w:val="28"/>
          <w:szCs w:val="28"/>
          <w:u w:val="single"/>
        </w:rPr>
      </w:pPr>
    </w:p>
    <w:p w14:paraId="28E8D70F" w14:textId="77777777" w:rsidR="00E34FA1" w:rsidRPr="008847C1" w:rsidRDefault="00E34FA1" w:rsidP="00E34FA1">
      <w:pPr>
        <w:pBdr>
          <w:top w:val="single" w:sz="4" w:space="6" w:color="auto"/>
          <w:left w:val="single" w:sz="4" w:space="4" w:color="auto"/>
          <w:bottom w:val="single" w:sz="4" w:space="6" w:color="auto"/>
          <w:right w:val="single" w:sz="4" w:space="4" w:color="auto"/>
        </w:pBdr>
        <w:shd w:val="clear" w:color="auto" w:fill="E5B8B7" w:themeFill="accent2" w:themeFillTint="66"/>
        <w:tabs>
          <w:tab w:val="left" w:pos="9638"/>
        </w:tabs>
        <w:spacing w:after="120"/>
        <w:ind w:right="-1"/>
        <w:jc w:val="both"/>
        <w:rPr>
          <w:rFonts w:asciiTheme="minorHAnsi" w:hAnsiTheme="minorHAnsi" w:cs="Calibri"/>
        </w:rPr>
      </w:pPr>
      <w:r>
        <w:rPr>
          <w:rFonts w:asciiTheme="minorHAnsi" w:hAnsiTheme="minorHAnsi"/>
        </w:rPr>
        <w:t>Referentienummer van uw intentienota (</w:t>
      </w:r>
      <w:r>
        <w:rPr>
          <w:rFonts w:asciiTheme="minorHAnsi" w:hAnsiTheme="minorHAnsi"/>
          <w:b/>
        </w:rPr>
        <w:t>verplicht</w:t>
      </w:r>
      <w:r>
        <w:rPr>
          <w:rFonts w:asciiTheme="minorHAnsi" w:hAnsiTheme="minorHAnsi"/>
        </w:rPr>
        <w:t xml:space="preserve">): </w:t>
      </w:r>
      <w:sdt>
        <w:sdtPr>
          <w:rPr>
            <w:b/>
            <w:bCs/>
          </w:rPr>
          <w:id w:val="-1492796749"/>
        </w:sdtPr>
        <w:sdtEndPr/>
        <w:sdtContent>
          <w:r>
            <w:rPr>
              <w:rFonts w:asciiTheme="minorHAnsi" w:hAnsiTheme="minorHAnsi"/>
              <w:b/>
              <w:color w:val="auto"/>
            </w:rPr>
            <w:t>INS23-___</w:t>
          </w:r>
        </w:sdtContent>
      </w:sdt>
    </w:p>
    <w:p w14:paraId="078F1EF0" w14:textId="77777777" w:rsidR="00E34FA1" w:rsidRPr="008847C1" w:rsidRDefault="00E34FA1" w:rsidP="00E34FA1">
      <w:pPr>
        <w:tabs>
          <w:tab w:val="left" w:pos="9638"/>
        </w:tabs>
        <w:spacing w:before="120" w:after="120"/>
        <w:ind w:right="-1"/>
        <w:jc w:val="both"/>
        <w:rPr>
          <w:rStyle w:val="Textedelespacerserv"/>
          <w:rFonts w:asciiTheme="minorHAnsi" w:hAnsiTheme="minorHAnsi" w:cs="Calibri"/>
          <w:b/>
          <w:bCs/>
          <w:i/>
          <w:iCs/>
          <w:color w:val="auto"/>
          <w:sz w:val="22"/>
          <w:szCs w:val="22"/>
        </w:rPr>
      </w:pPr>
      <w:r>
        <w:rPr>
          <w:rStyle w:val="Textedelespacerserv"/>
          <w:rFonts w:asciiTheme="minorHAnsi" w:hAnsiTheme="minorHAnsi"/>
          <w:b/>
          <w:i/>
          <w:color w:val="auto"/>
          <w:sz w:val="22"/>
        </w:rPr>
        <w:t>Gelieve dat referentienummer mee te delen bij al uw communicatie en vooraan in de titel van uw bestanden te plaatsen indien u uw formulier en de bijlagen online verzendt.</w:t>
      </w:r>
    </w:p>
    <w:p w14:paraId="18A2916A" w14:textId="77777777" w:rsidR="00E34FA1" w:rsidRPr="00B02623" w:rsidRDefault="00E34FA1" w:rsidP="00E665DA">
      <w:pPr>
        <w:pStyle w:val="Paragraphedeliste"/>
        <w:numPr>
          <w:ilvl w:val="0"/>
          <w:numId w:val="5"/>
        </w:numPr>
        <w:tabs>
          <w:tab w:val="left" w:pos="9638"/>
        </w:tabs>
        <w:spacing w:before="240" w:after="120"/>
        <w:ind w:left="426" w:right="680" w:hanging="357"/>
        <w:rPr>
          <w:rFonts w:asciiTheme="minorHAnsi" w:hAnsiTheme="minorHAnsi"/>
          <w:b/>
          <w:bCs/>
          <w:color w:val="318487"/>
          <w:sz w:val="28"/>
          <w:szCs w:val="28"/>
          <w:u w:val="single"/>
        </w:rPr>
      </w:pPr>
      <w:r>
        <w:rPr>
          <w:rFonts w:asciiTheme="minorHAnsi" w:hAnsiTheme="minorHAnsi"/>
          <w:b/>
          <w:color w:val="318487"/>
          <w:sz w:val="28"/>
          <w:u w:val="single"/>
        </w:rPr>
        <w:t>Gekozen thema(‘s)</w:t>
      </w:r>
    </w:p>
    <w:p w14:paraId="2FB15A23" w14:textId="77777777" w:rsidR="00E34FA1" w:rsidRDefault="00E34FA1" w:rsidP="00E665DA">
      <w:pPr>
        <w:pStyle w:val="Paragraphedeliste"/>
        <w:numPr>
          <w:ilvl w:val="0"/>
          <w:numId w:val="8"/>
        </w:numPr>
        <w:tabs>
          <w:tab w:val="left" w:pos="7938"/>
          <w:tab w:val="left" w:pos="9638"/>
        </w:tabs>
        <w:ind w:left="426" w:right="680"/>
        <w:rPr>
          <w:rFonts w:asciiTheme="minorHAnsi" w:hAnsiTheme="minorHAnsi"/>
        </w:rPr>
        <w:sectPr w:rsidR="00E34FA1" w:rsidSect="00BF62BA">
          <w:headerReference w:type="even" r:id="rId12"/>
          <w:footerReference w:type="even" r:id="rId13"/>
          <w:footerReference w:type="default" r:id="rId14"/>
          <w:headerReference w:type="first" r:id="rId15"/>
          <w:footerReference w:type="first" r:id="rId16"/>
          <w:type w:val="continuous"/>
          <w:pgSz w:w="11906" w:h="16838"/>
          <w:pgMar w:top="1134" w:right="1134" w:bottom="1134" w:left="1134" w:header="709" w:footer="709" w:gutter="0"/>
          <w:cols w:space="720"/>
          <w:titlePg/>
          <w:docGrid w:linePitch="326"/>
        </w:sectPr>
      </w:pPr>
    </w:p>
    <w:p w14:paraId="41DBC742" w14:textId="31B1E219" w:rsidR="00E34FA1" w:rsidRPr="007972A2" w:rsidRDefault="00E34FA1" w:rsidP="00E665DA">
      <w:pPr>
        <w:pStyle w:val="Paragraphedeliste"/>
        <w:numPr>
          <w:ilvl w:val="0"/>
          <w:numId w:val="8"/>
        </w:numPr>
        <w:tabs>
          <w:tab w:val="left" w:pos="4111"/>
          <w:tab w:val="left" w:pos="7938"/>
          <w:tab w:val="left" w:pos="9638"/>
        </w:tabs>
        <w:ind w:left="426"/>
        <w:rPr>
          <w:rFonts w:asciiTheme="minorHAnsi" w:hAnsiTheme="minorHAnsi"/>
          <w:i/>
        </w:rPr>
      </w:pPr>
      <w:r>
        <w:t>voeding (</w:t>
      </w:r>
      <w:r w:rsidR="00604DFC">
        <w:t>collectieve m</w:t>
      </w:r>
      <w:r>
        <w:t xml:space="preserve">oestuin, productie, </w:t>
      </w:r>
      <w:r w:rsidR="00604DFC">
        <w:t>verwerking</w:t>
      </w:r>
      <w:r>
        <w:t>, workshops ...)</w:t>
      </w:r>
      <w:r>
        <w:rPr>
          <w:rFonts w:asciiTheme="minorHAnsi" w:hAnsiTheme="minorHAnsi"/>
          <w:i/>
        </w:rPr>
        <w:t xml:space="preserve"> </w:t>
      </w:r>
      <w:r>
        <w:rPr>
          <w:rFonts w:asciiTheme="minorHAnsi" w:hAnsiTheme="minorHAnsi"/>
          <w:i/>
        </w:rPr>
        <w:tab/>
      </w:r>
      <w:sdt>
        <w:sdtPr>
          <w:rPr>
            <w:rFonts w:ascii="MS Gothic" w:eastAsia="MS Gothic" w:hAnsi="MS Gothic"/>
          </w:rPr>
          <w:id w:val="102631837"/>
          <w14:checkbox>
            <w14:checked w14:val="0"/>
            <w14:checkedState w14:val="2612" w14:font="MS Gothic"/>
            <w14:uncheckedState w14:val="2610" w14:font="MS Gothic"/>
          </w14:checkbox>
        </w:sdtPr>
        <w:sdtEndPr/>
        <w:sdtContent>
          <w:r w:rsidRPr="007972A2">
            <w:rPr>
              <w:rFonts w:ascii="MS Gothic" w:eastAsia="MS Gothic" w:hAnsi="MS Gothic" w:hint="eastAsia"/>
            </w:rPr>
            <w:t>☐</w:t>
          </w:r>
        </w:sdtContent>
      </w:sdt>
    </w:p>
    <w:p w14:paraId="277800F3" w14:textId="77777777" w:rsidR="00E34FA1" w:rsidRPr="003A51C9" w:rsidRDefault="00E34FA1" w:rsidP="00E665DA">
      <w:pPr>
        <w:pStyle w:val="Paragraphedeliste"/>
        <w:numPr>
          <w:ilvl w:val="0"/>
          <w:numId w:val="8"/>
        </w:numPr>
        <w:tabs>
          <w:tab w:val="left" w:pos="4111"/>
          <w:tab w:val="left" w:pos="7938"/>
          <w:tab w:val="left" w:pos="9638"/>
        </w:tabs>
        <w:ind w:left="426"/>
        <w:rPr>
          <w:rFonts w:asciiTheme="minorHAnsi" w:hAnsiTheme="minorHAnsi"/>
        </w:rPr>
      </w:pPr>
      <w:r>
        <w:rPr>
          <w:rFonts w:asciiTheme="minorHAnsi" w:hAnsiTheme="minorHAnsi"/>
        </w:rPr>
        <w:t>natuur en biodiversiteit</w:t>
      </w:r>
      <w:r>
        <w:rPr>
          <w:rFonts w:asciiTheme="minorHAnsi" w:hAnsiTheme="minorHAnsi"/>
        </w:rPr>
        <w:tab/>
      </w:r>
      <w:sdt>
        <w:sdtPr>
          <w:rPr>
            <w:rFonts w:asciiTheme="minorHAnsi" w:hAnsiTheme="minorHAnsi"/>
          </w:rPr>
          <w:id w:val="199828229"/>
          <w14:checkbox>
            <w14:checked w14:val="0"/>
            <w14:checkedState w14:val="2612" w14:font="MS Gothic"/>
            <w14:uncheckedState w14:val="2610" w14:font="MS Gothic"/>
          </w14:checkbox>
        </w:sdtPr>
        <w:sdtEndPr/>
        <w:sdtContent>
          <w:r w:rsidRPr="0069613E">
            <w:rPr>
              <w:rFonts w:ascii="Segoe UI Symbol" w:hAnsi="Segoe UI Symbol" w:cs="Segoe UI Symbol"/>
            </w:rPr>
            <w:t>☐</w:t>
          </w:r>
        </w:sdtContent>
      </w:sdt>
    </w:p>
    <w:p w14:paraId="41C9392D" w14:textId="77777777" w:rsidR="00E34FA1" w:rsidRDefault="00E34FA1" w:rsidP="00E665DA">
      <w:pPr>
        <w:pStyle w:val="Paragraphedeliste"/>
        <w:numPr>
          <w:ilvl w:val="0"/>
          <w:numId w:val="8"/>
        </w:numPr>
        <w:tabs>
          <w:tab w:val="left" w:pos="66"/>
          <w:tab w:val="left" w:pos="4111"/>
          <w:tab w:val="left" w:pos="7938"/>
          <w:tab w:val="left" w:pos="9638"/>
        </w:tabs>
        <w:spacing w:after="0"/>
        <w:ind w:left="426"/>
        <w:rPr>
          <w:rFonts w:asciiTheme="minorHAnsi" w:hAnsiTheme="minorHAnsi"/>
        </w:rPr>
      </w:pPr>
      <w:r>
        <w:rPr>
          <w:rFonts w:asciiTheme="minorHAnsi" w:hAnsiTheme="minorHAnsi"/>
        </w:rPr>
        <w:t>mobiliteit en de openbare ruimte</w:t>
      </w:r>
      <w:r>
        <w:rPr>
          <w:rFonts w:asciiTheme="minorHAnsi" w:hAnsiTheme="minorHAnsi"/>
        </w:rPr>
        <w:tab/>
      </w:r>
      <w:sdt>
        <w:sdtPr>
          <w:rPr>
            <w:rFonts w:asciiTheme="minorHAnsi" w:hAnsiTheme="minorHAnsi"/>
          </w:rPr>
          <w:id w:val="-1773458865"/>
          <w14:checkbox>
            <w14:checked w14:val="0"/>
            <w14:checkedState w14:val="2612" w14:font="MS Gothic"/>
            <w14:uncheckedState w14:val="2610" w14:font="MS Gothic"/>
          </w14:checkbox>
        </w:sdtPr>
        <w:sdtEndPr/>
        <w:sdtContent>
          <w:r w:rsidRPr="0069613E">
            <w:rPr>
              <w:rFonts w:ascii="Segoe UI Symbol" w:hAnsi="Segoe UI Symbol" w:cs="Segoe UI Symbol"/>
            </w:rPr>
            <w:t>☐</w:t>
          </w:r>
        </w:sdtContent>
      </w:sdt>
    </w:p>
    <w:p w14:paraId="5FA35773" w14:textId="4FAE905F" w:rsidR="00E34FA1" w:rsidRPr="001224DB" w:rsidRDefault="00E34FA1" w:rsidP="00E665DA">
      <w:pPr>
        <w:pStyle w:val="Paragraphedeliste"/>
        <w:numPr>
          <w:ilvl w:val="0"/>
          <w:numId w:val="8"/>
        </w:numPr>
        <w:tabs>
          <w:tab w:val="left" w:pos="3969"/>
          <w:tab w:val="left" w:pos="9638"/>
        </w:tabs>
        <w:spacing w:after="0"/>
        <w:ind w:left="426"/>
        <w:rPr>
          <w:rFonts w:asciiTheme="minorHAnsi" w:hAnsiTheme="minorHAnsi"/>
        </w:rPr>
      </w:pPr>
      <w:r>
        <w:br w:type="column"/>
      </w:r>
      <w:r w:rsidR="00604DFC">
        <w:rPr>
          <w:rFonts w:asciiTheme="minorHAnsi" w:hAnsiTheme="minorHAnsi"/>
        </w:rPr>
        <w:t xml:space="preserve">Hulpbronnen </w:t>
      </w:r>
      <w:r>
        <w:rPr>
          <w:rFonts w:asciiTheme="minorHAnsi" w:hAnsiTheme="minorHAnsi"/>
        </w:rPr>
        <w:t>en afval</w:t>
      </w:r>
    </w:p>
    <w:p w14:paraId="185ECA65" w14:textId="77777777" w:rsidR="00E34FA1" w:rsidRDefault="00E34FA1" w:rsidP="00E665DA">
      <w:pPr>
        <w:pStyle w:val="Paragraphedeliste"/>
        <w:numPr>
          <w:ilvl w:val="0"/>
          <w:numId w:val="9"/>
        </w:numPr>
        <w:tabs>
          <w:tab w:val="left" w:pos="709"/>
          <w:tab w:val="left" w:pos="3544"/>
          <w:tab w:val="left" w:pos="9638"/>
        </w:tabs>
        <w:ind w:left="709" w:right="567"/>
        <w:rPr>
          <w:rFonts w:ascii="MS Gothic" w:eastAsia="MS Gothic" w:hAnsi="MS Gothic"/>
        </w:rPr>
      </w:pPr>
      <w:r>
        <w:rPr>
          <w:rFonts w:asciiTheme="minorHAnsi" w:hAnsiTheme="minorHAnsi"/>
          <w:i/>
        </w:rPr>
        <w:t xml:space="preserve">openbare netheid </w:t>
      </w:r>
      <w:r>
        <w:rPr>
          <w:rFonts w:asciiTheme="minorHAnsi" w:hAnsiTheme="minorHAnsi"/>
          <w:i/>
        </w:rPr>
        <w:tab/>
      </w:r>
      <w:sdt>
        <w:sdtPr>
          <w:rPr>
            <w:rFonts w:ascii="MS Gothic" w:eastAsia="MS Gothic" w:hAnsi="MS Gothic"/>
          </w:rPr>
          <w:id w:val="1096979005"/>
          <w14:checkbox>
            <w14:checked w14:val="0"/>
            <w14:checkedState w14:val="2612" w14:font="MS Gothic"/>
            <w14:uncheckedState w14:val="2610" w14:font="MS Gothic"/>
          </w14:checkbox>
        </w:sdtPr>
        <w:sdtEndPr/>
        <w:sdtContent>
          <w:r w:rsidRPr="007C4F90">
            <w:rPr>
              <w:rFonts w:ascii="MS Gothic" w:eastAsia="MS Gothic" w:hAnsi="MS Gothic" w:hint="eastAsia"/>
            </w:rPr>
            <w:t>☐</w:t>
          </w:r>
        </w:sdtContent>
      </w:sdt>
    </w:p>
    <w:p w14:paraId="07874296" w14:textId="77777777" w:rsidR="00E34FA1" w:rsidRPr="0069613E" w:rsidRDefault="00E34FA1" w:rsidP="00E665DA">
      <w:pPr>
        <w:pStyle w:val="Paragraphedeliste"/>
        <w:numPr>
          <w:ilvl w:val="0"/>
          <w:numId w:val="9"/>
        </w:numPr>
        <w:tabs>
          <w:tab w:val="left" w:pos="709"/>
          <w:tab w:val="left" w:pos="3544"/>
          <w:tab w:val="left" w:pos="9638"/>
        </w:tabs>
        <w:ind w:left="709" w:right="567"/>
        <w:rPr>
          <w:rFonts w:asciiTheme="minorHAnsi" w:hAnsiTheme="minorHAnsi"/>
          <w:iCs/>
        </w:rPr>
      </w:pPr>
      <w:r w:rsidRPr="00604DFC">
        <w:rPr>
          <w:rFonts w:asciiTheme="minorHAnsi" w:hAnsiTheme="minorHAnsi"/>
          <w:i/>
        </w:rPr>
        <w:t>organisch afval</w:t>
      </w:r>
      <w:r>
        <w:rPr>
          <w:rFonts w:asciiTheme="minorHAnsi" w:hAnsiTheme="minorHAnsi"/>
          <w:i/>
        </w:rPr>
        <w:t xml:space="preserve"> </w:t>
      </w:r>
      <w:r>
        <w:rPr>
          <w:rFonts w:asciiTheme="minorHAnsi" w:hAnsiTheme="minorHAnsi"/>
          <w:i/>
        </w:rPr>
        <w:tab/>
      </w:r>
      <w:sdt>
        <w:sdtPr>
          <w:rPr>
            <w:rFonts w:asciiTheme="minorHAnsi" w:hAnsiTheme="minorHAnsi"/>
            <w:iCs/>
          </w:rPr>
          <w:id w:val="-792898826"/>
          <w:placeholder>
            <w:docPart w:val="BB54F67EA3FD4F6EB9A5107B14A00C1E"/>
          </w:placeholder>
          <w14:checkbox>
            <w14:checked w14:val="0"/>
            <w14:checkedState w14:val="2612" w14:font="MS Gothic"/>
            <w14:uncheckedState w14:val="2610" w14:font="MS Gothic"/>
          </w14:checkbox>
        </w:sdtPr>
        <w:sdtEndPr/>
        <w:sdtContent>
          <w:r w:rsidRPr="0069613E">
            <w:rPr>
              <w:rFonts w:ascii="Segoe UI Symbol" w:hAnsi="Segoe UI Symbol" w:cs="Segoe UI Symbol"/>
              <w:iCs/>
            </w:rPr>
            <w:t>☐</w:t>
          </w:r>
        </w:sdtContent>
      </w:sdt>
    </w:p>
    <w:p w14:paraId="6B122950" w14:textId="77777777" w:rsidR="00E34FA1" w:rsidRPr="00D86F1C" w:rsidRDefault="00E34FA1" w:rsidP="00E665DA">
      <w:pPr>
        <w:pStyle w:val="Paragraphedeliste"/>
        <w:numPr>
          <w:ilvl w:val="0"/>
          <w:numId w:val="9"/>
        </w:numPr>
        <w:tabs>
          <w:tab w:val="left" w:pos="709"/>
          <w:tab w:val="left" w:pos="3544"/>
          <w:tab w:val="left" w:pos="9638"/>
        </w:tabs>
        <w:ind w:left="709" w:right="567"/>
        <w:rPr>
          <w:rFonts w:asciiTheme="minorHAnsi" w:hAnsiTheme="minorHAnsi"/>
          <w:i/>
        </w:rPr>
      </w:pPr>
      <w:r w:rsidRPr="00604DFC">
        <w:rPr>
          <w:rFonts w:asciiTheme="minorHAnsi" w:hAnsiTheme="minorHAnsi"/>
          <w:i/>
        </w:rPr>
        <w:t>afvalvermindering</w:t>
      </w:r>
      <w:r>
        <w:rPr>
          <w:rFonts w:asciiTheme="minorHAnsi" w:hAnsiTheme="minorHAnsi"/>
          <w:i/>
        </w:rPr>
        <w:tab/>
      </w:r>
      <w:sdt>
        <w:sdtPr>
          <w:rPr>
            <w:rFonts w:asciiTheme="minorHAnsi" w:hAnsiTheme="minorHAnsi"/>
            <w:iCs/>
          </w:rPr>
          <w:id w:val="1457911077"/>
          <w14:checkbox>
            <w14:checked w14:val="0"/>
            <w14:checkedState w14:val="2612" w14:font="MS Gothic"/>
            <w14:uncheckedState w14:val="2610" w14:font="MS Gothic"/>
          </w14:checkbox>
        </w:sdtPr>
        <w:sdtEndPr/>
        <w:sdtContent>
          <w:r w:rsidRPr="0069613E">
            <w:rPr>
              <w:rFonts w:ascii="Segoe UI Symbol" w:hAnsi="Segoe UI Symbol" w:cs="Segoe UI Symbol"/>
              <w:iCs/>
            </w:rPr>
            <w:t>☐</w:t>
          </w:r>
        </w:sdtContent>
      </w:sdt>
    </w:p>
    <w:p w14:paraId="32C7E470" w14:textId="77777777" w:rsidR="00E34FA1" w:rsidRDefault="00E34FA1" w:rsidP="00E665DA">
      <w:pPr>
        <w:pStyle w:val="Paragraphedeliste"/>
        <w:numPr>
          <w:ilvl w:val="0"/>
          <w:numId w:val="8"/>
        </w:numPr>
        <w:tabs>
          <w:tab w:val="left" w:pos="7938"/>
          <w:tab w:val="left" w:pos="9638"/>
        </w:tabs>
        <w:spacing w:after="0"/>
        <w:ind w:left="426" w:right="680"/>
        <w:rPr>
          <w:rFonts w:asciiTheme="minorHAnsi" w:hAnsiTheme="minorHAnsi"/>
        </w:rPr>
        <w:sectPr w:rsidR="00E34FA1" w:rsidSect="00E34FA1">
          <w:type w:val="continuous"/>
          <w:pgSz w:w="11906" w:h="16838"/>
          <w:pgMar w:top="1134" w:right="991" w:bottom="1134" w:left="1134" w:header="709" w:footer="709" w:gutter="0"/>
          <w:cols w:num="2" w:space="282"/>
          <w:titlePg/>
          <w:docGrid w:linePitch="326"/>
        </w:sectPr>
      </w:pPr>
    </w:p>
    <w:p w14:paraId="399378A0" w14:textId="77777777" w:rsidR="00E34FA1" w:rsidRPr="001A26A3" w:rsidRDefault="00E34FA1" w:rsidP="00E665DA">
      <w:pPr>
        <w:pStyle w:val="Paragraphedeliste"/>
        <w:numPr>
          <w:ilvl w:val="0"/>
          <w:numId w:val="8"/>
        </w:numPr>
        <w:tabs>
          <w:tab w:val="left" w:pos="8647"/>
          <w:tab w:val="left" w:pos="9781"/>
        </w:tabs>
        <w:spacing w:after="0"/>
        <w:ind w:left="426"/>
        <w:rPr>
          <w:rFonts w:asciiTheme="minorHAnsi" w:hAnsiTheme="minorHAnsi"/>
        </w:rPr>
      </w:pPr>
      <w:r>
        <w:rPr>
          <w:rFonts w:asciiTheme="minorHAnsi" w:hAnsiTheme="minorHAnsi"/>
        </w:rPr>
        <w:t>andere thema’s (energie, water, bodems …)</w:t>
      </w:r>
      <w:r>
        <w:rPr>
          <w:rFonts w:asciiTheme="minorHAnsi" w:hAnsiTheme="minorHAnsi"/>
        </w:rPr>
        <w:tab/>
      </w:r>
      <w:sdt>
        <w:sdtPr>
          <w:rPr>
            <w:rFonts w:asciiTheme="minorHAnsi" w:hAnsiTheme="minorHAnsi"/>
          </w:rPr>
          <w:id w:val="-886175050"/>
          <w14:checkbox>
            <w14:checked w14:val="0"/>
            <w14:checkedState w14:val="2612" w14:font="MS Gothic"/>
            <w14:uncheckedState w14:val="2610" w14:font="MS Gothic"/>
          </w14:checkbox>
        </w:sdtPr>
        <w:sdtEndPr/>
        <w:sdtContent>
          <w:r w:rsidRPr="001A26A3">
            <w:rPr>
              <w:rFonts w:ascii="Segoe UI Symbol" w:hAnsi="Segoe UI Symbol" w:cs="Segoe UI Symbol"/>
            </w:rPr>
            <w:t>☐</w:t>
          </w:r>
        </w:sdtContent>
      </w:sdt>
    </w:p>
    <w:p w14:paraId="69876717" w14:textId="58246CEB" w:rsidR="00E34FA1" w:rsidRPr="003739A1" w:rsidRDefault="00604DFC" w:rsidP="00E34FA1">
      <w:pPr>
        <w:tabs>
          <w:tab w:val="left" w:pos="9781"/>
        </w:tabs>
        <w:spacing w:before="120"/>
        <w:ind w:left="425"/>
        <w:jc w:val="both"/>
        <w:rPr>
          <w:rFonts w:asciiTheme="minorHAnsi" w:eastAsia="Times New Roman" w:hAnsiTheme="minorHAnsi" w:cs="Calibri"/>
          <w:b/>
          <w:bCs/>
          <w:color w:val="31849B"/>
          <w:sz w:val="28"/>
          <w:szCs w:val="22"/>
          <w:u w:val="single"/>
        </w:rPr>
      </w:pPr>
      <w:r>
        <w:rPr>
          <w:rFonts w:asciiTheme="minorHAnsi" w:hAnsiTheme="minorHAnsi"/>
          <w:color w:val="auto"/>
          <w:sz w:val="22"/>
        </w:rPr>
        <w:t>V</w:t>
      </w:r>
      <w:r w:rsidR="00E34FA1">
        <w:rPr>
          <w:rFonts w:asciiTheme="minorHAnsi" w:hAnsiTheme="minorHAnsi"/>
          <w:color w:val="auto"/>
          <w:sz w:val="22"/>
        </w:rPr>
        <w:t>erduidelijk:</w:t>
      </w:r>
      <w:r w:rsidR="00E34FA1">
        <w:rPr>
          <w:rFonts w:asciiTheme="minorHAnsi" w:hAnsiTheme="minorHAnsi"/>
          <w:b/>
          <w:color w:val="auto"/>
          <w:sz w:val="22"/>
        </w:rPr>
        <w:t xml:space="preserve"> </w:t>
      </w:r>
      <w:sdt>
        <w:sdtPr>
          <w:rPr>
            <w:rFonts w:asciiTheme="minorHAnsi" w:eastAsia="Times New Roman" w:hAnsiTheme="minorHAnsi"/>
            <w:b/>
            <w:bCs/>
            <w:color w:val="auto"/>
            <w:sz w:val="22"/>
            <w:szCs w:val="22"/>
          </w:rPr>
          <w:id w:val="-494491155"/>
          <w:placeholder>
            <w:docPart w:val="EA085CCE6C7B457494F91DF10E2C884A"/>
          </w:placeholder>
        </w:sdtPr>
        <w:sdtEndPr>
          <w:rPr>
            <w:rFonts w:cs="Calibri"/>
            <w:color w:val="31849B"/>
            <w:sz w:val="28"/>
            <w:u w:val="single"/>
          </w:rPr>
        </w:sdtEndPr>
        <w:sdtContent>
          <w:r w:rsidR="00E34FA1">
            <w:rPr>
              <w:rFonts w:asciiTheme="minorHAnsi" w:hAnsiTheme="minorHAnsi"/>
              <w:b/>
              <w:color w:val="auto"/>
              <w:sz w:val="22"/>
              <w:u w:val="single"/>
            </w:rPr>
            <w:t xml:space="preserve">                                                                    </w:t>
          </w:r>
        </w:sdtContent>
      </w:sdt>
      <w:r w:rsidR="00E34FA1">
        <w:rPr>
          <w:rFonts w:asciiTheme="minorHAnsi" w:hAnsiTheme="minorHAnsi"/>
          <w:color w:val="auto"/>
          <w:sz w:val="22"/>
        </w:rPr>
        <w:t xml:space="preserve"> </w:t>
      </w:r>
    </w:p>
    <w:p w14:paraId="0A8ADCD0" w14:textId="3D881461" w:rsidR="00E34FA1" w:rsidRPr="00B02623" w:rsidRDefault="00E34FA1" w:rsidP="00E665DA">
      <w:pPr>
        <w:pStyle w:val="AP2"/>
        <w:numPr>
          <w:ilvl w:val="0"/>
          <w:numId w:val="5"/>
        </w:numPr>
        <w:tabs>
          <w:tab w:val="left" w:pos="9781"/>
        </w:tabs>
        <w:spacing w:before="120" w:after="120" w:line="276" w:lineRule="auto"/>
        <w:ind w:left="425" w:hanging="357"/>
        <w:rPr>
          <w:rFonts w:asciiTheme="minorHAnsi" w:hAnsiTheme="minorHAnsi" w:cs="Calibri"/>
          <w:sz w:val="28"/>
          <w:szCs w:val="22"/>
        </w:rPr>
      </w:pPr>
      <w:r>
        <w:rPr>
          <w:rFonts w:asciiTheme="minorHAnsi" w:hAnsiTheme="minorHAnsi"/>
          <w:sz w:val="28"/>
        </w:rPr>
        <w:t>Naam van het collectief</w:t>
      </w:r>
      <w:r>
        <w:rPr>
          <w:rFonts w:asciiTheme="minorHAnsi" w:hAnsiTheme="minorHAnsi"/>
          <w:sz w:val="28"/>
          <w:u w:val="none"/>
        </w:rPr>
        <w:t xml:space="preserve">: </w:t>
      </w:r>
      <w:sdt>
        <w:sdtPr>
          <w:rPr>
            <w:rFonts w:asciiTheme="minorHAnsi" w:hAnsiTheme="minorHAnsi"/>
            <w:b w:val="0"/>
            <w:bCs w:val="0"/>
            <w:color w:val="auto"/>
            <w:sz w:val="22"/>
            <w:szCs w:val="22"/>
          </w:rPr>
          <w:id w:val="-1611264450"/>
          <w:placeholder>
            <w:docPart w:val="1F948DC2FCD44A98BD5C62A29642A319"/>
          </w:placeholder>
        </w:sdtPr>
        <w:sdtEndPr/>
        <w:sdtContent>
          <w:r>
            <w:rPr>
              <w:rFonts w:asciiTheme="minorHAnsi" w:hAnsiTheme="minorHAnsi"/>
              <w:b w:val="0"/>
              <w:color w:val="auto"/>
              <w:sz w:val="22"/>
            </w:rPr>
            <w:t xml:space="preserve">                                                      </w:t>
          </w:r>
        </w:sdtContent>
      </w:sdt>
    </w:p>
    <w:p w14:paraId="0C45C9EB" w14:textId="27FCAE54" w:rsidR="00E34FA1" w:rsidRPr="00B02623" w:rsidRDefault="00E34FA1" w:rsidP="00E665DA">
      <w:pPr>
        <w:pStyle w:val="AP2"/>
        <w:numPr>
          <w:ilvl w:val="0"/>
          <w:numId w:val="5"/>
        </w:numPr>
        <w:tabs>
          <w:tab w:val="left" w:pos="9781"/>
        </w:tabs>
        <w:spacing w:before="0" w:after="120" w:line="276" w:lineRule="auto"/>
        <w:ind w:left="425" w:hanging="357"/>
        <w:rPr>
          <w:rFonts w:asciiTheme="minorHAnsi" w:hAnsiTheme="minorHAnsi" w:cs="Calibri"/>
          <w:sz w:val="28"/>
          <w:szCs w:val="22"/>
        </w:rPr>
      </w:pPr>
      <w:r>
        <w:rPr>
          <w:rFonts w:asciiTheme="minorHAnsi" w:hAnsiTheme="minorHAnsi"/>
          <w:sz w:val="28"/>
        </w:rPr>
        <w:t>Naam van het project</w:t>
      </w:r>
      <w:r>
        <w:rPr>
          <w:rFonts w:asciiTheme="minorHAnsi" w:hAnsiTheme="minorHAnsi"/>
          <w:sz w:val="28"/>
          <w:u w:val="none"/>
        </w:rPr>
        <w:t xml:space="preserve">: </w:t>
      </w:r>
      <w:sdt>
        <w:sdtPr>
          <w:rPr>
            <w:rFonts w:asciiTheme="minorHAnsi" w:hAnsiTheme="minorHAnsi"/>
            <w:b w:val="0"/>
            <w:bCs w:val="0"/>
            <w:color w:val="auto"/>
            <w:sz w:val="22"/>
            <w:szCs w:val="22"/>
          </w:rPr>
          <w:id w:val="-1434739278"/>
          <w:placeholder>
            <w:docPart w:val="AC9331518DA244A2A409DFDB09481BE8"/>
          </w:placeholder>
        </w:sdtPr>
        <w:sdtEndPr/>
        <w:sdtContent>
          <w:r>
            <w:rPr>
              <w:rFonts w:asciiTheme="minorHAnsi" w:hAnsiTheme="minorHAnsi"/>
              <w:b w:val="0"/>
              <w:color w:val="auto"/>
              <w:sz w:val="22"/>
            </w:rPr>
            <w:t xml:space="preserve">                                                        </w:t>
          </w:r>
        </w:sdtContent>
      </w:sdt>
    </w:p>
    <w:p w14:paraId="6C5FF23E" w14:textId="77777777" w:rsidR="00E34FA1" w:rsidRPr="00B02623" w:rsidRDefault="00E34FA1" w:rsidP="00E665DA">
      <w:pPr>
        <w:pStyle w:val="AP2"/>
        <w:numPr>
          <w:ilvl w:val="0"/>
          <w:numId w:val="5"/>
        </w:numPr>
        <w:tabs>
          <w:tab w:val="left" w:pos="9781"/>
        </w:tabs>
        <w:spacing w:before="0" w:after="120" w:line="276" w:lineRule="auto"/>
        <w:ind w:left="378"/>
        <w:rPr>
          <w:rFonts w:asciiTheme="minorHAnsi" w:hAnsiTheme="minorHAnsi" w:cs="Calibri"/>
          <w:sz w:val="28"/>
          <w:szCs w:val="22"/>
        </w:rPr>
      </w:pPr>
      <w:r>
        <w:rPr>
          <w:rFonts w:asciiTheme="minorHAnsi" w:hAnsiTheme="minorHAnsi"/>
          <w:sz w:val="28"/>
        </w:rPr>
        <w:t>Locatie van het project</w:t>
      </w:r>
    </w:p>
    <w:p w14:paraId="37DD255E" w14:textId="1306C201" w:rsidR="00E34FA1" w:rsidRDefault="00E34FA1" w:rsidP="00E34FA1">
      <w:pPr>
        <w:tabs>
          <w:tab w:val="left" w:pos="9781"/>
        </w:tabs>
        <w:spacing w:after="120" w:line="276" w:lineRule="auto"/>
        <w:jc w:val="both"/>
        <w:rPr>
          <w:rStyle w:val="Textedelespacerserv"/>
          <w:rFonts w:asciiTheme="minorHAnsi" w:hAnsiTheme="minorHAnsi" w:cs="Calibri"/>
          <w:sz w:val="22"/>
          <w:szCs w:val="22"/>
        </w:rPr>
      </w:pPr>
      <w:r w:rsidRPr="00604DFC">
        <w:rPr>
          <w:rStyle w:val="Textedelespacerserv"/>
          <w:rFonts w:asciiTheme="minorHAnsi" w:hAnsiTheme="minorHAnsi"/>
          <w:b/>
          <w:bCs/>
          <w:color w:val="auto"/>
          <w:sz w:val="22"/>
        </w:rPr>
        <w:t>Exact adres</w:t>
      </w:r>
      <w:r>
        <w:rPr>
          <w:rStyle w:val="Textedelespacerserv"/>
          <w:rFonts w:asciiTheme="minorHAnsi" w:hAnsiTheme="minorHAnsi"/>
          <w:color w:val="auto"/>
          <w:sz w:val="22"/>
        </w:rPr>
        <w:t xml:space="preserve"> van de locatie van het project (centrale punt – verzamelplaats v</w:t>
      </w:r>
      <w:r w:rsidR="00604DFC">
        <w:rPr>
          <w:rStyle w:val="Textedelespacerserv"/>
          <w:rFonts w:asciiTheme="minorHAnsi" w:hAnsiTheme="minorHAnsi"/>
          <w:color w:val="auto"/>
          <w:sz w:val="22"/>
        </w:rPr>
        <w:t>oor</w:t>
      </w:r>
      <w:r>
        <w:rPr>
          <w:rStyle w:val="Textedelespacerserv"/>
          <w:rFonts w:asciiTheme="minorHAnsi" w:hAnsiTheme="minorHAnsi"/>
          <w:color w:val="auto"/>
          <w:sz w:val="22"/>
        </w:rPr>
        <w:t xml:space="preserve"> het project – straatnummer, postcode EN gemeente):</w:t>
      </w:r>
      <w:r>
        <w:rPr>
          <w:rStyle w:val="Textedelespacerserv"/>
          <w:rFonts w:asciiTheme="minorHAnsi" w:hAnsiTheme="minorHAnsi"/>
          <w:sz w:val="22"/>
        </w:rPr>
        <w:t xml:space="preserve"> </w:t>
      </w:r>
    </w:p>
    <w:tbl>
      <w:tblPr>
        <w:tblStyle w:val="Grilledutableau"/>
        <w:tblW w:w="0" w:type="auto"/>
        <w:tblLook w:val="04A0" w:firstRow="1" w:lastRow="0" w:firstColumn="1" w:lastColumn="0" w:noHBand="0" w:noVBand="1"/>
      </w:tblPr>
      <w:tblGrid>
        <w:gridCol w:w="9854"/>
      </w:tblGrid>
      <w:tr w:rsidR="00E34FA1" w:rsidRPr="00B153D3" w14:paraId="2CD93912" w14:textId="77777777" w:rsidTr="00E34FA1">
        <w:trPr>
          <w:trHeight w:val="564"/>
        </w:trPr>
        <w:tc>
          <w:tcPr>
            <w:tcW w:w="9889" w:type="dxa"/>
          </w:tcPr>
          <w:p w14:paraId="39EF4FE8" w14:textId="77777777" w:rsidR="00E34FA1" w:rsidRPr="00B153D3" w:rsidRDefault="00E34FA1" w:rsidP="00E34FA1">
            <w:pPr>
              <w:pStyle w:val="Paragraphedeliste"/>
              <w:tabs>
                <w:tab w:val="left" w:pos="1560"/>
                <w:tab w:val="right" w:leader="dot" w:pos="8640"/>
                <w:tab w:val="left" w:pos="9638"/>
              </w:tabs>
              <w:spacing w:after="120"/>
              <w:ind w:left="142" w:right="680"/>
              <w:rPr>
                <w:rFonts w:asciiTheme="minorHAnsi" w:hAnsiTheme="minorHAnsi" w:cs="Calibri"/>
                <w:lang w:eastAsia="fr-FR"/>
              </w:rPr>
            </w:pPr>
          </w:p>
        </w:tc>
      </w:tr>
    </w:tbl>
    <w:p w14:paraId="246F2D73" w14:textId="05ACAD37" w:rsidR="00E34FA1" w:rsidRDefault="00E34FA1" w:rsidP="00EA0B9E">
      <w:pPr>
        <w:tabs>
          <w:tab w:val="left" w:pos="9638"/>
        </w:tabs>
        <w:spacing w:before="120" w:after="120" w:line="276" w:lineRule="auto"/>
        <w:jc w:val="both"/>
        <w:rPr>
          <w:rStyle w:val="Textedelespacerserv"/>
          <w:rFonts w:asciiTheme="minorHAnsi" w:hAnsiTheme="minorHAnsi" w:cs="Calibri"/>
          <w:b/>
          <w:color w:val="auto"/>
          <w:sz w:val="22"/>
          <w:szCs w:val="22"/>
        </w:rPr>
      </w:pPr>
      <w:r>
        <w:rPr>
          <w:rStyle w:val="Textedelespacerserv"/>
          <w:rFonts w:asciiTheme="minorHAnsi" w:hAnsiTheme="minorHAnsi"/>
          <w:color w:val="auto"/>
          <w:sz w:val="22"/>
        </w:rPr>
        <w:t xml:space="preserve">U kan op een kaart van </w:t>
      </w:r>
      <w:r>
        <w:rPr>
          <w:rStyle w:val="Textedelespacerserv"/>
          <w:rFonts w:asciiTheme="minorHAnsi" w:hAnsiTheme="minorHAnsi"/>
          <w:b/>
          <w:color w:val="auto"/>
          <w:sz w:val="22"/>
        </w:rPr>
        <w:t>Google Maps aanduiden</w:t>
      </w:r>
      <w:r>
        <w:rPr>
          <w:rStyle w:val="Textedelespacerserv"/>
          <w:rFonts w:asciiTheme="minorHAnsi" w:hAnsiTheme="minorHAnsi"/>
          <w:color w:val="auto"/>
          <w:sz w:val="22"/>
        </w:rPr>
        <w:t xml:space="preserve"> over welke zone het precies gaat. Als er gebruik zal worden gemaakt van een bepaalde locatie, voeg dan een gebruiksovereenkomst toe die ondertekend is door de eigenaar van het terrein. </w:t>
      </w:r>
      <w:r>
        <w:rPr>
          <w:rStyle w:val="Textedelespacerserv"/>
          <w:rFonts w:asciiTheme="minorHAnsi" w:hAnsiTheme="minorHAnsi"/>
          <w:b/>
          <w:color w:val="auto"/>
          <w:sz w:val="22"/>
        </w:rPr>
        <w:t>(</w:t>
      </w:r>
      <w:r w:rsidR="00604DFC">
        <w:rPr>
          <w:rStyle w:val="Textedelespacerserv"/>
          <w:rFonts w:asciiTheme="minorHAnsi" w:hAnsiTheme="minorHAnsi"/>
          <w:b/>
          <w:bCs/>
          <w:color w:val="auto"/>
          <w:sz w:val="22"/>
          <w:u w:val="single"/>
        </w:rPr>
        <w:t>B</w:t>
      </w:r>
      <w:r w:rsidRPr="00604DFC">
        <w:rPr>
          <w:rStyle w:val="Textedelespacerserv"/>
          <w:rFonts w:asciiTheme="minorHAnsi" w:hAnsiTheme="minorHAnsi"/>
          <w:b/>
          <w:bCs/>
          <w:color w:val="auto"/>
          <w:sz w:val="22"/>
          <w:u w:val="single"/>
        </w:rPr>
        <w:t>ijlage</w:t>
      </w:r>
      <w:r>
        <w:rPr>
          <w:rStyle w:val="Textedelespacerserv"/>
          <w:rFonts w:asciiTheme="minorHAnsi" w:hAnsiTheme="minorHAnsi"/>
          <w:b/>
          <w:bCs/>
          <w:color w:val="auto"/>
          <w:sz w:val="22"/>
        </w:rPr>
        <w:t xml:space="preserve"> 2</w:t>
      </w:r>
      <w:r>
        <w:rPr>
          <w:rStyle w:val="Textedelespacerserv"/>
          <w:rFonts w:asciiTheme="minorHAnsi" w:hAnsiTheme="minorHAnsi"/>
          <w:b/>
          <w:color w:val="auto"/>
          <w:sz w:val="22"/>
        </w:rPr>
        <w:t>)</w:t>
      </w:r>
    </w:p>
    <w:p w14:paraId="582F5A4F" w14:textId="77777777" w:rsidR="00E34FA1" w:rsidRPr="00B02623" w:rsidRDefault="00E34FA1" w:rsidP="00E665DA">
      <w:pPr>
        <w:pStyle w:val="AP2"/>
        <w:numPr>
          <w:ilvl w:val="0"/>
          <w:numId w:val="5"/>
        </w:numPr>
        <w:tabs>
          <w:tab w:val="left" w:pos="9638"/>
        </w:tabs>
        <w:spacing w:before="240" w:after="120" w:line="276" w:lineRule="auto"/>
        <w:ind w:left="425" w:right="680" w:hanging="357"/>
        <w:rPr>
          <w:rFonts w:asciiTheme="minorHAnsi" w:hAnsiTheme="minorHAnsi" w:cs="Calibri"/>
          <w:sz w:val="28"/>
          <w:szCs w:val="22"/>
        </w:rPr>
      </w:pPr>
      <w:bookmarkStart w:id="2" w:name="_Hlk132791957"/>
      <w:r>
        <w:rPr>
          <w:rFonts w:asciiTheme="minorHAnsi" w:hAnsiTheme="minorHAnsi"/>
          <w:sz w:val="28"/>
        </w:rPr>
        <w:t>Samenvatting van het project</w:t>
      </w:r>
      <w:r>
        <w:rPr>
          <w:rFonts w:asciiTheme="minorHAnsi" w:hAnsiTheme="minorHAnsi"/>
          <w:sz w:val="28"/>
          <w:u w:val="none"/>
        </w:rPr>
        <w:t>:</w:t>
      </w:r>
    </w:p>
    <w:p w14:paraId="2BA8781F" w14:textId="77777777" w:rsidR="00E34FA1" w:rsidRPr="004137EE" w:rsidRDefault="00F20E56" w:rsidP="004137EE">
      <w:pPr>
        <w:keepNext/>
        <w:tabs>
          <w:tab w:val="left" w:pos="9638"/>
        </w:tabs>
        <w:rPr>
          <w:rStyle w:val="Textedelespacerserv"/>
          <w:rFonts w:cs="Calibri"/>
          <w:color w:val="auto"/>
          <w:sz w:val="22"/>
          <w:szCs w:val="22"/>
          <w:lang w:val="fr-FR"/>
        </w:rPr>
      </w:pPr>
      <w:r w:rsidRPr="004137EE">
        <w:rPr>
          <w:rStyle w:val="Textedelespacerserv"/>
          <w:rFonts w:asciiTheme="minorHAnsi" w:hAnsiTheme="minorHAnsi" w:cs="Calibri"/>
          <w:color w:val="auto"/>
          <w:sz w:val="22"/>
          <w:szCs w:val="22"/>
          <w:lang w:val="fr-FR"/>
        </w:rPr>
        <w:t xml:space="preserve">Beschrijf kort </w:t>
      </w:r>
      <w:bookmarkStart w:id="3" w:name="_Hlk132789922"/>
      <w:r w:rsidRPr="004137EE">
        <w:rPr>
          <w:rStyle w:val="Textedelespacerserv"/>
          <w:rFonts w:asciiTheme="minorHAnsi" w:hAnsiTheme="minorHAnsi" w:cs="Calibri"/>
          <w:color w:val="auto"/>
          <w:sz w:val="22"/>
          <w:szCs w:val="22"/>
          <w:lang w:val="fr-FR"/>
        </w:rPr>
        <w:t>(maximaal 10 regels) uw project. Dit is de samenvatting die gebruikt zal worden om te communiceren over uw project.</w:t>
      </w:r>
      <w:r w:rsidRPr="004137EE">
        <w:rPr>
          <w:rStyle w:val="Textedelespacerserv"/>
          <w:rFonts w:cs="Calibri"/>
          <w:color w:val="auto"/>
          <w:sz w:val="22"/>
          <w:szCs w:val="22"/>
          <w:lang w:val="fr-FR"/>
        </w:rPr>
        <w:t xml:space="preserve"> </w:t>
      </w:r>
      <w:bookmarkEnd w:id="3"/>
      <w:r w:rsidRPr="004137EE">
        <w:rPr>
          <w:rStyle w:val="Textedelespacerserv"/>
          <w:rFonts w:cs="Calibri"/>
          <w:color w:val="auto"/>
          <w:sz w:val="22"/>
          <w:szCs w:val="22"/>
          <w:lang w:val="fr-FR"/>
        </w:rPr>
        <w:t>De gedetailleerde beschrijving van uw project mag u bij punt 4 geven.</w:t>
      </w:r>
    </w:p>
    <w:tbl>
      <w:tblPr>
        <w:tblStyle w:val="Grilledutableau"/>
        <w:tblW w:w="0" w:type="auto"/>
        <w:tblLook w:val="04A0" w:firstRow="1" w:lastRow="0" w:firstColumn="1" w:lastColumn="0" w:noHBand="0" w:noVBand="1"/>
      </w:tblPr>
      <w:tblGrid>
        <w:gridCol w:w="9854"/>
      </w:tblGrid>
      <w:tr w:rsidR="00E34FA1" w:rsidRPr="00B153D3" w14:paraId="33F6EDBD" w14:textId="77777777" w:rsidTr="00F20E56">
        <w:trPr>
          <w:trHeight w:val="3750"/>
        </w:trPr>
        <w:tc>
          <w:tcPr>
            <w:tcW w:w="9854" w:type="dxa"/>
          </w:tcPr>
          <w:p w14:paraId="7914F48E" w14:textId="77777777" w:rsidR="00EA0B9E" w:rsidRPr="003E2C2E" w:rsidRDefault="00EA0B9E" w:rsidP="00EA0B9E">
            <w:pPr>
              <w:tabs>
                <w:tab w:val="left" w:pos="1560"/>
                <w:tab w:val="right" w:leader="dot" w:pos="9639"/>
              </w:tabs>
              <w:ind w:right="34"/>
              <w:rPr>
                <w:rFonts w:asciiTheme="minorHAnsi" w:hAnsiTheme="minorHAnsi" w:cs="Calibri"/>
                <w:lang w:eastAsia="fr-FR"/>
              </w:rPr>
            </w:pPr>
          </w:p>
        </w:tc>
      </w:tr>
    </w:tbl>
    <w:p w14:paraId="230B32C5" w14:textId="77777777" w:rsidR="00F20E56" w:rsidRPr="006B3627" w:rsidRDefault="00F20E56" w:rsidP="00F20E56">
      <w:pPr>
        <w:pStyle w:val="Paragraphedeliste"/>
        <w:numPr>
          <w:ilvl w:val="0"/>
          <w:numId w:val="4"/>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tabs>
          <w:tab w:val="left" w:pos="9638"/>
        </w:tabs>
        <w:spacing w:after="120"/>
        <w:ind w:right="-1"/>
        <w:rPr>
          <w:rFonts w:asciiTheme="minorHAnsi" w:hAnsiTheme="minorHAnsi" w:cs="Calibri"/>
          <w:b/>
          <w:bCs/>
          <w:caps/>
          <w:sz w:val="28"/>
        </w:rPr>
      </w:pPr>
      <w:bookmarkStart w:id="4" w:name="_Hlk132792642"/>
      <w:bookmarkEnd w:id="1"/>
      <w:bookmarkEnd w:id="2"/>
      <w:r>
        <w:rPr>
          <w:rFonts w:asciiTheme="minorHAnsi" w:hAnsiTheme="minorHAnsi"/>
          <w:b/>
          <w:caps/>
          <w:sz w:val="28"/>
        </w:rPr>
        <w:lastRenderedPageBreak/>
        <w:t>Stuurgroep project</w:t>
      </w:r>
    </w:p>
    <w:p w14:paraId="7FA77180" w14:textId="77777777" w:rsidR="00F20E56" w:rsidRPr="00B02623" w:rsidRDefault="00F20E56" w:rsidP="00F20E56">
      <w:pPr>
        <w:pStyle w:val="AP2"/>
        <w:tabs>
          <w:tab w:val="left" w:pos="9498"/>
        </w:tabs>
        <w:spacing w:before="0" w:after="120" w:line="276" w:lineRule="auto"/>
        <w:ind w:left="284"/>
        <w:rPr>
          <w:rFonts w:asciiTheme="minorHAnsi" w:hAnsiTheme="minorHAnsi" w:cs="Calibri"/>
          <w:sz w:val="28"/>
          <w:szCs w:val="22"/>
        </w:rPr>
      </w:pPr>
      <w:r>
        <w:rPr>
          <w:rFonts w:asciiTheme="minorHAnsi" w:hAnsiTheme="minorHAnsi"/>
          <w:sz w:val="28"/>
        </w:rPr>
        <w:t>1. Algemene informatie</w:t>
      </w:r>
    </w:p>
    <w:p w14:paraId="55BA35B5" w14:textId="77777777" w:rsidR="00F20E56" w:rsidRPr="00B153D3" w:rsidRDefault="00F20E56" w:rsidP="00F20E56">
      <w:pPr>
        <w:pStyle w:val="Paragraphedeliste"/>
        <w:numPr>
          <w:ilvl w:val="0"/>
          <w:numId w:val="3"/>
        </w:numPr>
        <w:tabs>
          <w:tab w:val="left" w:pos="5812"/>
          <w:tab w:val="left" w:pos="9498"/>
        </w:tabs>
        <w:spacing w:after="120"/>
        <w:ind w:left="426"/>
        <w:jc w:val="both"/>
        <w:rPr>
          <w:rFonts w:asciiTheme="minorHAnsi" w:hAnsiTheme="minorHAnsi" w:cs="Calibri"/>
        </w:rPr>
      </w:pPr>
      <w:r>
        <w:rPr>
          <w:rFonts w:asciiTheme="minorHAnsi" w:hAnsiTheme="minorHAnsi"/>
        </w:rPr>
        <w:t>statuut van de groep</w:t>
      </w:r>
      <w:r>
        <w:t>:</w:t>
      </w:r>
      <w:r>
        <w:rPr>
          <w:rFonts w:asciiTheme="minorHAnsi" w:hAnsiTheme="minorHAnsi"/>
        </w:rPr>
        <w:t xml:space="preserve"> </w:t>
      </w:r>
      <w:sdt>
        <w:sdtPr>
          <w:rPr>
            <w:rFonts w:asciiTheme="minorHAnsi" w:hAnsiTheme="minorHAnsi"/>
          </w:rPr>
          <w:id w:val="-19061417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feitelijke vereniging*</w:t>
      </w:r>
      <w:r>
        <w:rPr>
          <w:rFonts w:asciiTheme="minorHAnsi" w:hAnsiTheme="minorHAnsi"/>
        </w:rPr>
        <w:tab/>
      </w:r>
      <w:sdt>
        <w:sdtPr>
          <w:rPr>
            <w:rFonts w:asciiTheme="minorHAnsi" w:hAnsiTheme="minorHAnsi"/>
          </w:rPr>
          <w:id w:val="-20078987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vzw</w:t>
      </w:r>
    </w:p>
    <w:p w14:paraId="63AB447B" w14:textId="77777777" w:rsidR="00F20E56" w:rsidRPr="00B153D3" w:rsidRDefault="00F20E56" w:rsidP="00F20E56">
      <w:pPr>
        <w:pStyle w:val="Paragraphedeliste"/>
        <w:numPr>
          <w:ilvl w:val="0"/>
          <w:numId w:val="3"/>
        </w:numPr>
        <w:tabs>
          <w:tab w:val="left" w:pos="9498"/>
        </w:tabs>
        <w:spacing w:after="120"/>
        <w:ind w:left="426"/>
        <w:jc w:val="both"/>
        <w:rPr>
          <w:rFonts w:asciiTheme="minorHAnsi" w:hAnsiTheme="minorHAnsi" w:cs="Calibri"/>
        </w:rPr>
      </w:pPr>
      <w:r>
        <w:rPr>
          <w:rFonts w:asciiTheme="minorHAnsi" w:hAnsiTheme="minorHAnsi"/>
        </w:rPr>
        <w:t>e-mailadres (</w:t>
      </w:r>
      <w:r w:rsidRPr="00604DFC">
        <w:rPr>
          <w:rFonts w:asciiTheme="minorHAnsi" w:hAnsiTheme="minorHAnsi"/>
          <w:b/>
          <w:i/>
          <w:iCs/>
        </w:rPr>
        <w:t>liefst slechts één per collectief</w:t>
      </w:r>
      <w:r>
        <w:rPr>
          <w:rFonts w:asciiTheme="minorHAnsi" w:hAnsiTheme="minorHAnsi"/>
        </w:rPr>
        <w:t>): _________________________</w:t>
      </w:r>
    </w:p>
    <w:p w14:paraId="3C6F19D2" w14:textId="5BC0F812" w:rsidR="00F20E56" w:rsidRPr="00E96114" w:rsidRDefault="00F20E56" w:rsidP="00F20E56">
      <w:pPr>
        <w:pStyle w:val="Paragraphedeliste"/>
        <w:numPr>
          <w:ilvl w:val="0"/>
          <w:numId w:val="3"/>
        </w:numPr>
        <w:tabs>
          <w:tab w:val="left" w:pos="9498"/>
        </w:tabs>
        <w:spacing w:after="120"/>
        <w:ind w:left="426"/>
        <w:jc w:val="both"/>
        <w:rPr>
          <w:rFonts w:asciiTheme="minorHAnsi" w:hAnsiTheme="minorHAnsi" w:cs="Calibri"/>
        </w:rPr>
      </w:pPr>
      <w:r>
        <w:t xml:space="preserve">website en/of hoe we jullie kunnen terugvinden op </w:t>
      </w:r>
      <w:proofErr w:type="spellStart"/>
      <w:r>
        <w:t>social</w:t>
      </w:r>
      <w:proofErr w:type="spellEnd"/>
      <w:r>
        <w:t xml:space="preserve"> media:</w:t>
      </w:r>
      <w:r>
        <w:rPr>
          <w:rFonts w:asciiTheme="minorHAnsi" w:hAnsiTheme="minorHAnsi"/>
        </w:rPr>
        <w:t xml:space="preserve"> ______________________________</w:t>
      </w:r>
    </w:p>
    <w:p w14:paraId="0D3E5FCA" w14:textId="1E0ED72B" w:rsidR="00F20E56" w:rsidRDefault="00F20E56" w:rsidP="00F20E56">
      <w:pPr>
        <w:tabs>
          <w:tab w:val="left" w:pos="9498"/>
        </w:tabs>
        <w:jc w:val="both"/>
        <w:rPr>
          <w:rFonts w:asciiTheme="minorHAnsi" w:hAnsiTheme="minorHAnsi" w:cstheme="minorHAnsi"/>
          <w:bCs/>
          <w:sz w:val="22"/>
          <w:szCs w:val="22"/>
        </w:rPr>
      </w:pPr>
      <w:bookmarkStart w:id="5" w:name="_Hlk132905801"/>
      <w:r>
        <w:rPr>
          <w:rFonts w:asciiTheme="minorHAnsi" w:hAnsiTheme="minorHAnsi"/>
          <w:sz w:val="22"/>
        </w:rPr>
        <w:t>* een feitelijke vereniging is een verzameling van burgers rond een project of een activiteit</w:t>
      </w:r>
      <w:r w:rsidR="00604DFC">
        <w:rPr>
          <w:rFonts w:asciiTheme="minorHAnsi" w:hAnsiTheme="minorHAnsi"/>
          <w:sz w:val="22"/>
        </w:rPr>
        <w:t xml:space="preserve"> die</w:t>
      </w:r>
      <w:r>
        <w:rPr>
          <w:rFonts w:asciiTheme="minorHAnsi" w:hAnsiTheme="minorHAnsi"/>
          <w:sz w:val="22"/>
        </w:rPr>
        <w:t xml:space="preserve"> spontaan ontstaat en geen juridische persoonlijkheid heeft. Vzw’s (vereniging zonder winstoogmerk) daarentegen hebben een juridische persoonlijkheid en </w:t>
      </w:r>
      <w:r w:rsidR="00604DFC">
        <w:rPr>
          <w:rFonts w:asciiTheme="minorHAnsi" w:hAnsiTheme="minorHAnsi"/>
          <w:sz w:val="22"/>
        </w:rPr>
        <w:t xml:space="preserve">hebben </w:t>
      </w:r>
      <w:r>
        <w:rPr>
          <w:rFonts w:asciiTheme="minorHAnsi" w:hAnsiTheme="minorHAnsi"/>
          <w:sz w:val="22"/>
        </w:rPr>
        <w:t>statuten en rekeningen van verenigingen.</w:t>
      </w:r>
    </w:p>
    <w:bookmarkEnd w:id="5"/>
    <w:p w14:paraId="2CED7B56" w14:textId="77777777" w:rsidR="00F20E56" w:rsidRPr="00B31255" w:rsidRDefault="00F20E56" w:rsidP="00F20E56">
      <w:pPr>
        <w:tabs>
          <w:tab w:val="left" w:pos="9498"/>
        </w:tabs>
        <w:jc w:val="both"/>
        <w:rPr>
          <w:rFonts w:asciiTheme="minorHAnsi" w:hAnsiTheme="minorHAnsi" w:cstheme="minorHAnsi"/>
          <w:sz w:val="22"/>
          <w:szCs w:val="22"/>
        </w:rPr>
      </w:pPr>
    </w:p>
    <w:p w14:paraId="2DA15980" w14:textId="609C4500" w:rsidR="00F20E56" w:rsidRDefault="00F20E56" w:rsidP="00F20E56">
      <w:pPr>
        <w:tabs>
          <w:tab w:val="left" w:pos="9498"/>
        </w:tabs>
        <w:spacing w:after="120" w:line="276" w:lineRule="auto"/>
        <w:jc w:val="both"/>
        <w:rPr>
          <w:rFonts w:asciiTheme="minorHAnsi" w:hAnsiTheme="minorHAnsi" w:cs="Calibri"/>
          <w:b/>
          <w:bCs/>
          <w:sz w:val="22"/>
          <w:szCs w:val="22"/>
        </w:rPr>
      </w:pPr>
      <w:r>
        <w:rPr>
          <w:rFonts w:asciiTheme="minorHAnsi" w:hAnsiTheme="minorHAnsi"/>
          <w:b/>
          <w:sz w:val="22"/>
        </w:rPr>
        <w:t xml:space="preserve">Voor feitelijke verenigingen: het ondertekende </w:t>
      </w:r>
      <w:r w:rsidRPr="00604DFC">
        <w:rPr>
          <w:rFonts w:asciiTheme="minorHAnsi" w:hAnsiTheme="minorHAnsi"/>
          <w:b/>
          <w:sz w:val="22"/>
        </w:rPr>
        <w:t>engagementscharter</w:t>
      </w:r>
      <w:r>
        <w:rPr>
          <w:rFonts w:asciiTheme="minorHAnsi" w:hAnsiTheme="minorHAnsi"/>
          <w:b/>
          <w:sz w:val="22"/>
        </w:rPr>
        <w:t xml:space="preserve"> bijvoegen (</w:t>
      </w:r>
      <w:r w:rsidR="00604DFC">
        <w:rPr>
          <w:rFonts w:asciiTheme="minorHAnsi" w:hAnsiTheme="minorHAnsi"/>
          <w:b/>
          <w:sz w:val="22"/>
          <w:u w:val="single"/>
        </w:rPr>
        <w:t>B</w:t>
      </w:r>
      <w:r w:rsidRPr="00604DFC">
        <w:rPr>
          <w:rFonts w:asciiTheme="minorHAnsi" w:hAnsiTheme="minorHAnsi"/>
          <w:b/>
          <w:sz w:val="22"/>
          <w:u w:val="single"/>
        </w:rPr>
        <w:t>ijla</w:t>
      </w:r>
      <w:r w:rsidR="00604DFC">
        <w:rPr>
          <w:rFonts w:asciiTheme="minorHAnsi" w:hAnsiTheme="minorHAnsi"/>
          <w:b/>
          <w:sz w:val="22"/>
          <w:u w:val="single"/>
        </w:rPr>
        <w:t>g</w:t>
      </w:r>
      <w:r w:rsidR="000B67DB">
        <w:rPr>
          <w:rFonts w:asciiTheme="minorHAnsi" w:hAnsiTheme="minorHAnsi"/>
          <w:b/>
          <w:sz w:val="22"/>
          <w:u w:val="single"/>
        </w:rPr>
        <w:t>e 1</w:t>
      </w:r>
      <w:r>
        <w:rPr>
          <w:rFonts w:asciiTheme="minorHAnsi" w:hAnsiTheme="minorHAnsi"/>
          <w:b/>
          <w:sz w:val="22"/>
        </w:rPr>
        <w:t>)</w:t>
      </w:r>
    </w:p>
    <w:p w14:paraId="21F35360" w14:textId="77777777" w:rsidR="00F20E56" w:rsidRPr="000F2531" w:rsidRDefault="00F20E56" w:rsidP="00F20E56">
      <w:pPr>
        <w:tabs>
          <w:tab w:val="left" w:pos="9498"/>
        </w:tabs>
        <w:spacing w:after="120" w:line="276" w:lineRule="auto"/>
        <w:jc w:val="both"/>
        <w:rPr>
          <w:rFonts w:asciiTheme="minorHAnsi" w:hAnsiTheme="minorHAnsi" w:cs="Calibri"/>
          <w:b/>
          <w:bCs/>
          <w:sz w:val="22"/>
          <w:szCs w:val="22"/>
        </w:rPr>
      </w:pPr>
      <w:r>
        <w:rPr>
          <w:rFonts w:asciiTheme="minorHAnsi" w:hAnsiTheme="minorHAnsi"/>
          <w:b/>
          <w:i/>
          <w:sz w:val="22"/>
        </w:rPr>
        <w:t>Vzw’s dienen het volgende bij te voegen: de meest recente jaarrekening en balans EN de statuten van de vzw die in het Belgisch Staatsblad werden gepubliceerd.</w:t>
      </w:r>
    </w:p>
    <w:p w14:paraId="0ED2557B" w14:textId="77777777" w:rsidR="00F20E56" w:rsidRPr="00B02623" w:rsidRDefault="00F20E56" w:rsidP="00F20E56">
      <w:pPr>
        <w:pStyle w:val="AP2"/>
        <w:numPr>
          <w:ilvl w:val="0"/>
          <w:numId w:val="4"/>
        </w:numPr>
        <w:tabs>
          <w:tab w:val="left" w:pos="9638"/>
        </w:tabs>
        <w:spacing w:before="0" w:after="120" w:line="276" w:lineRule="auto"/>
        <w:ind w:right="-1"/>
        <w:rPr>
          <w:rFonts w:asciiTheme="minorHAnsi" w:hAnsiTheme="minorHAnsi" w:cs="Calibri"/>
          <w:sz w:val="28"/>
          <w:szCs w:val="22"/>
        </w:rPr>
      </w:pPr>
      <w:r>
        <w:rPr>
          <w:rFonts w:asciiTheme="minorHAnsi" w:hAnsiTheme="minorHAnsi"/>
          <w:sz w:val="28"/>
        </w:rPr>
        <w:t>Voorstelling van de leden van de stuurgroep</w:t>
      </w:r>
    </w:p>
    <w:p w14:paraId="36260DBA" w14:textId="6B4D2713" w:rsidR="00F20E56" w:rsidRDefault="00F20E56" w:rsidP="00F20E56">
      <w:pPr>
        <w:tabs>
          <w:tab w:val="left" w:pos="9638"/>
        </w:tabs>
        <w:spacing w:after="120"/>
        <w:ind w:right="-1"/>
        <w:jc w:val="both"/>
        <w:rPr>
          <w:rFonts w:asciiTheme="minorHAnsi" w:hAnsiTheme="minorHAnsi" w:cs="Calibri"/>
          <w:sz w:val="22"/>
          <w:szCs w:val="22"/>
        </w:rPr>
      </w:pPr>
      <w:r>
        <w:rPr>
          <w:rFonts w:asciiTheme="minorHAnsi" w:hAnsiTheme="minorHAnsi"/>
          <w:sz w:val="22"/>
        </w:rPr>
        <w:t xml:space="preserve">De </w:t>
      </w:r>
      <w:r w:rsidR="000B67DB">
        <w:rPr>
          <w:rFonts w:asciiTheme="minorHAnsi" w:hAnsiTheme="minorHAnsi"/>
          <w:sz w:val="22"/>
        </w:rPr>
        <w:t xml:space="preserve">groep van </w:t>
      </w:r>
      <w:r>
        <w:rPr>
          <w:rFonts w:asciiTheme="minorHAnsi" w:hAnsiTheme="minorHAnsi"/>
          <w:sz w:val="22"/>
        </w:rPr>
        <w:t xml:space="preserve">projectdragers (de </w:t>
      </w:r>
      <w:r w:rsidR="000B67DB">
        <w:rPr>
          <w:rFonts w:asciiTheme="minorHAnsi" w:hAnsiTheme="minorHAnsi"/>
          <w:sz w:val="22"/>
        </w:rPr>
        <w:t>‘</w:t>
      </w:r>
      <w:r>
        <w:rPr>
          <w:rFonts w:asciiTheme="minorHAnsi" w:hAnsiTheme="minorHAnsi"/>
          <w:sz w:val="22"/>
        </w:rPr>
        <w:t>stuurgroep</w:t>
      </w:r>
      <w:r w:rsidR="000B67DB">
        <w:rPr>
          <w:rFonts w:asciiTheme="minorHAnsi" w:hAnsiTheme="minorHAnsi"/>
          <w:sz w:val="22"/>
        </w:rPr>
        <w:t>’</w:t>
      </w:r>
      <w:r>
        <w:rPr>
          <w:rFonts w:asciiTheme="minorHAnsi" w:hAnsiTheme="minorHAnsi"/>
          <w:sz w:val="22"/>
        </w:rPr>
        <w:t xml:space="preserve">) telt </w:t>
      </w:r>
      <w:r>
        <w:rPr>
          <w:rFonts w:asciiTheme="minorHAnsi" w:hAnsiTheme="minorHAnsi"/>
          <w:b/>
          <w:sz w:val="22"/>
          <w:u w:val="single"/>
        </w:rPr>
        <w:t>minstens 5 personen</w:t>
      </w:r>
      <w:r>
        <w:rPr>
          <w:rFonts w:asciiTheme="minorHAnsi" w:hAnsiTheme="minorHAnsi"/>
          <w:sz w:val="22"/>
        </w:rPr>
        <w:t xml:space="preserve"> van verschillende gezinnen en minstens 3 van hen moeten in het Gewest wonen. Zij engageren zich om het project tijdens de begeleidingsperiode aan te sturen en te proberen ervoor te zorgen dat het daarna blijft voortbestaan.</w:t>
      </w:r>
    </w:p>
    <w:p w14:paraId="6CE95B54" w14:textId="77777777" w:rsidR="00F20E56" w:rsidRPr="00B153D3" w:rsidRDefault="00F20E56" w:rsidP="00F20E56">
      <w:pPr>
        <w:keepNext/>
        <w:tabs>
          <w:tab w:val="left" w:pos="708"/>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right="-1"/>
        <w:rPr>
          <w:rFonts w:asciiTheme="minorHAnsi" w:hAnsiTheme="minorHAnsi" w:cs="Calibri"/>
          <w:b/>
          <w:bCs/>
          <w:color w:val="auto"/>
          <w:sz w:val="22"/>
          <w:szCs w:val="22"/>
        </w:rPr>
      </w:pPr>
      <w:r>
        <w:rPr>
          <w:rFonts w:asciiTheme="minorHAnsi" w:hAnsiTheme="minorHAnsi"/>
          <w:b/>
          <w:color w:val="auto"/>
          <w:sz w:val="22"/>
        </w:rPr>
        <w:t>Gegevens van de leden van de stuurgroep</w:t>
      </w:r>
    </w:p>
    <w:tbl>
      <w:tblPr>
        <w:tblStyle w:val="Grilledutableau"/>
        <w:tblW w:w="9668" w:type="dxa"/>
        <w:tblInd w:w="-34" w:type="dxa"/>
        <w:tblLook w:val="04A0" w:firstRow="1" w:lastRow="0" w:firstColumn="1" w:lastColumn="0" w:noHBand="0" w:noVBand="1"/>
      </w:tblPr>
      <w:tblGrid>
        <w:gridCol w:w="2998"/>
        <w:gridCol w:w="3268"/>
        <w:gridCol w:w="3402"/>
      </w:tblGrid>
      <w:tr w:rsidR="00F20E56" w:rsidRPr="00B153D3" w14:paraId="349CABB4" w14:textId="77777777" w:rsidTr="00277D30">
        <w:tc>
          <w:tcPr>
            <w:tcW w:w="2998" w:type="dxa"/>
          </w:tcPr>
          <w:p w14:paraId="4F619FA6" w14:textId="20B0B5D9" w:rsidR="00F20E56" w:rsidRPr="00B153D3" w:rsidRDefault="000B67DB" w:rsidP="00277D30">
            <w:pPr>
              <w:pStyle w:val="Paragraphedeliste"/>
              <w:keepNext/>
              <w:tabs>
                <w:tab w:val="left" w:pos="1560"/>
                <w:tab w:val="right" w:leader="dot" w:pos="8640"/>
                <w:tab w:val="left" w:pos="9638"/>
              </w:tabs>
              <w:spacing w:after="120"/>
              <w:ind w:left="142" w:right="680"/>
              <w:rPr>
                <w:rFonts w:asciiTheme="minorHAnsi" w:hAnsiTheme="minorHAnsi" w:cs="Calibri"/>
                <w:b/>
              </w:rPr>
            </w:pPr>
            <w:r>
              <w:rPr>
                <w:rFonts w:asciiTheme="minorHAnsi" w:hAnsiTheme="minorHAnsi"/>
                <w:b/>
              </w:rPr>
              <w:t>N</w:t>
            </w:r>
            <w:r w:rsidR="00F20E56">
              <w:rPr>
                <w:rFonts w:asciiTheme="minorHAnsi" w:hAnsiTheme="minorHAnsi"/>
                <w:b/>
              </w:rPr>
              <w:t>aam en voornaam</w:t>
            </w:r>
          </w:p>
        </w:tc>
        <w:tc>
          <w:tcPr>
            <w:tcW w:w="3268" w:type="dxa"/>
          </w:tcPr>
          <w:p w14:paraId="6F368023"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b/>
              </w:rPr>
            </w:pPr>
            <w:r>
              <w:rPr>
                <w:rFonts w:asciiTheme="minorHAnsi" w:hAnsiTheme="minorHAnsi"/>
                <w:b/>
              </w:rPr>
              <w:t>Postadres</w:t>
            </w:r>
          </w:p>
        </w:tc>
        <w:tc>
          <w:tcPr>
            <w:tcW w:w="3402" w:type="dxa"/>
          </w:tcPr>
          <w:p w14:paraId="18DEC0F1"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b/>
              </w:rPr>
            </w:pPr>
            <w:r>
              <w:rPr>
                <w:rFonts w:asciiTheme="minorHAnsi" w:hAnsiTheme="minorHAnsi"/>
                <w:b/>
              </w:rPr>
              <w:t>Telefoonnummer en e-mailadres</w:t>
            </w:r>
          </w:p>
        </w:tc>
      </w:tr>
      <w:tr w:rsidR="00F20E56" w:rsidRPr="00EF2409" w14:paraId="6CF8D772" w14:textId="77777777" w:rsidTr="00277D30">
        <w:tc>
          <w:tcPr>
            <w:tcW w:w="9668" w:type="dxa"/>
            <w:gridSpan w:val="3"/>
          </w:tcPr>
          <w:p w14:paraId="7973DD2C" w14:textId="06DB1D01" w:rsidR="00F20E56" w:rsidRPr="00EF2409"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i/>
              </w:rPr>
            </w:pPr>
            <w:r>
              <w:rPr>
                <w:rFonts w:asciiTheme="minorHAnsi" w:hAnsiTheme="minorHAnsi"/>
                <w:i/>
              </w:rPr>
              <w:t>Contactpersoon (</w:t>
            </w:r>
            <w:r w:rsidR="000B67DB">
              <w:rPr>
                <w:rFonts w:asciiTheme="minorHAnsi" w:hAnsiTheme="minorHAnsi"/>
                <w:i/>
              </w:rPr>
              <w:t xml:space="preserve">communicatie </w:t>
            </w:r>
            <w:r>
              <w:rPr>
                <w:rFonts w:asciiTheme="minorHAnsi" w:hAnsiTheme="minorHAnsi"/>
                <w:i/>
              </w:rPr>
              <w:t>met de jury, administratieve formaliteiten ...)</w:t>
            </w:r>
          </w:p>
        </w:tc>
      </w:tr>
      <w:tr w:rsidR="00F20E56" w:rsidRPr="00EF2409" w14:paraId="0C03D303" w14:textId="77777777" w:rsidTr="00277D30">
        <w:trPr>
          <w:trHeight w:val="628"/>
        </w:trPr>
        <w:tc>
          <w:tcPr>
            <w:tcW w:w="2998" w:type="dxa"/>
          </w:tcPr>
          <w:p w14:paraId="216E1100" w14:textId="77777777" w:rsidR="00F20E56" w:rsidRPr="005B292F"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i/>
                <w:lang w:eastAsia="fr-FR"/>
              </w:rPr>
            </w:pPr>
          </w:p>
        </w:tc>
        <w:tc>
          <w:tcPr>
            <w:tcW w:w="3268" w:type="dxa"/>
          </w:tcPr>
          <w:p w14:paraId="168EE5B9" w14:textId="77777777" w:rsidR="00F20E56" w:rsidRPr="005B292F"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i/>
                <w:lang w:eastAsia="fr-FR"/>
              </w:rPr>
            </w:pPr>
          </w:p>
        </w:tc>
        <w:tc>
          <w:tcPr>
            <w:tcW w:w="3402" w:type="dxa"/>
          </w:tcPr>
          <w:p w14:paraId="030FB0F2" w14:textId="77777777" w:rsidR="00F20E56" w:rsidRPr="005B292F"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i/>
                <w:lang w:eastAsia="fr-FR"/>
              </w:rPr>
            </w:pPr>
          </w:p>
        </w:tc>
      </w:tr>
      <w:tr w:rsidR="00F20E56" w:rsidRPr="00B153D3" w14:paraId="1385A320" w14:textId="77777777" w:rsidTr="00277D30">
        <w:tc>
          <w:tcPr>
            <w:tcW w:w="9668" w:type="dxa"/>
            <w:gridSpan w:val="3"/>
          </w:tcPr>
          <w:p w14:paraId="09C2DC2F" w14:textId="77777777" w:rsidR="00F20E56"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rPr>
            </w:pPr>
            <w:r>
              <w:rPr>
                <w:rFonts w:asciiTheme="minorHAnsi" w:hAnsiTheme="minorHAnsi"/>
              </w:rPr>
              <w:t>Andere leden van de stuurgroep</w:t>
            </w:r>
          </w:p>
        </w:tc>
      </w:tr>
      <w:tr w:rsidR="00F20E56" w:rsidRPr="00B153D3" w14:paraId="44F4AF99" w14:textId="77777777" w:rsidTr="00277D30">
        <w:trPr>
          <w:trHeight w:val="686"/>
        </w:trPr>
        <w:tc>
          <w:tcPr>
            <w:tcW w:w="2998" w:type="dxa"/>
          </w:tcPr>
          <w:p w14:paraId="08CFC5B8" w14:textId="77777777" w:rsidR="00F20E56" w:rsidRPr="00B31255" w:rsidRDefault="00F20E56" w:rsidP="00277D30">
            <w:pPr>
              <w:keepNext/>
              <w:tabs>
                <w:tab w:val="left" w:pos="1560"/>
                <w:tab w:val="right" w:leader="dot" w:pos="8640"/>
                <w:tab w:val="left" w:pos="9638"/>
              </w:tabs>
              <w:spacing w:after="120"/>
              <w:ind w:left="360" w:right="680"/>
              <w:rPr>
                <w:rFonts w:asciiTheme="minorHAnsi" w:hAnsiTheme="minorHAnsi" w:cs="Calibri"/>
                <w:lang w:eastAsia="fr-FR"/>
              </w:rPr>
            </w:pPr>
          </w:p>
        </w:tc>
        <w:tc>
          <w:tcPr>
            <w:tcW w:w="3268" w:type="dxa"/>
          </w:tcPr>
          <w:p w14:paraId="25E0CE2E"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402" w:type="dxa"/>
          </w:tcPr>
          <w:p w14:paraId="3C52863D"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r>
      <w:tr w:rsidR="00F20E56" w:rsidRPr="00B153D3" w14:paraId="1B73FC48" w14:textId="77777777" w:rsidTr="00277D30">
        <w:trPr>
          <w:trHeight w:val="710"/>
        </w:trPr>
        <w:tc>
          <w:tcPr>
            <w:tcW w:w="2998" w:type="dxa"/>
          </w:tcPr>
          <w:p w14:paraId="7A014776"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268" w:type="dxa"/>
          </w:tcPr>
          <w:p w14:paraId="1E1F73A1"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402" w:type="dxa"/>
          </w:tcPr>
          <w:p w14:paraId="37A3A169"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r>
      <w:tr w:rsidR="00F20E56" w:rsidRPr="00B153D3" w14:paraId="62DC49A0" w14:textId="77777777" w:rsidTr="00277D30">
        <w:trPr>
          <w:trHeight w:val="692"/>
        </w:trPr>
        <w:tc>
          <w:tcPr>
            <w:tcW w:w="2998" w:type="dxa"/>
          </w:tcPr>
          <w:p w14:paraId="4BA22667"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268" w:type="dxa"/>
          </w:tcPr>
          <w:p w14:paraId="26A82BDD"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402" w:type="dxa"/>
          </w:tcPr>
          <w:p w14:paraId="1CA78D16"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r>
      <w:tr w:rsidR="00F20E56" w:rsidRPr="00B153D3" w14:paraId="69B7582A" w14:textId="77777777" w:rsidTr="00277D30">
        <w:trPr>
          <w:trHeight w:val="702"/>
        </w:trPr>
        <w:tc>
          <w:tcPr>
            <w:tcW w:w="2998" w:type="dxa"/>
          </w:tcPr>
          <w:p w14:paraId="380167A7" w14:textId="77777777" w:rsidR="00F20E56"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268" w:type="dxa"/>
          </w:tcPr>
          <w:p w14:paraId="28F2340E" w14:textId="77777777" w:rsidR="00F20E56"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402" w:type="dxa"/>
          </w:tcPr>
          <w:p w14:paraId="6EC3D460" w14:textId="77777777" w:rsidR="00F20E56"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sz w:val="20"/>
                <w:lang w:eastAsia="fr-FR"/>
              </w:rPr>
            </w:pPr>
          </w:p>
        </w:tc>
      </w:tr>
    </w:tbl>
    <w:p w14:paraId="39BE35AD" w14:textId="77777777" w:rsidR="00F20E56" w:rsidRPr="000F2531" w:rsidRDefault="00F20E56" w:rsidP="00F20E56">
      <w:pPr>
        <w:tabs>
          <w:tab w:val="left" w:pos="9638"/>
        </w:tabs>
        <w:spacing w:after="120"/>
        <w:ind w:right="-1"/>
        <w:jc w:val="both"/>
        <w:rPr>
          <w:rFonts w:asciiTheme="minorHAnsi" w:hAnsiTheme="minorHAnsi" w:cs="Calibri"/>
          <w:sz w:val="22"/>
          <w:szCs w:val="22"/>
        </w:rPr>
      </w:pPr>
    </w:p>
    <w:p w14:paraId="511DEF56" w14:textId="77777777" w:rsidR="00F20E56" w:rsidRPr="000F2531" w:rsidRDefault="00F20E56" w:rsidP="00F20E56">
      <w:pPr>
        <w:pStyle w:val="Paragraphedeliste"/>
        <w:keepNext/>
        <w:pageBreakBefore/>
        <w:numPr>
          <w:ilvl w:val="0"/>
          <w:numId w:val="11"/>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tabs>
          <w:tab w:val="left" w:pos="9638"/>
        </w:tabs>
        <w:spacing w:after="120"/>
        <w:ind w:left="641" w:hanging="357"/>
        <w:rPr>
          <w:rFonts w:asciiTheme="minorHAnsi" w:hAnsiTheme="minorHAnsi" w:cs="Calibri"/>
          <w:b/>
          <w:bCs/>
          <w:caps/>
          <w:sz w:val="28"/>
        </w:rPr>
      </w:pPr>
      <w:r>
        <w:rPr>
          <w:rFonts w:asciiTheme="minorHAnsi" w:hAnsiTheme="minorHAnsi"/>
          <w:b/>
          <w:caps/>
          <w:sz w:val="28"/>
        </w:rPr>
        <w:lastRenderedPageBreak/>
        <w:t>FINANCIËLE gegevens</w:t>
      </w:r>
    </w:p>
    <w:p w14:paraId="047386A5" w14:textId="77777777" w:rsidR="00F20E56" w:rsidRPr="00185A24" w:rsidRDefault="00F20E56" w:rsidP="00F20E56">
      <w:pPr>
        <w:keepNext/>
        <w:tabs>
          <w:tab w:val="left" w:pos="9638"/>
        </w:tabs>
        <w:spacing w:after="120"/>
        <w:ind w:left="1701" w:right="-1" w:hanging="709"/>
        <w:rPr>
          <w:rFonts w:asciiTheme="minorHAnsi" w:hAnsiTheme="minorHAnsi" w:cs="Calibri"/>
          <w:b/>
          <w:sz w:val="22"/>
        </w:rPr>
      </w:pPr>
      <w:r>
        <w:rPr>
          <w:rFonts w:asciiTheme="minorHAnsi" w:hAnsiTheme="minorHAnsi"/>
          <w:b/>
          <w:sz w:val="22"/>
        </w:rPr>
        <w:t>3.1</w:t>
      </w:r>
      <w:r>
        <w:rPr>
          <w:rFonts w:asciiTheme="minorHAnsi" w:hAnsiTheme="minorHAnsi"/>
          <w:b/>
          <w:sz w:val="22"/>
        </w:rPr>
        <w:tab/>
        <w:t>Bankgegevens</w:t>
      </w:r>
    </w:p>
    <w:p w14:paraId="5F011798" w14:textId="77777777" w:rsidR="00F20E56" w:rsidRPr="00B153D3" w:rsidRDefault="00F20E56" w:rsidP="00F20E56">
      <w:pPr>
        <w:keepNext/>
        <w:tabs>
          <w:tab w:val="left" w:pos="9638"/>
        </w:tabs>
        <w:spacing w:after="120"/>
        <w:ind w:right="-1"/>
        <w:rPr>
          <w:rFonts w:asciiTheme="minorHAnsi" w:hAnsiTheme="minorHAnsi" w:cs="Calibri"/>
          <w:sz w:val="22"/>
        </w:rPr>
      </w:pPr>
      <w:r>
        <w:rPr>
          <w:rFonts w:asciiTheme="minorHAnsi" w:hAnsiTheme="minorHAnsi"/>
          <w:sz w:val="22"/>
        </w:rPr>
        <w:t>Het bankrekeningnummer waarop het geld van de subsidie gestort zal worden.</w:t>
      </w:r>
    </w:p>
    <w:p w14:paraId="47F31023" w14:textId="7A0CFF35" w:rsidR="00F20E56" w:rsidRDefault="00F20E56" w:rsidP="00F20E56">
      <w:pPr>
        <w:keepNext/>
        <w:tabs>
          <w:tab w:val="left" w:pos="9638"/>
        </w:tabs>
        <w:spacing w:after="120"/>
        <w:ind w:right="-1"/>
        <w:jc w:val="both"/>
        <w:rPr>
          <w:rFonts w:asciiTheme="minorHAnsi" w:hAnsiTheme="minorHAnsi" w:cs="Calibri"/>
          <w:sz w:val="22"/>
        </w:rPr>
      </w:pPr>
      <w:r>
        <w:rPr>
          <w:rFonts w:asciiTheme="minorHAnsi" w:hAnsiTheme="minorHAnsi"/>
          <w:sz w:val="22"/>
        </w:rPr>
        <w:t xml:space="preserve">U maakt </w:t>
      </w:r>
      <w:r w:rsidR="000B67DB">
        <w:rPr>
          <w:rFonts w:asciiTheme="minorHAnsi" w:hAnsiTheme="minorHAnsi"/>
          <w:sz w:val="22"/>
        </w:rPr>
        <w:t xml:space="preserve">het </w:t>
      </w:r>
      <w:r>
        <w:rPr>
          <w:rFonts w:asciiTheme="minorHAnsi" w:hAnsiTheme="minorHAnsi"/>
          <w:sz w:val="22"/>
        </w:rPr>
        <w:t xml:space="preserve">best </w:t>
      </w:r>
      <w:r>
        <w:rPr>
          <w:rFonts w:asciiTheme="minorHAnsi" w:hAnsiTheme="minorHAnsi"/>
          <w:b/>
          <w:sz w:val="22"/>
        </w:rPr>
        <w:t>een rekening aan op naam van uw burgercollectief</w:t>
      </w:r>
      <w:r>
        <w:rPr>
          <w:rFonts w:asciiTheme="minorHAnsi" w:hAnsiTheme="minorHAnsi"/>
          <w:sz w:val="22"/>
        </w:rPr>
        <w:t xml:space="preserve"> waartoe twee leden van de stuurgroep toegang toe hebben. Indien de groep ervoor kiest om geen rekening te openen, zal de subsidie gestort worden op de rekening van één van de groepsleden die de verantwoordelijkheid ervan op zich zal nemen. Die regeling </w:t>
      </w:r>
      <w:r w:rsidR="000B67DB">
        <w:rPr>
          <w:rFonts w:asciiTheme="minorHAnsi" w:hAnsiTheme="minorHAnsi"/>
          <w:sz w:val="22"/>
        </w:rPr>
        <w:t xml:space="preserve">moet </w:t>
      </w:r>
      <w:r>
        <w:rPr>
          <w:rFonts w:asciiTheme="minorHAnsi" w:hAnsiTheme="minorHAnsi"/>
          <w:sz w:val="22"/>
        </w:rPr>
        <w:t>formeel worden gemaakt door de ondertekening van de subsidie</w:t>
      </w:r>
      <w:r w:rsidR="000B67DB">
        <w:rPr>
          <w:rFonts w:asciiTheme="minorHAnsi" w:hAnsiTheme="minorHAnsi"/>
          <w:sz w:val="22"/>
        </w:rPr>
        <w:t>overeenkomst</w:t>
      </w:r>
      <w:r>
        <w:rPr>
          <w:rFonts w:asciiTheme="minorHAnsi" w:hAnsiTheme="minorHAnsi"/>
          <w:sz w:val="22"/>
        </w:rPr>
        <w:t>.</w:t>
      </w:r>
    </w:p>
    <w:tbl>
      <w:tblPr>
        <w:tblStyle w:val="Grilledutableau"/>
        <w:tblW w:w="0" w:type="auto"/>
        <w:tblInd w:w="108" w:type="dxa"/>
        <w:tblLook w:val="04A0" w:firstRow="1" w:lastRow="0" w:firstColumn="1" w:lastColumn="0" w:noHBand="0" w:noVBand="1"/>
      </w:tblPr>
      <w:tblGrid>
        <w:gridCol w:w="2977"/>
        <w:gridCol w:w="2843"/>
        <w:gridCol w:w="2992"/>
      </w:tblGrid>
      <w:tr w:rsidR="00F20E56" w:rsidRPr="00EF2409" w14:paraId="039B625A" w14:textId="77777777" w:rsidTr="00277D30">
        <w:tc>
          <w:tcPr>
            <w:tcW w:w="8812" w:type="dxa"/>
            <w:gridSpan w:val="3"/>
          </w:tcPr>
          <w:p w14:paraId="52BEFA76" w14:textId="77777777" w:rsidR="00F20E56" w:rsidRPr="00EF2409"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i/>
              </w:rPr>
            </w:pPr>
            <w:bookmarkStart w:id="6" w:name="_Hlk132790196"/>
            <w:r>
              <w:rPr>
                <w:rFonts w:asciiTheme="minorHAnsi" w:hAnsiTheme="minorHAnsi"/>
                <w:i/>
              </w:rPr>
              <w:t xml:space="preserve">IBAN-rekeningnummer: BE__ ____ ____ ____ </w:t>
            </w:r>
          </w:p>
        </w:tc>
      </w:tr>
      <w:tr w:rsidR="00F20E56" w:rsidRPr="00EF2409" w14:paraId="60E0DEFA" w14:textId="77777777" w:rsidTr="00277D30">
        <w:trPr>
          <w:trHeight w:val="628"/>
        </w:trPr>
        <w:tc>
          <w:tcPr>
            <w:tcW w:w="2977" w:type="dxa"/>
          </w:tcPr>
          <w:p w14:paraId="7B18D63B" w14:textId="39F02008" w:rsidR="00F20E56" w:rsidRPr="00111180" w:rsidRDefault="00F20E56" w:rsidP="00277D30">
            <w:pPr>
              <w:keepNext/>
              <w:tabs>
                <w:tab w:val="left" w:pos="1560"/>
                <w:tab w:val="right" w:leader="dot" w:pos="8640"/>
                <w:tab w:val="left" w:pos="9638"/>
              </w:tabs>
              <w:spacing w:after="120"/>
              <w:ind w:left="142" w:right="680"/>
              <w:rPr>
                <w:rFonts w:asciiTheme="minorHAnsi" w:hAnsiTheme="minorHAnsi" w:cs="Calibri"/>
                <w:i/>
              </w:rPr>
            </w:pPr>
            <w:r>
              <w:rPr>
                <w:rFonts w:asciiTheme="minorHAnsi" w:hAnsiTheme="minorHAnsi"/>
                <w:b/>
              </w:rPr>
              <w:t xml:space="preserve">Naam en voornaam van de </w:t>
            </w:r>
            <w:r w:rsidR="000B67DB">
              <w:rPr>
                <w:rFonts w:asciiTheme="minorHAnsi" w:hAnsiTheme="minorHAnsi"/>
                <w:b/>
              </w:rPr>
              <w:t>rekening</w:t>
            </w:r>
            <w:r>
              <w:rPr>
                <w:rFonts w:asciiTheme="minorHAnsi" w:hAnsiTheme="minorHAnsi"/>
                <w:b/>
              </w:rPr>
              <w:t>houder(s)</w:t>
            </w:r>
          </w:p>
        </w:tc>
        <w:tc>
          <w:tcPr>
            <w:tcW w:w="2843" w:type="dxa"/>
          </w:tcPr>
          <w:p w14:paraId="02DF96D7" w14:textId="77777777" w:rsidR="00F20E56" w:rsidRPr="005B292F"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i/>
              </w:rPr>
            </w:pPr>
            <w:r>
              <w:rPr>
                <w:rFonts w:asciiTheme="minorHAnsi" w:hAnsiTheme="minorHAnsi"/>
                <w:b/>
              </w:rPr>
              <w:t>Postadres</w:t>
            </w:r>
          </w:p>
        </w:tc>
        <w:tc>
          <w:tcPr>
            <w:tcW w:w="2992" w:type="dxa"/>
          </w:tcPr>
          <w:p w14:paraId="56AA5DE4" w14:textId="77777777" w:rsidR="00F20E56" w:rsidRPr="005B292F"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i/>
              </w:rPr>
            </w:pPr>
            <w:r>
              <w:rPr>
                <w:rFonts w:asciiTheme="minorHAnsi" w:hAnsiTheme="minorHAnsi"/>
                <w:b/>
              </w:rPr>
              <w:t>Telefoonnummer en e-mailadres</w:t>
            </w:r>
          </w:p>
        </w:tc>
      </w:tr>
      <w:tr w:rsidR="00F20E56" w:rsidRPr="00CD7AAF" w14:paraId="2D2288CB" w14:textId="77777777" w:rsidTr="00277D30">
        <w:trPr>
          <w:trHeight w:val="628"/>
        </w:trPr>
        <w:tc>
          <w:tcPr>
            <w:tcW w:w="2977" w:type="dxa"/>
          </w:tcPr>
          <w:p w14:paraId="2DD703EC" w14:textId="77777777" w:rsidR="00F20E56" w:rsidRPr="00CD7AAF"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2843" w:type="dxa"/>
          </w:tcPr>
          <w:p w14:paraId="2CBE4C2D" w14:textId="77777777" w:rsidR="00F20E56" w:rsidRPr="00CD7AAF" w:rsidRDefault="00F20E56" w:rsidP="00277D30">
            <w:pPr>
              <w:keepNext/>
              <w:tabs>
                <w:tab w:val="left" w:pos="1560"/>
                <w:tab w:val="right" w:leader="dot" w:pos="8640"/>
                <w:tab w:val="left" w:pos="9638"/>
              </w:tabs>
              <w:spacing w:after="120"/>
              <w:ind w:left="142" w:right="680"/>
              <w:rPr>
                <w:rFonts w:asciiTheme="minorHAnsi" w:hAnsiTheme="minorHAnsi" w:cs="Calibri"/>
                <w:lang w:eastAsia="fr-FR"/>
              </w:rPr>
            </w:pPr>
          </w:p>
        </w:tc>
        <w:tc>
          <w:tcPr>
            <w:tcW w:w="2992" w:type="dxa"/>
          </w:tcPr>
          <w:p w14:paraId="1B7D3337" w14:textId="77777777" w:rsidR="00F20E56" w:rsidRPr="00CD7AAF" w:rsidRDefault="00F20E56" w:rsidP="00277D30">
            <w:pPr>
              <w:keepNext/>
              <w:tabs>
                <w:tab w:val="left" w:pos="1560"/>
                <w:tab w:val="right" w:leader="dot" w:pos="8640"/>
                <w:tab w:val="left" w:pos="9638"/>
              </w:tabs>
              <w:spacing w:after="120"/>
              <w:ind w:left="142" w:right="680"/>
              <w:rPr>
                <w:rFonts w:asciiTheme="minorHAnsi" w:hAnsiTheme="minorHAnsi" w:cs="Calibri"/>
                <w:lang w:eastAsia="fr-FR"/>
              </w:rPr>
            </w:pPr>
          </w:p>
        </w:tc>
      </w:tr>
      <w:tr w:rsidR="00F20E56" w:rsidRPr="00B153D3" w14:paraId="3E071FA9" w14:textId="77777777" w:rsidTr="00277D30">
        <w:trPr>
          <w:trHeight w:val="686"/>
        </w:trPr>
        <w:tc>
          <w:tcPr>
            <w:tcW w:w="2977" w:type="dxa"/>
          </w:tcPr>
          <w:p w14:paraId="20E695FC"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2843" w:type="dxa"/>
          </w:tcPr>
          <w:p w14:paraId="4914ADE7"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2992" w:type="dxa"/>
          </w:tcPr>
          <w:p w14:paraId="39604A17"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r>
      <w:bookmarkEnd w:id="6"/>
    </w:tbl>
    <w:p w14:paraId="32565EED" w14:textId="77777777" w:rsidR="00F20E56" w:rsidRPr="00FD3EE7" w:rsidRDefault="00F20E56" w:rsidP="00F20E56">
      <w:pPr>
        <w:keepNext/>
        <w:tabs>
          <w:tab w:val="left" w:pos="9638"/>
        </w:tabs>
        <w:spacing w:line="276" w:lineRule="auto"/>
        <w:ind w:right="680"/>
        <w:jc w:val="both"/>
        <w:rPr>
          <w:rFonts w:asciiTheme="minorHAnsi" w:hAnsiTheme="minorHAnsi"/>
          <w:color w:val="auto"/>
          <w:sz w:val="22"/>
          <w:szCs w:val="22"/>
          <w:lang w:eastAsia="fr-BE"/>
        </w:rPr>
      </w:pPr>
    </w:p>
    <w:p w14:paraId="36847D58" w14:textId="29731506" w:rsidR="00F20E56" w:rsidRPr="00FD3EE7" w:rsidRDefault="00F20E56" w:rsidP="00F20E56">
      <w:pPr>
        <w:keepNext/>
        <w:tabs>
          <w:tab w:val="left" w:pos="9638"/>
        </w:tabs>
        <w:spacing w:line="276" w:lineRule="auto"/>
        <w:ind w:right="680"/>
        <w:jc w:val="both"/>
        <w:rPr>
          <w:rFonts w:asciiTheme="minorHAnsi" w:hAnsiTheme="minorHAnsi"/>
          <w:color w:val="auto"/>
          <w:sz w:val="22"/>
          <w:szCs w:val="22"/>
        </w:rPr>
      </w:pPr>
      <w:bookmarkStart w:id="7" w:name="_Hlk132790006"/>
      <w:r>
        <w:rPr>
          <w:rFonts w:asciiTheme="minorHAnsi" w:hAnsiTheme="minorHAnsi"/>
          <w:sz w:val="22"/>
        </w:rPr>
        <w:t xml:space="preserve">Het dossier is enkel ontvankelijk en kan enkel binnen de termijn behandeld worden indien aan deze verplichting wordt voldaan: er </w:t>
      </w:r>
      <w:r w:rsidR="000B67DB">
        <w:rPr>
          <w:rFonts w:asciiTheme="minorHAnsi" w:hAnsiTheme="minorHAnsi"/>
          <w:sz w:val="22"/>
        </w:rPr>
        <w:t xml:space="preserve">wordt </w:t>
      </w:r>
      <w:r>
        <w:rPr>
          <w:rFonts w:asciiTheme="minorHAnsi" w:hAnsiTheme="minorHAnsi"/>
          <w:sz w:val="22"/>
        </w:rPr>
        <w:t xml:space="preserve">een bewijs toegevoegd dat de rekening </w:t>
      </w:r>
      <w:r>
        <w:rPr>
          <w:rFonts w:asciiTheme="minorHAnsi" w:hAnsiTheme="minorHAnsi"/>
          <w:b/>
          <w:sz w:val="22"/>
          <w:u w:val="single"/>
        </w:rPr>
        <w:t>bij de indiening</w:t>
      </w:r>
      <w:r>
        <w:rPr>
          <w:rFonts w:asciiTheme="minorHAnsi" w:hAnsiTheme="minorHAnsi"/>
          <w:sz w:val="22"/>
        </w:rPr>
        <w:t xml:space="preserve"> toebehoort aan de begunstigde(n) die in dit formulier zijn vermeld. Dat moet worden aangetoond met een rekeninguittreksel, een screenshot, een </w:t>
      </w:r>
      <w:r w:rsidRPr="000B67DB">
        <w:rPr>
          <w:rFonts w:asciiTheme="minorHAnsi" w:hAnsiTheme="minorHAnsi"/>
          <w:sz w:val="22"/>
        </w:rPr>
        <w:t>bankidentiteitsbewijs dat geüpload kan worden via een bankapplicatie</w:t>
      </w:r>
      <w:r>
        <w:rPr>
          <w:rFonts w:asciiTheme="minorHAnsi" w:hAnsiTheme="minorHAnsi"/>
          <w:sz w:val="22"/>
        </w:rPr>
        <w:t>, een scan van uw bankkaart of een attest dat rechtstreeks bij de bank kan worden aangevraagd (opgelet, dat laatste is mogelijk betalend).</w:t>
      </w:r>
    </w:p>
    <w:p w14:paraId="13C96B3E" w14:textId="09F5DC5D" w:rsidR="00F20E56" w:rsidRDefault="00F20E56" w:rsidP="00F20E56">
      <w:pPr>
        <w:keepNext/>
        <w:tabs>
          <w:tab w:val="left" w:pos="9638"/>
        </w:tabs>
        <w:spacing w:line="276" w:lineRule="auto"/>
        <w:ind w:right="680"/>
        <w:jc w:val="both"/>
        <w:rPr>
          <w:rFonts w:asciiTheme="minorHAnsi" w:hAnsiTheme="minorHAnsi"/>
          <w:bCs/>
          <w:color w:val="auto"/>
          <w:sz w:val="22"/>
          <w:szCs w:val="22"/>
        </w:rPr>
      </w:pPr>
      <w:r>
        <w:rPr>
          <w:rFonts w:asciiTheme="minorHAnsi" w:hAnsiTheme="minorHAnsi"/>
          <w:color w:val="auto"/>
          <w:sz w:val="22"/>
        </w:rPr>
        <w:t>De houders die hier worden vermeld zullen ook de mensen zijn die de subsidie</w:t>
      </w:r>
      <w:r w:rsidR="000B67DB">
        <w:rPr>
          <w:rFonts w:asciiTheme="minorHAnsi" w:hAnsiTheme="minorHAnsi"/>
          <w:color w:val="auto"/>
          <w:sz w:val="22"/>
        </w:rPr>
        <w:t>overeenkomst met</w:t>
      </w:r>
      <w:r>
        <w:rPr>
          <w:rFonts w:asciiTheme="minorHAnsi" w:hAnsiTheme="minorHAnsi"/>
          <w:color w:val="auto"/>
          <w:sz w:val="22"/>
        </w:rPr>
        <w:t xml:space="preserve"> Leefmilieu Brussel zullen ondertekenen.</w:t>
      </w:r>
    </w:p>
    <w:bookmarkEnd w:id="7"/>
    <w:p w14:paraId="3123EDEF" w14:textId="77777777" w:rsidR="00F20E56" w:rsidRDefault="00F20E56" w:rsidP="00F20E56">
      <w:pPr>
        <w:keepNext/>
        <w:tabs>
          <w:tab w:val="left" w:pos="9638"/>
        </w:tabs>
        <w:spacing w:line="276" w:lineRule="auto"/>
        <w:ind w:right="680"/>
        <w:jc w:val="both"/>
        <w:rPr>
          <w:rFonts w:asciiTheme="minorHAnsi" w:hAnsiTheme="minorHAnsi"/>
          <w:bCs/>
          <w:color w:val="auto"/>
          <w:sz w:val="22"/>
          <w:szCs w:val="22"/>
          <w:lang w:eastAsia="fr-BE"/>
        </w:rPr>
      </w:pPr>
    </w:p>
    <w:p w14:paraId="4A6BBD72" w14:textId="639F3FD4" w:rsidR="00F20E56" w:rsidRPr="00D24092" w:rsidRDefault="00F20E56" w:rsidP="00F20E56">
      <w:pPr>
        <w:pStyle w:val="Paragraphedeliste"/>
        <w:keepNext/>
        <w:numPr>
          <w:ilvl w:val="1"/>
          <w:numId w:val="10"/>
        </w:numPr>
        <w:tabs>
          <w:tab w:val="left" w:pos="9638"/>
        </w:tabs>
        <w:spacing w:after="120"/>
        <w:ind w:right="680"/>
        <w:rPr>
          <w:rFonts w:asciiTheme="minorHAnsi" w:hAnsiTheme="minorHAnsi" w:cs="Calibri"/>
          <w:b/>
          <w:bCs/>
        </w:rPr>
      </w:pPr>
      <w:r>
        <w:rPr>
          <w:rFonts w:asciiTheme="minorHAnsi" w:hAnsiTheme="minorHAnsi"/>
          <w:b/>
        </w:rPr>
        <w:t xml:space="preserve">Gevraagd subsidiebedrag: €  </w:t>
      </w:r>
      <w:bookmarkStart w:id="8" w:name="_Hlk132790297"/>
      <w:sdt>
        <w:sdtPr>
          <w:id w:val="1627663904"/>
        </w:sdtPr>
        <w:sdtEndPr/>
        <w:sdtContent>
          <w:r>
            <w:t xml:space="preserve">                   </w:t>
          </w:r>
        </w:sdtContent>
      </w:sdt>
      <w:bookmarkEnd w:id="8"/>
    </w:p>
    <w:p w14:paraId="224F8D2A" w14:textId="68229509" w:rsidR="00F20E56" w:rsidRDefault="00F20E56" w:rsidP="00F20E56">
      <w:pPr>
        <w:keepNext/>
        <w:tabs>
          <w:tab w:val="left" w:pos="9638"/>
        </w:tabs>
        <w:spacing w:after="120"/>
        <w:ind w:right="680"/>
        <w:jc w:val="both"/>
        <w:rPr>
          <w:rFonts w:asciiTheme="minorHAnsi" w:hAnsiTheme="minorHAnsi"/>
          <w:bCs/>
          <w:color w:val="auto"/>
          <w:sz w:val="22"/>
          <w:szCs w:val="22"/>
        </w:rPr>
      </w:pPr>
      <w:r>
        <w:rPr>
          <w:rStyle w:val="Textedelespacerserv"/>
          <w:rFonts w:asciiTheme="minorHAnsi" w:hAnsiTheme="minorHAnsi"/>
          <w:color w:val="auto"/>
          <w:sz w:val="22"/>
        </w:rPr>
        <w:t xml:space="preserve">Voeg een </w:t>
      </w:r>
      <w:r>
        <w:rPr>
          <w:rStyle w:val="Textedelespacerserv"/>
          <w:rFonts w:asciiTheme="minorHAnsi" w:hAnsiTheme="minorHAnsi"/>
          <w:b/>
          <w:color w:val="auto"/>
          <w:sz w:val="22"/>
        </w:rPr>
        <w:t>raming van het budget voor het project toe</w:t>
      </w:r>
      <w:r>
        <w:rPr>
          <w:rStyle w:val="Textedelespacerserv"/>
          <w:rFonts w:asciiTheme="minorHAnsi" w:hAnsiTheme="minorHAnsi"/>
          <w:color w:val="auto"/>
          <w:sz w:val="22"/>
        </w:rPr>
        <w:t xml:space="preserve"> in het Excel-document in </w:t>
      </w:r>
      <w:r w:rsidR="001422DA">
        <w:rPr>
          <w:rStyle w:val="Textedelespacerserv"/>
          <w:rFonts w:asciiTheme="minorHAnsi" w:hAnsiTheme="minorHAnsi"/>
          <w:b/>
          <w:color w:val="auto"/>
          <w:sz w:val="22"/>
          <w:u w:val="single"/>
        </w:rPr>
        <w:t>b</w:t>
      </w:r>
      <w:r>
        <w:rPr>
          <w:rStyle w:val="Textedelespacerserv"/>
          <w:rFonts w:asciiTheme="minorHAnsi" w:hAnsiTheme="minorHAnsi"/>
          <w:b/>
          <w:color w:val="auto"/>
          <w:sz w:val="22"/>
          <w:u w:val="single"/>
        </w:rPr>
        <w:t>ijlage 3</w:t>
      </w:r>
      <w:r>
        <w:rPr>
          <w:rStyle w:val="Textedelespacerserv"/>
          <w:rFonts w:asciiTheme="minorHAnsi" w:hAnsiTheme="minorHAnsi"/>
          <w:color w:val="auto"/>
          <w:sz w:val="22"/>
        </w:rPr>
        <w:t>.</w:t>
      </w:r>
    </w:p>
    <w:p w14:paraId="60E75A6C" w14:textId="77777777" w:rsidR="004358B1" w:rsidRDefault="004358B1" w:rsidP="000F2531">
      <w:pPr>
        <w:keepNext/>
        <w:tabs>
          <w:tab w:val="left" w:pos="9638"/>
        </w:tabs>
        <w:spacing w:after="120"/>
        <w:ind w:right="680"/>
        <w:jc w:val="both"/>
        <w:rPr>
          <w:rFonts w:asciiTheme="minorHAnsi" w:hAnsiTheme="minorHAnsi"/>
          <w:bCs/>
          <w:color w:val="auto"/>
          <w:sz w:val="22"/>
          <w:szCs w:val="22"/>
        </w:rPr>
      </w:pPr>
      <w:r>
        <w:br w:type="page"/>
      </w:r>
    </w:p>
    <w:bookmarkEnd w:id="4"/>
    <w:p w14:paraId="2684DD18" w14:textId="50B8BC2D" w:rsidR="00C95970" w:rsidRPr="00B02623" w:rsidRDefault="3920165A" w:rsidP="00E665DA">
      <w:pPr>
        <w:pStyle w:val="Paragraphedeliste"/>
        <w:pageBreakBefore/>
        <w:numPr>
          <w:ilvl w:val="0"/>
          <w:numId w:val="10"/>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tabs>
          <w:tab w:val="left" w:pos="9638"/>
        </w:tabs>
        <w:spacing w:after="120"/>
        <w:ind w:left="426" w:right="-1"/>
        <w:rPr>
          <w:rFonts w:asciiTheme="minorHAnsi" w:hAnsiTheme="minorHAnsi" w:cs="Calibri"/>
          <w:b/>
          <w:bCs/>
          <w:caps/>
          <w:sz w:val="28"/>
        </w:rPr>
      </w:pPr>
      <w:r>
        <w:rPr>
          <w:rFonts w:asciiTheme="minorHAnsi" w:hAnsiTheme="minorHAnsi"/>
          <w:b/>
          <w:caps/>
          <w:sz w:val="28"/>
        </w:rPr>
        <w:lastRenderedPageBreak/>
        <w:t>Gedetailleerd</w:t>
      </w:r>
      <w:r w:rsidR="001422DA">
        <w:rPr>
          <w:rFonts w:asciiTheme="minorHAnsi" w:hAnsiTheme="minorHAnsi"/>
          <w:b/>
          <w:caps/>
          <w:sz w:val="28"/>
        </w:rPr>
        <w:t>E</w:t>
      </w:r>
      <w:r>
        <w:rPr>
          <w:rFonts w:asciiTheme="minorHAnsi" w:hAnsiTheme="minorHAnsi"/>
          <w:b/>
          <w:caps/>
          <w:sz w:val="28"/>
        </w:rPr>
        <w:t xml:space="preserve"> voorstelling van het project</w:t>
      </w:r>
    </w:p>
    <w:p w14:paraId="52229EDC" w14:textId="77777777" w:rsidR="000F2531" w:rsidRPr="000F2531" w:rsidRDefault="000F2531" w:rsidP="000F2531">
      <w:pPr>
        <w:keepNext/>
        <w:tabs>
          <w:tab w:val="left" w:pos="9214"/>
        </w:tabs>
        <w:rPr>
          <w:rFonts w:asciiTheme="minorHAnsi" w:hAnsiTheme="minorHAnsi" w:cs="Calibri"/>
        </w:rPr>
      </w:pPr>
      <w:bookmarkStart w:id="9" w:name="_Toc420937151"/>
      <w:r>
        <w:rPr>
          <w:rFonts w:asciiTheme="minorHAnsi" w:hAnsiTheme="minorHAnsi"/>
        </w:rPr>
        <w:t>Deze vragen worden gesteld zodat u kan nagaan of u aan de selectiecriteria voldoet die ook op het einde van dit document staan. Indien u foto’s toevoegt in de bijlagen van dit dossier om de beschrijving te illustreren, kan dat helpen om het project beter te begrijpen.</w:t>
      </w:r>
    </w:p>
    <w:p w14:paraId="15354028" w14:textId="50F01C81" w:rsidR="00D754FF" w:rsidRPr="00B02623" w:rsidRDefault="00D754FF" w:rsidP="00D754FF">
      <w:pPr>
        <w:pStyle w:val="AP2"/>
        <w:tabs>
          <w:tab w:val="left" w:pos="357"/>
        </w:tabs>
        <w:spacing w:after="120" w:line="276" w:lineRule="auto"/>
        <w:ind w:right="680"/>
        <w:rPr>
          <w:rFonts w:asciiTheme="minorHAnsi" w:hAnsiTheme="minorHAnsi" w:cs="Calibri"/>
          <w:sz w:val="28"/>
          <w:szCs w:val="22"/>
        </w:rPr>
      </w:pPr>
      <w:r>
        <w:rPr>
          <w:rFonts w:asciiTheme="minorHAnsi" w:hAnsiTheme="minorHAnsi"/>
          <w:sz w:val="28"/>
        </w:rPr>
        <w:t xml:space="preserve">Criterium 1: </w:t>
      </w:r>
      <w:r w:rsidR="001422DA">
        <w:rPr>
          <w:rFonts w:asciiTheme="minorHAnsi" w:hAnsiTheme="minorHAnsi"/>
          <w:sz w:val="28"/>
        </w:rPr>
        <w:t>m</w:t>
      </w:r>
      <w:r>
        <w:rPr>
          <w:rFonts w:asciiTheme="minorHAnsi" w:hAnsiTheme="minorHAnsi"/>
          <w:sz w:val="28"/>
        </w:rPr>
        <w:t>ilieudoelstellingen en -impact van het project</w:t>
      </w:r>
    </w:p>
    <w:p w14:paraId="36EAF707" w14:textId="77777777" w:rsidR="00D754FF" w:rsidRPr="00957E82" w:rsidRDefault="00D754FF" w:rsidP="00D754FF">
      <w:pPr>
        <w:keepNext/>
        <w:tabs>
          <w:tab w:val="left" w:pos="9214"/>
        </w:tabs>
        <w:spacing w:after="120"/>
        <w:ind w:right="680"/>
        <w:rPr>
          <w:rFonts w:asciiTheme="minorHAnsi" w:hAnsiTheme="minorHAnsi" w:cs="Calibri"/>
          <w:bCs/>
        </w:rPr>
      </w:pPr>
      <w:r>
        <w:rPr>
          <w:rFonts w:asciiTheme="minorHAnsi" w:hAnsiTheme="minorHAnsi"/>
          <w:sz w:val="22"/>
        </w:rPr>
        <w:t>Beschrijf de doelstellingen van het project en de manier waarop ze een impact hebben op het leefmilieu en de veerkracht van de stad.</w:t>
      </w:r>
    </w:p>
    <w:tbl>
      <w:tblPr>
        <w:tblStyle w:val="Grilledutableau"/>
        <w:tblW w:w="9889" w:type="dxa"/>
        <w:tblLook w:val="04A0" w:firstRow="1" w:lastRow="0" w:firstColumn="1" w:lastColumn="0" w:noHBand="0" w:noVBand="1"/>
      </w:tblPr>
      <w:tblGrid>
        <w:gridCol w:w="9889"/>
      </w:tblGrid>
      <w:tr w:rsidR="00D754FF" w:rsidRPr="00B153D3" w14:paraId="5EE3C11E" w14:textId="77777777" w:rsidTr="00D754FF">
        <w:trPr>
          <w:trHeight w:val="4065"/>
        </w:trPr>
        <w:tc>
          <w:tcPr>
            <w:tcW w:w="9889" w:type="dxa"/>
          </w:tcPr>
          <w:p w14:paraId="6F139FBB" w14:textId="77777777" w:rsidR="00D754FF" w:rsidRPr="001422DA" w:rsidRDefault="00D754FF" w:rsidP="00D754FF">
            <w:pPr>
              <w:tabs>
                <w:tab w:val="left" w:pos="1560"/>
                <w:tab w:val="right" w:leader="dot" w:pos="8640"/>
                <w:tab w:val="left" w:pos="9214"/>
              </w:tabs>
              <w:spacing w:after="120"/>
              <w:rPr>
                <w:rFonts w:asciiTheme="minorHAnsi" w:hAnsiTheme="minorHAnsi" w:cs="Calibri"/>
                <w:lang w:eastAsia="fr-FR"/>
              </w:rPr>
            </w:pPr>
          </w:p>
        </w:tc>
      </w:tr>
    </w:tbl>
    <w:p w14:paraId="62748339" w14:textId="093A1536" w:rsidR="005E75D2" w:rsidRPr="00B826F7" w:rsidRDefault="005E75D2" w:rsidP="005E75D2">
      <w:pPr>
        <w:pStyle w:val="AP2"/>
        <w:tabs>
          <w:tab w:val="left" w:pos="357"/>
        </w:tabs>
        <w:spacing w:after="120" w:line="276" w:lineRule="auto"/>
        <w:ind w:right="680"/>
        <w:rPr>
          <w:rFonts w:asciiTheme="minorHAnsi" w:hAnsiTheme="minorHAnsi" w:cs="Calibri"/>
          <w:sz w:val="28"/>
          <w:szCs w:val="22"/>
        </w:rPr>
      </w:pPr>
      <w:r>
        <w:rPr>
          <w:rFonts w:asciiTheme="minorHAnsi" w:hAnsiTheme="minorHAnsi"/>
          <w:sz w:val="28"/>
        </w:rPr>
        <w:t xml:space="preserve">Criterium 2: </w:t>
      </w:r>
      <w:r w:rsidR="001422DA">
        <w:rPr>
          <w:rFonts w:asciiTheme="minorHAnsi" w:hAnsiTheme="minorHAnsi"/>
          <w:sz w:val="28"/>
        </w:rPr>
        <w:t>b</w:t>
      </w:r>
      <w:r>
        <w:rPr>
          <w:rFonts w:asciiTheme="minorHAnsi" w:hAnsiTheme="minorHAnsi"/>
          <w:sz w:val="28"/>
        </w:rPr>
        <w:t xml:space="preserve">eantwoorden aan een behoefte van de wijk </w:t>
      </w:r>
    </w:p>
    <w:p w14:paraId="2ADB0E0E" w14:textId="77777777" w:rsidR="005E75D2" w:rsidRPr="005E75D2" w:rsidRDefault="005E75D2" w:rsidP="005E75D2">
      <w:pPr>
        <w:keepNext/>
        <w:tabs>
          <w:tab w:val="left" w:pos="9214"/>
        </w:tabs>
        <w:spacing w:after="120"/>
        <w:ind w:right="680"/>
        <w:rPr>
          <w:rFonts w:asciiTheme="minorHAnsi" w:hAnsiTheme="minorHAnsi" w:cs="Calibri"/>
          <w:bCs/>
          <w:sz w:val="22"/>
          <w:szCs w:val="22"/>
        </w:rPr>
      </w:pPr>
      <w:r>
        <w:rPr>
          <w:rFonts w:asciiTheme="minorHAnsi" w:hAnsiTheme="minorHAnsi"/>
          <w:sz w:val="22"/>
        </w:rPr>
        <w:t>Leg uit hoe het project beantwoordt aan een nood van de wijk. Zijn er andere projecten in jullie wijk die op dat van jullie gelijkt? Hebben jullie stappen ondernomen om te onderzoeken wat de behoeften zijn in de wijk en wat waren de resultaten ervan?</w:t>
      </w:r>
    </w:p>
    <w:tbl>
      <w:tblPr>
        <w:tblStyle w:val="Grilledutableau"/>
        <w:tblW w:w="9781" w:type="dxa"/>
        <w:tblInd w:w="108" w:type="dxa"/>
        <w:tblLook w:val="04A0" w:firstRow="1" w:lastRow="0" w:firstColumn="1" w:lastColumn="0" w:noHBand="0" w:noVBand="1"/>
      </w:tblPr>
      <w:tblGrid>
        <w:gridCol w:w="9781"/>
      </w:tblGrid>
      <w:tr w:rsidR="005E75D2" w14:paraId="76DE94C9" w14:textId="77777777" w:rsidTr="00211A70">
        <w:trPr>
          <w:trHeight w:val="5121"/>
        </w:trPr>
        <w:tc>
          <w:tcPr>
            <w:tcW w:w="9781" w:type="dxa"/>
          </w:tcPr>
          <w:p w14:paraId="30B6FB97" w14:textId="77777777" w:rsidR="005E75D2" w:rsidRPr="001422DA" w:rsidRDefault="005E75D2" w:rsidP="00515015">
            <w:pPr>
              <w:rPr>
                <w:rFonts w:asciiTheme="minorHAnsi" w:hAnsiTheme="minorHAnsi" w:cstheme="minorHAnsi"/>
                <w:sz w:val="22"/>
                <w:lang w:eastAsia="fr-BE"/>
              </w:rPr>
            </w:pPr>
          </w:p>
        </w:tc>
      </w:tr>
    </w:tbl>
    <w:p w14:paraId="53FEE76B" w14:textId="4A14F4C9" w:rsidR="00F20E56" w:rsidRPr="007C65FD" w:rsidRDefault="00F20E56" w:rsidP="00F20E56">
      <w:pPr>
        <w:pStyle w:val="AP2"/>
        <w:tabs>
          <w:tab w:val="left" w:pos="357"/>
        </w:tabs>
        <w:spacing w:after="120" w:line="276" w:lineRule="auto"/>
        <w:ind w:right="680"/>
        <w:rPr>
          <w:rFonts w:asciiTheme="minorHAnsi" w:hAnsiTheme="minorHAnsi" w:cs="Calibri"/>
          <w:sz w:val="28"/>
          <w:szCs w:val="22"/>
        </w:rPr>
      </w:pPr>
      <w:r>
        <w:rPr>
          <w:rFonts w:asciiTheme="minorHAnsi" w:hAnsiTheme="minorHAnsi"/>
          <w:sz w:val="28"/>
        </w:rPr>
        <w:lastRenderedPageBreak/>
        <w:t xml:space="preserve">Criterium 3: </w:t>
      </w:r>
      <w:r w:rsidR="001422DA">
        <w:rPr>
          <w:rFonts w:asciiTheme="minorHAnsi" w:hAnsiTheme="minorHAnsi"/>
          <w:sz w:val="28"/>
        </w:rPr>
        <w:t>r</w:t>
      </w:r>
      <w:r>
        <w:rPr>
          <w:rFonts w:asciiTheme="minorHAnsi" w:hAnsiTheme="minorHAnsi"/>
          <w:sz w:val="28"/>
        </w:rPr>
        <w:t>ealistische planning (operationele geloofwaardigheid)</w:t>
      </w:r>
    </w:p>
    <w:p w14:paraId="7500CC35" w14:textId="77777777" w:rsidR="00211A70" w:rsidRDefault="00211A70" w:rsidP="00F4127E">
      <w:pPr>
        <w:keepNext/>
        <w:tabs>
          <w:tab w:val="left" w:pos="9214"/>
        </w:tabs>
        <w:spacing w:after="120" w:line="276" w:lineRule="auto"/>
        <w:ind w:left="-142" w:right="-1"/>
        <w:jc w:val="both"/>
        <w:rPr>
          <w:rStyle w:val="Textedelespacerserv"/>
          <w:rFonts w:asciiTheme="minorHAnsi" w:hAnsiTheme="minorHAnsi" w:cs="Calibri"/>
          <w:color w:val="auto"/>
          <w:sz w:val="22"/>
          <w:szCs w:val="22"/>
        </w:rPr>
      </w:pPr>
      <w:r>
        <w:rPr>
          <w:rStyle w:val="Textedelespacerserv"/>
          <w:rFonts w:asciiTheme="minorHAnsi" w:hAnsiTheme="minorHAnsi"/>
          <w:color w:val="auto"/>
          <w:sz w:val="22"/>
        </w:rPr>
        <w:t xml:space="preserve">Beschrijf de </w:t>
      </w:r>
      <w:r>
        <w:rPr>
          <w:rStyle w:val="Textedelespacerserv"/>
          <w:rFonts w:asciiTheme="minorHAnsi" w:hAnsiTheme="minorHAnsi"/>
          <w:b/>
          <w:color w:val="auto"/>
          <w:sz w:val="22"/>
        </w:rPr>
        <w:t>verschillende stappen en concrete realisaties</w:t>
      </w:r>
      <w:r>
        <w:rPr>
          <w:rStyle w:val="Textedelespacerserv"/>
          <w:rFonts w:asciiTheme="minorHAnsi" w:hAnsiTheme="minorHAnsi"/>
          <w:color w:val="auto"/>
          <w:sz w:val="22"/>
        </w:rPr>
        <w:t xml:space="preserve"> die nodig waren om jullie project op poten te zetten. Deze </w:t>
      </w:r>
      <w:r>
        <w:rPr>
          <w:rStyle w:val="Textedelespacerserv"/>
          <w:rFonts w:asciiTheme="minorHAnsi" w:hAnsiTheme="minorHAnsi"/>
          <w:b/>
          <w:color w:val="auto"/>
          <w:sz w:val="22"/>
        </w:rPr>
        <w:t>planning</w:t>
      </w:r>
      <w:r>
        <w:rPr>
          <w:rStyle w:val="Textedelespacerserv"/>
          <w:rFonts w:asciiTheme="minorHAnsi" w:hAnsiTheme="minorHAnsi"/>
          <w:color w:val="auto"/>
          <w:sz w:val="22"/>
        </w:rPr>
        <w:t xml:space="preserve"> is </w:t>
      </w:r>
      <w:r>
        <w:rPr>
          <w:rStyle w:val="Textedelespacerserv"/>
          <w:rFonts w:asciiTheme="minorHAnsi" w:hAnsiTheme="minorHAnsi"/>
          <w:b/>
          <w:color w:val="auto"/>
          <w:sz w:val="22"/>
        </w:rPr>
        <w:t>voorlopig</w:t>
      </w:r>
      <w:r>
        <w:rPr>
          <w:rStyle w:val="Textedelespacerserv"/>
          <w:rFonts w:asciiTheme="minorHAnsi" w:hAnsiTheme="minorHAnsi"/>
          <w:color w:val="auto"/>
          <w:sz w:val="22"/>
        </w:rPr>
        <w:t xml:space="preserve"> en kan evolueren in de loop van de verwezenlijking van het project.</w:t>
      </w:r>
    </w:p>
    <w:tbl>
      <w:tblPr>
        <w:tblStyle w:val="Grilledutableau"/>
        <w:tblW w:w="0" w:type="auto"/>
        <w:tblLook w:val="04A0" w:firstRow="1" w:lastRow="0" w:firstColumn="1" w:lastColumn="0" w:noHBand="0" w:noVBand="1"/>
      </w:tblPr>
      <w:tblGrid>
        <w:gridCol w:w="1654"/>
        <w:gridCol w:w="8093"/>
      </w:tblGrid>
      <w:tr w:rsidR="00211A70" w:rsidRPr="00B153D3" w14:paraId="12F8EBD8" w14:textId="77777777" w:rsidTr="00F4127E">
        <w:trPr>
          <w:trHeight w:val="416"/>
        </w:trPr>
        <w:tc>
          <w:tcPr>
            <w:tcW w:w="1654" w:type="dxa"/>
          </w:tcPr>
          <w:p w14:paraId="3AA71360" w14:textId="77777777" w:rsidR="00211A70" w:rsidRPr="00B153D3" w:rsidRDefault="00211A70" w:rsidP="00F4127E">
            <w:pPr>
              <w:keepNext/>
              <w:tabs>
                <w:tab w:val="left" w:pos="9214"/>
              </w:tabs>
              <w:ind w:left="142" w:right="-1"/>
              <w:rPr>
                <w:rFonts w:asciiTheme="minorHAnsi" w:hAnsiTheme="minorHAnsi"/>
                <w:b/>
              </w:rPr>
            </w:pPr>
            <w:r>
              <w:rPr>
                <w:rFonts w:asciiTheme="minorHAnsi" w:hAnsiTheme="minorHAnsi"/>
                <w:b/>
              </w:rPr>
              <w:t>Maand</w:t>
            </w:r>
          </w:p>
        </w:tc>
        <w:tc>
          <w:tcPr>
            <w:tcW w:w="8093" w:type="dxa"/>
          </w:tcPr>
          <w:p w14:paraId="369F291C" w14:textId="77777777" w:rsidR="00211A70" w:rsidRPr="00B153D3" w:rsidRDefault="00211A70" w:rsidP="00F4127E">
            <w:pPr>
              <w:keepNext/>
              <w:tabs>
                <w:tab w:val="left" w:pos="9214"/>
              </w:tabs>
              <w:ind w:left="142" w:right="-1"/>
              <w:rPr>
                <w:rFonts w:asciiTheme="minorHAnsi" w:hAnsiTheme="minorHAnsi"/>
                <w:b/>
              </w:rPr>
            </w:pPr>
            <w:r>
              <w:rPr>
                <w:rFonts w:asciiTheme="minorHAnsi" w:hAnsiTheme="minorHAnsi"/>
                <w:b/>
              </w:rPr>
              <w:t>Stappen, concrete realisaties</w:t>
            </w:r>
          </w:p>
        </w:tc>
      </w:tr>
      <w:tr w:rsidR="00211A70" w:rsidRPr="00B153D3" w14:paraId="173BAAAC" w14:textId="77777777" w:rsidTr="00F4127E">
        <w:trPr>
          <w:trHeight w:val="851"/>
        </w:trPr>
        <w:tc>
          <w:tcPr>
            <w:tcW w:w="1654" w:type="dxa"/>
          </w:tcPr>
          <w:p w14:paraId="727C7AAF" w14:textId="77777777" w:rsidR="00211A70" w:rsidRPr="00B153D3" w:rsidRDefault="00211A70" w:rsidP="00515015">
            <w:pPr>
              <w:tabs>
                <w:tab w:val="left" w:pos="9214"/>
              </w:tabs>
              <w:ind w:left="142"/>
              <w:rPr>
                <w:rFonts w:asciiTheme="minorHAnsi" w:hAnsiTheme="minorHAnsi"/>
                <w:lang w:val="fr-BE" w:eastAsia="fr-BE"/>
              </w:rPr>
            </w:pPr>
          </w:p>
        </w:tc>
        <w:tc>
          <w:tcPr>
            <w:tcW w:w="8093" w:type="dxa"/>
          </w:tcPr>
          <w:p w14:paraId="2C7B74C6" w14:textId="77777777" w:rsidR="00211A70" w:rsidRPr="00B153D3" w:rsidRDefault="00211A70" w:rsidP="00515015">
            <w:pPr>
              <w:tabs>
                <w:tab w:val="left" w:pos="9214"/>
              </w:tabs>
              <w:ind w:left="142"/>
              <w:rPr>
                <w:rFonts w:asciiTheme="minorHAnsi" w:hAnsiTheme="minorHAnsi"/>
                <w:lang w:val="fr-BE" w:eastAsia="fr-BE"/>
              </w:rPr>
            </w:pPr>
          </w:p>
        </w:tc>
      </w:tr>
      <w:tr w:rsidR="00211A70" w:rsidRPr="00B153D3" w14:paraId="37EC36E2" w14:textId="77777777" w:rsidTr="00F4127E">
        <w:trPr>
          <w:trHeight w:val="851"/>
        </w:trPr>
        <w:tc>
          <w:tcPr>
            <w:tcW w:w="1654" w:type="dxa"/>
          </w:tcPr>
          <w:p w14:paraId="670F3AAF" w14:textId="77777777" w:rsidR="00211A70" w:rsidRPr="00B153D3" w:rsidRDefault="00211A70" w:rsidP="00515015">
            <w:pPr>
              <w:tabs>
                <w:tab w:val="left" w:pos="9214"/>
              </w:tabs>
              <w:ind w:left="142"/>
              <w:rPr>
                <w:rFonts w:asciiTheme="minorHAnsi" w:hAnsiTheme="minorHAnsi"/>
                <w:lang w:val="fr-BE" w:eastAsia="fr-BE"/>
              </w:rPr>
            </w:pPr>
          </w:p>
        </w:tc>
        <w:tc>
          <w:tcPr>
            <w:tcW w:w="8093" w:type="dxa"/>
          </w:tcPr>
          <w:p w14:paraId="4E4B403D" w14:textId="77777777" w:rsidR="00211A70" w:rsidRPr="00B153D3" w:rsidRDefault="00211A70" w:rsidP="00515015">
            <w:pPr>
              <w:tabs>
                <w:tab w:val="left" w:pos="9214"/>
              </w:tabs>
              <w:ind w:left="142"/>
              <w:rPr>
                <w:rFonts w:asciiTheme="minorHAnsi" w:hAnsiTheme="minorHAnsi"/>
                <w:lang w:val="fr-BE" w:eastAsia="fr-BE"/>
              </w:rPr>
            </w:pPr>
          </w:p>
        </w:tc>
      </w:tr>
      <w:tr w:rsidR="00211A70" w:rsidRPr="00B153D3" w14:paraId="5EE8AE7C" w14:textId="77777777" w:rsidTr="00F4127E">
        <w:trPr>
          <w:trHeight w:val="851"/>
        </w:trPr>
        <w:tc>
          <w:tcPr>
            <w:tcW w:w="1654" w:type="dxa"/>
          </w:tcPr>
          <w:p w14:paraId="7C0243F4" w14:textId="77777777" w:rsidR="00211A70" w:rsidRPr="00B153D3" w:rsidRDefault="00211A70" w:rsidP="00515015">
            <w:pPr>
              <w:tabs>
                <w:tab w:val="left" w:pos="9214"/>
              </w:tabs>
              <w:ind w:left="142"/>
              <w:rPr>
                <w:rFonts w:asciiTheme="minorHAnsi" w:hAnsiTheme="minorHAnsi"/>
                <w:lang w:val="fr-BE" w:eastAsia="fr-BE"/>
              </w:rPr>
            </w:pPr>
          </w:p>
        </w:tc>
        <w:tc>
          <w:tcPr>
            <w:tcW w:w="8093" w:type="dxa"/>
          </w:tcPr>
          <w:p w14:paraId="7DF5EF42" w14:textId="77777777" w:rsidR="00211A70" w:rsidRPr="00B153D3" w:rsidRDefault="00211A70" w:rsidP="00515015">
            <w:pPr>
              <w:tabs>
                <w:tab w:val="left" w:pos="9214"/>
              </w:tabs>
              <w:ind w:left="142"/>
              <w:rPr>
                <w:rFonts w:asciiTheme="minorHAnsi" w:hAnsiTheme="minorHAnsi"/>
                <w:lang w:val="fr-BE" w:eastAsia="fr-BE"/>
              </w:rPr>
            </w:pPr>
          </w:p>
        </w:tc>
      </w:tr>
      <w:tr w:rsidR="00211A70" w:rsidRPr="00B153D3" w14:paraId="1270D1DF" w14:textId="77777777" w:rsidTr="00F4127E">
        <w:trPr>
          <w:trHeight w:val="851"/>
        </w:trPr>
        <w:tc>
          <w:tcPr>
            <w:tcW w:w="1654" w:type="dxa"/>
          </w:tcPr>
          <w:p w14:paraId="1F7AC076" w14:textId="77777777" w:rsidR="00211A70" w:rsidRPr="00B153D3" w:rsidRDefault="00211A70" w:rsidP="00515015">
            <w:pPr>
              <w:tabs>
                <w:tab w:val="left" w:pos="9214"/>
              </w:tabs>
              <w:ind w:left="142"/>
              <w:rPr>
                <w:rFonts w:asciiTheme="minorHAnsi" w:hAnsiTheme="minorHAnsi"/>
                <w:lang w:val="fr-BE" w:eastAsia="fr-BE"/>
              </w:rPr>
            </w:pPr>
          </w:p>
        </w:tc>
        <w:tc>
          <w:tcPr>
            <w:tcW w:w="8093" w:type="dxa"/>
          </w:tcPr>
          <w:p w14:paraId="43363A8B" w14:textId="77777777" w:rsidR="00211A70" w:rsidRPr="00B153D3" w:rsidRDefault="00211A70" w:rsidP="00515015">
            <w:pPr>
              <w:tabs>
                <w:tab w:val="left" w:pos="9214"/>
              </w:tabs>
              <w:ind w:left="142"/>
              <w:rPr>
                <w:rFonts w:asciiTheme="minorHAnsi" w:hAnsiTheme="minorHAnsi"/>
                <w:lang w:val="fr-BE" w:eastAsia="fr-BE"/>
              </w:rPr>
            </w:pPr>
          </w:p>
        </w:tc>
      </w:tr>
      <w:tr w:rsidR="00211A70" w:rsidRPr="00B153D3" w14:paraId="5B477CBA" w14:textId="77777777" w:rsidTr="00F4127E">
        <w:trPr>
          <w:trHeight w:val="851"/>
        </w:trPr>
        <w:tc>
          <w:tcPr>
            <w:tcW w:w="1654" w:type="dxa"/>
          </w:tcPr>
          <w:p w14:paraId="0D3016A8" w14:textId="77777777" w:rsidR="00211A70" w:rsidRPr="00B153D3" w:rsidRDefault="00211A70" w:rsidP="00515015">
            <w:pPr>
              <w:tabs>
                <w:tab w:val="left" w:pos="9214"/>
              </w:tabs>
              <w:ind w:left="142"/>
              <w:rPr>
                <w:rFonts w:asciiTheme="minorHAnsi" w:hAnsiTheme="minorHAnsi"/>
                <w:lang w:val="fr-BE" w:eastAsia="fr-BE"/>
              </w:rPr>
            </w:pPr>
          </w:p>
        </w:tc>
        <w:tc>
          <w:tcPr>
            <w:tcW w:w="8093" w:type="dxa"/>
          </w:tcPr>
          <w:p w14:paraId="08E1D8D1" w14:textId="77777777" w:rsidR="00211A70" w:rsidRPr="00B153D3" w:rsidRDefault="00211A70" w:rsidP="00515015">
            <w:pPr>
              <w:tabs>
                <w:tab w:val="left" w:pos="9214"/>
              </w:tabs>
              <w:ind w:left="142"/>
              <w:rPr>
                <w:rFonts w:asciiTheme="minorHAnsi" w:hAnsiTheme="minorHAnsi"/>
                <w:lang w:val="fr-BE" w:eastAsia="fr-BE"/>
              </w:rPr>
            </w:pPr>
          </w:p>
        </w:tc>
      </w:tr>
      <w:tr w:rsidR="00211A70" w:rsidRPr="00B153D3" w14:paraId="0AC154CA" w14:textId="77777777" w:rsidTr="00F4127E">
        <w:trPr>
          <w:trHeight w:val="851"/>
        </w:trPr>
        <w:tc>
          <w:tcPr>
            <w:tcW w:w="1654" w:type="dxa"/>
          </w:tcPr>
          <w:p w14:paraId="6088CB41" w14:textId="77777777" w:rsidR="00211A70" w:rsidRPr="00B153D3" w:rsidRDefault="00211A70" w:rsidP="00515015">
            <w:pPr>
              <w:tabs>
                <w:tab w:val="left" w:pos="9214"/>
              </w:tabs>
              <w:ind w:left="142"/>
              <w:rPr>
                <w:rFonts w:asciiTheme="minorHAnsi" w:hAnsiTheme="minorHAnsi"/>
                <w:lang w:val="fr-BE" w:eastAsia="fr-BE"/>
              </w:rPr>
            </w:pPr>
          </w:p>
        </w:tc>
        <w:tc>
          <w:tcPr>
            <w:tcW w:w="8093" w:type="dxa"/>
          </w:tcPr>
          <w:p w14:paraId="7AEA54BA" w14:textId="77777777" w:rsidR="00211A70" w:rsidRPr="00B153D3" w:rsidRDefault="00211A70" w:rsidP="00515015">
            <w:pPr>
              <w:tabs>
                <w:tab w:val="left" w:pos="9214"/>
              </w:tabs>
              <w:ind w:left="142"/>
              <w:rPr>
                <w:rFonts w:asciiTheme="minorHAnsi" w:hAnsiTheme="minorHAnsi"/>
                <w:lang w:val="fr-BE" w:eastAsia="fr-BE"/>
              </w:rPr>
            </w:pPr>
          </w:p>
        </w:tc>
      </w:tr>
      <w:tr w:rsidR="00211A70" w:rsidRPr="00B153D3" w14:paraId="00C09FCF" w14:textId="77777777" w:rsidTr="00F4127E">
        <w:trPr>
          <w:trHeight w:val="851"/>
        </w:trPr>
        <w:tc>
          <w:tcPr>
            <w:tcW w:w="1654" w:type="dxa"/>
          </w:tcPr>
          <w:p w14:paraId="35DE8E8B" w14:textId="77777777" w:rsidR="00211A70" w:rsidRPr="00B153D3" w:rsidRDefault="00211A70" w:rsidP="00515015">
            <w:pPr>
              <w:tabs>
                <w:tab w:val="left" w:pos="9214"/>
              </w:tabs>
              <w:ind w:left="142"/>
              <w:rPr>
                <w:rFonts w:asciiTheme="minorHAnsi" w:hAnsiTheme="minorHAnsi"/>
                <w:lang w:val="fr-BE" w:eastAsia="fr-BE"/>
              </w:rPr>
            </w:pPr>
          </w:p>
        </w:tc>
        <w:tc>
          <w:tcPr>
            <w:tcW w:w="8093" w:type="dxa"/>
          </w:tcPr>
          <w:p w14:paraId="360F3713" w14:textId="77777777" w:rsidR="00211A70" w:rsidRPr="00B153D3" w:rsidRDefault="00211A70" w:rsidP="00515015">
            <w:pPr>
              <w:tabs>
                <w:tab w:val="left" w:pos="9214"/>
              </w:tabs>
              <w:ind w:left="142"/>
              <w:rPr>
                <w:rFonts w:asciiTheme="minorHAnsi" w:hAnsiTheme="minorHAnsi"/>
                <w:lang w:val="fr-BE" w:eastAsia="fr-BE"/>
              </w:rPr>
            </w:pPr>
          </w:p>
        </w:tc>
      </w:tr>
      <w:tr w:rsidR="00211A70" w:rsidRPr="00B153D3" w14:paraId="17D4D637" w14:textId="77777777" w:rsidTr="00F4127E">
        <w:trPr>
          <w:trHeight w:val="851"/>
        </w:trPr>
        <w:tc>
          <w:tcPr>
            <w:tcW w:w="1654" w:type="dxa"/>
          </w:tcPr>
          <w:p w14:paraId="78BF7BBF" w14:textId="77777777" w:rsidR="00211A70" w:rsidRPr="00B153D3" w:rsidRDefault="00211A70" w:rsidP="00515015">
            <w:pPr>
              <w:tabs>
                <w:tab w:val="left" w:pos="9214"/>
              </w:tabs>
              <w:ind w:left="142"/>
              <w:rPr>
                <w:rFonts w:asciiTheme="minorHAnsi" w:hAnsiTheme="minorHAnsi"/>
                <w:lang w:val="fr-BE" w:eastAsia="fr-BE"/>
              </w:rPr>
            </w:pPr>
          </w:p>
        </w:tc>
        <w:tc>
          <w:tcPr>
            <w:tcW w:w="8093" w:type="dxa"/>
          </w:tcPr>
          <w:p w14:paraId="64FB4D64" w14:textId="77777777" w:rsidR="00211A70" w:rsidRPr="00B153D3" w:rsidRDefault="00211A70" w:rsidP="00515015">
            <w:pPr>
              <w:tabs>
                <w:tab w:val="left" w:pos="9214"/>
              </w:tabs>
              <w:ind w:left="142"/>
              <w:rPr>
                <w:rFonts w:asciiTheme="minorHAnsi" w:hAnsiTheme="minorHAnsi"/>
                <w:lang w:val="fr-BE" w:eastAsia="fr-BE"/>
              </w:rPr>
            </w:pPr>
          </w:p>
        </w:tc>
      </w:tr>
      <w:tr w:rsidR="00211A70" w:rsidRPr="00B153D3" w14:paraId="09A55281" w14:textId="77777777" w:rsidTr="00F4127E">
        <w:trPr>
          <w:trHeight w:val="851"/>
        </w:trPr>
        <w:tc>
          <w:tcPr>
            <w:tcW w:w="1654" w:type="dxa"/>
          </w:tcPr>
          <w:p w14:paraId="5B2AAA23" w14:textId="77777777" w:rsidR="00211A70" w:rsidRPr="00B153D3" w:rsidRDefault="00211A70" w:rsidP="00515015">
            <w:pPr>
              <w:tabs>
                <w:tab w:val="left" w:pos="9214"/>
              </w:tabs>
              <w:ind w:left="142"/>
              <w:rPr>
                <w:rFonts w:asciiTheme="minorHAnsi" w:hAnsiTheme="minorHAnsi"/>
                <w:lang w:val="fr-BE" w:eastAsia="fr-BE"/>
              </w:rPr>
            </w:pPr>
          </w:p>
        </w:tc>
        <w:tc>
          <w:tcPr>
            <w:tcW w:w="8093" w:type="dxa"/>
          </w:tcPr>
          <w:p w14:paraId="0ECDD65C" w14:textId="77777777" w:rsidR="00211A70" w:rsidRPr="00B153D3" w:rsidRDefault="00211A70" w:rsidP="00515015">
            <w:pPr>
              <w:tabs>
                <w:tab w:val="left" w:pos="9214"/>
              </w:tabs>
              <w:ind w:left="142"/>
              <w:rPr>
                <w:rFonts w:asciiTheme="minorHAnsi" w:hAnsiTheme="minorHAnsi"/>
                <w:lang w:val="fr-BE" w:eastAsia="fr-BE"/>
              </w:rPr>
            </w:pPr>
          </w:p>
        </w:tc>
      </w:tr>
      <w:tr w:rsidR="00211A70" w:rsidRPr="00B153D3" w14:paraId="7EE3C1F6" w14:textId="77777777" w:rsidTr="00F4127E">
        <w:trPr>
          <w:trHeight w:val="851"/>
        </w:trPr>
        <w:tc>
          <w:tcPr>
            <w:tcW w:w="1654" w:type="dxa"/>
          </w:tcPr>
          <w:p w14:paraId="265AD27E" w14:textId="77777777" w:rsidR="00211A70" w:rsidRPr="00B153D3" w:rsidRDefault="00211A70" w:rsidP="00515015">
            <w:pPr>
              <w:tabs>
                <w:tab w:val="left" w:pos="9214"/>
              </w:tabs>
              <w:ind w:left="142"/>
              <w:rPr>
                <w:rFonts w:asciiTheme="minorHAnsi" w:hAnsiTheme="minorHAnsi"/>
                <w:lang w:val="fr-BE" w:eastAsia="fr-BE"/>
              </w:rPr>
            </w:pPr>
          </w:p>
        </w:tc>
        <w:tc>
          <w:tcPr>
            <w:tcW w:w="8093" w:type="dxa"/>
          </w:tcPr>
          <w:p w14:paraId="0549E506" w14:textId="77777777" w:rsidR="00211A70" w:rsidRPr="00B153D3" w:rsidRDefault="00211A70" w:rsidP="00515015">
            <w:pPr>
              <w:tabs>
                <w:tab w:val="left" w:pos="9214"/>
              </w:tabs>
              <w:ind w:left="142"/>
              <w:rPr>
                <w:rFonts w:asciiTheme="minorHAnsi" w:hAnsiTheme="minorHAnsi"/>
                <w:lang w:val="fr-BE" w:eastAsia="fr-BE"/>
              </w:rPr>
            </w:pPr>
          </w:p>
        </w:tc>
      </w:tr>
      <w:tr w:rsidR="00211A70" w:rsidRPr="00B153D3" w14:paraId="30DCD91B" w14:textId="77777777" w:rsidTr="00F4127E">
        <w:trPr>
          <w:trHeight w:val="851"/>
        </w:trPr>
        <w:tc>
          <w:tcPr>
            <w:tcW w:w="1654" w:type="dxa"/>
          </w:tcPr>
          <w:p w14:paraId="0294EFB5" w14:textId="77777777" w:rsidR="00211A70" w:rsidRPr="00B153D3" w:rsidRDefault="00211A70" w:rsidP="00515015">
            <w:pPr>
              <w:tabs>
                <w:tab w:val="left" w:pos="9214"/>
              </w:tabs>
              <w:ind w:left="142"/>
              <w:rPr>
                <w:rFonts w:asciiTheme="minorHAnsi" w:hAnsiTheme="minorHAnsi"/>
                <w:lang w:val="fr-BE" w:eastAsia="fr-BE"/>
              </w:rPr>
            </w:pPr>
          </w:p>
        </w:tc>
        <w:tc>
          <w:tcPr>
            <w:tcW w:w="8093" w:type="dxa"/>
          </w:tcPr>
          <w:p w14:paraId="26BCB79D" w14:textId="77777777" w:rsidR="00211A70" w:rsidRPr="00B153D3" w:rsidRDefault="00211A70" w:rsidP="00515015">
            <w:pPr>
              <w:tabs>
                <w:tab w:val="left" w:pos="9214"/>
              </w:tabs>
              <w:ind w:left="142"/>
              <w:rPr>
                <w:rFonts w:asciiTheme="minorHAnsi" w:hAnsiTheme="minorHAnsi"/>
                <w:lang w:val="fr-BE" w:eastAsia="fr-BE"/>
              </w:rPr>
            </w:pPr>
          </w:p>
        </w:tc>
      </w:tr>
    </w:tbl>
    <w:p w14:paraId="2381ADD6" w14:textId="0C57381B" w:rsidR="00972CF7" w:rsidRPr="00B02623" w:rsidRDefault="00972CF7" w:rsidP="00F4127E">
      <w:pPr>
        <w:pStyle w:val="AP2"/>
        <w:tabs>
          <w:tab w:val="left" w:pos="357"/>
        </w:tabs>
        <w:spacing w:after="120" w:line="276" w:lineRule="auto"/>
        <w:ind w:right="-1"/>
        <w:rPr>
          <w:rFonts w:asciiTheme="minorHAnsi" w:hAnsiTheme="minorHAnsi" w:cs="Calibri"/>
          <w:sz w:val="28"/>
          <w:szCs w:val="22"/>
        </w:rPr>
      </w:pPr>
      <w:r>
        <w:rPr>
          <w:rFonts w:asciiTheme="minorHAnsi" w:hAnsiTheme="minorHAnsi"/>
          <w:sz w:val="28"/>
        </w:rPr>
        <w:lastRenderedPageBreak/>
        <w:t xml:space="preserve">Criterium 4: </w:t>
      </w:r>
      <w:r w:rsidR="001422DA">
        <w:rPr>
          <w:rFonts w:asciiTheme="minorHAnsi" w:hAnsiTheme="minorHAnsi"/>
          <w:sz w:val="28"/>
        </w:rPr>
        <w:t>d</w:t>
      </w:r>
      <w:r>
        <w:rPr>
          <w:rFonts w:asciiTheme="minorHAnsi" w:hAnsiTheme="minorHAnsi"/>
          <w:sz w:val="28"/>
        </w:rPr>
        <w:t>uurzaamheid van het project</w:t>
      </w:r>
    </w:p>
    <w:p w14:paraId="40F6BA17" w14:textId="77777777" w:rsidR="00972CF7" w:rsidRPr="004D1B8A" w:rsidRDefault="00972CF7" w:rsidP="00F4127E">
      <w:pPr>
        <w:keepNext/>
        <w:keepLines/>
        <w:tabs>
          <w:tab w:val="left" w:pos="9214"/>
        </w:tabs>
        <w:spacing w:after="120" w:line="276" w:lineRule="auto"/>
        <w:ind w:right="-1"/>
        <w:jc w:val="both"/>
        <w:rPr>
          <w:rStyle w:val="Textedelespacerserv"/>
          <w:rFonts w:asciiTheme="minorHAnsi" w:hAnsiTheme="minorHAnsi"/>
          <w:color w:val="auto"/>
          <w:sz w:val="22"/>
          <w:szCs w:val="22"/>
        </w:rPr>
      </w:pPr>
      <w:r>
        <w:rPr>
          <w:rStyle w:val="Textedelespacerserv"/>
          <w:rFonts w:asciiTheme="minorHAnsi" w:hAnsiTheme="minorHAnsi"/>
          <w:color w:val="auto"/>
          <w:sz w:val="22"/>
        </w:rPr>
        <w:t xml:space="preserve">Beschrijf de (financiële, menselijke, materiële ...) middelen die gebruikt zullen worden om het project te laten </w:t>
      </w:r>
      <w:r>
        <w:rPr>
          <w:rStyle w:val="Textedelespacerserv"/>
          <w:rFonts w:asciiTheme="minorHAnsi" w:hAnsiTheme="minorHAnsi"/>
          <w:b/>
          <w:color w:val="auto"/>
          <w:sz w:val="22"/>
        </w:rPr>
        <w:t>voortbestaan</w:t>
      </w:r>
      <w:r>
        <w:rPr>
          <w:rStyle w:val="Textedelespacerserv"/>
          <w:rFonts w:asciiTheme="minorHAnsi" w:hAnsiTheme="minorHAnsi"/>
          <w:color w:val="auto"/>
          <w:sz w:val="22"/>
        </w:rPr>
        <w:t xml:space="preserve"> na de subsidie en de begeleiding. </w:t>
      </w:r>
      <w:r>
        <w:rPr>
          <w:rFonts w:ascii="Calibri" w:hAnsi="Calibri"/>
          <w:color w:val="auto"/>
          <w:sz w:val="22"/>
          <w:shd w:val="clear" w:color="auto" w:fill="FFFFFF"/>
        </w:rPr>
        <w:t xml:space="preserve">Wat is jullie plan om </w:t>
      </w:r>
      <w:r>
        <w:rPr>
          <w:rFonts w:ascii="Calibri" w:hAnsi="Calibri"/>
          <w:b/>
          <w:color w:val="auto"/>
          <w:sz w:val="22"/>
          <w:shd w:val="clear" w:color="auto" w:fill="FFFFFF"/>
        </w:rPr>
        <w:t>financiële autonomie</w:t>
      </w:r>
      <w:r>
        <w:rPr>
          <w:rFonts w:ascii="Calibri" w:hAnsi="Calibri"/>
          <w:color w:val="auto"/>
          <w:sz w:val="22"/>
          <w:shd w:val="clear" w:color="auto" w:fill="FFFFFF"/>
        </w:rPr>
        <w:t xml:space="preserve"> te bereiken om het project verder te zetten </w:t>
      </w:r>
      <w:r w:rsidRPr="008E001B">
        <w:rPr>
          <w:rFonts w:ascii="Calibri" w:hAnsi="Calibri"/>
          <w:color w:val="auto"/>
          <w:sz w:val="22"/>
          <w:u w:val="single"/>
          <w:shd w:val="clear" w:color="auto" w:fill="FFFFFF"/>
        </w:rPr>
        <w:t>zonder de su</w:t>
      </w:r>
      <w:r>
        <w:rPr>
          <w:rFonts w:ascii="Calibri" w:hAnsi="Calibri"/>
          <w:color w:val="auto"/>
          <w:sz w:val="22"/>
          <w:u w:val="single"/>
          <w:shd w:val="clear" w:color="auto" w:fill="FFFFFF"/>
        </w:rPr>
        <w:t>bsidie van Leefmilieu Brussel</w:t>
      </w:r>
      <w:r>
        <w:rPr>
          <w:rFonts w:ascii="Calibri" w:hAnsi="Calibri"/>
          <w:color w:val="auto"/>
          <w:sz w:val="22"/>
          <w:shd w:val="clear" w:color="auto" w:fill="FFFFFF"/>
        </w:rPr>
        <w:t>?</w:t>
      </w:r>
    </w:p>
    <w:tbl>
      <w:tblPr>
        <w:tblStyle w:val="Grilledutableau"/>
        <w:tblW w:w="0" w:type="auto"/>
        <w:tblLook w:val="04A0" w:firstRow="1" w:lastRow="0" w:firstColumn="1" w:lastColumn="0" w:noHBand="0" w:noVBand="1"/>
      </w:tblPr>
      <w:tblGrid>
        <w:gridCol w:w="9747"/>
      </w:tblGrid>
      <w:tr w:rsidR="00972CF7" w:rsidRPr="00B153D3" w14:paraId="4C5FFE2B" w14:textId="77777777" w:rsidTr="00F4127E">
        <w:trPr>
          <w:trHeight w:val="3667"/>
        </w:trPr>
        <w:tc>
          <w:tcPr>
            <w:tcW w:w="9747" w:type="dxa"/>
          </w:tcPr>
          <w:p w14:paraId="544DEBE8" w14:textId="77777777" w:rsidR="00972CF7" w:rsidRPr="00B153D3" w:rsidRDefault="00972CF7" w:rsidP="00F4127E">
            <w:pPr>
              <w:tabs>
                <w:tab w:val="left" w:pos="9214"/>
              </w:tabs>
              <w:spacing w:after="120" w:line="276" w:lineRule="auto"/>
              <w:ind w:left="142" w:right="-1"/>
              <w:jc w:val="both"/>
              <w:rPr>
                <w:rStyle w:val="Textedelespacerserv"/>
                <w:rFonts w:asciiTheme="minorHAnsi" w:hAnsiTheme="minorHAnsi" w:cs="Calibri"/>
                <w:color w:val="auto"/>
                <w:sz w:val="22"/>
                <w:szCs w:val="22"/>
              </w:rPr>
            </w:pPr>
          </w:p>
        </w:tc>
      </w:tr>
    </w:tbl>
    <w:p w14:paraId="19A69E20" w14:textId="5CEDB352" w:rsidR="00972CF7" w:rsidRPr="007A5052" w:rsidRDefault="00972CF7" w:rsidP="00F4127E">
      <w:pPr>
        <w:pStyle w:val="AP2"/>
        <w:tabs>
          <w:tab w:val="left" w:pos="357"/>
        </w:tabs>
        <w:spacing w:after="120" w:line="276" w:lineRule="auto"/>
        <w:ind w:right="-1"/>
        <w:rPr>
          <w:rFonts w:asciiTheme="minorHAnsi" w:hAnsiTheme="minorHAnsi" w:cs="Calibri"/>
          <w:sz w:val="28"/>
          <w:szCs w:val="22"/>
        </w:rPr>
      </w:pPr>
      <w:r>
        <w:rPr>
          <w:rFonts w:asciiTheme="minorHAnsi" w:hAnsiTheme="minorHAnsi"/>
          <w:sz w:val="28"/>
        </w:rPr>
        <w:t xml:space="preserve">Criterium 5: </w:t>
      </w:r>
      <w:r w:rsidR="001422DA">
        <w:rPr>
          <w:rFonts w:asciiTheme="minorHAnsi" w:hAnsiTheme="minorHAnsi"/>
          <w:sz w:val="28"/>
        </w:rPr>
        <w:t>b</w:t>
      </w:r>
      <w:r>
        <w:rPr>
          <w:rFonts w:asciiTheme="minorHAnsi" w:hAnsiTheme="minorHAnsi"/>
          <w:sz w:val="28"/>
        </w:rPr>
        <w:t>egunstigden en open</w:t>
      </w:r>
      <w:r w:rsidR="008E001B">
        <w:rPr>
          <w:rFonts w:asciiTheme="minorHAnsi" w:hAnsiTheme="minorHAnsi"/>
          <w:sz w:val="28"/>
        </w:rPr>
        <w:t xml:space="preserve">heid naar </w:t>
      </w:r>
      <w:r>
        <w:rPr>
          <w:rFonts w:asciiTheme="minorHAnsi" w:hAnsiTheme="minorHAnsi"/>
          <w:sz w:val="28"/>
        </w:rPr>
        <w:t>de wijk</w:t>
      </w:r>
    </w:p>
    <w:p w14:paraId="280CF7AF" w14:textId="2F33F0E6" w:rsidR="00972CF7" w:rsidRDefault="008E001B" w:rsidP="00F4127E">
      <w:pPr>
        <w:tabs>
          <w:tab w:val="left" w:pos="9214"/>
        </w:tabs>
        <w:spacing w:after="120" w:line="276" w:lineRule="auto"/>
        <w:ind w:right="-1"/>
        <w:jc w:val="both"/>
        <w:rPr>
          <w:rStyle w:val="Textedelespacerserv"/>
          <w:rFonts w:asciiTheme="minorHAnsi" w:hAnsiTheme="minorHAnsi"/>
          <w:color w:val="auto"/>
          <w:sz w:val="22"/>
          <w:szCs w:val="22"/>
        </w:rPr>
      </w:pPr>
      <w:r>
        <w:rPr>
          <w:rStyle w:val="Textedelespacerserv"/>
          <w:rFonts w:asciiTheme="minorHAnsi" w:hAnsiTheme="minorHAnsi"/>
          <w:color w:val="auto"/>
          <w:sz w:val="22"/>
        </w:rPr>
        <w:t>Tot</w:t>
      </w:r>
      <w:r w:rsidR="00972CF7">
        <w:rPr>
          <w:rStyle w:val="Textedelespacerserv"/>
          <w:rFonts w:asciiTheme="minorHAnsi" w:hAnsiTheme="minorHAnsi"/>
          <w:color w:val="auto"/>
          <w:sz w:val="22"/>
        </w:rPr>
        <w:t xml:space="preserve"> wie </w:t>
      </w:r>
      <w:r>
        <w:rPr>
          <w:rStyle w:val="Textedelespacerserv"/>
          <w:rFonts w:asciiTheme="minorHAnsi" w:hAnsiTheme="minorHAnsi"/>
          <w:color w:val="auto"/>
          <w:sz w:val="22"/>
        </w:rPr>
        <w:t xml:space="preserve">richt </w:t>
      </w:r>
      <w:r w:rsidR="00972CF7">
        <w:rPr>
          <w:rStyle w:val="Textedelespacerserv"/>
          <w:rFonts w:asciiTheme="minorHAnsi" w:hAnsiTheme="minorHAnsi"/>
          <w:color w:val="auto"/>
          <w:sz w:val="22"/>
        </w:rPr>
        <w:t xml:space="preserve">het project </w:t>
      </w:r>
      <w:r>
        <w:rPr>
          <w:rStyle w:val="Textedelespacerserv"/>
          <w:rFonts w:asciiTheme="minorHAnsi" w:hAnsiTheme="minorHAnsi"/>
          <w:color w:val="auto"/>
          <w:sz w:val="22"/>
        </w:rPr>
        <w:t>zich</w:t>
      </w:r>
      <w:r w:rsidR="00972CF7">
        <w:rPr>
          <w:rStyle w:val="Textedelespacerserv"/>
          <w:rFonts w:asciiTheme="minorHAnsi" w:hAnsiTheme="minorHAnsi"/>
          <w:color w:val="auto"/>
          <w:sz w:val="22"/>
        </w:rPr>
        <w:t xml:space="preserve">? Wie heeft er voordeel </w:t>
      </w:r>
      <w:r>
        <w:rPr>
          <w:rStyle w:val="Textedelespacerserv"/>
          <w:rFonts w:asciiTheme="minorHAnsi" w:hAnsiTheme="minorHAnsi"/>
          <w:color w:val="auto"/>
          <w:sz w:val="22"/>
        </w:rPr>
        <w:t>bij</w:t>
      </w:r>
      <w:r w:rsidR="00972CF7">
        <w:rPr>
          <w:rStyle w:val="Textedelespacerserv"/>
          <w:rFonts w:asciiTheme="minorHAnsi" w:hAnsiTheme="minorHAnsi"/>
          <w:color w:val="auto"/>
          <w:sz w:val="22"/>
        </w:rPr>
        <w:t xml:space="preserve"> het project (gebruikers of personen die ermee in aanraking zullen komen)? Wat zijn de voorwaarden om deel te kunnen nemen aan het project? Zal het project openstaan </w:t>
      </w:r>
      <w:r>
        <w:rPr>
          <w:rStyle w:val="Textedelespacerserv"/>
          <w:rFonts w:asciiTheme="minorHAnsi" w:hAnsiTheme="minorHAnsi"/>
          <w:color w:val="auto"/>
          <w:sz w:val="22"/>
        </w:rPr>
        <w:t xml:space="preserve">naar </w:t>
      </w:r>
      <w:r w:rsidR="00972CF7">
        <w:rPr>
          <w:rStyle w:val="Textedelespacerserv"/>
          <w:rFonts w:asciiTheme="minorHAnsi" w:hAnsiTheme="minorHAnsi"/>
          <w:color w:val="auto"/>
          <w:sz w:val="22"/>
        </w:rPr>
        <w:t>de wijk</w:t>
      </w:r>
      <w:r>
        <w:rPr>
          <w:rStyle w:val="Textedelespacerserv"/>
          <w:rFonts w:asciiTheme="minorHAnsi" w:hAnsiTheme="minorHAnsi"/>
          <w:color w:val="auto"/>
          <w:sz w:val="22"/>
        </w:rPr>
        <w:t xml:space="preserve"> toe</w:t>
      </w:r>
      <w:r w:rsidR="00972CF7">
        <w:rPr>
          <w:rStyle w:val="Textedelespacerserv"/>
          <w:rFonts w:asciiTheme="minorHAnsi" w:hAnsiTheme="minorHAnsi"/>
          <w:color w:val="auto"/>
          <w:sz w:val="22"/>
        </w:rPr>
        <w:t xml:space="preserve">? Indien dat het geval is, beschrijf dan hoe jullie de inwoners van de wijk (andere mensen dan de stuurgroep en de partners) zullen betrekken en de middelen die jullie daarvoor willen gebruiken. </w:t>
      </w:r>
    </w:p>
    <w:tbl>
      <w:tblPr>
        <w:tblStyle w:val="Grilledutableau"/>
        <w:tblW w:w="0" w:type="auto"/>
        <w:tblLook w:val="04A0" w:firstRow="1" w:lastRow="0" w:firstColumn="1" w:lastColumn="0" w:noHBand="0" w:noVBand="1"/>
      </w:tblPr>
      <w:tblGrid>
        <w:gridCol w:w="9747"/>
      </w:tblGrid>
      <w:tr w:rsidR="00972CF7" w:rsidRPr="00B153D3" w14:paraId="11B5352D" w14:textId="77777777" w:rsidTr="00F4127E">
        <w:trPr>
          <w:trHeight w:val="4494"/>
        </w:trPr>
        <w:tc>
          <w:tcPr>
            <w:tcW w:w="9747" w:type="dxa"/>
          </w:tcPr>
          <w:p w14:paraId="1486C80C" w14:textId="77777777" w:rsidR="00972CF7" w:rsidRPr="00B153D3" w:rsidRDefault="00972CF7" w:rsidP="00F4127E">
            <w:pPr>
              <w:tabs>
                <w:tab w:val="left" w:pos="9214"/>
              </w:tabs>
              <w:spacing w:after="120" w:line="276" w:lineRule="auto"/>
              <w:ind w:left="142" w:right="-1"/>
              <w:jc w:val="both"/>
              <w:rPr>
                <w:rFonts w:asciiTheme="minorHAnsi" w:hAnsiTheme="minorHAnsi" w:cs="Calibri"/>
                <w:sz w:val="22"/>
                <w:szCs w:val="22"/>
              </w:rPr>
            </w:pPr>
          </w:p>
        </w:tc>
      </w:tr>
    </w:tbl>
    <w:p w14:paraId="6FC5B764" w14:textId="6AC8007D" w:rsidR="00F4127E" w:rsidRPr="007A5052" w:rsidRDefault="00F4127E" w:rsidP="00F4127E">
      <w:pPr>
        <w:pStyle w:val="AP2"/>
        <w:tabs>
          <w:tab w:val="left" w:pos="357"/>
        </w:tabs>
        <w:spacing w:after="120" w:line="276" w:lineRule="auto"/>
        <w:ind w:right="-1"/>
        <w:rPr>
          <w:rFonts w:asciiTheme="minorHAnsi" w:hAnsiTheme="minorHAnsi" w:cs="Calibri"/>
          <w:sz w:val="28"/>
          <w:szCs w:val="22"/>
        </w:rPr>
      </w:pPr>
      <w:r>
        <w:rPr>
          <w:rFonts w:asciiTheme="minorHAnsi" w:hAnsiTheme="minorHAnsi"/>
          <w:sz w:val="28"/>
        </w:rPr>
        <w:t xml:space="preserve">Criterium 6: </w:t>
      </w:r>
      <w:r w:rsidR="001422DA">
        <w:rPr>
          <w:rFonts w:asciiTheme="minorHAnsi" w:hAnsiTheme="minorHAnsi"/>
          <w:sz w:val="28"/>
        </w:rPr>
        <w:t>a</w:t>
      </w:r>
      <w:r>
        <w:rPr>
          <w:rFonts w:asciiTheme="minorHAnsi" w:hAnsiTheme="minorHAnsi"/>
          <w:sz w:val="28"/>
        </w:rPr>
        <w:t>ansturing en partnerschappen</w:t>
      </w:r>
    </w:p>
    <w:p w14:paraId="0F197270" w14:textId="77777777" w:rsidR="00F4127E" w:rsidRDefault="00F4127E" w:rsidP="00F4127E">
      <w:pPr>
        <w:keepNext/>
        <w:tabs>
          <w:tab w:val="left" w:pos="9638"/>
        </w:tabs>
        <w:spacing w:after="120"/>
        <w:ind w:left="142" w:right="-1"/>
        <w:jc w:val="both"/>
        <w:rPr>
          <w:rFonts w:asciiTheme="minorHAnsi" w:hAnsiTheme="minorHAnsi" w:cs="Calibri"/>
          <w:sz w:val="22"/>
          <w:szCs w:val="22"/>
        </w:rPr>
      </w:pPr>
      <w:r>
        <w:rPr>
          <w:rFonts w:asciiTheme="minorHAnsi" w:hAnsiTheme="minorHAnsi"/>
          <w:sz w:val="22"/>
        </w:rPr>
        <w:t xml:space="preserve">Hoe zou u </w:t>
      </w:r>
      <w:r>
        <w:rPr>
          <w:rFonts w:asciiTheme="minorHAnsi" w:hAnsiTheme="minorHAnsi"/>
          <w:sz w:val="22"/>
          <w:u w:val="single"/>
        </w:rPr>
        <w:t>vandaag</w:t>
      </w:r>
      <w:r>
        <w:rPr>
          <w:rFonts w:asciiTheme="minorHAnsi" w:hAnsiTheme="minorHAnsi"/>
          <w:sz w:val="22"/>
        </w:rPr>
        <w:t xml:space="preserve"> de </w:t>
      </w:r>
      <w:r>
        <w:rPr>
          <w:rFonts w:asciiTheme="minorHAnsi" w:hAnsiTheme="minorHAnsi"/>
          <w:b/>
          <w:sz w:val="22"/>
        </w:rPr>
        <w:t>maturiteit van de stuurgroep</w:t>
      </w:r>
      <w:r>
        <w:rPr>
          <w:rFonts w:asciiTheme="minorHAnsi" w:hAnsiTheme="minorHAnsi"/>
          <w:sz w:val="22"/>
        </w:rPr>
        <w:t xml:space="preserve"> van het project beschrijven? Gebruik daarvoor de metafoor van het leven: </w:t>
      </w:r>
    </w:p>
    <w:p w14:paraId="5E47F6F2" w14:textId="77777777" w:rsidR="00F4127E" w:rsidRDefault="004137EE" w:rsidP="00F4127E">
      <w:pPr>
        <w:tabs>
          <w:tab w:val="left" w:pos="9638"/>
        </w:tabs>
        <w:spacing w:after="120"/>
        <w:ind w:left="142" w:right="-1"/>
        <w:jc w:val="both"/>
        <w:rPr>
          <w:rFonts w:asciiTheme="minorHAnsi" w:hAnsiTheme="minorHAnsi" w:cs="Calibri"/>
          <w:sz w:val="22"/>
          <w:szCs w:val="22"/>
        </w:rPr>
      </w:pPr>
      <w:sdt>
        <w:sdtPr>
          <w:rPr>
            <w:rFonts w:asciiTheme="minorHAnsi" w:hAnsiTheme="minorHAnsi" w:cs="Calibri"/>
            <w:sz w:val="22"/>
            <w:szCs w:val="22"/>
          </w:rPr>
          <w:id w:val="-1783481828"/>
          <w14:checkbox>
            <w14:checked w14:val="0"/>
            <w14:checkedState w14:val="2612" w14:font="MS Gothic"/>
            <w14:uncheckedState w14:val="2610" w14:font="MS Gothic"/>
          </w14:checkbox>
        </w:sdtPr>
        <w:sdtEndPr/>
        <w:sdtContent>
          <w:r w:rsidR="00F4127E">
            <w:rPr>
              <w:rFonts w:ascii="MS Gothic" w:eastAsia="MS Gothic" w:hAnsi="MS Gothic" w:cs="Calibri" w:hint="eastAsia"/>
              <w:sz w:val="22"/>
              <w:szCs w:val="22"/>
            </w:rPr>
            <w:t>☐</w:t>
          </w:r>
        </w:sdtContent>
      </w:sdt>
      <w:r w:rsidR="005B0F03">
        <w:rPr>
          <w:rFonts w:asciiTheme="minorHAnsi" w:hAnsiTheme="minorHAnsi"/>
          <w:sz w:val="22"/>
        </w:rPr>
        <w:t xml:space="preserve"> ontluikend  </w:t>
      </w:r>
      <w:sdt>
        <w:sdtPr>
          <w:rPr>
            <w:rFonts w:asciiTheme="minorHAnsi" w:hAnsiTheme="minorHAnsi" w:cs="Calibri"/>
            <w:sz w:val="22"/>
            <w:szCs w:val="22"/>
          </w:rPr>
          <w:id w:val="-1530489120"/>
          <w14:checkbox>
            <w14:checked w14:val="0"/>
            <w14:checkedState w14:val="2612" w14:font="MS Gothic"/>
            <w14:uncheckedState w14:val="2610" w14:font="MS Gothic"/>
          </w14:checkbox>
        </w:sdtPr>
        <w:sdtEndPr/>
        <w:sdtContent>
          <w:r w:rsidR="00F4127E">
            <w:rPr>
              <w:rFonts w:ascii="MS Gothic" w:eastAsia="MS Gothic" w:hAnsi="MS Gothic" w:cs="Calibri" w:hint="eastAsia"/>
              <w:sz w:val="22"/>
              <w:szCs w:val="22"/>
            </w:rPr>
            <w:t>☐</w:t>
          </w:r>
        </w:sdtContent>
      </w:sdt>
      <w:r w:rsidR="005B0F03">
        <w:rPr>
          <w:rFonts w:asciiTheme="minorHAnsi" w:hAnsiTheme="minorHAnsi"/>
          <w:sz w:val="22"/>
        </w:rPr>
        <w:t xml:space="preserve"> kind  </w:t>
      </w:r>
      <w:sdt>
        <w:sdtPr>
          <w:rPr>
            <w:rFonts w:asciiTheme="minorHAnsi" w:hAnsiTheme="minorHAnsi" w:cs="Calibri"/>
            <w:sz w:val="22"/>
            <w:szCs w:val="22"/>
          </w:rPr>
          <w:id w:val="2078783263"/>
          <w14:checkbox>
            <w14:checked w14:val="0"/>
            <w14:checkedState w14:val="2612" w14:font="MS Gothic"/>
            <w14:uncheckedState w14:val="2610" w14:font="MS Gothic"/>
          </w14:checkbox>
        </w:sdtPr>
        <w:sdtEndPr/>
        <w:sdtContent>
          <w:r w:rsidR="00F4127E">
            <w:rPr>
              <w:rFonts w:ascii="MS Gothic" w:eastAsia="MS Gothic" w:hAnsi="MS Gothic" w:cs="Calibri" w:hint="eastAsia"/>
              <w:sz w:val="22"/>
              <w:szCs w:val="22"/>
            </w:rPr>
            <w:t>☐</w:t>
          </w:r>
        </w:sdtContent>
      </w:sdt>
      <w:r w:rsidR="005B0F03">
        <w:rPr>
          <w:rFonts w:asciiTheme="minorHAnsi" w:hAnsiTheme="minorHAnsi"/>
          <w:sz w:val="22"/>
        </w:rPr>
        <w:t xml:space="preserve"> adolescent </w:t>
      </w:r>
      <w:sdt>
        <w:sdtPr>
          <w:rPr>
            <w:rFonts w:asciiTheme="minorHAnsi" w:hAnsiTheme="minorHAnsi" w:cs="Calibri"/>
            <w:sz w:val="22"/>
            <w:szCs w:val="22"/>
          </w:rPr>
          <w:id w:val="-1823571083"/>
          <w14:checkbox>
            <w14:checked w14:val="0"/>
            <w14:checkedState w14:val="2612" w14:font="MS Gothic"/>
            <w14:uncheckedState w14:val="2610" w14:font="MS Gothic"/>
          </w14:checkbox>
        </w:sdtPr>
        <w:sdtEndPr/>
        <w:sdtContent>
          <w:r w:rsidR="00F4127E">
            <w:rPr>
              <w:rFonts w:ascii="MS Gothic" w:eastAsia="MS Gothic" w:hAnsi="MS Gothic" w:cs="Calibri" w:hint="eastAsia"/>
              <w:sz w:val="22"/>
              <w:szCs w:val="22"/>
            </w:rPr>
            <w:t>☐</w:t>
          </w:r>
        </w:sdtContent>
      </w:sdt>
      <w:r w:rsidR="005B0F03">
        <w:rPr>
          <w:rFonts w:asciiTheme="minorHAnsi" w:hAnsiTheme="minorHAnsi"/>
          <w:sz w:val="22"/>
        </w:rPr>
        <w:t xml:space="preserve">  volwassen </w:t>
      </w:r>
      <w:sdt>
        <w:sdtPr>
          <w:rPr>
            <w:rFonts w:asciiTheme="minorHAnsi" w:hAnsiTheme="minorHAnsi" w:cs="Calibri"/>
            <w:sz w:val="22"/>
            <w:szCs w:val="22"/>
          </w:rPr>
          <w:id w:val="2107002578"/>
          <w14:checkbox>
            <w14:checked w14:val="0"/>
            <w14:checkedState w14:val="2612" w14:font="MS Gothic"/>
            <w14:uncheckedState w14:val="2610" w14:font="MS Gothic"/>
          </w14:checkbox>
        </w:sdtPr>
        <w:sdtEndPr/>
        <w:sdtContent>
          <w:r w:rsidR="00F4127E">
            <w:rPr>
              <w:rFonts w:ascii="MS Gothic" w:eastAsia="MS Gothic" w:hAnsi="MS Gothic" w:cs="Calibri" w:hint="eastAsia"/>
              <w:sz w:val="22"/>
              <w:szCs w:val="22"/>
            </w:rPr>
            <w:t>☐</w:t>
          </w:r>
        </w:sdtContent>
      </w:sdt>
      <w:r w:rsidR="005B0F03">
        <w:rPr>
          <w:rFonts w:asciiTheme="minorHAnsi" w:hAnsiTheme="minorHAnsi"/>
          <w:sz w:val="22"/>
        </w:rPr>
        <w:t xml:space="preserve">  ouder wordend </w:t>
      </w:r>
      <w:sdt>
        <w:sdtPr>
          <w:rPr>
            <w:rFonts w:asciiTheme="minorHAnsi" w:hAnsiTheme="minorHAnsi" w:cs="Calibri"/>
            <w:sz w:val="22"/>
            <w:szCs w:val="22"/>
          </w:rPr>
          <w:id w:val="890306157"/>
          <w14:checkbox>
            <w14:checked w14:val="0"/>
            <w14:checkedState w14:val="2612" w14:font="MS Gothic"/>
            <w14:uncheckedState w14:val="2610" w14:font="MS Gothic"/>
          </w14:checkbox>
        </w:sdtPr>
        <w:sdtEndPr/>
        <w:sdtContent>
          <w:r w:rsidR="00F4127E">
            <w:rPr>
              <w:rFonts w:ascii="MS Gothic" w:eastAsia="MS Gothic" w:hAnsi="MS Gothic" w:cs="Calibri" w:hint="eastAsia"/>
              <w:sz w:val="22"/>
              <w:szCs w:val="22"/>
            </w:rPr>
            <w:t>☐</w:t>
          </w:r>
        </w:sdtContent>
      </w:sdt>
      <w:r w:rsidR="005B0F03">
        <w:rPr>
          <w:rFonts w:asciiTheme="minorHAnsi" w:hAnsiTheme="minorHAnsi"/>
          <w:sz w:val="22"/>
        </w:rPr>
        <w:t xml:space="preserve">  stervende  </w:t>
      </w:r>
      <w:r w:rsidR="005B0F03">
        <w:rPr>
          <w:rFonts w:asciiTheme="minorHAnsi" w:hAnsiTheme="minorHAnsi"/>
          <w:sz w:val="22"/>
        </w:rPr>
        <w:br/>
      </w:r>
      <w:sdt>
        <w:sdtPr>
          <w:rPr>
            <w:rFonts w:asciiTheme="minorHAnsi" w:hAnsiTheme="minorHAnsi" w:cs="Calibri"/>
            <w:sz w:val="22"/>
            <w:szCs w:val="22"/>
          </w:rPr>
          <w:id w:val="70324447"/>
          <w14:checkbox>
            <w14:checked w14:val="0"/>
            <w14:checkedState w14:val="2612" w14:font="MS Gothic"/>
            <w14:uncheckedState w14:val="2610" w14:font="MS Gothic"/>
          </w14:checkbox>
        </w:sdtPr>
        <w:sdtEndPr/>
        <w:sdtContent>
          <w:r w:rsidR="00F4127E">
            <w:rPr>
              <w:rFonts w:ascii="MS Gothic" w:eastAsia="MS Gothic" w:hAnsi="MS Gothic" w:cs="Calibri" w:hint="eastAsia"/>
              <w:sz w:val="22"/>
              <w:szCs w:val="22"/>
            </w:rPr>
            <w:t>☐</w:t>
          </w:r>
        </w:sdtContent>
      </w:sdt>
      <w:r w:rsidR="005B0F03">
        <w:rPr>
          <w:rFonts w:asciiTheme="minorHAnsi" w:hAnsiTheme="minorHAnsi"/>
          <w:sz w:val="22"/>
        </w:rPr>
        <w:t xml:space="preserve"> heroplevend </w:t>
      </w:r>
      <w:sdt>
        <w:sdtPr>
          <w:rPr>
            <w:rFonts w:asciiTheme="minorHAnsi" w:hAnsiTheme="minorHAnsi" w:cs="Calibri"/>
            <w:sz w:val="22"/>
            <w:szCs w:val="22"/>
          </w:rPr>
          <w:id w:val="2114858325"/>
          <w14:checkbox>
            <w14:checked w14:val="0"/>
            <w14:checkedState w14:val="2612" w14:font="MS Gothic"/>
            <w14:uncheckedState w14:val="2610" w14:font="MS Gothic"/>
          </w14:checkbox>
        </w:sdtPr>
        <w:sdtEndPr/>
        <w:sdtContent>
          <w:r w:rsidR="00F4127E">
            <w:rPr>
              <w:rFonts w:ascii="MS Gothic" w:eastAsia="MS Gothic" w:hAnsi="MS Gothic" w:cs="Calibri" w:hint="eastAsia"/>
              <w:sz w:val="22"/>
              <w:szCs w:val="22"/>
            </w:rPr>
            <w:t>☐</w:t>
          </w:r>
        </w:sdtContent>
      </w:sdt>
      <w:r w:rsidR="005B0F03">
        <w:rPr>
          <w:rFonts w:asciiTheme="minorHAnsi" w:hAnsiTheme="minorHAnsi"/>
          <w:sz w:val="22"/>
        </w:rPr>
        <w:t xml:space="preserve"> iets anders: …………………………….</w:t>
      </w:r>
    </w:p>
    <w:p w14:paraId="09D98DF7" w14:textId="79A2ED5A" w:rsidR="00F4127E" w:rsidRPr="00E07304" w:rsidRDefault="00F4127E" w:rsidP="00F4127E">
      <w:pPr>
        <w:tabs>
          <w:tab w:val="left" w:pos="9214"/>
        </w:tabs>
        <w:spacing w:after="120"/>
        <w:ind w:left="142" w:right="-1"/>
        <w:jc w:val="both"/>
        <w:rPr>
          <w:rFonts w:asciiTheme="minorHAnsi" w:hAnsiTheme="minorHAnsi" w:cs="Calibri"/>
          <w:color w:val="auto"/>
          <w:sz w:val="22"/>
          <w:szCs w:val="22"/>
        </w:rPr>
      </w:pPr>
      <w:r>
        <w:rPr>
          <w:rFonts w:asciiTheme="minorHAnsi" w:hAnsiTheme="minorHAnsi"/>
          <w:color w:val="auto"/>
          <w:sz w:val="22"/>
        </w:rPr>
        <w:lastRenderedPageBreak/>
        <w:t>Leg uit hoe de stuurgroep te werk gaat</w:t>
      </w:r>
      <w:r w:rsidR="008E001B">
        <w:rPr>
          <w:rFonts w:asciiTheme="minorHAnsi" w:hAnsiTheme="minorHAnsi"/>
          <w:color w:val="auto"/>
          <w:sz w:val="22"/>
        </w:rPr>
        <w:t>.</w:t>
      </w:r>
      <w:r>
        <w:rPr>
          <w:rFonts w:asciiTheme="minorHAnsi" w:hAnsiTheme="minorHAnsi"/>
          <w:color w:val="auto"/>
          <w:sz w:val="22"/>
        </w:rPr>
        <w:t xml:space="preserve"> Hoe zullen de taken en rollen worden verdeeld binnen de stuurgroep? Hoe zullen er beslissingen worden genomen?</w:t>
      </w:r>
      <w:r>
        <w:rPr>
          <w:rFonts w:asciiTheme="minorHAnsi" w:hAnsiTheme="minorHAnsi"/>
          <w:color w:val="auto"/>
          <w:sz w:val="22"/>
        </w:rPr>
        <w:br/>
        <w:t>Wat hebben jullie voorzien om nieuwe leden te verwelkomen in jullie stuurgroep?</w:t>
      </w:r>
    </w:p>
    <w:tbl>
      <w:tblPr>
        <w:tblStyle w:val="Grilledutableau"/>
        <w:tblW w:w="0" w:type="auto"/>
        <w:tblInd w:w="-34" w:type="dxa"/>
        <w:tblLook w:val="04A0" w:firstRow="1" w:lastRow="0" w:firstColumn="1" w:lastColumn="0" w:noHBand="0" w:noVBand="1"/>
      </w:tblPr>
      <w:tblGrid>
        <w:gridCol w:w="9781"/>
      </w:tblGrid>
      <w:tr w:rsidR="00F4127E" w:rsidRPr="00E07304" w14:paraId="68C9B7D7" w14:textId="77777777" w:rsidTr="00F4127E">
        <w:trPr>
          <w:trHeight w:val="3600"/>
        </w:trPr>
        <w:tc>
          <w:tcPr>
            <w:tcW w:w="9781" w:type="dxa"/>
          </w:tcPr>
          <w:p w14:paraId="7A27ED5B" w14:textId="77777777" w:rsidR="00F4127E" w:rsidRPr="00E07304" w:rsidRDefault="00F4127E" w:rsidP="00F4127E">
            <w:pPr>
              <w:tabs>
                <w:tab w:val="left" w:pos="9214"/>
              </w:tabs>
              <w:spacing w:after="120" w:line="276" w:lineRule="auto"/>
              <w:ind w:left="142" w:right="-1"/>
              <w:jc w:val="both"/>
              <w:rPr>
                <w:rFonts w:asciiTheme="minorHAnsi" w:hAnsiTheme="minorHAnsi" w:cs="Calibri"/>
                <w:color w:val="auto"/>
                <w:sz w:val="22"/>
                <w:szCs w:val="22"/>
              </w:rPr>
            </w:pPr>
          </w:p>
        </w:tc>
      </w:tr>
    </w:tbl>
    <w:p w14:paraId="1D9E8FA5" w14:textId="5274CE35" w:rsidR="00F4127E" w:rsidRPr="00AC28ED" w:rsidRDefault="00F4127E" w:rsidP="00F4127E">
      <w:pPr>
        <w:tabs>
          <w:tab w:val="left" w:pos="9214"/>
        </w:tabs>
        <w:spacing w:before="240" w:after="120" w:line="276" w:lineRule="auto"/>
        <w:ind w:right="-1"/>
        <w:jc w:val="both"/>
        <w:rPr>
          <w:rStyle w:val="Textedelespacerserv"/>
          <w:rFonts w:asciiTheme="minorHAnsi" w:hAnsiTheme="minorHAnsi" w:cstheme="minorHAnsi"/>
          <w:color w:val="auto"/>
          <w:sz w:val="22"/>
          <w:szCs w:val="22"/>
        </w:rPr>
      </w:pPr>
      <w:r>
        <w:rPr>
          <w:rStyle w:val="Textedelespacerserv"/>
          <w:rFonts w:asciiTheme="minorHAnsi" w:hAnsiTheme="minorHAnsi"/>
          <w:color w:val="auto"/>
          <w:sz w:val="22"/>
        </w:rPr>
        <w:t>Wat zijn, naast de subsidie die jullie aanvragen de middelen van jullie collectief (</w:t>
      </w:r>
      <w:r w:rsidR="008E001B">
        <w:rPr>
          <w:rStyle w:val="Textedelespacerserv"/>
          <w:rFonts w:asciiTheme="minorHAnsi" w:hAnsiTheme="minorHAnsi"/>
          <w:color w:val="auto"/>
          <w:sz w:val="22"/>
        </w:rPr>
        <w:t>competenties</w:t>
      </w:r>
      <w:r>
        <w:rPr>
          <w:rStyle w:val="Textedelespacerserv"/>
          <w:rFonts w:asciiTheme="minorHAnsi" w:hAnsiTheme="minorHAnsi"/>
          <w:color w:val="auto"/>
          <w:sz w:val="22"/>
        </w:rPr>
        <w:t xml:space="preserve"> van de leden die nuttig zijn voor het project, materiaal ...)?</w:t>
      </w:r>
    </w:p>
    <w:tbl>
      <w:tblPr>
        <w:tblStyle w:val="Grilledutableau"/>
        <w:tblW w:w="0" w:type="auto"/>
        <w:tblInd w:w="-34" w:type="dxa"/>
        <w:tblLook w:val="04A0" w:firstRow="1" w:lastRow="0" w:firstColumn="1" w:lastColumn="0" w:noHBand="0" w:noVBand="1"/>
      </w:tblPr>
      <w:tblGrid>
        <w:gridCol w:w="9781"/>
      </w:tblGrid>
      <w:tr w:rsidR="00F4127E" w:rsidRPr="00B153D3" w14:paraId="09D4C4F3" w14:textId="77777777" w:rsidTr="00F4127E">
        <w:trPr>
          <w:trHeight w:val="3251"/>
        </w:trPr>
        <w:tc>
          <w:tcPr>
            <w:tcW w:w="9781" w:type="dxa"/>
          </w:tcPr>
          <w:p w14:paraId="66F96CEE" w14:textId="77777777" w:rsidR="00F4127E" w:rsidRPr="00B153D3" w:rsidRDefault="00F4127E" w:rsidP="00F4127E">
            <w:pPr>
              <w:pStyle w:val="Paragraphedeliste"/>
              <w:tabs>
                <w:tab w:val="left" w:pos="1560"/>
                <w:tab w:val="right" w:leader="dot" w:pos="8640"/>
                <w:tab w:val="left" w:pos="9214"/>
              </w:tabs>
              <w:spacing w:after="120"/>
              <w:ind w:left="142" w:right="-1"/>
              <w:rPr>
                <w:rFonts w:asciiTheme="minorHAnsi" w:hAnsiTheme="minorHAnsi" w:cs="Calibri"/>
                <w:lang w:eastAsia="fr-FR"/>
              </w:rPr>
            </w:pPr>
          </w:p>
        </w:tc>
      </w:tr>
    </w:tbl>
    <w:p w14:paraId="429453A0" w14:textId="67BBA34C" w:rsidR="00F4127E" w:rsidRDefault="00F4127E" w:rsidP="00F4127E">
      <w:pPr>
        <w:tabs>
          <w:tab w:val="left" w:pos="9638"/>
        </w:tabs>
        <w:spacing w:before="120" w:after="120" w:line="276" w:lineRule="auto"/>
        <w:ind w:right="-1"/>
        <w:rPr>
          <w:rFonts w:asciiTheme="minorHAnsi" w:hAnsiTheme="minorHAnsi" w:cs="Calibri"/>
          <w:bCs/>
          <w:color w:val="auto"/>
          <w:sz w:val="22"/>
          <w:szCs w:val="22"/>
        </w:rPr>
      </w:pPr>
      <w:r>
        <w:rPr>
          <w:rFonts w:asciiTheme="minorHAnsi" w:hAnsiTheme="minorHAnsi"/>
          <w:color w:val="auto"/>
          <w:sz w:val="22"/>
        </w:rPr>
        <w:t>Voorzien jullie om partnerschappen aan te gaan met verenigingen, de gemeente, het OCMW, handelaars, bedrijven, ie</w:t>
      </w:r>
      <w:r w:rsidR="008E001B">
        <w:rPr>
          <w:rFonts w:asciiTheme="minorHAnsi" w:hAnsiTheme="minorHAnsi"/>
          <w:color w:val="auto"/>
          <w:sz w:val="22"/>
        </w:rPr>
        <w:t xml:space="preserve">mand </w:t>
      </w:r>
      <w:r>
        <w:rPr>
          <w:rFonts w:asciiTheme="minorHAnsi" w:hAnsiTheme="minorHAnsi"/>
          <w:color w:val="auto"/>
          <w:sz w:val="22"/>
        </w:rPr>
        <w:t xml:space="preserve">anders? </w:t>
      </w:r>
    </w:p>
    <w:tbl>
      <w:tblPr>
        <w:tblStyle w:val="Grilledutableau"/>
        <w:tblW w:w="0" w:type="auto"/>
        <w:tblLook w:val="04A0" w:firstRow="1" w:lastRow="0" w:firstColumn="1" w:lastColumn="0" w:noHBand="0" w:noVBand="1"/>
      </w:tblPr>
      <w:tblGrid>
        <w:gridCol w:w="3794"/>
        <w:gridCol w:w="5953"/>
      </w:tblGrid>
      <w:tr w:rsidR="00F4127E" w14:paraId="7EA4BC7C" w14:textId="77777777" w:rsidTr="00F4127E">
        <w:tc>
          <w:tcPr>
            <w:tcW w:w="3794" w:type="dxa"/>
          </w:tcPr>
          <w:p w14:paraId="4F59078D" w14:textId="77777777" w:rsidR="00F4127E" w:rsidRDefault="00F4127E" w:rsidP="00515015">
            <w:pPr>
              <w:pStyle w:val="Paragraphedeliste"/>
              <w:tabs>
                <w:tab w:val="left" w:pos="9638"/>
              </w:tabs>
              <w:spacing w:after="120"/>
              <w:ind w:left="142" w:right="680"/>
              <w:rPr>
                <w:rFonts w:asciiTheme="minorHAnsi" w:hAnsiTheme="minorHAnsi" w:cs="Calibri"/>
                <w:b/>
                <w:bCs/>
              </w:rPr>
            </w:pPr>
            <w:r>
              <w:rPr>
                <w:rFonts w:asciiTheme="minorHAnsi" w:hAnsiTheme="minorHAnsi"/>
                <w:b/>
              </w:rPr>
              <w:t xml:space="preserve">Naam van de partner </w:t>
            </w:r>
          </w:p>
          <w:p w14:paraId="258391AD" w14:textId="77777777" w:rsidR="00F4127E" w:rsidRDefault="00F4127E" w:rsidP="00515015">
            <w:pPr>
              <w:pStyle w:val="Paragraphedeliste"/>
              <w:tabs>
                <w:tab w:val="left" w:pos="9638"/>
              </w:tabs>
              <w:spacing w:after="120"/>
              <w:ind w:left="142" w:right="680"/>
              <w:rPr>
                <w:rFonts w:asciiTheme="minorHAnsi" w:hAnsiTheme="minorHAnsi" w:cs="Calibri"/>
                <w:b/>
                <w:bCs/>
              </w:rPr>
            </w:pPr>
            <w:r>
              <w:rPr>
                <w:rFonts w:asciiTheme="minorHAnsi" w:hAnsiTheme="minorHAnsi"/>
                <w:sz w:val="20"/>
              </w:rPr>
              <w:t>(Noteer hier de naam van een bestaande of mogelijke partner)</w:t>
            </w:r>
          </w:p>
        </w:tc>
        <w:tc>
          <w:tcPr>
            <w:tcW w:w="5953" w:type="dxa"/>
          </w:tcPr>
          <w:p w14:paraId="43787170" w14:textId="77777777" w:rsidR="00F4127E" w:rsidRDefault="00F4127E" w:rsidP="00515015">
            <w:pPr>
              <w:pStyle w:val="Paragraphedeliste"/>
              <w:tabs>
                <w:tab w:val="left" w:pos="9638"/>
              </w:tabs>
              <w:spacing w:after="120"/>
              <w:ind w:left="142" w:right="680"/>
              <w:rPr>
                <w:rFonts w:asciiTheme="minorHAnsi" w:hAnsiTheme="minorHAnsi" w:cs="Calibri"/>
                <w:b/>
                <w:bCs/>
              </w:rPr>
            </w:pPr>
            <w:r>
              <w:rPr>
                <w:rFonts w:asciiTheme="minorHAnsi" w:hAnsiTheme="minorHAnsi"/>
                <w:b/>
              </w:rPr>
              <w:t>Bijdrage, rol van de partner in het project</w:t>
            </w:r>
          </w:p>
        </w:tc>
      </w:tr>
      <w:tr w:rsidR="00F4127E" w14:paraId="33603430" w14:textId="77777777" w:rsidTr="00F4127E">
        <w:trPr>
          <w:trHeight w:val="870"/>
        </w:trPr>
        <w:tc>
          <w:tcPr>
            <w:tcW w:w="3794" w:type="dxa"/>
          </w:tcPr>
          <w:p w14:paraId="10DFE958" w14:textId="77777777" w:rsidR="00F4127E" w:rsidRDefault="00F4127E" w:rsidP="00515015">
            <w:pPr>
              <w:pStyle w:val="Paragraphedeliste"/>
              <w:tabs>
                <w:tab w:val="left" w:pos="9638"/>
              </w:tabs>
              <w:spacing w:after="120"/>
              <w:ind w:left="142" w:right="680"/>
              <w:rPr>
                <w:rFonts w:asciiTheme="minorHAnsi" w:hAnsiTheme="minorHAnsi" w:cs="Calibri"/>
                <w:lang w:eastAsia="fr-FR"/>
              </w:rPr>
            </w:pPr>
          </w:p>
        </w:tc>
        <w:tc>
          <w:tcPr>
            <w:tcW w:w="5953" w:type="dxa"/>
          </w:tcPr>
          <w:p w14:paraId="79079807" w14:textId="77777777" w:rsidR="00F4127E" w:rsidRDefault="00F4127E" w:rsidP="00515015">
            <w:pPr>
              <w:pStyle w:val="Paragraphedeliste"/>
              <w:tabs>
                <w:tab w:val="left" w:pos="9638"/>
              </w:tabs>
              <w:spacing w:after="120"/>
              <w:ind w:left="142" w:right="680"/>
              <w:rPr>
                <w:rFonts w:asciiTheme="minorHAnsi" w:hAnsiTheme="minorHAnsi" w:cs="Calibri"/>
                <w:lang w:eastAsia="fr-FR"/>
              </w:rPr>
            </w:pPr>
          </w:p>
        </w:tc>
      </w:tr>
      <w:tr w:rsidR="00F4127E" w14:paraId="2DDC624D" w14:textId="77777777" w:rsidTr="00F4127E">
        <w:trPr>
          <w:trHeight w:val="826"/>
        </w:trPr>
        <w:tc>
          <w:tcPr>
            <w:tcW w:w="3794" w:type="dxa"/>
          </w:tcPr>
          <w:p w14:paraId="0CBEE1CB" w14:textId="77777777" w:rsidR="00F4127E" w:rsidRDefault="00F4127E" w:rsidP="00515015">
            <w:pPr>
              <w:pStyle w:val="Paragraphedeliste"/>
              <w:tabs>
                <w:tab w:val="left" w:pos="9638"/>
              </w:tabs>
              <w:spacing w:after="120"/>
              <w:ind w:left="142" w:right="680"/>
              <w:rPr>
                <w:rFonts w:asciiTheme="minorHAnsi" w:hAnsiTheme="minorHAnsi" w:cs="Calibri"/>
                <w:lang w:eastAsia="fr-FR"/>
              </w:rPr>
            </w:pPr>
          </w:p>
        </w:tc>
        <w:tc>
          <w:tcPr>
            <w:tcW w:w="5953" w:type="dxa"/>
          </w:tcPr>
          <w:p w14:paraId="11E8DFBF" w14:textId="77777777" w:rsidR="00F4127E" w:rsidRDefault="00F4127E" w:rsidP="00515015">
            <w:pPr>
              <w:pStyle w:val="Paragraphedeliste"/>
              <w:tabs>
                <w:tab w:val="left" w:pos="9638"/>
              </w:tabs>
              <w:spacing w:after="120"/>
              <w:ind w:left="142" w:right="680"/>
              <w:rPr>
                <w:rFonts w:asciiTheme="minorHAnsi" w:hAnsiTheme="minorHAnsi" w:cs="Calibri"/>
                <w:lang w:eastAsia="fr-FR"/>
              </w:rPr>
            </w:pPr>
          </w:p>
        </w:tc>
      </w:tr>
      <w:tr w:rsidR="00F4127E" w14:paraId="233292A7" w14:textId="77777777" w:rsidTr="00F4127E">
        <w:trPr>
          <w:trHeight w:val="838"/>
        </w:trPr>
        <w:tc>
          <w:tcPr>
            <w:tcW w:w="3794" w:type="dxa"/>
          </w:tcPr>
          <w:p w14:paraId="7AB3FB7C" w14:textId="77777777" w:rsidR="00F4127E" w:rsidRDefault="00F4127E" w:rsidP="00515015">
            <w:pPr>
              <w:pStyle w:val="Paragraphedeliste"/>
              <w:tabs>
                <w:tab w:val="left" w:pos="9638"/>
              </w:tabs>
              <w:spacing w:after="120"/>
              <w:ind w:left="142" w:right="680"/>
              <w:rPr>
                <w:rFonts w:asciiTheme="minorHAnsi" w:hAnsiTheme="minorHAnsi" w:cs="Calibri"/>
                <w:lang w:eastAsia="fr-FR"/>
              </w:rPr>
            </w:pPr>
          </w:p>
        </w:tc>
        <w:tc>
          <w:tcPr>
            <w:tcW w:w="5953" w:type="dxa"/>
          </w:tcPr>
          <w:p w14:paraId="65C3CA3E" w14:textId="77777777" w:rsidR="00F4127E" w:rsidRDefault="00F4127E" w:rsidP="00515015">
            <w:pPr>
              <w:pStyle w:val="Paragraphedeliste"/>
              <w:tabs>
                <w:tab w:val="left" w:pos="9638"/>
              </w:tabs>
              <w:spacing w:after="120"/>
              <w:ind w:left="142" w:right="680"/>
              <w:rPr>
                <w:rFonts w:asciiTheme="minorHAnsi" w:hAnsiTheme="minorHAnsi" w:cs="Calibri"/>
                <w:lang w:eastAsia="fr-FR"/>
              </w:rPr>
            </w:pPr>
          </w:p>
        </w:tc>
      </w:tr>
      <w:tr w:rsidR="00F4127E" w14:paraId="36ACE4AC" w14:textId="77777777" w:rsidTr="00F4127E">
        <w:trPr>
          <w:trHeight w:val="838"/>
        </w:trPr>
        <w:tc>
          <w:tcPr>
            <w:tcW w:w="3794" w:type="dxa"/>
          </w:tcPr>
          <w:p w14:paraId="6630DA3F" w14:textId="77777777" w:rsidR="00F4127E" w:rsidRDefault="00F4127E" w:rsidP="00515015">
            <w:pPr>
              <w:pStyle w:val="Paragraphedeliste"/>
              <w:tabs>
                <w:tab w:val="left" w:pos="9638"/>
              </w:tabs>
              <w:spacing w:after="120"/>
              <w:ind w:left="142" w:right="680"/>
              <w:rPr>
                <w:rFonts w:asciiTheme="minorHAnsi" w:hAnsiTheme="minorHAnsi" w:cs="Calibri"/>
                <w:lang w:eastAsia="fr-FR"/>
              </w:rPr>
            </w:pPr>
          </w:p>
        </w:tc>
        <w:tc>
          <w:tcPr>
            <w:tcW w:w="5953" w:type="dxa"/>
          </w:tcPr>
          <w:p w14:paraId="7B318AF5" w14:textId="77777777" w:rsidR="00F4127E" w:rsidRDefault="00F4127E" w:rsidP="00515015">
            <w:pPr>
              <w:pStyle w:val="Paragraphedeliste"/>
              <w:tabs>
                <w:tab w:val="left" w:pos="9638"/>
              </w:tabs>
              <w:spacing w:after="120"/>
              <w:ind w:left="142" w:right="680"/>
              <w:rPr>
                <w:rFonts w:asciiTheme="minorHAnsi" w:hAnsiTheme="minorHAnsi" w:cs="Calibri"/>
                <w:lang w:eastAsia="fr-FR"/>
              </w:rPr>
            </w:pPr>
          </w:p>
        </w:tc>
      </w:tr>
    </w:tbl>
    <w:p w14:paraId="21CD6424" w14:textId="77777777" w:rsidR="00F4127E" w:rsidRPr="00F4127E" w:rsidRDefault="00F4127E" w:rsidP="00F4127E">
      <w:pPr>
        <w:tabs>
          <w:tab w:val="left" w:pos="9638"/>
        </w:tabs>
        <w:spacing w:after="120"/>
        <w:ind w:left="142" w:right="680"/>
        <w:jc w:val="both"/>
        <w:rPr>
          <w:rFonts w:asciiTheme="minorHAnsi" w:hAnsiTheme="minorHAnsi" w:cs="Calibri"/>
          <w:color w:val="auto"/>
          <w:sz w:val="22"/>
          <w:szCs w:val="22"/>
        </w:rPr>
      </w:pPr>
    </w:p>
    <w:bookmarkEnd w:id="9"/>
    <w:p w14:paraId="5F8781C2" w14:textId="415DE189" w:rsidR="00F20E56" w:rsidRDefault="00F20E56" w:rsidP="00F20E56">
      <w:pPr>
        <w:pStyle w:val="AP2"/>
        <w:tabs>
          <w:tab w:val="left" w:pos="393"/>
        </w:tabs>
        <w:spacing w:before="240" w:after="120" w:line="276" w:lineRule="auto"/>
        <w:ind w:right="680"/>
        <w:rPr>
          <w:rFonts w:asciiTheme="minorHAnsi" w:hAnsiTheme="minorHAnsi" w:cs="Calibri"/>
          <w:sz w:val="28"/>
          <w:szCs w:val="22"/>
        </w:rPr>
      </w:pPr>
      <w:r>
        <w:rPr>
          <w:rFonts w:asciiTheme="minorHAnsi" w:hAnsiTheme="minorHAnsi"/>
          <w:sz w:val="28"/>
        </w:rPr>
        <w:lastRenderedPageBreak/>
        <w:t xml:space="preserve">Criterium 7: </w:t>
      </w:r>
      <w:r w:rsidR="001422DA">
        <w:rPr>
          <w:rFonts w:asciiTheme="minorHAnsi" w:hAnsiTheme="minorHAnsi"/>
          <w:sz w:val="28"/>
        </w:rPr>
        <w:t>e</w:t>
      </w:r>
      <w:r>
        <w:rPr>
          <w:rFonts w:asciiTheme="minorHAnsi" w:hAnsiTheme="minorHAnsi"/>
          <w:sz w:val="28"/>
        </w:rPr>
        <w:t>valuatie</w:t>
      </w:r>
    </w:p>
    <w:p w14:paraId="6C89D0A8" w14:textId="77777777" w:rsidR="00F20E56" w:rsidRPr="009F3114" w:rsidRDefault="00F20E56" w:rsidP="00F20E56">
      <w:pPr>
        <w:keepNext/>
        <w:keepLines/>
        <w:spacing w:before="200" w:after="120" w:line="276" w:lineRule="auto"/>
        <w:rPr>
          <w:rFonts w:asciiTheme="minorHAnsi" w:hAnsiTheme="minorHAnsi" w:cs="Calibri"/>
          <w:sz w:val="22"/>
          <w:szCs w:val="22"/>
        </w:rPr>
      </w:pPr>
      <w:bookmarkStart w:id="10" w:name="_Hlk132801274"/>
      <w:r>
        <w:rPr>
          <w:rFonts w:asciiTheme="minorHAnsi" w:hAnsiTheme="minorHAnsi"/>
          <w:sz w:val="22"/>
        </w:rPr>
        <w:t>Hoe gaan jullie de impact van jullie project en het succes van jullie doelstellingen evalueren? Welke indicatoren gaan jullie voorzien om jullie project te evalueren gedurende het hele realisatieproces? In jullie evaluatieverslag zullen jullie worden gevraagd naar indicatoren. Spreek erover met jullie coach.</w:t>
      </w:r>
    </w:p>
    <w:bookmarkEnd w:id="10"/>
    <w:tbl>
      <w:tblPr>
        <w:tblStyle w:val="Grilledutableau"/>
        <w:tblW w:w="9776" w:type="dxa"/>
        <w:tblLook w:val="04A0" w:firstRow="1" w:lastRow="0" w:firstColumn="1" w:lastColumn="0" w:noHBand="0" w:noVBand="1"/>
      </w:tblPr>
      <w:tblGrid>
        <w:gridCol w:w="9776"/>
      </w:tblGrid>
      <w:tr w:rsidR="00F20E56" w:rsidRPr="00B153D3" w14:paraId="4707F3C2" w14:textId="77777777" w:rsidTr="00277D30">
        <w:trPr>
          <w:trHeight w:val="4027"/>
        </w:trPr>
        <w:tc>
          <w:tcPr>
            <w:tcW w:w="9776" w:type="dxa"/>
          </w:tcPr>
          <w:p w14:paraId="7E16AD6C" w14:textId="77777777" w:rsidR="00F20E56" w:rsidRPr="00B153D3" w:rsidRDefault="00F20E56" w:rsidP="00277D30">
            <w:pPr>
              <w:spacing w:after="120" w:line="276" w:lineRule="auto"/>
              <w:ind w:left="142" w:right="-115"/>
              <w:jc w:val="both"/>
              <w:rPr>
                <w:rStyle w:val="Textedelespacerserv"/>
                <w:rFonts w:asciiTheme="minorHAnsi" w:hAnsiTheme="minorHAnsi" w:cs="Calibri"/>
                <w:color w:val="auto"/>
                <w:sz w:val="22"/>
                <w:szCs w:val="22"/>
              </w:rPr>
            </w:pPr>
          </w:p>
        </w:tc>
      </w:tr>
    </w:tbl>
    <w:p w14:paraId="171F2622" w14:textId="77777777" w:rsidR="00F20E56" w:rsidRPr="004D1B8A" w:rsidRDefault="00F20E56" w:rsidP="00277D30">
      <w:pPr>
        <w:pStyle w:val="AP2"/>
        <w:tabs>
          <w:tab w:val="left" w:pos="393"/>
        </w:tabs>
        <w:spacing w:before="240" w:after="120" w:line="276" w:lineRule="auto"/>
        <w:ind w:right="680"/>
        <w:rPr>
          <w:rFonts w:asciiTheme="minorHAnsi" w:hAnsiTheme="minorHAnsi" w:cs="Calibri"/>
          <w:sz w:val="28"/>
          <w:szCs w:val="22"/>
        </w:rPr>
      </w:pPr>
      <w:r>
        <w:rPr>
          <w:rFonts w:asciiTheme="minorHAnsi" w:hAnsiTheme="minorHAnsi"/>
          <w:sz w:val="28"/>
        </w:rPr>
        <w:t>Begeleiding van het project</w:t>
      </w:r>
    </w:p>
    <w:p w14:paraId="210692DC" w14:textId="77777777" w:rsidR="00F20E56" w:rsidRPr="004D1B8A" w:rsidRDefault="00F20E56" w:rsidP="00F20E56">
      <w:pPr>
        <w:tabs>
          <w:tab w:val="left" w:pos="9638"/>
        </w:tabs>
        <w:spacing w:after="240"/>
        <w:rPr>
          <w:color w:val="auto"/>
        </w:rPr>
      </w:pPr>
      <w:bookmarkStart w:id="11" w:name="_Hlk132798514"/>
      <w:r>
        <w:rPr>
          <w:rFonts w:ascii="Calibri" w:hAnsi="Calibri"/>
          <w:color w:val="auto"/>
          <w:sz w:val="22"/>
          <w:shd w:val="clear" w:color="auto" w:fill="FFFFFF"/>
        </w:rPr>
        <w:t>Welke begeleiding of opleidingen hebben jullie nodig? Technische expertise (technieken in verband met het project), projectbeheer- of managementsmethoden, partners zoeken, hulp bij communicatie, hulp bij het mobiliseren ...</w:t>
      </w:r>
    </w:p>
    <w:bookmarkEnd w:id="11"/>
    <w:tbl>
      <w:tblPr>
        <w:tblStyle w:val="Grilledutableau"/>
        <w:tblW w:w="0" w:type="auto"/>
        <w:tblLook w:val="04A0" w:firstRow="1" w:lastRow="0" w:firstColumn="1" w:lastColumn="0" w:noHBand="0" w:noVBand="1"/>
      </w:tblPr>
      <w:tblGrid>
        <w:gridCol w:w="9747"/>
      </w:tblGrid>
      <w:tr w:rsidR="004D1B8A" w:rsidRPr="00B153D3" w14:paraId="7D2C607E" w14:textId="77777777" w:rsidTr="00012680">
        <w:trPr>
          <w:trHeight w:val="3933"/>
        </w:trPr>
        <w:tc>
          <w:tcPr>
            <w:tcW w:w="9747" w:type="dxa"/>
          </w:tcPr>
          <w:p w14:paraId="143CD7B8" w14:textId="77777777" w:rsidR="004D1B8A" w:rsidRPr="001422DA" w:rsidRDefault="004D1B8A" w:rsidP="00012680">
            <w:pPr>
              <w:tabs>
                <w:tab w:val="left" w:pos="9638"/>
              </w:tabs>
              <w:spacing w:after="120" w:line="276" w:lineRule="auto"/>
              <w:ind w:left="142" w:right="-110"/>
              <w:jc w:val="both"/>
              <w:rPr>
                <w:rStyle w:val="Textedelespacerserv"/>
                <w:rFonts w:asciiTheme="minorHAnsi" w:hAnsiTheme="minorHAnsi" w:cs="Calibri"/>
                <w:color w:val="auto"/>
                <w:sz w:val="22"/>
                <w:szCs w:val="22"/>
              </w:rPr>
            </w:pPr>
          </w:p>
        </w:tc>
      </w:tr>
    </w:tbl>
    <w:p w14:paraId="2A7EB9E3" w14:textId="77777777" w:rsidR="001F356D" w:rsidRPr="001422DA" w:rsidRDefault="001F356D" w:rsidP="00E34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
          <w:bCs/>
          <w:color w:val="auto"/>
          <w:sz w:val="22"/>
          <w:szCs w:val="22"/>
          <w:u w:val="single"/>
        </w:rPr>
      </w:pPr>
    </w:p>
    <w:p w14:paraId="5AADF388" w14:textId="77777777" w:rsidR="008B53A4" w:rsidRPr="00B153D3" w:rsidRDefault="008B53A4" w:rsidP="00012680">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Cs/>
          <w:color w:val="auto"/>
          <w:sz w:val="22"/>
          <w:szCs w:val="22"/>
        </w:rPr>
      </w:pPr>
      <w:bookmarkStart w:id="12" w:name="_Hlk132798741"/>
      <w:r>
        <w:rPr>
          <w:rFonts w:asciiTheme="minorHAnsi" w:hAnsiTheme="minorHAnsi"/>
          <w:b/>
          <w:color w:val="auto"/>
          <w:sz w:val="22"/>
          <w:u w:val="single"/>
        </w:rPr>
        <w:lastRenderedPageBreak/>
        <w:t>Handtekening van alle leden van de stuurgroep</w:t>
      </w:r>
      <w:r>
        <w:rPr>
          <w:rFonts w:asciiTheme="minorHAnsi" w:hAnsiTheme="minorHAnsi"/>
          <w:b/>
          <w:color w:val="auto"/>
          <w:sz w:val="22"/>
        </w:rPr>
        <w:t>:</w:t>
      </w:r>
    </w:p>
    <w:tbl>
      <w:tblPr>
        <w:tblStyle w:val="Grilledutableau"/>
        <w:tblW w:w="0" w:type="auto"/>
        <w:tblLook w:val="04A0" w:firstRow="1" w:lastRow="0" w:firstColumn="1" w:lastColumn="0" w:noHBand="0" w:noVBand="1"/>
      </w:tblPr>
      <w:tblGrid>
        <w:gridCol w:w="9747"/>
      </w:tblGrid>
      <w:tr w:rsidR="00012680" w:rsidRPr="00B153D3" w14:paraId="5554E979" w14:textId="77777777" w:rsidTr="00515015">
        <w:trPr>
          <w:trHeight w:val="3933"/>
        </w:trPr>
        <w:tc>
          <w:tcPr>
            <w:tcW w:w="9747" w:type="dxa"/>
          </w:tcPr>
          <w:p w14:paraId="5E649FD7" w14:textId="77777777" w:rsidR="00012680" w:rsidRPr="001422DA" w:rsidRDefault="00012680" w:rsidP="00012680">
            <w:pPr>
              <w:keepNext/>
              <w:tabs>
                <w:tab w:val="left" w:pos="9638"/>
              </w:tabs>
              <w:spacing w:after="120" w:line="276" w:lineRule="auto"/>
              <w:ind w:left="142" w:right="-110"/>
              <w:jc w:val="both"/>
              <w:rPr>
                <w:rStyle w:val="Textedelespacerserv"/>
                <w:rFonts w:asciiTheme="minorHAnsi" w:hAnsiTheme="minorHAnsi" w:cs="Calibri"/>
                <w:color w:val="auto"/>
                <w:sz w:val="22"/>
                <w:szCs w:val="22"/>
              </w:rPr>
            </w:pPr>
          </w:p>
        </w:tc>
      </w:tr>
    </w:tbl>
    <w:p w14:paraId="358DB627" w14:textId="77777777" w:rsidR="00012680" w:rsidRPr="001422DA" w:rsidRDefault="00012680" w:rsidP="00012680">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
          <w:bCs/>
          <w:color w:val="auto"/>
          <w:sz w:val="22"/>
          <w:szCs w:val="22"/>
          <w:u w:val="single"/>
        </w:rPr>
      </w:pPr>
    </w:p>
    <w:p w14:paraId="1891BEED" w14:textId="4876D70A" w:rsidR="00BA0976" w:rsidRPr="00B153D3" w:rsidRDefault="00F70687" w:rsidP="00012680">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
          <w:bCs/>
          <w:color w:val="auto"/>
          <w:sz w:val="22"/>
          <w:szCs w:val="22"/>
        </w:rPr>
      </w:pPr>
      <w:r>
        <w:rPr>
          <w:rFonts w:asciiTheme="minorHAnsi" w:hAnsiTheme="minorHAnsi"/>
          <w:b/>
          <w:color w:val="auto"/>
          <w:sz w:val="22"/>
        </w:rPr>
        <w:t xml:space="preserve">Naam/namen en voornaam/-namen van diegene(n) die ondertekeningsbevoegdheid heeft/hebben: </w:t>
      </w:r>
    </w:p>
    <w:p w14:paraId="2A564BE3" w14:textId="77777777" w:rsidR="00297706" w:rsidRPr="00B153D3" w:rsidRDefault="00FC2964" w:rsidP="00012680">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Cs/>
          <w:i/>
          <w:color w:val="auto"/>
          <w:sz w:val="22"/>
          <w:szCs w:val="22"/>
        </w:rPr>
      </w:pPr>
      <w:r>
        <w:rPr>
          <w:rFonts w:asciiTheme="minorHAnsi" w:hAnsiTheme="minorHAnsi"/>
          <w:i/>
          <w:color w:val="auto"/>
          <w:sz w:val="22"/>
        </w:rPr>
        <w:t>[de rekeninghouder(s)]</w:t>
      </w:r>
    </w:p>
    <w:p w14:paraId="4BAA095F" w14:textId="77777777" w:rsidR="00BA0976" w:rsidRPr="00B153D3" w:rsidRDefault="00012680" w:rsidP="00012680">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
          <w:bCs/>
          <w:color w:val="auto"/>
          <w:sz w:val="22"/>
          <w:szCs w:val="22"/>
        </w:rPr>
      </w:pPr>
      <w:r>
        <w:rPr>
          <w:rFonts w:asciiTheme="minorHAnsi" w:hAnsiTheme="minorHAnsi"/>
          <w:b/>
          <w:color w:val="auto"/>
          <w:sz w:val="22"/>
        </w:rPr>
        <w:t>_____________________________________________________________________________</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918"/>
      </w:tblGrid>
      <w:tr w:rsidR="00012680" w:rsidRPr="00012680" w14:paraId="19636831" w14:textId="77777777" w:rsidTr="00012680">
        <w:trPr>
          <w:trHeight w:val="1116"/>
        </w:trPr>
        <w:tc>
          <w:tcPr>
            <w:tcW w:w="3936" w:type="dxa"/>
            <w:tcBorders>
              <w:right w:val="single" w:sz="4" w:space="0" w:color="auto"/>
            </w:tcBorders>
          </w:tcPr>
          <w:p w14:paraId="55366D68" w14:textId="77777777" w:rsidR="00012680" w:rsidRPr="00012680" w:rsidRDefault="00012680" w:rsidP="00515015">
            <w:pPr>
              <w:keepNext/>
              <w:tabs>
                <w:tab w:val="left" w:pos="9638"/>
              </w:tabs>
              <w:spacing w:after="120" w:line="276" w:lineRule="auto"/>
              <w:ind w:left="142" w:right="-110"/>
              <w:jc w:val="both"/>
              <w:rPr>
                <w:rStyle w:val="Textedelespacerserv"/>
                <w:rFonts w:asciiTheme="minorHAnsi" w:hAnsiTheme="minorHAnsi" w:cs="Calibri"/>
                <w:color w:val="auto"/>
                <w:sz w:val="22"/>
                <w:szCs w:val="22"/>
              </w:rPr>
            </w:pPr>
            <w:r>
              <w:rPr>
                <w:rFonts w:asciiTheme="minorHAnsi" w:hAnsiTheme="minorHAnsi"/>
                <w:b/>
                <w:color w:val="auto"/>
                <w:sz w:val="22"/>
              </w:rPr>
              <w:t>Handtekening van deze personen:</w:t>
            </w:r>
          </w:p>
        </w:tc>
        <w:tc>
          <w:tcPr>
            <w:tcW w:w="5918" w:type="dxa"/>
            <w:tcBorders>
              <w:top w:val="single" w:sz="4" w:space="0" w:color="auto"/>
              <w:left w:val="single" w:sz="4" w:space="0" w:color="auto"/>
              <w:bottom w:val="single" w:sz="4" w:space="0" w:color="auto"/>
              <w:right w:val="single" w:sz="4" w:space="0" w:color="auto"/>
            </w:tcBorders>
          </w:tcPr>
          <w:p w14:paraId="24101E34" w14:textId="77777777" w:rsidR="00012680" w:rsidRPr="00012680" w:rsidRDefault="00012680" w:rsidP="00515015">
            <w:pPr>
              <w:keepNext/>
              <w:tabs>
                <w:tab w:val="left" w:pos="9638"/>
              </w:tabs>
              <w:spacing w:after="120" w:line="276" w:lineRule="auto"/>
              <w:ind w:left="142" w:right="-110"/>
              <w:jc w:val="both"/>
              <w:rPr>
                <w:rStyle w:val="Textedelespacerserv"/>
                <w:rFonts w:asciiTheme="minorHAnsi" w:hAnsiTheme="minorHAnsi" w:cs="Calibri"/>
                <w:color w:val="auto"/>
                <w:sz w:val="22"/>
                <w:szCs w:val="22"/>
                <w:lang w:val="fr-BE"/>
              </w:rPr>
            </w:pPr>
          </w:p>
        </w:tc>
      </w:tr>
    </w:tbl>
    <w:p w14:paraId="15A0D53A" w14:textId="77777777" w:rsidR="00012680" w:rsidRDefault="00012680" w:rsidP="00012680">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
          <w:bCs/>
          <w:color w:val="auto"/>
          <w:sz w:val="22"/>
          <w:szCs w:val="22"/>
          <w:u w:val="single"/>
          <w:lang w:val="fr-BE"/>
        </w:rPr>
      </w:pPr>
    </w:p>
    <w:bookmarkEnd w:id="12"/>
    <w:p w14:paraId="5620D91A" w14:textId="77777777" w:rsidR="00DC39DA" w:rsidRDefault="00DC39DA" w:rsidP="00012680">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
          <w:bCs/>
          <w:color w:val="auto"/>
          <w:sz w:val="22"/>
          <w:szCs w:val="22"/>
        </w:rPr>
      </w:pPr>
      <w:r>
        <w:br w:type="page"/>
      </w:r>
    </w:p>
    <w:p w14:paraId="45359BC7" w14:textId="77777777" w:rsidR="00967C3C" w:rsidRDefault="00967C3C" w:rsidP="00E34FA1">
      <w:pPr>
        <w:keepNext/>
        <w:pBdr>
          <w:top w:val="single" w:sz="4" w:space="1" w:color="auto"/>
          <w:left w:val="single" w:sz="4" w:space="4" w:color="auto"/>
          <w:bottom w:val="single" w:sz="4" w:space="1" w:color="auto"/>
          <w:right w:val="single" w:sz="4" w:space="4" w:color="auto"/>
        </w:pBdr>
        <w:tabs>
          <w:tab w:val="left" w:pos="9638"/>
        </w:tabs>
        <w:ind w:left="142"/>
        <w:jc w:val="center"/>
        <w:rPr>
          <w:rFonts w:ascii="Arial" w:hAnsi="Arial" w:cs="Arial"/>
          <w:b/>
        </w:rPr>
      </w:pPr>
      <w:bookmarkStart w:id="13" w:name="_Hlk132799845"/>
      <w:r>
        <w:rPr>
          <w:rFonts w:ascii="Arial" w:hAnsi="Arial"/>
          <w:b/>
        </w:rPr>
        <w:lastRenderedPageBreak/>
        <w:t>Herhaling selectiecriteria</w:t>
      </w:r>
    </w:p>
    <w:p w14:paraId="34A5F943" w14:textId="77777777" w:rsidR="00967C3C" w:rsidRDefault="00967C3C" w:rsidP="002C776B">
      <w:pPr>
        <w:keepNext/>
        <w:tabs>
          <w:tab w:val="left" w:pos="9638"/>
        </w:tabs>
        <w:spacing w:before="240" w:after="120"/>
        <w:ind w:left="142"/>
        <w:jc w:val="both"/>
        <w:rPr>
          <w:rFonts w:ascii="Arial" w:hAnsi="Arial" w:cs="Arial"/>
          <w:b/>
        </w:rPr>
      </w:pPr>
      <w:r>
        <w:rPr>
          <w:rFonts w:ascii="Arial" w:hAnsi="Arial"/>
          <w:b/>
        </w:rPr>
        <w:t xml:space="preserve">Enkel volledige en geldige dossiers zullen geanalyseerd worden door de jury. </w:t>
      </w:r>
    </w:p>
    <w:p w14:paraId="5E583C41" w14:textId="77777777" w:rsidR="00967C3C" w:rsidRPr="009118EF" w:rsidRDefault="00967C3C" w:rsidP="00E34FA1">
      <w:pPr>
        <w:keepNext/>
        <w:tabs>
          <w:tab w:val="left" w:pos="9638"/>
        </w:tabs>
        <w:spacing w:after="120"/>
        <w:ind w:left="142"/>
        <w:jc w:val="both"/>
        <w:rPr>
          <w:rFonts w:ascii="Arial" w:hAnsi="Arial" w:cs="Arial"/>
          <w:b/>
          <w:sz w:val="20"/>
          <w:szCs w:val="20"/>
        </w:rPr>
      </w:pPr>
      <w:r>
        <w:rPr>
          <w:rFonts w:ascii="Arial" w:hAnsi="Arial"/>
          <w:b/>
          <w:sz w:val="20"/>
        </w:rPr>
        <w:t>Een dossier is volledig en geldig, als ...</w:t>
      </w:r>
    </w:p>
    <w:p w14:paraId="7A0C7D4D" w14:textId="77777777" w:rsidR="00967C3C" w:rsidRPr="00254243" w:rsidRDefault="00967C3C" w:rsidP="00E665DA">
      <w:pPr>
        <w:pStyle w:val="Paragraphedeliste"/>
        <w:numPr>
          <w:ilvl w:val="0"/>
          <w:numId w:val="6"/>
        </w:numPr>
        <w:tabs>
          <w:tab w:val="left" w:pos="1752"/>
          <w:tab w:val="left" w:pos="9638"/>
        </w:tabs>
        <w:spacing w:after="120"/>
        <w:ind w:left="426"/>
        <w:jc w:val="both"/>
        <w:rPr>
          <w:rFonts w:ascii="Arial" w:hAnsi="Arial" w:cs="Arial"/>
          <w:bCs/>
          <w:sz w:val="20"/>
          <w:szCs w:val="20"/>
        </w:rPr>
      </w:pPr>
      <w:r>
        <w:rPr>
          <w:rFonts w:ascii="Arial" w:hAnsi="Arial"/>
          <w:sz w:val="20"/>
        </w:rPr>
        <w:t xml:space="preserve">het project zich bezighoudt met één of meerdere </w:t>
      </w:r>
      <w:r w:rsidRPr="008E001B">
        <w:rPr>
          <w:rFonts w:ascii="Arial" w:hAnsi="Arial"/>
          <w:b/>
          <w:bCs/>
          <w:sz w:val="20"/>
        </w:rPr>
        <w:t>thematische doelstellingen</w:t>
      </w:r>
      <w:r>
        <w:rPr>
          <w:rFonts w:ascii="Arial" w:hAnsi="Arial"/>
          <w:sz w:val="20"/>
        </w:rPr>
        <w:t xml:space="preserve"> van deze projectoproep;</w:t>
      </w:r>
    </w:p>
    <w:p w14:paraId="4C2FDE32" w14:textId="7BE6FFF7" w:rsidR="00967C3C" w:rsidRPr="002C776B" w:rsidRDefault="00967C3C" w:rsidP="00E665DA">
      <w:pPr>
        <w:pStyle w:val="Paragraphedeliste"/>
        <w:numPr>
          <w:ilvl w:val="0"/>
          <w:numId w:val="6"/>
        </w:numPr>
        <w:tabs>
          <w:tab w:val="left" w:pos="1752"/>
          <w:tab w:val="left" w:pos="9638"/>
        </w:tabs>
        <w:spacing w:after="120"/>
        <w:ind w:left="426"/>
        <w:jc w:val="both"/>
        <w:rPr>
          <w:rFonts w:ascii="Arial" w:hAnsi="Arial" w:cs="Arial"/>
          <w:bCs/>
          <w:i/>
          <w:sz w:val="20"/>
          <w:szCs w:val="20"/>
        </w:rPr>
      </w:pPr>
      <w:r w:rsidRPr="008E001B">
        <w:rPr>
          <w:rFonts w:ascii="Arial" w:hAnsi="Arial"/>
          <w:b/>
          <w:bCs/>
          <w:sz w:val="20"/>
        </w:rPr>
        <w:t xml:space="preserve">dit </w:t>
      </w:r>
      <w:r w:rsidR="008E001B" w:rsidRPr="008E001B">
        <w:rPr>
          <w:rFonts w:ascii="Arial" w:hAnsi="Arial"/>
          <w:b/>
          <w:bCs/>
          <w:sz w:val="20"/>
        </w:rPr>
        <w:t>formulier</w:t>
      </w:r>
      <w:r>
        <w:rPr>
          <w:rFonts w:ascii="Arial" w:hAnsi="Arial"/>
          <w:sz w:val="20"/>
        </w:rPr>
        <w:t xml:space="preserve"> volledig ingevuld is en vergezeld is van de nodige bijlagen in de </w:t>
      </w:r>
      <w:r w:rsidRPr="008E001B">
        <w:rPr>
          <w:rFonts w:ascii="Arial" w:hAnsi="Arial"/>
          <w:sz w:val="20"/>
        </w:rPr>
        <w:t xml:space="preserve">verstrekte </w:t>
      </w:r>
      <w:r w:rsidR="008E001B">
        <w:rPr>
          <w:rFonts w:ascii="Arial" w:hAnsi="Arial"/>
          <w:sz w:val="20"/>
        </w:rPr>
        <w:t>formats</w:t>
      </w:r>
      <w:r>
        <w:rPr>
          <w:rFonts w:ascii="Arial" w:hAnsi="Arial"/>
          <w:sz w:val="20"/>
        </w:rPr>
        <w:t>;</w:t>
      </w:r>
      <w:r>
        <w:rPr>
          <w:rFonts w:ascii="Arial" w:hAnsi="Arial"/>
          <w:i/>
          <w:sz w:val="20"/>
        </w:rPr>
        <w:t xml:space="preserve"> </w:t>
      </w:r>
    </w:p>
    <w:p w14:paraId="636BFB4E" w14:textId="77777777" w:rsidR="00967C3C" w:rsidRPr="006B2A4B" w:rsidRDefault="00967C3C" w:rsidP="00E665DA">
      <w:pPr>
        <w:pStyle w:val="Paragraphedeliste"/>
        <w:numPr>
          <w:ilvl w:val="0"/>
          <w:numId w:val="6"/>
        </w:numPr>
        <w:tabs>
          <w:tab w:val="left" w:pos="1752"/>
          <w:tab w:val="left" w:pos="9638"/>
        </w:tabs>
        <w:spacing w:after="120"/>
        <w:ind w:left="426"/>
        <w:jc w:val="both"/>
        <w:rPr>
          <w:rFonts w:ascii="Arial" w:hAnsi="Arial" w:cs="Arial"/>
          <w:bCs/>
          <w:sz w:val="20"/>
          <w:szCs w:val="20"/>
        </w:rPr>
      </w:pPr>
      <w:r>
        <w:rPr>
          <w:rFonts w:ascii="Arial" w:hAnsi="Arial"/>
          <w:sz w:val="20"/>
        </w:rPr>
        <w:t xml:space="preserve">het project ontwikkeld wordt in het </w:t>
      </w:r>
      <w:r>
        <w:rPr>
          <w:rFonts w:ascii="Arial" w:hAnsi="Arial"/>
          <w:b/>
          <w:sz w:val="20"/>
        </w:rPr>
        <w:t>Brussels Hoofdstedelijk Gewest</w:t>
      </w:r>
      <w:r>
        <w:rPr>
          <w:rFonts w:ascii="Arial" w:hAnsi="Arial"/>
          <w:sz w:val="20"/>
        </w:rPr>
        <w:t xml:space="preserve"> en wordt ingediend door mensen die er leven of werken;</w:t>
      </w:r>
    </w:p>
    <w:p w14:paraId="4094C2B1" w14:textId="77777777" w:rsidR="00967C3C" w:rsidRDefault="00967C3C" w:rsidP="00E665DA">
      <w:pPr>
        <w:pStyle w:val="Paragraphedeliste"/>
        <w:numPr>
          <w:ilvl w:val="0"/>
          <w:numId w:val="6"/>
        </w:numPr>
        <w:tabs>
          <w:tab w:val="left" w:pos="1752"/>
          <w:tab w:val="left" w:pos="9638"/>
        </w:tabs>
        <w:spacing w:after="120"/>
        <w:ind w:left="426"/>
        <w:jc w:val="both"/>
        <w:rPr>
          <w:rFonts w:ascii="Arial" w:hAnsi="Arial" w:cs="Arial"/>
          <w:bCs/>
          <w:sz w:val="20"/>
          <w:szCs w:val="20"/>
        </w:rPr>
      </w:pPr>
      <w:r>
        <w:rPr>
          <w:rFonts w:ascii="Arial" w:hAnsi="Arial"/>
          <w:sz w:val="20"/>
        </w:rPr>
        <w:t xml:space="preserve">de stuurgroep bestaat uit </w:t>
      </w:r>
      <w:r>
        <w:rPr>
          <w:rFonts w:ascii="Arial" w:hAnsi="Arial"/>
          <w:b/>
          <w:sz w:val="20"/>
        </w:rPr>
        <w:t>minstens 5 personen</w:t>
      </w:r>
      <w:r>
        <w:rPr>
          <w:rFonts w:ascii="Arial" w:hAnsi="Arial"/>
          <w:sz w:val="20"/>
        </w:rPr>
        <w:t xml:space="preserve"> (waarvan minstens 3 in het Gewest wonen); </w:t>
      </w:r>
    </w:p>
    <w:p w14:paraId="25FDD499" w14:textId="0ADC79EE" w:rsidR="00967C3C" w:rsidRPr="00185A24" w:rsidRDefault="00967C3C" w:rsidP="00E665DA">
      <w:pPr>
        <w:pStyle w:val="Paragraphedeliste"/>
        <w:numPr>
          <w:ilvl w:val="0"/>
          <w:numId w:val="6"/>
        </w:numPr>
        <w:tabs>
          <w:tab w:val="left" w:pos="1752"/>
          <w:tab w:val="left" w:pos="9638"/>
        </w:tabs>
        <w:spacing w:after="120"/>
        <w:ind w:left="426"/>
        <w:jc w:val="both"/>
        <w:rPr>
          <w:rFonts w:ascii="Arial" w:hAnsi="Arial" w:cs="Arial"/>
          <w:bCs/>
          <w:sz w:val="20"/>
          <w:szCs w:val="20"/>
        </w:rPr>
      </w:pPr>
      <w:r>
        <w:rPr>
          <w:rFonts w:ascii="Arial" w:hAnsi="Arial"/>
          <w:sz w:val="20"/>
        </w:rPr>
        <w:t xml:space="preserve">we ook een </w:t>
      </w:r>
      <w:r w:rsidR="008E001B">
        <w:rPr>
          <w:rFonts w:ascii="Arial" w:hAnsi="Arial"/>
          <w:b/>
          <w:sz w:val="20"/>
        </w:rPr>
        <w:t>eventuele g</w:t>
      </w:r>
      <w:r>
        <w:rPr>
          <w:rFonts w:ascii="Arial" w:hAnsi="Arial"/>
          <w:b/>
          <w:sz w:val="20"/>
        </w:rPr>
        <w:t>ebruikstoestemming</w:t>
      </w:r>
      <w:r>
        <w:rPr>
          <w:rFonts w:ascii="Arial" w:hAnsi="Arial"/>
          <w:sz w:val="20"/>
        </w:rPr>
        <w:t xml:space="preserve"> ontvangen die ondertekend is door de eigenaar (</w:t>
      </w:r>
      <w:r w:rsidR="008E001B">
        <w:rPr>
          <w:rFonts w:ascii="Arial" w:hAnsi="Arial"/>
          <w:sz w:val="20"/>
        </w:rPr>
        <w:t>minstens</w:t>
      </w:r>
      <w:r>
        <w:rPr>
          <w:rFonts w:ascii="Arial" w:hAnsi="Arial"/>
          <w:sz w:val="20"/>
        </w:rPr>
        <w:t xml:space="preserve"> een </w:t>
      </w:r>
      <w:r w:rsidRPr="008E001B">
        <w:rPr>
          <w:rFonts w:ascii="Arial" w:hAnsi="Arial"/>
          <w:sz w:val="20"/>
        </w:rPr>
        <w:t>voorlopige principetoestemming</w:t>
      </w:r>
      <w:r>
        <w:rPr>
          <w:rFonts w:ascii="Arial" w:hAnsi="Arial"/>
          <w:sz w:val="20"/>
        </w:rPr>
        <w:t>). Voor mede-eigendommen is er een beslissing van de algemene vergadering nodig.</w:t>
      </w:r>
    </w:p>
    <w:p w14:paraId="15D1B253" w14:textId="77777777" w:rsidR="00967C3C" w:rsidRPr="006C0C35" w:rsidRDefault="00967C3C" w:rsidP="002C776B">
      <w:pPr>
        <w:tabs>
          <w:tab w:val="left" w:pos="9638"/>
        </w:tabs>
        <w:spacing w:after="120"/>
        <w:ind w:left="142"/>
        <w:jc w:val="both"/>
        <w:rPr>
          <w:rFonts w:ascii="Arial" w:hAnsi="Arial" w:cs="Arial"/>
          <w:b/>
        </w:rPr>
      </w:pPr>
      <w:r>
        <w:rPr>
          <w:rFonts w:ascii="Arial" w:hAnsi="Arial"/>
          <w:b/>
        </w:rPr>
        <w:t>Wat zijn de selectiecriteria?</w:t>
      </w:r>
    </w:p>
    <w:p w14:paraId="28B2CB3B" w14:textId="77777777" w:rsidR="002C776B" w:rsidRDefault="002C776B" w:rsidP="002C776B">
      <w:pPr>
        <w:tabs>
          <w:tab w:val="left" w:pos="1752"/>
        </w:tabs>
        <w:spacing w:after="120"/>
        <w:jc w:val="both"/>
        <w:rPr>
          <w:rFonts w:ascii="Arial" w:eastAsiaTheme="minorHAnsi" w:hAnsi="Arial" w:cs="Arial"/>
          <w:bCs/>
          <w:color w:val="auto"/>
          <w:sz w:val="20"/>
          <w:szCs w:val="20"/>
        </w:rPr>
      </w:pPr>
      <w:r>
        <w:rPr>
          <w:rFonts w:ascii="Arial" w:hAnsi="Arial"/>
          <w:sz w:val="20"/>
        </w:rPr>
        <w:t>De jury zal projecten selecteren die zo goed mogelijk aan de criteria die hieronder vermeld staan voldoen. Elk van die criteria hebben een andere impact op de beoordeling. Projecten die een ‘duwtje in de rug’-ondersteuning hebben gevraagd, zullen geëvalueerd worden aan de hand van de basiscriteria. Projecten die een 'stevigere' ondersteuning hebben gevraagd zullen geëvalueerd worden op basis van de ‘stevigere’ criteria.</w:t>
      </w:r>
    </w:p>
    <w:tbl>
      <w:tblPr>
        <w:tblStyle w:val="Grilledutableau"/>
        <w:tblW w:w="979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0"/>
        <w:gridCol w:w="7559"/>
      </w:tblGrid>
      <w:tr w:rsidR="002C776B" w14:paraId="1391EA34" w14:textId="77777777" w:rsidTr="004137EE">
        <w:trPr>
          <w:trHeight w:val="697"/>
        </w:trPr>
        <w:tc>
          <w:tcPr>
            <w:tcW w:w="2240" w:type="dxa"/>
            <w:vMerge w:val="restart"/>
            <w:hideMark/>
          </w:tcPr>
          <w:p w14:paraId="6E2B6F4C" w14:textId="77777777" w:rsidR="002C776B" w:rsidRDefault="002C776B" w:rsidP="00E665DA">
            <w:pPr>
              <w:pStyle w:val="Paragraphedeliste"/>
              <w:numPr>
                <w:ilvl w:val="0"/>
                <w:numId w:val="13"/>
              </w:numPr>
              <w:tabs>
                <w:tab w:val="left" w:pos="318"/>
                <w:tab w:val="left" w:pos="2410"/>
              </w:tabs>
              <w:spacing w:after="120"/>
              <w:ind w:left="318" w:hanging="318"/>
              <w:rPr>
                <w:rFonts w:ascii="Arial" w:hAnsi="Arial" w:cs="Arial"/>
                <w:b/>
                <w:bCs/>
                <w:sz w:val="20"/>
                <w:szCs w:val="20"/>
              </w:rPr>
            </w:pPr>
            <w:bookmarkStart w:id="14" w:name="_Hlk130466160"/>
            <w:r>
              <w:rPr>
                <w:rFonts w:ascii="Arial" w:hAnsi="Arial"/>
                <w:b/>
                <w:sz w:val="20"/>
              </w:rPr>
              <w:t>Gevolgen voor het leefmilieu</w:t>
            </w:r>
          </w:p>
          <w:p w14:paraId="1359A0C9" w14:textId="77777777" w:rsidR="002C776B" w:rsidRDefault="002C776B" w:rsidP="002C776B">
            <w:pPr>
              <w:pStyle w:val="Paragraphedeliste"/>
              <w:tabs>
                <w:tab w:val="left" w:pos="318"/>
                <w:tab w:val="left" w:pos="2410"/>
              </w:tabs>
              <w:spacing w:after="120"/>
              <w:ind w:left="318"/>
              <w:rPr>
                <w:rFonts w:ascii="Arial" w:hAnsi="Arial" w:cs="Arial"/>
                <w:b/>
                <w:bCs/>
                <w:sz w:val="20"/>
                <w:szCs w:val="20"/>
              </w:rPr>
            </w:pPr>
            <w:r>
              <w:rPr>
                <w:rFonts w:ascii="Arial" w:hAnsi="Arial"/>
                <w:b/>
                <w:sz w:val="20"/>
              </w:rPr>
              <w:t>(10 punten)</w:t>
            </w:r>
          </w:p>
        </w:tc>
        <w:tc>
          <w:tcPr>
            <w:tcW w:w="7559" w:type="dxa"/>
            <w:hideMark/>
          </w:tcPr>
          <w:p w14:paraId="707A0154" w14:textId="77777777" w:rsidR="002C776B" w:rsidRDefault="002C776B" w:rsidP="004137EE">
            <w:pPr>
              <w:tabs>
                <w:tab w:val="left" w:pos="709"/>
                <w:tab w:val="left" w:pos="1985"/>
                <w:tab w:val="left" w:pos="2410"/>
              </w:tabs>
              <w:spacing w:after="120"/>
              <w:jc w:val="both"/>
              <w:rPr>
                <w:rFonts w:ascii="Arial" w:hAnsi="Arial" w:cs="Arial"/>
                <w:bCs/>
                <w:sz w:val="20"/>
                <w:szCs w:val="20"/>
              </w:rPr>
            </w:pPr>
            <w:r>
              <w:rPr>
                <w:rFonts w:ascii="Arial" w:hAnsi="Arial"/>
                <w:sz w:val="20"/>
              </w:rPr>
              <w:t>Het project zorgt ervoor dat de stad veerkrachtiger wordt (met andere woorden de mate waarin ze in staat is om ecologische en maatschappelijke schokken op te vangen die eraan zitten te komen om de transitie naar de stad van morgen te ondersteunen).</w:t>
            </w:r>
          </w:p>
        </w:tc>
      </w:tr>
      <w:tr w:rsidR="002C776B" w14:paraId="1C3AF472" w14:textId="77777777" w:rsidTr="004137EE">
        <w:tc>
          <w:tcPr>
            <w:tcW w:w="2240" w:type="dxa"/>
            <w:vMerge/>
          </w:tcPr>
          <w:p w14:paraId="5FD29BF0" w14:textId="77777777" w:rsidR="002C776B" w:rsidRDefault="002C776B" w:rsidP="002C776B">
            <w:pPr>
              <w:pStyle w:val="Paragraphedeliste"/>
              <w:tabs>
                <w:tab w:val="left" w:pos="318"/>
                <w:tab w:val="left" w:pos="2410"/>
              </w:tabs>
              <w:spacing w:after="120"/>
              <w:ind w:left="318"/>
              <w:rPr>
                <w:rFonts w:ascii="Arial" w:hAnsi="Arial" w:cs="Arial"/>
                <w:b/>
                <w:bCs/>
                <w:sz w:val="20"/>
                <w:szCs w:val="20"/>
              </w:rPr>
            </w:pPr>
          </w:p>
        </w:tc>
        <w:tc>
          <w:tcPr>
            <w:tcW w:w="7559" w:type="dxa"/>
            <w:hideMark/>
          </w:tcPr>
          <w:p w14:paraId="2DB5383B" w14:textId="77777777" w:rsidR="002C776B" w:rsidRDefault="002C776B" w:rsidP="002C776B">
            <w:pPr>
              <w:tabs>
                <w:tab w:val="left" w:pos="709"/>
                <w:tab w:val="left" w:pos="2410"/>
              </w:tabs>
              <w:spacing w:after="120"/>
              <w:jc w:val="both"/>
              <w:rPr>
                <w:rFonts w:ascii="Arial" w:hAnsi="Arial" w:cs="Arial"/>
                <w:bCs/>
                <w:i/>
                <w:sz w:val="20"/>
                <w:szCs w:val="20"/>
              </w:rPr>
            </w:pPr>
            <w:r>
              <w:rPr>
                <w:rFonts w:ascii="Arial" w:hAnsi="Arial"/>
                <w:i/>
                <w:color w:val="0070C0"/>
                <w:sz w:val="20"/>
              </w:rPr>
              <w:t>Steviger criterium: het project heeft meer impact op de veerkracht van de stad en die impact kan ook becijferd worden.</w:t>
            </w:r>
          </w:p>
        </w:tc>
      </w:tr>
      <w:tr w:rsidR="002C776B" w14:paraId="5A660199" w14:textId="77777777" w:rsidTr="004137EE">
        <w:tc>
          <w:tcPr>
            <w:tcW w:w="2240" w:type="dxa"/>
            <w:vMerge w:val="restart"/>
            <w:hideMark/>
          </w:tcPr>
          <w:p w14:paraId="1CC0780E" w14:textId="77777777" w:rsidR="002C776B" w:rsidRDefault="002C776B" w:rsidP="00E665DA">
            <w:pPr>
              <w:pStyle w:val="Paragraphedeliste"/>
              <w:numPr>
                <w:ilvl w:val="0"/>
                <w:numId w:val="13"/>
              </w:numPr>
              <w:tabs>
                <w:tab w:val="left" w:pos="318"/>
                <w:tab w:val="left" w:pos="2410"/>
              </w:tabs>
              <w:spacing w:after="120"/>
              <w:ind w:left="318" w:hanging="318"/>
              <w:rPr>
                <w:rFonts w:ascii="Arial" w:hAnsi="Arial" w:cs="Arial"/>
                <w:b/>
                <w:bCs/>
                <w:sz w:val="20"/>
                <w:szCs w:val="20"/>
              </w:rPr>
            </w:pPr>
            <w:r>
              <w:rPr>
                <w:rFonts w:ascii="Arial" w:hAnsi="Arial"/>
                <w:b/>
                <w:sz w:val="20"/>
              </w:rPr>
              <w:t>Relevantie</w:t>
            </w:r>
          </w:p>
        </w:tc>
        <w:tc>
          <w:tcPr>
            <w:tcW w:w="7559" w:type="dxa"/>
            <w:hideMark/>
          </w:tcPr>
          <w:p w14:paraId="1ECA853C" w14:textId="77777777" w:rsidR="002C776B" w:rsidRDefault="002C776B" w:rsidP="002C776B">
            <w:pPr>
              <w:tabs>
                <w:tab w:val="left" w:pos="709"/>
                <w:tab w:val="left" w:pos="2410"/>
              </w:tabs>
              <w:spacing w:after="120"/>
              <w:jc w:val="both"/>
              <w:rPr>
                <w:rFonts w:ascii="Arial" w:hAnsi="Arial" w:cs="Arial"/>
                <w:bCs/>
                <w:sz w:val="20"/>
                <w:szCs w:val="20"/>
              </w:rPr>
            </w:pPr>
            <w:r>
              <w:rPr>
                <w:rFonts w:ascii="Arial" w:hAnsi="Arial"/>
                <w:sz w:val="20"/>
              </w:rPr>
              <w:t>Het project beantwoordt aan een nood van de stuurgroep of de wijk.</w:t>
            </w:r>
          </w:p>
        </w:tc>
      </w:tr>
      <w:tr w:rsidR="002C776B" w14:paraId="55F52524" w14:textId="77777777" w:rsidTr="004137EE">
        <w:tc>
          <w:tcPr>
            <w:tcW w:w="2240" w:type="dxa"/>
            <w:vMerge/>
            <w:hideMark/>
          </w:tcPr>
          <w:p w14:paraId="16582A45" w14:textId="77777777" w:rsidR="002C776B" w:rsidRDefault="002C776B" w:rsidP="002C776B">
            <w:pPr>
              <w:pStyle w:val="Paragraphedeliste"/>
              <w:tabs>
                <w:tab w:val="left" w:pos="318"/>
                <w:tab w:val="left" w:pos="2410"/>
              </w:tabs>
              <w:spacing w:after="120"/>
              <w:ind w:left="318"/>
              <w:rPr>
                <w:rFonts w:ascii="Arial" w:hAnsi="Arial" w:cs="Arial"/>
                <w:b/>
                <w:bCs/>
                <w:sz w:val="20"/>
                <w:szCs w:val="20"/>
              </w:rPr>
            </w:pPr>
          </w:p>
        </w:tc>
        <w:tc>
          <w:tcPr>
            <w:tcW w:w="7559" w:type="dxa"/>
            <w:hideMark/>
          </w:tcPr>
          <w:p w14:paraId="4F5A4AD1" w14:textId="77777777" w:rsidR="002C776B" w:rsidRDefault="002C776B" w:rsidP="002C776B">
            <w:pPr>
              <w:tabs>
                <w:tab w:val="left" w:pos="709"/>
                <w:tab w:val="left" w:pos="2410"/>
              </w:tabs>
              <w:spacing w:after="120"/>
              <w:jc w:val="both"/>
              <w:rPr>
                <w:rFonts w:ascii="Arial" w:hAnsi="Arial" w:cs="Arial"/>
                <w:bCs/>
                <w:color w:val="0070C0"/>
                <w:sz w:val="20"/>
                <w:szCs w:val="20"/>
              </w:rPr>
            </w:pPr>
            <w:r>
              <w:rPr>
                <w:rFonts w:ascii="Arial" w:hAnsi="Arial"/>
                <w:color w:val="0070C0"/>
                <w:sz w:val="20"/>
              </w:rPr>
              <w:t>Steviger criterium: het project beantwoordt aan een geobjectiveerde nood van de wijk.</w:t>
            </w:r>
          </w:p>
        </w:tc>
      </w:tr>
      <w:tr w:rsidR="002C776B" w14:paraId="432F2E44" w14:textId="77777777" w:rsidTr="004137EE">
        <w:tc>
          <w:tcPr>
            <w:tcW w:w="2240" w:type="dxa"/>
            <w:hideMark/>
          </w:tcPr>
          <w:p w14:paraId="389EC187" w14:textId="385B594B" w:rsidR="002C776B" w:rsidRDefault="002C776B" w:rsidP="00E665DA">
            <w:pPr>
              <w:pStyle w:val="Paragraphedeliste"/>
              <w:numPr>
                <w:ilvl w:val="0"/>
                <w:numId w:val="13"/>
              </w:numPr>
              <w:tabs>
                <w:tab w:val="left" w:pos="318"/>
                <w:tab w:val="left" w:pos="2410"/>
              </w:tabs>
              <w:spacing w:after="120"/>
              <w:ind w:left="318" w:hanging="318"/>
              <w:rPr>
                <w:rFonts w:ascii="Arial" w:hAnsi="Arial" w:cs="Arial"/>
                <w:b/>
                <w:bCs/>
                <w:sz w:val="20"/>
                <w:szCs w:val="20"/>
              </w:rPr>
            </w:pPr>
            <w:proofErr w:type="spellStart"/>
            <w:r>
              <w:rPr>
                <w:rFonts w:ascii="Arial" w:hAnsi="Arial"/>
                <w:b/>
                <w:sz w:val="20"/>
              </w:rPr>
              <w:t>Geloofwaardig</w:t>
            </w:r>
            <w:r w:rsidR="004137EE">
              <w:rPr>
                <w:rFonts w:ascii="Arial" w:hAnsi="Arial"/>
                <w:b/>
                <w:sz w:val="20"/>
              </w:rPr>
              <w:t>-</w:t>
            </w:r>
            <w:r>
              <w:rPr>
                <w:rFonts w:ascii="Arial" w:hAnsi="Arial"/>
                <w:b/>
                <w:sz w:val="20"/>
              </w:rPr>
              <w:t>heid</w:t>
            </w:r>
            <w:proofErr w:type="spellEnd"/>
          </w:p>
          <w:p w14:paraId="3D731DA7" w14:textId="77777777" w:rsidR="002C776B" w:rsidRDefault="002C776B" w:rsidP="002C776B">
            <w:pPr>
              <w:pStyle w:val="Paragraphedeliste"/>
              <w:tabs>
                <w:tab w:val="left" w:pos="318"/>
                <w:tab w:val="left" w:pos="2410"/>
              </w:tabs>
              <w:spacing w:after="120"/>
              <w:ind w:left="318"/>
              <w:rPr>
                <w:rFonts w:ascii="Arial" w:hAnsi="Arial" w:cs="Arial"/>
                <w:b/>
                <w:bCs/>
                <w:sz w:val="20"/>
                <w:szCs w:val="20"/>
              </w:rPr>
            </w:pPr>
            <w:r>
              <w:rPr>
                <w:rFonts w:ascii="Arial" w:hAnsi="Arial"/>
                <w:b/>
                <w:sz w:val="20"/>
              </w:rPr>
              <w:t>(5 punten)</w:t>
            </w:r>
          </w:p>
        </w:tc>
        <w:tc>
          <w:tcPr>
            <w:tcW w:w="7559" w:type="dxa"/>
            <w:hideMark/>
          </w:tcPr>
          <w:p w14:paraId="04455FB2" w14:textId="77777777" w:rsidR="002C776B" w:rsidRDefault="002C776B" w:rsidP="002C776B">
            <w:pPr>
              <w:tabs>
                <w:tab w:val="left" w:pos="709"/>
                <w:tab w:val="left" w:pos="2410"/>
              </w:tabs>
              <w:spacing w:after="120"/>
              <w:jc w:val="both"/>
              <w:rPr>
                <w:rFonts w:ascii="Arial" w:hAnsi="Arial" w:cs="Arial"/>
                <w:bCs/>
                <w:sz w:val="20"/>
                <w:szCs w:val="20"/>
              </w:rPr>
            </w:pPr>
            <w:r>
              <w:rPr>
                <w:rFonts w:ascii="Arial" w:hAnsi="Arial"/>
                <w:sz w:val="20"/>
              </w:rPr>
              <w:t>De uitvoering van het project is geloofwaardig, het project is zo opgebouwd dat het aan zijn doelstellingen kan voldoen, de uitvoeringsplanning is realistisch, het budget is coherent in verhouding tot de doelstellingen en staat in rechtstreeks verband met de mogelijke impact van het project.</w:t>
            </w:r>
          </w:p>
          <w:p w14:paraId="7474E2D6" w14:textId="77777777" w:rsidR="002C776B" w:rsidRDefault="002C776B" w:rsidP="002C776B">
            <w:pPr>
              <w:tabs>
                <w:tab w:val="left" w:pos="709"/>
                <w:tab w:val="left" w:pos="2410"/>
              </w:tabs>
              <w:spacing w:after="120"/>
              <w:jc w:val="both"/>
              <w:rPr>
                <w:rFonts w:ascii="Arial" w:hAnsi="Arial" w:cs="Arial"/>
                <w:bCs/>
                <w:sz w:val="20"/>
                <w:szCs w:val="20"/>
              </w:rPr>
            </w:pPr>
            <w:r>
              <w:rPr>
                <w:rFonts w:ascii="Arial" w:hAnsi="Arial"/>
                <w:i/>
                <w:color w:val="0070C0"/>
                <w:sz w:val="20"/>
              </w:rPr>
              <w:t>Steviger criterium: idem</w:t>
            </w:r>
          </w:p>
        </w:tc>
      </w:tr>
      <w:tr w:rsidR="002C776B" w14:paraId="566D24E1" w14:textId="77777777" w:rsidTr="004137EE">
        <w:tc>
          <w:tcPr>
            <w:tcW w:w="2240" w:type="dxa"/>
            <w:hideMark/>
          </w:tcPr>
          <w:p w14:paraId="040ED0BB" w14:textId="77777777" w:rsidR="002C776B" w:rsidRDefault="002C776B" w:rsidP="00E665DA">
            <w:pPr>
              <w:pStyle w:val="Paragraphedeliste"/>
              <w:numPr>
                <w:ilvl w:val="0"/>
                <w:numId w:val="13"/>
              </w:numPr>
              <w:tabs>
                <w:tab w:val="left" w:pos="318"/>
                <w:tab w:val="left" w:pos="2410"/>
              </w:tabs>
              <w:spacing w:after="120"/>
              <w:ind w:left="318" w:hanging="318"/>
              <w:rPr>
                <w:rFonts w:ascii="Arial" w:hAnsi="Arial" w:cs="Arial"/>
                <w:b/>
                <w:bCs/>
                <w:sz w:val="20"/>
                <w:szCs w:val="20"/>
              </w:rPr>
            </w:pPr>
            <w:r>
              <w:rPr>
                <w:rFonts w:ascii="Arial" w:hAnsi="Arial"/>
                <w:b/>
                <w:sz w:val="20"/>
              </w:rPr>
              <w:t>Bestendiging</w:t>
            </w:r>
          </w:p>
          <w:p w14:paraId="476A4A3C" w14:textId="77777777" w:rsidR="002C776B" w:rsidRDefault="002C776B" w:rsidP="002C776B">
            <w:pPr>
              <w:pStyle w:val="Paragraphedeliste"/>
              <w:tabs>
                <w:tab w:val="left" w:pos="318"/>
                <w:tab w:val="left" w:pos="2410"/>
              </w:tabs>
              <w:spacing w:after="120"/>
              <w:ind w:left="318"/>
              <w:rPr>
                <w:rFonts w:ascii="Arial" w:hAnsi="Arial" w:cs="Arial"/>
                <w:b/>
                <w:bCs/>
                <w:sz w:val="20"/>
                <w:szCs w:val="20"/>
              </w:rPr>
            </w:pPr>
            <w:r>
              <w:rPr>
                <w:rFonts w:ascii="Arial" w:hAnsi="Arial"/>
                <w:b/>
                <w:sz w:val="20"/>
              </w:rPr>
              <w:t>(3 punten)</w:t>
            </w:r>
          </w:p>
        </w:tc>
        <w:tc>
          <w:tcPr>
            <w:tcW w:w="7559" w:type="dxa"/>
            <w:hideMark/>
          </w:tcPr>
          <w:p w14:paraId="53AEB165" w14:textId="77777777" w:rsidR="00440109" w:rsidRDefault="002C776B" w:rsidP="002C776B">
            <w:pPr>
              <w:tabs>
                <w:tab w:val="left" w:pos="709"/>
                <w:tab w:val="left" w:pos="2410"/>
              </w:tabs>
              <w:spacing w:after="120"/>
              <w:jc w:val="both"/>
              <w:rPr>
                <w:rFonts w:ascii="Arial" w:hAnsi="Arial" w:cs="Arial"/>
                <w:bCs/>
                <w:sz w:val="20"/>
                <w:szCs w:val="20"/>
              </w:rPr>
            </w:pPr>
            <w:r>
              <w:rPr>
                <w:rFonts w:ascii="Arial" w:hAnsi="Arial"/>
                <w:sz w:val="20"/>
              </w:rPr>
              <w:t>Het project kan mogelijk blijven voortbestaan en autonoom zijn (vooral op financieel vlak).</w:t>
            </w:r>
          </w:p>
          <w:p w14:paraId="6FD8421C" w14:textId="77777777" w:rsidR="002C776B" w:rsidRDefault="002C776B" w:rsidP="002C776B">
            <w:pPr>
              <w:tabs>
                <w:tab w:val="left" w:pos="709"/>
                <w:tab w:val="left" w:pos="2410"/>
              </w:tabs>
              <w:spacing w:after="120"/>
              <w:jc w:val="both"/>
              <w:rPr>
                <w:rFonts w:ascii="Arial" w:hAnsi="Arial" w:cs="Arial"/>
                <w:bCs/>
                <w:i/>
                <w:sz w:val="20"/>
                <w:szCs w:val="20"/>
                <w:highlight w:val="yellow"/>
              </w:rPr>
            </w:pPr>
            <w:r>
              <w:rPr>
                <w:rFonts w:ascii="Arial" w:hAnsi="Arial"/>
                <w:i/>
                <w:color w:val="0070C0"/>
                <w:sz w:val="20"/>
              </w:rPr>
              <w:t>Steviger criterium: idem</w:t>
            </w:r>
          </w:p>
        </w:tc>
      </w:tr>
      <w:tr w:rsidR="002C776B" w14:paraId="44C85860" w14:textId="77777777" w:rsidTr="004137EE">
        <w:tc>
          <w:tcPr>
            <w:tcW w:w="2240" w:type="dxa"/>
            <w:vMerge w:val="restart"/>
            <w:hideMark/>
          </w:tcPr>
          <w:p w14:paraId="342CBD8E" w14:textId="77777777" w:rsidR="002C776B" w:rsidRDefault="002C776B" w:rsidP="00E665DA">
            <w:pPr>
              <w:pStyle w:val="Paragraphedeliste"/>
              <w:numPr>
                <w:ilvl w:val="0"/>
                <w:numId w:val="13"/>
              </w:numPr>
              <w:tabs>
                <w:tab w:val="left" w:pos="318"/>
                <w:tab w:val="left" w:pos="2410"/>
              </w:tabs>
              <w:spacing w:after="120"/>
              <w:ind w:left="318" w:hanging="318"/>
              <w:rPr>
                <w:rFonts w:ascii="Arial" w:hAnsi="Arial" w:cs="Arial"/>
                <w:b/>
                <w:bCs/>
                <w:sz w:val="20"/>
                <w:szCs w:val="20"/>
              </w:rPr>
            </w:pPr>
            <w:r>
              <w:rPr>
                <w:rFonts w:ascii="Arial" w:hAnsi="Arial"/>
                <w:b/>
                <w:sz w:val="20"/>
              </w:rPr>
              <w:t>Begunstigden en openheid</w:t>
            </w:r>
          </w:p>
          <w:p w14:paraId="3370C70E" w14:textId="77777777" w:rsidR="002C776B" w:rsidRDefault="002C776B" w:rsidP="002C776B">
            <w:pPr>
              <w:pStyle w:val="Paragraphedeliste"/>
              <w:tabs>
                <w:tab w:val="left" w:pos="318"/>
                <w:tab w:val="left" w:pos="2410"/>
              </w:tabs>
              <w:spacing w:after="120"/>
              <w:ind w:left="318"/>
              <w:rPr>
                <w:rFonts w:ascii="Arial" w:hAnsi="Arial" w:cs="Arial"/>
                <w:b/>
                <w:bCs/>
                <w:sz w:val="20"/>
                <w:szCs w:val="20"/>
              </w:rPr>
            </w:pPr>
            <w:r>
              <w:rPr>
                <w:rFonts w:ascii="Arial" w:hAnsi="Arial"/>
                <w:b/>
                <w:sz w:val="20"/>
              </w:rPr>
              <w:t>(3 punten)</w:t>
            </w:r>
          </w:p>
        </w:tc>
        <w:tc>
          <w:tcPr>
            <w:tcW w:w="7559" w:type="dxa"/>
            <w:hideMark/>
          </w:tcPr>
          <w:p w14:paraId="08912F18" w14:textId="77777777" w:rsidR="002C776B" w:rsidRDefault="002C776B" w:rsidP="002C776B">
            <w:pPr>
              <w:tabs>
                <w:tab w:val="left" w:pos="709"/>
                <w:tab w:val="left" w:pos="2410"/>
              </w:tabs>
              <w:spacing w:after="120"/>
              <w:jc w:val="both"/>
              <w:rPr>
                <w:rFonts w:ascii="Arial" w:hAnsi="Arial" w:cs="Arial"/>
                <w:bCs/>
                <w:sz w:val="20"/>
                <w:szCs w:val="20"/>
              </w:rPr>
            </w:pPr>
            <w:r>
              <w:rPr>
                <w:rFonts w:ascii="Arial" w:hAnsi="Arial"/>
                <w:sz w:val="20"/>
              </w:rPr>
              <w:t>Het project is (naast voor de projectgroep) vooral bedoeld voor de gemeenschap in het algemeen. De projectgroep blijft desalniettemin openstaan voor nieuwe gebruikers en moet de progressieve groei van het aantal gebruikers van het project als doel kunnen hebben.</w:t>
            </w:r>
          </w:p>
        </w:tc>
      </w:tr>
      <w:tr w:rsidR="002C776B" w14:paraId="5A8BA520" w14:textId="77777777" w:rsidTr="004137EE">
        <w:tc>
          <w:tcPr>
            <w:tcW w:w="2240" w:type="dxa"/>
            <w:vMerge/>
          </w:tcPr>
          <w:p w14:paraId="54F33E9B" w14:textId="77777777" w:rsidR="002C776B" w:rsidRDefault="002C776B" w:rsidP="002C776B">
            <w:pPr>
              <w:pStyle w:val="Paragraphedeliste"/>
              <w:tabs>
                <w:tab w:val="left" w:pos="318"/>
                <w:tab w:val="left" w:pos="2410"/>
              </w:tabs>
              <w:spacing w:after="120"/>
              <w:ind w:left="318"/>
              <w:rPr>
                <w:rFonts w:ascii="Arial" w:hAnsi="Arial" w:cs="Arial"/>
                <w:b/>
                <w:bCs/>
                <w:sz w:val="20"/>
                <w:szCs w:val="20"/>
              </w:rPr>
            </w:pPr>
          </w:p>
        </w:tc>
        <w:tc>
          <w:tcPr>
            <w:tcW w:w="7559" w:type="dxa"/>
            <w:hideMark/>
          </w:tcPr>
          <w:p w14:paraId="12B59116" w14:textId="77777777" w:rsidR="002C776B" w:rsidRDefault="002C776B" w:rsidP="002C776B">
            <w:pPr>
              <w:tabs>
                <w:tab w:val="left" w:pos="709"/>
                <w:tab w:val="left" w:pos="2410"/>
              </w:tabs>
              <w:spacing w:after="120"/>
              <w:jc w:val="both"/>
              <w:rPr>
                <w:rFonts w:ascii="Arial" w:hAnsi="Arial" w:cs="Arial"/>
                <w:bCs/>
                <w:i/>
                <w:sz w:val="20"/>
                <w:szCs w:val="20"/>
              </w:rPr>
            </w:pPr>
            <w:r>
              <w:rPr>
                <w:rFonts w:ascii="Arial" w:hAnsi="Arial"/>
                <w:i/>
                <w:color w:val="0070C0"/>
                <w:sz w:val="20"/>
              </w:rPr>
              <w:t>Steviger criterium: het project staat open voor nieuwe gebruikers en is bedoeld voor de gemeenschap. Daarnaast heeft het als doel een groot aantal personen en/of, op het vlak van inclusiviteit, een erg diverse groep te bereiken en/of is actief in een grotere geografische zone.</w:t>
            </w:r>
          </w:p>
        </w:tc>
      </w:tr>
      <w:tr w:rsidR="002C776B" w14:paraId="402DF281" w14:textId="77777777" w:rsidTr="004137EE">
        <w:tc>
          <w:tcPr>
            <w:tcW w:w="2240" w:type="dxa"/>
            <w:vMerge w:val="restart"/>
            <w:hideMark/>
          </w:tcPr>
          <w:p w14:paraId="3A4A95F1" w14:textId="77777777" w:rsidR="002C776B" w:rsidRDefault="002C776B" w:rsidP="00E665DA">
            <w:pPr>
              <w:pStyle w:val="Paragraphedeliste"/>
              <w:numPr>
                <w:ilvl w:val="0"/>
                <w:numId w:val="13"/>
              </w:numPr>
              <w:tabs>
                <w:tab w:val="left" w:pos="318"/>
                <w:tab w:val="left" w:pos="2410"/>
              </w:tabs>
              <w:spacing w:after="120"/>
              <w:ind w:left="318" w:hanging="318"/>
              <w:rPr>
                <w:rFonts w:ascii="Arial" w:hAnsi="Arial" w:cs="Arial"/>
                <w:b/>
                <w:bCs/>
                <w:sz w:val="20"/>
                <w:szCs w:val="20"/>
              </w:rPr>
            </w:pPr>
            <w:r>
              <w:rPr>
                <w:rFonts w:ascii="Arial" w:hAnsi="Arial"/>
                <w:b/>
                <w:sz w:val="20"/>
              </w:rPr>
              <w:t>Aansturing en partnerschappen</w:t>
            </w:r>
          </w:p>
          <w:p w14:paraId="5A6705CE" w14:textId="77777777" w:rsidR="002C776B" w:rsidRDefault="002C776B" w:rsidP="002C776B">
            <w:pPr>
              <w:pStyle w:val="Paragraphedeliste"/>
              <w:tabs>
                <w:tab w:val="left" w:pos="318"/>
                <w:tab w:val="left" w:pos="2410"/>
              </w:tabs>
              <w:spacing w:after="120"/>
              <w:ind w:left="318"/>
              <w:rPr>
                <w:rFonts w:ascii="Arial" w:hAnsi="Arial" w:cs="Arial"/>
                <w:b/>
                <w:bCs/>
                <w:sz w:val="20"/>
                <w:szCs w:val="20"/>
              </w:rPr>
            </w:pPr>
            <w:r>
              <w:rPr>
                <w:rFonts w:ascii="Arial" w:hAnsi="Arial"/>
                <w:b/>
                <w:sz w:val="20"/>
              </w:rPr>
              <w:t>(3 punten)</w:t>
            </w:r>
          </w:p>
        </w:tc>
        <w:tc>
          <w:tcPr>
            <w:tcW w:w="7559" w:type="dxa"/>
            <w:hideMark/>
          </w:tcPr>
          <w:p w14:paraId="3D56A613" w14:textId="77777777" w:rsidR="002C776B" w:rsidRDefault="002C776B" w:rsidP="002C776B">
            <w:pPr>
              <w:tabs>
                <w:tab w:val="left" w:pos="709"/>
                <w:tab w:val="left" w:pos="2410"/>
              </w:tabs>
              <w:spacing w:after="120"/>
              <w:jc w:val="both"/>
              <w:rPr>
                <w:rFonts w:ascii="Arial" w:hAnsi="Arial" w:cs="Arial"/>
                <w:bCs/>
                <w:sz w:val="20"/>
                <w:szCs w:val="20"/>
              </w:rPr>
            </w:pPr>
            <w:r>
              <w:rPr>
                <w:rFonts w:ascii="Arial" w:hAnsi="Arial"/>
                <w:sz w:val="20"/>
              </w:rPr>
              <w:t>De aansturingsgroep staat stevig in zijn schoenen en functioneert participatief.</w:t>
            </w:r>
          </w:p>
        </w:tc>
      </w:tr>
      <w:tr w:rsidR="002C776B" w14:paraId="199E28CA" w14:textId="77777777" w:rsidTr="004137EE">
        <w:tc>
          <w:tcPr>
            <w:tcW w:w="2240" w:type="dxa"/>
            <w:vMerge/>
            <w:hideMark/>
          </w:tcPr>
          <w:p w14:paraId="3DBD2345" w14:textId="77777777" w:rsidR="002C776B" w:rsidRDefault="002C776B" w:rsidP="002C776B">
            <w:pPr>
              <w:pStyle w:val="Paragraphedeliste"/>
              <w:tabs>
                <w:tab w:val="left" w:pos="318"/>
                <w:tab w:val="left" w:pos="2410"/>
              </w:tabs>
              <w:spacing w:after="120"/>
              <w:ind w:left="318"/>
              <w:rPr>
                <w:rFonts w:ascii="Arial" w:hAnsi="Arial" w:cs="Arial"/>
                <w:b/>
                <w:bCs/>
                <w:sz w:val="20"/>
                <w:szCs w:val="20"/>
              </w:rPr>
            </w:pPr>
          </w:p>
        </w:tc>
        <w:tc>
          <w:tcPr>
            <w:tcW w:w="7559" w:type="dxa"/>
            <w:hideMark/>
          </w:tcPr>
          <w:p w14:paraId="1BFED0D4" w14:textId="77777777" w:rsidR="002C776B" w:rsidRDefault="002C776B" w:rsidP="002C776B">
            <w:pPr>
              <w:tabs>
                <w:tab w:val="left" w:pos="709"/>
                <w:tab w:val="left" w:pos="2410"/>
              </w:tabs>
              <w:spacing w:after="120"/>
              <w:jc w:val="both"/>
              <w:rPr>
                <w:rFonts w:ascii="Arial" w:hAnsi="Arial" w:cs="Arial"/>
                <w:bCs/>
                <w:i/>
                <w:sz w:val="20"/>
                <w:szCs w:val="20"/>
              </w:rPr>
            </w:pPr>
            <w:r>
              <w:rPr>
                <w:rFonts w:ascii="Arial" w:hAnsi="Arial"/>
                <w:i/>
                <w:color w:val="0070C0"/>
                <w:sz w:val="20"/>
              </w:rPr>
              <w:t>Steviger criterium: de aansturing is breder dankzij concrete partnerschappen en een lokaal netwerk.</w:t>
            </w:r>
          </w:p>
        </w:tc>
      </w:tr>
      <w:tr w:rsidR="002C776B" w14:paraId="674E879A" w14:textId="77777777" w:rsidTr="004137EE">
        <w:tc>
          <w:tcPr>
            <w:tcW w:w="2240" w:type="dxa"/>
            <w:hideMark/>
          </w:tcPr>
          <w:p w14:paraId="638F83B4" w14:textId="77777777" w:rsidR="002C776B" w:rsidRDefault="002C776B" w:rsidP="00E665DA">
            <w:pPr>
              <w:pStyle w:val="Paragraphedeliste"/>
              <w:numPr>
                <w:ilvl w:val="0"/>
                <w:numId w:val="13"/>
              </w:numPr>
              <w:tabs>
                <w:tab w:val="left" w:pos="318"/>
                <w:tab w:val="left" w:pos="2410"/>
              </w:tabs>
              <w:spacing w:after="120"/>
              <w:ind w:left="318" w:hanging="318"/>
              <w:rPr>
                <w:rFonts w:ascii="Arial" w:hAnsi="Arial" w:cs="Arial"/>
                <w:b/>
                <w:bCs/>
                <w:sz w:val="20"/>
                <w:szCs w:val="20"/>
              </w:rPr>
            </w:pPr>
            <w:r>
              <w:rPr>
                <w:rFonts w:ascii="Arial" w:hAnsi="Arial"/>
                <w:b/>
                <w:sz w:val="20"/>
              </w:rPr>
              <w:t>Evaluatie</w:t>
            </w:r>
          </w:p>
          <w:p w14:paraId="13BC84AF" w14:textId="77777777" w:rsidR="002C776B" w:rsidRDefault="002C776B" w:rsidP="002C776B">
            <w:pPr>
              <w:pStyle w:val="Paragraphedeliste"/>
              <w:tabs>
                <w:tab w:val="left" w:pos="318"/>
                <w:tab w:val="left" w:pos="2410"/>
              </w:tabs>
              <w:spacing w:after="120"/>
              <w:ind w:left="318"/>
              <w:rPr>
                <w:rFonts w:ascii="Arial" w:hAnsi="Arial" w:cs="Arial"/>
                <w:b/>
                <w:bCs/>
                <w:sz w:val="20"/>
                <w:szCs w:val="20"/>
              </w:rPr>
            </w:pPr>
            <w:r>
              <w:rPr>
                <w:rFonts w:ascii="Arial" w:hAnsi="Arial"/>
                <w:b/>
                <w:sz w:val="20"/>
              </w:rPr>
              <w:t>(3 punten)</w:t>
            </w:r>
          </w:p>
        </w:tc>
        <w:tc>
          <w:tcPr>
            <w:tcW w:w="7559" w:type="dxa"/>
            <w:hideMark/>
          </w:tcPr>
          <w:p w14:paraId="423ADD74" w14:textId="77777777" w:rsidR="002C776B" w:rsidRDefault="002C776B" w:rsidP="002C776B">
            <w:pPr>
              <w:tabs>
                <w:tab w:val="left" w:pos="709"/>
                <w:tab w:val="left" w:pos="2410"/>
              </w:tabs>
              <w:spacing w:after="120"/>
              <w:jc w:val="both"/>
              <w:rPr>
                <w:rFonts w:ascii="Arial" w:hAnsi="Arial" w:cs="Arial"/>
                <w:bCs/>
                <w:sz w:val="20"/>
                <w:szCs w:val="20"/>
              </w:rPr>
            </w:pPr>
            <w:r>
              <w:rPr>
                <w:rFonts w:ascii="Arial" w:hAnsi="Arial"/>
                <w:sz w:val="20"/>
              </w:rPr>
              <w:t>De kwaliteit van de evaluatie van de impact van het doorgevoerde project op het milieu en de wijk.</w:t>
            </w:r>
          </w:p>
        </w:tc>
        <w:bookmarkEnd w:id="14"/>
      </w:tr>
      <w:tr w:rsidR="002C776B" w14:paraId="04E9E39A" w14:textId="77777777" w:rsidTr="004137EE">
        <w:tc>
          <w:tcPr>
            <w:tcW w:w="2240" w:type="dxa"/>
          </w:tcPr>
          <w:p w14:paraId="4AB4FE54" w14:textId="77777777" w:rsidR="002C776B" w:rsidRDefault="002C776B" w:rsidP="002C776B">
            <w:pPr>
              <w:pStyle w:val="Paragraphedeliste"/>
              <w:tabs>
                <w:tab w:val="left" w:pos="318"/>
                <w:tab w:val="left" w:pos="2410"/>
              </w:tabs>
              <w:spacing w:after="120"/>
              <w:ind w:left="318"/>
              <w:rPr>
                <w:rFonts w:ascii="Arial" w:hAnsi="Arial" w:cs="Arial"/>
                <w:b/>
                <w:bCs/>
                <w:sz w:val="20"/>
                <w:szCs w:val="20"/>
              </w:rPr>
            </w:pPr>
          </w:p>
        </w:tc>
        <w:tc>
          <w:tcPr>
            <w:tcW w:w="7559" w:type="dxa"/>
            <w:hideMark/>
          </w:tcPr>
          <w:p w14:paraId="1C8DBF20" w14:textId="77777777" w:rsidR="002C776B" w:rsidRDefault="002C776B" w:rsidP="002C776B">
            <w:pPr>
              <w:tabs>
                <w:tab w:val="left" w:pos="709"/>
                <w:tab w:val="left" w:pos="2410"/>
              </w:tabs>
              <w:spacing w:after="120"/>
              <w:jc w:val="both"/>
              <w:rPr>
                <w:rFonts w:ascii="Arial" w:hAnsi="Arial" w:cs="Arial"/>
                <w:bCs/>
                <w:i/>
                <w:color w:val="0070C0"/>
                <w:sz w:val="20"/>
                <w:szCs w:val="20"/>
              </w:rPr>
            </w:pPr>
            <w:r>
              <w:rPr>
                <w:rFonts w:ascii="Arial" w:hAnsi="Arial"/>
                <w:i/>
                <w:color w:val="0070C0"/>
                <w:sz w:val="20"/>
              </w:rPr>
              <w:t xml:space="preserve">Ambitieus criterium: indicatoren worden aan het begin en aan het eind van het </w:t>
            </w:r>
            <w:r>
              <w:rPr>
                <w:rFonts w:ascii="Arial" w:hAnsi="Arial"/>
                <w:i/>
                <w:color w:val="0070C0"/>
                <w:sz w:val="20"/>
              </w:rPr>
              <w:lastRenderedPageBreak/>
              <w:t>project gemeten.</w:t>
            </w:r>
          </w:p>
        </w:tc>
      </w:tr>
    </w:tbl>
    <w:p w14:paraId="1BCD4E88" w14:textId="77777777" w:rsidR="002C776B" w:rsidRDefault="002C776B" w:rsidP="002C776B">
      <w:pPr>
        <w:tabs>
          <w:tab w:val="left" w:pos="1752"/>
        </w:tabs>
        <w:spacing w:before="200" w:after="120"/>
        <w:jc w:val="both"/>
        <w:rPr>
          <w:rFonts w:ascii="Arial" w:hAnsi="Arial" w:cs="Arial"/>
          <w:bCs/>
          <w:sz w:val="20"/>
          <w:szCs w:val="20"/>
        </w:rPr>
      </w:pPr>
      <w:r>
        <w:rPr>
          <w:rFonts w:ascii="Arial" w:hAnsi="Arial"/>
          <w:sz w:val="20"/>
        </w:rPr>
        <w:lastRenderedPageBreak/>
        <w:t>Naast die criteria spelen de volgende dingen ook een rol bij de beslissing:</w:t>
      </w:r>
    </w:p>
    <w:p w14:paraId="2E4A8B1A" w14:textId="77777777" w:rsidR="002C776B" w:rsidRDefault="002C776B" w:rsidP="00E665DA">
      <w:pPr>
        <w:pStyle w:val="Paragraphedeliste"/>
        <w:numPr>
          <w:ilvl w:val="0"/>
          <w:numId w:val="14"/>
        </w:numPr>
        <w:tabs>
          <w:tab w:val="left" w:pos="1752"/>
        </w:tabs>
        <w:spacing w:after="120"/>
        <w:jc w:val="both"/>
        <w:rPr>
          <w:rFonts w:ascii="Arial" w:hAnsi="Arial" w:cs="Arial"/>
          <w:bCs/>
          <w:sz w:val="20"/>
          <w:szCs w:val="20"/>
        </w:rPr>
      </w:pPr>
      <w:r>
        <w:rPr>
          <w:rFonts w:ascii="Arial" w:hAnsi="Arial"/>
          <w:sz w:val="20"/>
        </w:rPr>
        <w:t>In functie van de budgettaire capaciteit wordt er prioriteit gegeven aan initiatieven die nog nooit ondersteuning hebben ontvangen in het kader van de projectoproep. Dat geldt in elk geval als het gaat om hetzelfde project, tenzij het gaat om een andere ambitie binnen hetzelfde project.</w:t>
      </w:r>
    </w:p>
    <w:p w14:paraId="7CC73A29" w14:textId="226DE560" w:rsidR="002C776B" w:rsidRDefault="002C776B" w:rsidP="00E665DA">
      <w:pPr>
        <w:pStyle w:val="Paragraphedeliste"/>
        <w:numPr>
          <w:ilvl w:val="0"/>
          <w:numId w:val="14"/>
        </w:numPr>
        <w:tabs>
          <w:tab w:val="left" w:pos="1752"/>
        </w:tabs>
        <w:spacing w:after="120"/>
        <w:jc w:val="both"/>
        <w:rPr>
          <w:rFonts w:ascii="Arial" w:hAnsi="Arial" w:cs="Arial"/>
          <w:bCs/>
          <w:sz w:val="20"/>
          <w:szCs w:val="20"/>
        </w:rPr>
      </w:pPr>
      <w:r>
        <w:rPr>
          <w:rFonts w:ascii="Arial" w:hAnsi="Arial"/>
          <w:sz w:val="20"/>
        </w:rPr>
        <w:t xml:space="preserve">Indien er rekening wordt gehouden met de principes van duurzame ontwikkeling bij de uitvoering van het project zal dat worden aanzien als een positieve bonus. Voorbeelden daarvan zijn het gebruik van tweedehandsmateriaal, aankopen die gebeuren volgens </w:t>
      </w:r>
      <w:r w:rsidR="008E001B">
        <w:rPr>
          <w:rFonts w:ascii="Arial" w:hAnsi="Arial"/>
          <w:sz w:val="20"/>
        </w:rPr>
        <w:t>milieuc</w:t>
      </w:r>
      <w:r>
        <w:rPr>
          <w:rFonts w:ascii="Arial" w:hAnsi="Arial"/>
          <w:sz w:val="20"/>
        </w:rPr>
        <w:t>riteria ...</w:t>
      </w:r>
    </w:p>
    <w:p w14:paraId="020F2F4F" w14:textId="77777777" w:rsidR="00967C3C" w:rsidRDefault="00967C3C" w:rsidP="00E34FA1">
      <w:pPr>
        <w:tabs>
          <w:tab w:val="left" w:pos="9638"/>
        </w:tabs>
        <w:spacing w:after="120" w:line="276" w:lineRule="auto"/>
        <w:ind w:left="142" w:right="680"/>
        <w:rPr>
          <w:rFonts w:asciiTheme="minorHAnsi" w:hAnsiTheme="minorHAnsi"/>
          <w:b/>
          <w:sz w:val="22"/>
          <w:szCs w:val="22"/>
        </w:rPr>
        <w:sectPr w:rsidR="00967C3C" w:rsidSect="00FD3EE7">
          <w:headerReference w:type="default" r:id="rId17"/>
          <w:type w:val="continuous"/>
          <w:pgSz w:w="11906" w:h="16838"/>
          <w:pgMar w:top="1134" w:right="1134" w:bottom="1134" w:left="1134" w:header="709" w:footer="709" w:gutter="0"/>
          <w:cols w:space="720"/>
          <w:titlePg/>
          <w:docGrid w:linePitch="326"/>
        </w:sectPr>
      </w:pPr>
    </w:p>
    <w:p w14:paraId="1B969948" w14:textId="77777777" w:rsidR="00440109" w:rsidRPr="00B153D3" w:rsidRDefault="00440109" w:rsidP="00DD08A9">
      <w:pPr>
        <w:tabs>
          <w:tab w:val="left" w:pos="9214"/>
        </w:tabs>
        <w:spacing w:after="120" w:line="276" w:lineRule="auto"/>
        <w:ind w:left="142" w:right="-1"/>
        <w:rPr>
          <w:rFonts w:asciiTheme="minorHAnsi" w:hAnsiTheme="minorHAnsi"/>
          <w:b/>
          <w:sz w:val="22"/>
          <w:szCs w:val="22"/>
        </w:rPr>
      </w:pPr>
      <w:bookmarkStart w:id="15" w:name="_Hlk132800372"/>
      <w:bookmarkEnd w:id="13"/>
      <w:r>
        <w:rPr>
          <w:rFonts w:asciiTheme="minorHAnsi" w:hAnsiTheme="minorHAnsi"/>
          <w:b/>
          <w:sz w:val="22"/>
        </w:rPr>
        <w:lastRenderedPageBreak/>
        <w:t>BIJLAGE 1</w:t>
      </w:r>
    </w:p>
    <w:p w14:paraId="7B831FBE" w14:textId="77777777" w:rsidR="00440109" w:rsidRPr="00B153D3" w:rsidRDefault="00440109" w:rsidP="00DD08A9">
      <w:pPr>
        <w:tabs>
          <w:tab w:val="left" w:pos="9214"/>
        </w:tabs>
        <w:spacing w:after="120" w:line="276" w:lineRule="auto"/>
        <w:ind w:left="142" w:right="-1"/>
        <w:jc w:val="center"/>
        <w:rPr>
          <w:rFonts w:asciiTheme="minorHAnsi" w:hAnsiTheme="minorHAnsi"/>
          <w:b/>
          <w:sz w:val="28"/>
          <w:szCs w:val="28"/>
          <w:u w:val="single"/>
        </w:rPr>
      </w:pPr>
      <w:r>
        <w:rPr>
          <w:rFonts w:asciiTheme="minorHAnsi" w:hAnsiTheme="minorHAnsi"/>
          <w:b/>
          <w:sz w:val="28"/>
          <w:u w:val="single"/>
        </w:rPr>
        <w:t>Oprichting van een feitelijke vereniging</w:t>
      </w:r>
    </w:p>
    <w:p w14:paraId="7065C2E4"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bookmarkStart w:id="16" w:name="_Hlk132800327"/>
    </w:p>
    <w:p w14:paraId="0AF2A33C" w14:textId="77777777" w:rsidR="00440109" w:rsidRDefault="00440109" w:rsidP="00DD08A9">
      <w:pPr>
        <w:tabs>
          <w:tab w:val="left" w:pos="9214"/>
        </w:tabs>
        <w:spacing w:after="120" w:line="276" w:lineRule="auto"/>
        <w:ind w:left="142" w:right="-1"/>
        <w:rPr>
          <w:rFonts w:asciiTheme="minorHAnsi" w:hAnsiTheme="minorHAnsi"/>
          <w:sz w:val="22"/>
          <w:szCs w:val="22"/>
        </w:rPr>
      </w:pPr>
      <w:r>
        <w:rPr>
          <w:rFonts w:asciiTheme="minorHAnsi" w:hAnsiTheme="minorHAnsi"/>
          <w:sz w:val="22"/>
        </w:rPr>
        <w:t>De ondergetekenden,</w:t>
      </w:r>
    </w:p>
    <w:p w14:paraId="196CF8C2" w14:textId="77777777" w:rsidR="00440109" w:rsidRDefault="00440109" w:rsidP="00DD08A9">
      <w:pPr>
        <w:tabs>
          <w:tab w:val="left" w:pos="9214"/>
        </w:tabs>
        <w:spacing w:after="120" w:line="276" w:lineRule="auto"/>
        <w:ind w:left="142" w:right="-1"/>
        <w:rPr>
          <w:rFonts w:asciiTheme="minorHAnsi" w:hAnsiTheme="minorHAnsi"/>
          <w:sz w:val="22"/>
          <w:szCs w:val="22"/>
        </w:rPr>
        <w:sectPr w:rsidR="00440109" w:rsidSect="00FD3EE7">
          <w:pgSz w:w="11906" w:h="16838"/>
          <w:pgMar w:top="1134" w:right="1134" w:bottom="1134" w:left="1134" w:header="709" w:footer="709" w:gutter="0"/>
          <w:cols w:space="720"/>
          <w:titlePg/>
          <w:docGrid w:linePitch="326"/>
        </w:sectPr>
      </w:pPr>
    </w:p>
    <w:p w14:paraId="048FFAA7" w14:textId="77777777" w:rsidR="00440109" w:rsidRDefault="00440109" w:rsidP="00E665DA">
      <w:pPr>
        <w:pStyle w:val="Paragraphedeliste"/>
        <w:numPr>
          <w:ilvl w:val="0"/>
          <w:numId w:val="15"/>
        </w:numPr>
        <w:ind w:left="499" w:right="-1" w:hanging="357"/>
        <w:contextualSpacing w:val="0"/>
        <w:rPr>
          <w:rFonts w:asciiTheme="minorHAnsi" w:hAnsiTheme="minorHAnsi"/>
        </w:rPr>
      </w:pPr>
      <w:r>
        <w:rPr>
          <w:rFonts w:asciiTheme="minorHAnsi" w:hAnsiTheme="minorHAnsi"/>
        </w:rPr>
        <w:t>___________________________________</w:t>
      </w:r>
    </w:p>
    <w:p w14:paraId="228F99C8" w14:textId="77777777" w:rsidR="00440109" w:rsidRDefault="00440109" w:rsidP="00E665DA">
      <w:pPr>
        <w:pStyle w:val="Paragraphedeliste"/>
        <w:numPr>
          <w:ilvl w:val="0"/>
          <w:numId w:val="15"/>
        </w:numPr>
        <w:tabs>
          <w:tab w:val="left" w:pos="9214"/>
        </w:tabs>
        <w:ind w:left="499" w:right="-1" w:hanging="357"/>
        <w:contextualSpacing w:val="0"/>
        <w:rPr>
          <w:rFonts w:asciiTheme="minorHAnsi" w:hAnsiTheme="minorHAnsi"/>
        </w:rPr>
      </w:pPr>
      <w:r>
        <w:rPr>
          <w:rFonts w:asciiTheme="minorHAnsi" w:hAnsiTheme="minorHAnsi"/>
        </w:rPr>
        <w:t>___________________________________</w:t>
      </w:r>
    </w:p>
    <w:p w14:paraId="7A0B6193" w14:textId="77777777" w:rsidR="00440109" w:rsidRDefault="00440109" w:rsidP="00E665DA">
      <w:pPr>
        <w:pStyle w:val="Paragraphedeliste"/>
        <w:numPr>
          <w:ilvl w:val="0"/>
          <w:numId w:val="15"/>
        </w:numPr>
        <w:tabs>
          <w:tab w:val="left" w:pos="9214"/>
        </w:tabs>
        <w:ind w:left="499" w:right="-1" w:hanging="357"/>
        <w:contextualSpacing w:val="0"/>
        <w:rPr>
          <w:rFonts w:asciiTheme="minorHAnsi" w:hAnsiTheme="minorHAnsi"/>
        </w:rPr>
      </w:pPr>
      <w:r>
        <w:rPr>
          <w:rFonts w:asciiTheme="minorHAnsi" w:hAnsiTheme="minorHAnsi"/>
        </w:rPr>
        <w:t>___________________________________</w:t>
      </w:r>
    </w:p>
    <w:p w14:paraId="21AB2F07" w14:textId="77777777" w:rsidR="00440109" w:rsidRDefault="00440109" w:rsidP="00E665DA">
      <w:pPr>
        <w:pStyle w:val="Paragraphedeliste"/>
        <w:numPr>
          <w:ilvl w:val="0"/>
          <w:numId w:val="15"/>
        </w:numPr>
        <w:tabs>
          <w:tab w:val="left" w:pos="9214"/>
        </w:tabs>
        <w:ind w:left="499" w:right="-1" w:hanging="357"/>
        <w:contextualSpacing w:val="0"/>
        <w:rPr>
          <w:rFonts w:asciiTheme="minorHAnsi" w:hAnsiTheme="minorHAnsi"/>
        </w:rPr>
      </w:pPr>
      <w:r>
        <w:rPr>
          <w:rFonts w:asciiTheme="minorHAnsi" w:hAnsiTheme="minorHAnsi"/>
        </w:rPr>
        <w:t>___________________________________</w:t>
      </w:r>
    </w:p>
    <w:p w14:paraId="3F37E54D" w14:textId="77777777" w:rsidR="00440109" w:rsidRDefault="00440109" w:rsidP="00E665DA">
      <w:pPr>
        <w:pStyle w:val="Paragraphedeliste"/>
        <w:numPr>
          <w:ilvl w:val="0"/>
          <w:numId w:val="15"/>
        </w:numPr>
        <w:tabs>
          <w:tab w:val="left" w:pos="9214"/>
        </w:tabs>
        <w:ind w:left="499" w:right="-1" w:hanging="357"/>
        <w:contextualSpacing w:val="0"/>
        <w:rPr>
          <w:rFonts w:asciiTheme="minorHAnsi" w:hAnsiTheme="minorHAnsi"/>
        </w:rPr>
      </w:pPr>
      <w:r>
        <w:rPr>
          <w:rFonts w:asciiTheme="minorHAnsi" w:hAnsiTheme="minorHAnsi"/>
        </w:rPr>
        <w:t>___________________________________</w:t>
      </w:r>
    </w:p>
    <w:p w14:paraId="5E6498EE" w14:textId="77777777" w:rsidR="00440109" w:rsidRDefault="00DD08A9" w:rsidP="00E665DA">
      <w:pPr>
        <w:pStyle w:val="Paragraphedeliste"/>
        <w:numPr>
          <w:ilvl w:val="0"/>
          <w:numId w:val="15"/>
        </w:numPr>
        <w:tabs>
          <w:tab w:val="left" w:pos="9214"/>
        </w:tabs>
        <w:ind w:left="499" w:right="-1" w:hanging="357"/>
        <w:contextualSpacing w:val="0"/>
        <w:rPr>
          <w:rFonts w:asciiTheme="minorHAnsi" w:hAnsiTheme="minorHAnsi"/>
        </w:rPr>
      </w:pPr>
      <w:r>
        <w:br w:type="column"/>
      </w:r>
      <w:r>
        <w:rPr>
          <w:rFonts w:asciiTheme="minorHAnsi" w:hAnsiTheme="minorHAnsi"/>
        </w:rPr>
        <w:t>___________________________________</w:t>
      </w:r>
    </w:p>
    <w:p w14:paraId="544BDA1F" w14:textId="77777777" w:rsidR="00440109" w:rsidRDefault="00440109" w:rsidP="00E665DA">
      <w:pPr>
        <w:pStyle w:val="Paragraphedeliste"/>
        <w:numPr>
          <w:ilvl w:val="0"/>
          <w:numId w:val="15"/>
        </w:numPr>
        <w:tabs>
          <w:tab w:val="left" w:pos="9214"/>
        </w:tabs>
        <w:ind w:left="499" w:right="-1" w:hanging="357"/>
        <w:contextualSpacing w:val="0"/>
        <w:rPr>
          <w:rFonts w:asciiTheme="minorHAnsi" w:hAnsiTheme="minorHAnsi"/>
        </w:rPr>
      </w:pPr>
      <w:r>
        <w:rPr>
          <w:rFonts w:asciiTheme="minorHAnsi" w:hAnsiTheme="minorHAnsi"/>
        </w:rPr>
        <w:t>___________________________________</w:t>
      </w:r>
    </w:p>
    <w:p w14:paraId="7CFBB42B" w14:textId="77777777" w:rsidR="00440109" w:rsidRDefault="00440109" w:rsidP="00E665DA">
      <w:pPr>
        <w:pStyle w:val="Paragraphedeliste"/>
        <w:numPr>
          <w:ilvl w:val="0"/>
          <w:numId w:val="15"/>
        </w:numPr>
        <w:tabs>
          <w:tab w:val="left" w:pos="9214"/>
        </w:tabs>
        <w:ind w:left="499" w:right="-1" w:hanging="357"/>
        <w:contextualSpacing w:val="0"/>
        <w:rPr>
          <w:rFonts w:asciiTheme="minorHAnsi" w:hAnsiTheme="minorHAnsi"/>
        </w:rPr>
      </w:pPr>
      <w:r>
        <w:rPr>
          <w:rFonts w:asciiTheme="minorHAnsi" w:hAnsiTheme="minorHAnsi"/>
        </w:rPr>
        <w:t>___________________________________</w:t>
      </w:r>
    </w:p>
    <w:p w14:paraId="5F3BDED0" w14:textId="77777777" w:rsidR="00440109" w:rsidRDefault="00440109" w:rsidP="00E665DA">
      <w:pPr>
        <w:pStyle w:val="Paragraphedeliste"/>
        <w:numPr>
          <w:ilvl w:val="0"/>
          <w:numId w:val="15"/>
        </w:numPr>
        <w:tabs>
          <w:tab w:val="left" w:pos="9214"/>
        </w:tabs>
        <w:ind w:left="499" w:right="-1" w:hanging="357"/>
        <w:contextualSpacing w:val="0"/>
        <w:rPr>
          <w:rFonts w:asciiTheme="minorHAnsi" w:hAnsiTheme="minorHAnsi"/>
        </w:rPr>
      </w:pPr>
      <w:r>
        <w:rPr>
          <w:rFonts w:asciiTheme="minorHAnsi" w:hAnsiTheme="minorHAnsi"/>
        </w:rPr>
        <w:t>___________________________________</w:t>
      </w:r>
    </w:p>
    <w:p w14:paraId="16DFC1E2" w14:textId="77777777" w:rsidR="00440109" w:rsidRDefault="00440109" w:rsidP="00E665DA">
      <w:pPr>
        <w:pStyle w:val="Paragraphedeliste"/>
        <w:numPr>
          <w:ilvl w:val="0"/>
          <w:numId w:val="15"/>
        </w:numPr>
        <w:tabs>
          <w:tab w:val="left" w:pos="9214"/>
        </w:tabs>
        <w:ind w:left="499" w:right="-1" w:hanging="357"/>
        <w:contextualSpacing w:val="0"/>
        <w:rPr>
          <w:rFonts w:asciiTheme="minorHAnsi" w:hAnsiTheme="minorHAnsi"/>
        </w:rPr>
      </w:pPr>
      <w:r>
        <w:rPr>
          <w:rFonts w:asciiTheme="minorHAnsi" w:hAnsiTheme="minorHAnsi"/>
        </w:rPr>
        <w:t>___________________________________</w:t>
      </w:r>
    </w:p>
    <w:p w14:paraId="211DB94B" w14:textId="77777777" w:rsidR="00440109" w:rsidRPr="00440109" w:rsidRDefault="00440109" w:rsidP="00DD08A9">
      <w:pPr>
        <w:pStyle w:val="Paragraphedeliste"/>
        <w:tabs>
          <w:tab w:val="left" w:pos="9214"/>
        </w:tabs>
        <w:spacing w:after="120"/>
        <w:ind w:left="502" w:right="-1"/>
        <w:rPr>
          <w:rFonts w:asciiTheme="minorHAnsi" w:hAnsiTheme="minorHAnsi"/>
        </w:rPr>
      </w:pPr>
    </w:p>
    <w:p w14:paraId="0C5A42F3" w14:textId="77777777" w:rsidR="00440109" w:rsidRDefault="00440109" w:rsidP="00DD08A9">
      <w:pPr>
        <w:tabs>
          <w:tab w:val="left" w:pos="9214"/>
        </w:tabs>
        <w:spacing w:after="120" w:line="276" w:lineRule="auto"/>
        <w:ind w:left="142" w:right="-1"/>
        <w:rPr>
          <w:rFonts w:asciiTheme="minorHAnsi" w:hAnsiTheme="minorHAnsi"/>
          <w:sz w:val="22"/>
          <w:szCs w:val="22"/>
        </w:rPr>
        <w:sectPr w:rsidR="00440109" w:rsidSect="00DD08A9">
          <w:type w:val="continuous"/>
          <w:pgSz w:w="11906" w:h="16838"/>
          <w:pgMar w:top="1134" w:right="1134" w:bottom="1134" w:left="1134" w:header="709" w:footer="709" w:gutter="0"/>
          <w:cols w:num="2" w:space="852"/>
          <w:titlePg/>
          <w:docGrid w:linePitch="326"/>
        </w:sectPr>
      </w:pPr>
    </w:p>
    <w:p w14:paraId="7DC70970" w14:textId="3BF203B2" w:rsidR="00440109" w:rsidRPr="00B153D3" w:rsidRDefault="008E001B" w:rsidP="00DD08A9">
      <w:pPr>
        <w:tabs>
          <w:tab w:val="left" w:pos="9214"/>
        </w:tabs>
        <w:spacing w:after="120" w:line="276" w:lineRule="auto"/>
        <w:ind w:left="142" w:right="-1"/>
        <w:rPr>
          <w:rFonts w:asciiTheme="minorHAnsi" w:hAnsiTheme="minorHAnsi"/>
          <w:sz w:val="22"/>
          <w:szCs w:val="22"/>
        </w:rPr>
      </w:pPr>
      <w:r>
        <w:rPr>
          <w:rFonts w:asciiTheme="minorHAnsi" w:hAnsiTheme="minorHAnsi"/>
          <w:sz w:val="22"/>
        </w:rPr>
        <w:t>v</w:t>
      </w:r>
      <w:r w:rsidR="00440109">
        <w:rPr>
          <w:rFonts w:asciiTheme="minorHAnsi" w:hAnsiTheme="minorHAnsi"/>
          <w:sz w:val="22"/>
        </w:rPr>
        <w:t xml:space="preserve">erklaren zich te verenigen om de feitelijke vereniging te vormen </w:t>
      </w:r>
      <w:r>
        <w:rPr>
          <w:rFonts w:asciiTheme="minorHAnsi" w:hAnsiTheme="minorHAnsi"/>
          <w:sz w:val="22"/>
        </w:rPr>
        <w:t>met de naam</w:t>
      </w:r>
      <w:r w:rsidR="00440109">
        <w:rPr>
          <w:rFonts w:asciiTheme="minorHAnsi" w:hAnsiTheme="minorHAnsi"/>
          <w:sz w:val="22"/>
        </w:rPr>
        <w:t>:</w:t>
      </w:r>
    </w:p>
    <w:sdt>
      <w:sdtPr>
        <w:rPr>
          <w:rFonts w:asciiTheme="minorHAnsi" w:hAnsiTheme="minorHAnsi"/>
          <w:sz w:val="22"/>
          <w:szCs w:val="22"/>
        </w:rPr>
        <w:id w:val="-108435654"/>
      </w:sdtPr>
      <w:sdtEndPr/>
      <w:sdtContent>
        <w:p w14:paraId="57C2117C"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r>
            <w:rPr>
              <w:rFonts w:asciiTheme="minorHAnsi" w:hAnsiTheme="minorHAnsi"/>
              <w:noProof/>
              <w:sz w:val="22"/>
            </w:rPr>
            <mc:AlternateContent>
              <mc:Choice Requires="wps">
                <w:drawing>
                  <wp:anchor distT="0" distB="0" distL="114300" distR="114300" simplePos="0" relativeHeight="251662848" behindDoc="1" locked="0" layoutInCell="1" allowOverlap="1" wp14:anchorId="731198D2" wp14:editId="0520B3B8">
                    <wp:simplePos x="0" y="0"/>
                    <wp:positionH relativeFrom="column">
                      <wp:align>left</wp:align>
                    </wp:positionH>
                    <wp:positionV relativeFrom="paragraph">
                      <wp:posOffset>217170</wp:posOffset>
                    </wp:positionV>
                    <wp:extent cx="5954400" cy="0"/>
                    <wp:effectExtent l="0" t="0" r="27305" b="19050"/>
                    <wp:wrapNone/>
                    <wp:docPr id="7" name="Connecteur droit 7"/>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4FF7263A" id="Connecteur droit 7" o:spid="_x0000_s1026" style="position:absolute;z-index:-25165363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7.1pt" to="468.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" strokecolor="windowText">
                    <v:stroke dashstyle="1 1" startarrowwidth="narrow" startarrowlength="short" endarrowwidth="narrow" endarrowlength="short"/>
                  </v:line>
                </w:pict>
              </mc:Fallback>
            </mc:AlternateContent>
          </w:r>
        </w:p>
      </w:sdtContent>
    </w:sdt>
    <w:p w14:paraId="4B25AF5E"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p>
    <w:p w14:paraId="7FC58382" w14:textId="77777777" w:rsidR="00440109" w:rsidRDefault="00440109" w:rsidP="00DD08A9">
      <w:pPr>
        <w:tabs>
          <w:tab w:val="left" w:pos="9214"/>
        </w:tabs>
        <w:spacing w:after="120" w:line="276" w:lineRule="auto"/>
        <w:ind w:left="142" w:right="-1"/>
        <w:rPr>
          <w:rFonts w:asciiTheme="minorHAnsi" w:hAnsiTheme="minorHAnsi"/>
          <w:sz w:val="22"/>
          <w:szCs w:val="22"/>
        </w:rPr>
      </w:pPr>
      <w:r>
        <w:rPr>
          <w:rFonts w:asciiTheme="minorHAnsi" w:hAnsiTheme="minorHAnsi"/>
          <w:noProof/>
          <w:sz w:val="22"/>
        </w:rPr>
        <mc:AlternateContent>
          <mc:Choice Requires="wps">
            <w:drawing>
              <wp:anchor distT="0" distB="0" distL="114300" distR="114300" simplePos="0" relativeHeight="251680256" behindDoc="1" locked="0" layoutInCell="1" allowOverlap="1" wp14:anchorId="529B3E09" wp14:editId="28A7AED8">
                <wp:simplePos x="0" y="0"/>
                <wp:positionH relativeFrom="column">
                  <wp:posOffset>4140835</wp:posOffset>
                </wp:positionH>
                <wp:positionV relativeFrom="paragraph">
                  <wp:posOffset>144780</wp:posOffset>
                </wp:positionV>
                <wp:extent cx="1800000" cy="0"/>
                <wp:effectExtent l="0" t="0" r="10160" b="19050"/>
                <wp:wrapNone/>
                <wp:docPr id="10" name="Connecteur droit 10"/>
                <wp:cNvGraphicFramePr/>
                <a:graphic xmlns:a="http://schemas.openxmlformats.org/drawingml/2006/main">
                  <a:graphicData uri="http://schemas.microsoft.com/office/word/2010/wordprocessingShape">
                    <wps:wsp>
                      <wps:cNvCnPr/>
                      <wps:spPr>
                        <a:xfrm>
                          <a:off x="0" y="0"/>
                          <a:ext cx="18000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7FD569AB" id="Connecteur droit 10"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05pt,11.4pt" to="467.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" strokecolor="windowText">
                <v:stroke dashstyle="1 1" startarrowwidth="narrow" startarrowlength="short" endarrowwidth="narrow" endarrowlength="short"/>
              </v:line>
            </w:pict>
          </mc:Fallback>
        </mc:AlternateContent>
      </w:r>
      <w:r>
        <w:rPr>
          <w:rFonts w:asciiTheme="minorHAnsi" w:hAnsiTheme="minorHAnsi"/>
          <w:sz w:val="22"/>
        </w:rPr>
        <w:t>Het financieel beheer van de vereniging zal via deze bankrekening plaat</w:t>
      </w:r>
      <w:r w:rsidRPr="008E001B">
        <w:rPr>
          <w:rFonts w:asciiTheme="minorHAnsi" w:hAnsiTheme="minorHAnsi"/>
          <w:sz w:val="22"/>
        </w:rPr>
        <w:t>svinden:</w:t>
      </w:r>
    </w:p>
    <w:p w14:paraId="575314AD"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r>
        <w:rPr>
          <w:rFonts w:asciiTheme="minorHAnsi" w:hAnsiTheme="minorHAnsi"/>
          <w:sz w:val="22"/>
        </w:rPr>
        <w:t>BE___ - ______ - _____ - ______</w:t>
      </w:r>
    </w:p>
    <w:p w14:paraId="294D13D4"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p>
    <w:p w14:paraId="0CFE83D6" w14:textId="0083D5B1" w:rsidR="00440109" w:rsidRPr="00B153D3" w:rsidRDefault="009470CC" w:rsidP="00DD08A9">
      <w:pPr>
        <w:tabs>
          <w:tab w:val="left" w:pos="9214"/>
        </w:tabs>
        <w:spacing w:after="120" w:line="276" w:lineRule="auto"/>
        <w:ind w:left="142" w:right="-1"/>
        <w:rPr>
          <w:rFonts w:asciiTheme="minorHAnsi" w:hAnsiTheme="minorHAnsi"/>
          <w:sz w:val="22"/>
          <w:szCs w:val="22"/>
        </w:rPr>
      </w:pPr>
      <w:r>
        <w:rPr>
          <w:rFonts w:asciiTheme="minorHAnsi" w:hAnsiTheme="minorHAnsi"/>
          <w:sz w:val="22"/>
        </w:rPr>
        <w:t xml:space="preserve">waarvan de </w:t>
      </w:r>
      <w:r w:rsidR="00440109">
        <w:rPr>
          <w:rFonts w:asciiTheme="minorHAnsi" w:hAnsiTheme="minorHAnsi"/>
          <w:sz w:val="22"/>
        </w:rPr>
        <w:t xml:space="preserve">rekeninghouders </w:t>
      </w:r>
      <w:r>
        <w:rPr>
          <w:rFonts w:asciiTheme="minorHAnsi" w:hAnsiTheme="minorHAnsi"/>
          <w:sz w:val="22"/>
        </w:rPr>
        <w:t xml:space="preserve">zijn </w:t>
      </w:r>
      <w:r w:rsidR="00440109">
        <w:rPr>
          <w:rFonts w:asciiTheme="minorHAnsi" w:hAnsiTheme="minorHAnsi"/>
          <w:sz w:val="22"/>
        </w:rPr>
        <w:t xml:space="preserve">(naam, voornaam, adres): </w:t>
      </w:r>
    </w:p>
    <w:p w14:paraId="1B1457BA"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r>
        <w:rPr>
          <w:rFonts w:asciiTheme="minorHAnsi" w:hAnsiTheme="minorHAnsi"/>
          <w:noProof/>
          <w:sz w:val="22"/>
        </w:rPr>
        <mc:AlternateContent>
          <mc:Choice Requires="wps">
            <w:drawing>
              <wp:anchor distT="0" distB="0" distL="114300" distR="114300" simplePos="0" relativeHeight="251676160" behindDoc="1" locked="0" layoutInCell="1" allowOverlap="1" wp14:anchorId="43EB6A90" wp14:editId="3963E4D7">
                <wp:simplePos x="657225" y="6048375"/>
                <wp:positionH relativeFrom="column">
                  <wp:align>left</wp:align>
                </wp:positionH>
                <wp:positionV relativeFrom="paragraph">
                  <wp:posOffset>180340</wp:posOffset>
                </wp:positionV>
                <wp:extent cx="5954400" cy="0"/>
                <wp:effectExtent l="0" t="0" r="27305" b="19050"/>
                <wp:wrapNone/>
                <wp:docPr id="9" name="Connecteur droit 9"/>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135306A2" id="Connecteur droit 9" o:spid="_x0000_s1026" style="position:absolute;z-index:-25164032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4.2pt" to="468.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" strokecolor="windowText">
                <v:stroke dashstyle="1 1" startarrowwidth="narrow" startarrowlength="short" endarrowwidth="narrow" endarrowlength="short"/>
              </v:line>
            </w:pict>
          </mc:Fallback>
        </mc:AlternateContent>
      </w:r>
    </w:p>
    <w:p w14:paraId="767629C6"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r>
        <w:rPr>
          <w:rFonts w:asciiTheme="minorHAnsi" w:hAnsiTheme="minorHAnsi"/>
          <w:noProof/>
          <w:sz w:val="22"/>
        </w:rPr>
        <mc:AlternateContent>
          <mc:Choice Requires="wps">
            <w:drawing>
              <wp:anchor distT="0" distB="0" distL="114300" distR="114300" simplePos="0" relativeHeight="251672064" behindDoc="1" locked="0" layoutInCell="1" allowOverlap="1" wp14:anchorId="484ECD5E" wp14:editId="12297102">
                <wp:simplePos x="0" y="0"/>
                <wp:positionH relativeFrom="column">
                  <wp:align>left</wp:align>
                </wp:positionH>
                <wp:positionV relativeFrom="paragraph">
                  <wp:posOffset>252095</wp:posOffset>
                </wp:positionV>
                <wp:extent cx="5954400" cy="0"/>
                <wp:effectExtent l="0" t="0" r="27305" b="19050"/>
                <wp:wrapNone/>
                <wp:docPr id="8" name="Connecteur droit 8"/>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4C326688" id="Connecteur droit 8" o:spid="_x0000_s1026" style="position:absolute;z-index:-2516444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9.85pt" to="468.8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" strokecolor="windowText">
                <v:stroke dashstyle="1 1" startarrowwidth="narrow" startarrowlength="short" endarrowwidth="narrow" endarrowlength="short"/>
              </v:line>
            </w:pict>
          </mc:Fallback>
        </mc:AlternateContent>
      </w:r>
    </w:p>
    <w:p w14:paraId="2E2D7B67"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p>
    <w:p w14:paraId="21E3FC9B"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p>
    <w:p w14:paraId="425E8626" w14:textId="4E6A5881" w:rsidR="00440109" w:rsidRPr="009470CC" w:rsidRDefault="00440109" w:rsidP="00DD08A9">
      <w:pPr>
        <w:tabs>
          <w:tab w:val="left" w:pos="9214"/>
        </w:tabs>
        <w:spacing w:after="120" w:line="276" w:lineRule="auto"/>
        <w:ind w:left="142" w:right="-1"/>
        <w:rPr>
          <w:rFonts w:asciiTheme="minorHAnsi" w:hAnsiTheme="minorHAnsi"/>
          <w:sz w:val="22"/>
        </w:rPr>
      </w:pPr>
      <w:r w:rsidRPr="009470CC">
        <w:rPr>
          <w:rFonts w:asciiTheme="minorHAnsi" w:hAnsiTheme="minorHAnsi"/>
          <w:sz w:val="22"/>
        </w:rPr>
        <w:t>Opge</w:t>
      </w:r>
      <w:r w:rsidR="009470CC" w:rsidRPr="009470CC">
        <w:rPr>
          <w:rFonts w:asciiTheme="minorHAnsi" w:hAnsiTheme="minorHAnsi"/>
          <w:sz w:val="22"/>
        </w:rPr>
        <w:t xml:space="preserve">steld in </w:t>
      </w:r>
      <w:sdt>
        <w:sdtPr>
          <w:rPr>
            <w:rFonts w:asciiTheme="minorHAnsi" w:hAnsiTheme="minorHAnsi"/>
            <w:sz w:val="22"/>
          </w:rPr>
          <w:id w:val="-1385475120"/>
        </w:sdtPr>
        <w:sdtEndPr/>
        <w:sdtContent>
          <w:r>
            <w:rPr>
              <w:rFonts w:asciiTheme="minorHAnsi" w:hAnsiTheme="minorHAnsi"/>
              <w:sz w:val="22"/>
            </w:rPr>
            <w:t>………………………….</w:t>
          </w:r>
        </w:sdtContent>
      </w:sdt>
      <w:r>
        <w:rPr>
          <w:rFonts w:asciiTheme="minorHAnsi" w:hAnsiTheme="minorHAnsi"/>
          <w:sz w:val="22"/>
        </w:rPr>
        <w:t xml:space="preserve"> op </w:t>
      </w:r>
      <w:sdt>
        <w:sdtPr>
          <w:rPr>
            <w:rFonts w:asciiTheme="minorHAnsi" w:hAnsiTheme="minorHAnsi"/>
            <w:sz w:val="22"/>
          </w:rPr>
          <w:id w:val="-1785498342"/>
        </w:sdtPr>
        <w:sdtEndPr/>
        <w:sdtContent>
          <w:r>
            <w:rPr>
              <w:rFonts w:asciiTheme="minorHAnsi" w:hAnsiTheme="minorHAnsi"/>
              <w:sz w:val="22"/>
            </w:rPr>
            <w:t>…</w:t>
          </w:r>
        </w:sdtContent>
      </w:sdt>
      <w:r>
        <w:rPr>
          <w:rFonts w:asciiTheme="minorHAnsi" w:hAnsiTheme="minorHAnsi"/>
          <w:sz w:val="22"/>
        </w:rPr>
        <w:t xml:space="preserve"> /</w:t>
      </w:r>
      <w:sdt>
        <w:sdtPr>
          <w:rPr>
            <w:rFonts w:asciiTheme="minorHAnsi" w:hAnsiTheme="minorHAnsi"/>
            <w:sz w:val="22"/>
          </w:rPr>
          <w:id w:val="394323965"/>
        </w:sdtPr>
        <w:sdtEndPr/>
        <w:sdtContent>
          <w:r>
            <w:rPr>
              <w:rFonts w:asciiTheme="minorHAnsi" w:hAnsiTheme="minorHAnsi"/>
              <w:sz w:val="22"/>
            </w:rPr>
            <w:t>…</w:t>
          </w:r>
        </w:sdtContent>
      </w:sdt>
      <w:r>
        <w:rPr>
          <w:rFonts w:asciiTheme="minorHAnsi" w:hAnsiTheme="minorHAnsi"/>
          <w:sz w:val="22"/>
        </w:rPr>
        <w:t xml:space="preserve"> / 2023</w:t>
      </w:r>
    </w:p>
    <w:p w14:paraId="3F4D305A"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p>
    <w:p w14:paraId="0F44D0A7"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p>
    <w:p w14:paraId="5E0555FB"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r>
        <w:rPr>
          <w:rFonts w:asciiTheme="minorHAnsi" w:hAnsiTheme="minorHAnsi"/>
          <w:sz w:val="22"/>
        </w:rPr>
        <w:t>Handtekening van de leden van de vereniging</w:t>
      </w:r>
    </w:p>
    <w:p w14:paraId="0DC06AAF"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p>
    <w:p w14:paraId="29C96FA7"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p>
    <w:p w14:paraId="2FCD165C" w14:textId="77777777" w:rsidR="00440109" w:rsidRPr="00B153D3" w:rsidRDefault="00440109" w:rsidP="00DD08A9">
      <w:pPr>
        <w:tabs>
          <w:tab w:val="left" w:pos="9214"/>
        </w:tabs>
        <w:spacing w:after="120" w:line="276" w:lineRule="auto"/>
        <w:ind w:left="142" w:right="-1"/>
        <w:rPr>
          <w:rFonts w:asciiTheme="minorHAnsi" w:hAnsiTheme="minorHAnsi" w:cs="Calibri"/>
          <w:b/>
          <w:bCs/>
          <w:color w:val="auto"/>
          <w:sz w:val="22"/>
          <w:szCs w:val="22"/>
        </w:rPr>
      </w:pPr>
    </w:p>
    <w:bookmarkEnd w:id="16"/>
    <w:p w14:paraId="69DFA634" w14:textId="77777777" w:rsidR="00FA33AC" w:rsidRPr="00B153D3" w:rsidRDefault="00FA33AC" w:rsidP="00DD08A9">
      <w:pPr>
        <w:tabs>
          <w:tab w:val="left" w:pos="9638"/>
        </w:tabs>
        <w:spacing w:after="120" w:line="276" w:lineRule="auto"/>
        <w:ind w:left="142" w:right="-1"/>
        <w:rPr>
          <w:rFonts w:asciiTheme="minorHAnsi" w:hAnsiTheme="minorHAnsi" w:cs="Calibri"/>
          <w:b/>
          <w:bCs/>
          <w:color w:val="auto"/>
          <w:sz w:val="22"/>
          <w:szCs w:val="22"/>
        </w:rPr>
      </w:pPr>
      <w:r>
        <w:br w:type="page"/>
      </w:r>
    </w:p>
    <w:bookmarkEnd w:id="15"/>
    <w:p w14:paraId="43F8107A" w14:textId="77777777" w:rsidR="00AE3D12" w:rsidRPr="00B153D3" w:rsidRDefault="00AE3D12" w:rsidP="00E34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
          <w:bCs/>
          <w:color w:val="auto"/>
          <w:sz w:val="22"/>
          <w:szCs w:val="22"/>
        </w:rPr>
      </w:pPr>
      <w:r>
        <w:rPr>
          <w:rFonts w:asciiTheme="minorHAnsi" w:hAnsiTheme="minorHAnsi"/>
          <w:b/>
          <w:color w:val="auto"/>
          <w:sz w:val="22"/>
        </w:rPr>
        <w:lastRenderedPageBreak/>
        <w:t>BIJLAGE 2</w:t>
      </w:r>
    </w:p>
    <w:p w14:paraId="1E9CEE44" w14:textId="77777777" w:rsidR="00FA33AC" w:rsidRPr="00B153D3" w:rsidRDefault="00FA33AC" w:rsidP="00E34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Cs/>
          <w:color w:val="auto"/>
          <w:sz w:val="22"/>
          <w:szCs w:val="22"/>
        </w:rPr>
      </w:pPr>
    </w:p>
    <w:p w14:paraId="056D674C" w14:textId="77777777" w:rsidR="00FA33AC" w:rsidRPr="00B153D3" w:rsidRDefault="00FA33AC" w:rsidP="00E34FA1">
      <w:pPr>
        <w:widowControl w:val="0"/>
        <w:tabs>
          <w:tab w:val="left" w:pos="9638"/>
        </w:tabs>
        <w:suppressAutoHyphens/>
        <w:spacing w:after="120" w:line="276" w:lineRule="auto"/>
        <w:ind w:left="142" w:right="680"/>
        <w:jc w:val="center"/>
        <w:rPr>
          <w:rFonts w:asciiTheme="minorHAnsi" w:eastAsia="DejaVu Sans" w:hAnsiTheme="minorHAnsi" w:cs="Tahoma"/>
          <w:b/>
          <w:color w:val="auto"/>
          <w:kern w:val="1"/>
          <w:sz w:val="28"/>
          <w:szCs w:val="28"/>
          <w:u w:val="single"/>
        </w:rPr>
      </w:pPr>
      <w:r w:rsidRPr="009470CC">
        <w:rPr>
          <w:rFonts w:asciiTheme="minorHAnsi" w:hAnsiTheme="minorHAnsi"/>
          <w:b/>
          <w:color w:val="auto"/>
          <w:sz w:val="28"/>
          <w:u w:val="single"/>
        </w:rPr>
        <w:t>Principeakkoord voor grondgebruik</w:t>
      </w:r>
    </w:p>
    <w:p w14:paraId="512071C0" w14:textId="77777777" w:rsidR="00FA33AC" w:rsidRPr="001422DA" w:rsidRDefault="00FA33AC" w:rsidP="00E34FA1">
      <w:pPr>
        <w:widowControl w:val="0"/>
        <w:tabs>
          <w:tab w:val="left" w:pos="9638"/>
        </w:tabs>
        <w:suppressAutoHyphens/>
        <w:spacing w:after="120" w:line="276" w:lineRule="auto"/>
        <w:ind w:left="142" w:right="680" w:firstLine="420"/>
        <w:rPr>
          <w:rFonts w:asciiTheme="minorHAnsi" w:eastAsia="DejaVu Sans" w:hAnsiTheme="minorHAnsi" w:cs="Tahoma"/>
          <w:color w:val="auto"/>
          <w:kern w:val="1"/>
          <w:sz w:val="22"/>
          <w:szCs w:val="22"/>
          <w:lang w:eastAsia="hi-IN" w:bidi="hi-IN"/>
        </w:rPr>
      </w:pPr>
    </w:p>
    <w:p w14:paraId="64B8B3DB" w14:textId="77777777" w:rsidR="00FA33AC" w:rsidRPr="001422DA" w:rsidRDefault="00FA33AC" w:rsidP="00E34FA1">
      <w:pPr>
        <w:widowControl w:val="0"/>
        <w:tabs>
          <w:tab w:val="left" w:pos="9638"/>
        </w:tabs>
        <w:suppressAutoHyphens/>
        <w:spacing w:after="120" w:line="276" w:lineRule="auto"/>
        <w:ind w:left="142" w:right="680"/>
        <w:rPr>
          <w:rFonts w:asciiTheme="minorHAnsi" w:eastAsia="DejaVu Sans" w:hAnsiTheme="minorHAnsi" w:cs="Arial"/>
          <w:i/>
          <w:color w:val="auto"/>
          <w:kern w:val="1"/>
          <w:sz w:val="22"/>
          <w:szCs w:val="22"/>
          <w:lang w:eastAsia="hi-IN" w:bidi="hi-IN"/>
        </w:rPr>
      </w:pPr>
    </w:p>
    <w:p w14:paraId="1CD8C1FC" w14:textId="30671D48" w:rsidR="00FA33AC" w:rsidRPr="00B153D3" w:rsidRDefault="00FA33AC" w:rsidP="00E34FA1">
      <w:pPr>
        <w:widowControl w:val="0"/>
        <w:tabs>
          <w:tab w:val="left" w:pos="9638"/>
        </w:tabs>
        <w:suppressAutoHyphens/>
        <w:spacing w:after="120" w:line="276" w:lineRule="auto"/>
        <w:ind w:left="142" w:right="680"/>
        <w:jc w:val="both"/>
        <w:rPr>
          <w:rFonts w:asciiTheme="minorHAnsi" w:eastAsia="Arial" w:hAnsiTheme="minorHAnsi" w:cs="Arial"/>
          <w:i/>
          <w:color w:val="auto"/>
          <w:kern w:val="1"/>
          <w:sz w:val="22"/>
          <w:szCs w:val="22"/>
        </w:rPr>
      </w:pPr>
      <w:r>
        <w:rPr>
          <w:rFonts w:asciiTheme="minorHAnsi" w:hAnsiTheme="minorHAnsi"/>
          <w:i/>
          <w:color w:val="auto"/>
          <w:sz w:val="22"/>
        </w:rPr>
        <w:t xml:space="preserve">De projecten die geselecteerd werden in het kader van de projectoproep ‘Vooruit met de wijk’ genieten methodologische en technische </w:t>
      </w:r>
      <w:r w:rsidR="009470CC">
        <w:rPr>
          <w:rFonts w:asciiTheme="minorHAnsi" w:hAnsiTheme="minorHAnsi"/>
          <w:i/>
          <w:color w:val="auto"/>
          <w:sz w:val="22"/>
        </w:rPr>
        <w:t xml:space="preserve">begeleiding </w:t>
      </w:r>
      <w:r>
        <w:rPr>
          <w:rFonts w:asciiTheme="minorHAnsi" w:hAnsiTheme="minorHAnsi"/>
          <w:i/>
          <w:color w:val="auto"/>
          <w:sz w:val="22"/>
        </w:rPr>
        <w:t>die wordt aangeboden door Leefmilieu Brussel.</w:t>
      </w:r>
    </w:p>
    <w:sdt>
      <w:sdtPr>
        <w:rPr>
          <w:rFonts w:asciiTheme="minorHAnsi" w:eastAsia="DejaVu Sans" w:hAnsiTheme="minorHAnsi" w:cs="Arial"/>
          <w:color w:val="auto"/>
          <w:kern w:val="1"/>
          <w:sz w:val="22"/>
          <w:szCs w:val="22"/>
        </w:rPr>
        <w:id w:val="844517974"/>
        <w:showingPlcHdr/>
      </w:sdtPr>
      <w:sdtEndPr/>
      <w:sdtContent>
        <w:p w14:paraId="4296A9D4" w14:textId="77777777" w:rsidR="00FA33AC" w:rsidRPr="00B153D3" w:rsidRDefault="006347FF" w:rsidP="00E34FA1">
          <w:pPr>
            <w:widowControl w:val="0"/>
            <w:pBdr>
              <w:bottom w:val="single" w:sz="4" w:space="1" w:color="auto"/>
            </w:pBdr>
            <w:tabs>
              <w:tab w:val="left" w:pos="9638"/>
            </w:tabs>
            <w:suppressAutoHyphens/>
            <w:spacing w:after="120" w:line="276" w:lineRule="auto"/>
            <w:ind w:left="142" w:right="680"/>
            <w:rPr>
              <w:rFonts w:asciiTheme="minorHAnsi" w:eastAsia="DejaVu Sans" w:hAnsiTheme="minorHAnsi" w:cs="Arial"/>
              <w:color w:val="auto"/>
              <w:kern w:val="1"/>
              <w:sz w:val="22"/>
              <w:szCs w:val="22"/>
            </w:rPr>
          </w:pPr>
          <w:r>
            <w:rPr>
              <w:rStyle w:val="Textedelespacerserv"/>
            </w:rPr>
            <w:t>Klik hier om tekst toe te voegen.</w:t>
          </w:r>
        </w:p>
      </w:sdtContent>
    </w:sdt>
    <w:p w14:paraId="28FDF638" w14:textId="77777777" w:rsidR="008841F1" w:rsidRPr="001422DA" w:rsidRDefault="008841F1" w:rsidP="00E34FA1">
      <w:pPr>
        <w:widowControl w:val="0"/>
        <w:tabs>
          <w:tab w:val="left" w:pos="9638"/>
        </w:tabs>
        <w:suppressAutoHyphens/>
        <w:spacing w:after="120" w:line="276" w:lineRule="auto"/>
        <w:ind w:left="142" w:right="680"/>
        <w:rPr>
          <w:rFonts w:asciiTheme="minorHAnsi" w:eastAsia="DejaVu Sans" w:hAnsiTheme="minorHAnsi" w:cs="Arial"/>
          <w:b/>
          <w:bCs/>
          <w:color w:val="auto"/>
          <w:kern w:val="1"/>
          <w:sz w:val="22"/>
          <w:szCs w:val="22"/>
          <w:lang w:eastAsia="hi-IN" w:bidi="hi-IN"/>
        </w:rPr>
      </w:pPr>
    </w:p>
    <w:p w14:paraId="31DB91C5" w14:textId="77777777" w:rsidR="00FA33AC" w:rsidRPr="00B153D3" w:rsidRDefault="00FA33AC" w:rsidP="00E34FA1">
      <w:pPr>
        <w:widowControl w:val="0"/>
        <w:tabs>
          <w:tab w:val="left" w:pos="9638"/>
        </w:tabs>
        <w:suppressAutoHyphens/>
        <w:spacing w:after="120" w:line="276" w:lineRule="auto"/>
        <w:ind w:left="142" w:right="680"/>
        <w:rPr>
          <w:rFonts w:asciiTheme="minorHAnsi" w:eastAsia="DejaVu Sans" w:hAnsiTheme="minorHAnsi" w:cs="Arial"/>
          <w:b/>
          <w:bCs/>
          <w:color w:val="auto"/>
          <w:kern w:val="1"/>
          <w:sz w:val="22"/>
          <w:szCs w:val="22"/>
        </w:rPr>
      </w:pPr>
      <w:r>
        <w:rPr>
          <w:rFonts w:asciiTheme="minorHAnsi" w:hAnsiTheme="minorHAnsi"/>
          <w:b/>
          <w:color w:val="auto"/>
          <w:sz w:val="22"/>
        </w:rPr>
        <w:t>Ondergetekende,</w:t>
      </w:r>
    </w:p>
    <w:p w14:paraId="4F73FAB9" w14:textId="77777777" w:rsidR="00FA33AC" w:rsidRPr="00B153D3" w:rsidRDefault="00FA33AC" w:rsidP="00E34FA1">
      <w:pPr>
        <w:widowControl w:val="0"/>
        <w:tabs>
          <w:tab w:val="left" w:pos="9638"/>
        </w:tabs>
        <w:suppressAutoHyphens/>
        <w:spacing w:after="120" w:line="276" w:lineRule="auto"/>
        <w:ind w:left="142" w:right="680"/>
        <w:rPr>
          <w:rFonts w:asciiTheme="minorHAnsi" w:eastAsia="DejaVu Sans" w:hAnsiTheme="minorHAnsi" w:cs="Arial"/>
          <w:color w:val="auto"/>
          <w:kern w:val="1"/>
          <w:sz w:val="22"/>
          <w:szCs w:val="22"/>
        </w:rPr>
      </w:pPr>
      <w:r>
        <w:rPr>
          <w:rFonts w:asciiTheme="minorHAnsi" w:hAnsiTheme="minorHAnsi"/>
          <w:color w:val="auto"/>
          <w:sz w:val="22"/>
        </w:rPr>
        <w:t xml:space="preserve">Naam, voornaam: </w:t>
      </w:r>
      <w:sdt>
        <w:sdtPr>
          <w:rPr>
            <w:rFonts w:asciiTheme="minorHAnsi" w:eastAsia="Arial" w:hAnsiTheme="minorHAnsi" w:cs="Arial"/>
            <w:color w:val="auto"/>
            <w:kern w:val="1"/>
            <w:sz w:val="22"/>
            <w:szCs w:val="22"/>
          </w:rPr>
          <w:id w:val="-736475503"/>
        </w:sdtPr>
        <w:sdtEndPr>
          <w:rPr>
            <w:rFonts w:eastAsia="DejaVu Sans"/>
          </w:rPr>
        </w:sdtEndPr>
        <w:sdtContent>
          <w:r>
            <w:rPr>
              <w:rFonts w:asciiTheme="minorHAnsi" w:hAnsiTheme="minorHAnsi"/>
              <w:color w:val="auto"/>
              <w:sz w:val="22"/>
            </w:rPr>
            <w:t>……………………………………………………………………………………...............</w:t>
          </w:r>
        </w:sdtContent>
      </w:sdt>
    </w:p>
    <w:p w14:paraId="2F6661FA" w14:textId="77777777" w:rsidR="00FA33AC" w:rsidRPr="00AE53DF" w:rsidRDefault="00FA33AC" w:rsidP="00E34FA1">
      <w:pPr>
        <w:widowControl w:val="0"/>
        <w:tabs>
          <w:tab w:val="left" w:pos="9638"/>
        </w:tabs>
        <w:suppressAutoHyphens/>
        <w:spacing w:after="120" w:line="276" w:lineRule="auto"/>
        <w:ind w:left="142" w:right="680"/>
        <w:rPr>
          <w:rFonts w:asciiTheme="minorHAnsi" w:eastAsia="Arial" w:hAnsiTheme="minorHAnsi" w:cs="Arial"/>
          <w:color w:val="auto"/>
          <w:kern w:val="1"/>
          <w:sz w:val="22"/>
          <w:szCs w:val="22"/>
        </w:rPr>
      </w:pPr>
      <w:r>
        <w:rPr>
          <w:rFonts w:asciiTheme="minorHAnsi" w:hAnsiTheme="minorHAnsi"/>
          <w:color w:val="auto"/>
          <w:sz w:val="22"/>
        </w:rPr>
        <w:t xml:space="preserve">Naam van de organisatie die wordt vertegenwoordigd (facultatief): </w:t>
      </w:r>
      <w:sdt>
        <w:sdtPr>
          <w:rPr>
            <w:rFonts w:asciiTheme="minorHAnsi" w:eastAsia="DejaVu Sans" w:hAnsiTheme="minorHAnsi" w:cs="Arial"/>
            <w:color w:val="auto"/>
            <w:kern w:val="1"/>
            <w:sz w:val="22"/>
            <w:szCs w:val="22"/>
          </w:rPr>
          <w:id w:val="1055896946"/>
        </w:sdtPr>
        <w:sdtEndPr>
          <w:rPr>
            <w:rFonts w:eastAsia="Arial"/>
          </w:rPr>
        </w:sdtEndPr>
        <w:sdtContent>
          <w:r>
            <w:rPr>
              <w:rFonts w:asciiTheme="minorHAnsi" w:hAnsiTheme="minorHAnsi"/>
              <w:color w:val="auto"/>
              <w:sz w:val="22"/>
            </w:rPr>
            <w:t>...............………………………………………………………</w:t>
          </w:r>
        </w:sdtContent>
      </w:sdt>
      <w:r>
        <w:rPr>
          <w:rFonts w:asciiTheme="minorHAnsi" w:hAnsiTheme="minorHAnsi"/>
          <w:color w:val="auto"/>
          <w:sz w:val="22"/>
        </w:rPr>
        <w:t>.</w:t>
      </w:r>
    </w:p>
    <w:p w14:paraId="05C97456" w14:textId="77777777" w:rsidR="00FA33AC" w:rsidRPr="00B153D3" w:rsidRDefault="00FA33AC" w:rsidP="00E34FA1">
      <w:pPr>
        <w:widowControl w:val="0"/>
        <w:tabs>
          <w:tab w:val="left" w:pos="9638"/>
        </w:tabs>
        <w:suppressAutoHyphens/>
        <w:spacing w:after="120" w:line="276" w:lineRule="auto"/>
        <w:ind w:left="142" w:right="680"/>
        <w:rPr>
          <w:rFonts w:asciiTheme="minorHAnsi" w:eastAsia="Arial" w:hAnsiTheme="minorHAnsi" w:cs="Arial"/>
          <w:color w:val="auto"/>
          <w:kern w:val="1"/>
          <w:sz w:val="22"/>
          <w:szCs w:val="22"/>
        </w:rPr>
      </w:pPr>
      <w:r>
        <w:rPr>
          <w:rFonts w:asciiTheme="minorHAnsi" w:hAnsiTheme="minorHAnsi"/>
          <w:color w:val="auto"/>
          <w:sz w:val="22"/>
        </w:rPr>
        <w:t>Adres:</w:t>
      </w:r>
      <w:sdt>
        <w:sdtPr>
          <w:rPr>
            <w:rFonts w:asciiTheme="minorHAnsi" w:eastAsia="DejaVu Sans" w:hAnsiTheme="minorHAnsi" w:cs="Arial"/>
            <w:color w:val="auto"/>
            <w:kern w:val="1"/>
            <w:sz w:val="22"/>
            <w:szCs w:val="22"/>
          </w:rPr>
          <w:id w:val="1784146339"/>
        </w:sdtPr>
        <w:sdtEndPr>
          <w:rPr>
            <w:rFonts w:eastAsia="Arial"/>
          </w:rPr>
        </w:sdtEndPr>
        <w:sdtContent>
          <w:r>
            <w:rPr>
              <w:rFonts w:asciiTheme="minorHAnsi" w:hAnsiTheme="minorHAnsi"/>
              <w:color w:val="auto"/>
              <w:sz w:val="22"/>
            </w:rPr>
            <w:t xml:space="preserve"> ..............……………………………………………………………………………………………</w:t>
          </w:r>
        </w:sdtContent>
      </w:sdt>
    </w:p>
    <w:p w14:paraId="1C80C9C8" w14:textId="77777777" w:rsidR="00FA33AC" w:rsidRPr="001422DA" w:rsidRDefault="00FA33AC" w:rsidP="00E34FA1">
      <w:pPr>
        <w:widowControl w:val="0"/>
        <w:tabs>
          <w:tab w:val="left" w:pos="9638"/>
        </w:tabs>
        <w:suppressAutoHyphens/>
        <w:spacing w:after="120" w:line="276" w:lineRule="auto"/>
        <w:ind w:left="142" w:right="680"/>
        <w:rPr>
          <w:rFonts w:asciiTheme="minorHAnsi" w:eastAsia="DejaVu Sans" w:hAnsiTheme="minorHAnsi" w:cs="DejaVu Sans"/>
          <w:b/>
          <w:bCs/>
          <w:color w:val="auto"/>
          <w:kern w:val="1"/>
          <w:sz w:val="22"/>
          <w:szCs w:val="22"/>
          <w:lang w:eastAsia="hi-IN" w:bidi="hi-IN"/>
        </w:rPr>
      </w:pPr>
    </w:p>
    <w:p w14:paraId="13C9BC86" w14:textId="77777777" w:rsidR="00FA33AC" w:rsidRPr="00B153D3" w:rsidRDefault="00AE53DF" w:rsidP="00E34FA1">
      <w:pPr>
        <w:widowControl w:val="0"/>
        <w:tabs>
          <w:tab w:val="left" w:pos="9638"/>
        </w:tabs>
        <w:suppressAutoHyphens/>
        <w:spacing w:after="120" w:line="276" w:lineRule="auto"/>
        <w:ind w:left="142" w:right="680"/>
        <w:rPr>
          <w:rFonts w:asciiTheme="minorHAnsi" w:eastAsia="Arial" w:hAnsiTheme="minorHAnsi" w:cs="Arial"/>
          <w:b/>
          <w:bCs/>
          <w:color w:val="auto"/>
          <w:kern w:val="1"/>
          <w:sz w:val="22"/>
          <w:szCs w:val="22"/>
        </w:rPr>
      </w:pPr>
      <w:r>
        <w:rPr>
          <w:rFonts w:asciiTheme="minorHAnsi" w:hAnsiTheme="minorHAnsi"/>
          <w:b/>
          <w:color w:val="auto"/>
          <w:sz w:val="22"/>
        </w:rPr>
        <w:t xml:space="preserve">Eigenaar (of zijn wettelijke vertegenwoordiger) ter plaatse </w:t>
      </w:r>
    </w:p>
    <w:p w14:paraId="3D52235E" w14:textId="77777777" w:rsidR="00FA33AC" w:rsidRPr="00B153D3" w:rsidRDefault="00FA33AC" w:rsidP="00E34FA1">
      <w:pPr>
        <w:widowControl w:val="0"/>
        <w:tabs>
          <w:tab w:val="left" w:pos="9638"/>
        </w:tabs>
        <w:suppressAutoHyphens/>
        <w:spacing w:after="120" w:line="276" w:lineRule="auto"/>
        <w:ind w:left="142" w:right="680"/>
        <w:rPr>
          <w:rFonts w:asciiTheme="minorHAnsi" w:eastAsia="DejaVu Sans" w:hAnsiTheme="minorHAnsi" w:cs="Arial"/>
          <w:color w:val="auto"/>
          <w:kern w:val="1"/>
          <w:sz w:val="22"/>
          <w:szCs w:val="22"/>
        </w:rPr>
      </w:pPr>
      <w:r>
        <w:rPr>
          <w:rFonts w:asciiTheme="minorHAnsi" w:hAnsiTheme="minorHAnsi"/>
          <w:color w:val="auto"/>
          <w:sz w:val="22"/>
        </w:rPr>
        <w:t>op het adres: …</w:t>
      </w:r>
      <w:sdt>
        <w:sdtPr>
          <w:rPr>
            <w:rFonts w:asciiTheme="minorHAnsi" w:eastAsia="Arial" w:hAnsiTheme="minorHAnsi" w:cs="Arial"/>
            <w:color w:val="auto"/>
            <w:kern w:val="1"/>
            <w:sz w:val="22"/>
            <w:szCs w:val="22"/>
          </w:rPr>
          <w:id w:val="-1610117328"/>
        </w:sdtPr>
        <w:sdtEndPr>
          <w:rPr>
            <w:rFonts w:eastAsia="DejaVu Sans"/>
          </w:rPr>
        </w:sdtEndPr>
        <w:sdtContent>
          <w:r>
            <w:rPr>
              <w:rFonts w:asciiTheme="minorHAnsi" w:hAnsiTheme="minorHAnsi"/>
              <w:color w:val="auto"/>
              <w:sz w:val="22"/>
            </w:rPr>
            <w:t>……………………………………………………………………………………………………</w:t>
          </w:r>
        </w:sdtContent>
      </w:sdt>
    </w:p>
    <w:p w14:paraId="132399F4" w14:textId="6F015193" w:rsidR="00FA33AC" w:rsidRPr="00B153D3" w:rsidRDefault="009470CC" w:rsidP="00E34FA1">
      <w:pPr>
        <w:widowControl w:val="0"/>
        <w:tabs>
          <w:tab w:val="left" w:pos="9638"/>
        </w:tabs>
        <w:suppressAutoHyphens/>
        <w:spacing w:after="120" w:line="276" w:lineRule="auto"/>
        <w:ind w:left="142" w:right="680"/>
        <w:rPr>
          <w:rFonts w:asciiTheme="minorHAnsi" w:eastAsia="DejaVu Sans" w:hAnsiTheme="minorHAnsi" w:cs="Arial"/>
          <w:color w:val="auto"/>
          <w:kern w:val="1"/>
          <w:sz w:val="22"/>
          <w:szCs w:val="22"/>
        </w:rPr>
      </w:pPr>
      <w:r w:rsidRPr="009470CC">
        <w:rPr>
          <w:rFonts w:asciiTheme="minorHAnsi" w:hAnsiTheme="minorHAnsi"/>
          <w:color w:val="auto"/>
          <w:sz w:val="22"/>
        </w:rPr>
        <w:t>Nr. k</w:t>
      </w:r>
      <w:r w:rsidR="00AE53DF" w:rsidRPr="009470CC">
        <w:rPr>
          <w:rFonts w:asciiTheme="minorHAnsi" w:hAnsiTheme="minorHAnsi"/>
          <w:color w:val="auto"/>
          <w:sz w:val="22"/>
        </w:rPr>
        <w:t>adast</w:t>
      </w:r>
      <w:r w:rsidRPr="009470CC">
        <w:rPr>
          <w:rFonts w:asciiTheme="minorHAnsi" w:hAnsiTheme="minorHAnsi"/>
          <w:color w:val="auto"/>
          <w:sz w:val="22"/>
        </w:rPr>
        <w:t>raal perceel</w:t>
      </w:r>
      <w:r w:rsidR="00AE53DF">
        <w:rPr>
          <w:rFonts w:asciiTheme="minorHAnsi" w:hAnsiTheme="minorHAnsi"/>
          <w:color w:val="auto"/>
          <w:sz w:val="22"/>
        </w:rPr>
        <w:t>…</w:t>
      </w:r>
      <w:sdt>
        <w:sdtPr>
          <w:rPr>
            <w:rFonts w:asciiTheme="minorHAnsi" w:eastAsia="Arial" w:hAnsiTheme="minorHAnsi" w:cs="Arial"/>
            <w:color w:val="auto"/>
            <w:kern w:val="1"/>
            <w:sz w:val="22"/>
            <w:szCs w:val="22"/>
          </w:rPr>
          <w:id w:val="545342090"/>
        </w:sdtPr>
        <w:sdtEndPr>
          <w:rPr>
            <w:rFonts w:eastAsia="DejaVu Sans"/>
          </w:rPr>
        </w:sdtEndPr>
        <w:sdtContent>
          <w:r w:rsidR="00AE53DF">
            <w:rPr>
              <w:rFonts w:asciiTheme="minorHAnsi" w:hAnsiTheme="minorHAnsi"/>
              <w:color w:val="auto"/>
              <w:sz w:val="22"/>
            </w:rPr>
            <w:t>…………………………………………………………………………...........</w:t>
          </w:r>
        </w:sdtContent>
      </w:sdt>
    </w:p>
    <w:p w14:paraId="57D5E015" w14:textId="77777777" w:rsidR="00FA33AC" w:rsidRPr="001422DA" w:rsidRDefault="00FA33AC" w:rsidP="00E34FA1">
      <w:pPr>
        <w:widowControl w:val="0"/>
        <w:tabs>
          <w:tab w:val="left" w:pos="9638"/>
        </w:tabs>
        <w:suppressAutoHyphens/>
        <w:spacing w:after="120" w:line="276" w:lineRule="auto"/>
        <w:ind w:left="142" w:right="680"/>
        <w:rPr>
          <w:rFonts w:asciiTheme="minorHAnsi" w:eastAsia="DejaVu Sans" w:hAnsiTheme="minorHAnsi" w:cs="Arial"/>
          <w:color w:val="auto"/>
          <w:kern w:val="1"/>
          <w:sz w:val="22"/>
          <w:szCs w:val="22"/>
          <w:lang w:eastAsia="hi-IN" w:bidi="hi-IN"/>
        </w:rPr>
      </w:pPr>
    </w:p>
    <w:p w14:paraId="4302798B" w14:textId="0976C9DC" w:rsidR="00FA33AC" w:rsidRPr="00B153D3" w:rsidRDefault="009470CC" w:rsidP="00E34FA1">
      <w:pPr>
        <w:widowControl w:val="0"/>
        <w:tabs>
          <w:tab w:val="left" w:pos="9638"/>
        </w:tabs>
        <w:suppressAutoHyphens/>
        <w:spacing w:after="120" w:line="276" w:lineRule="auto"/>
        <w:ind w:left="142" w:right="680"/>
        <w:rPr>
          <w:rFonts w:asciiTheme="minorHAnsi" w:eastAsia="DejaVu Sans" w:hAnsiTheme="minorHAnsi" w:cs="Arial"/>
          <w:b/>
          <w:bCs/>
          <w:color w:val="auto"/>
          <w:kern w:val="1"/>
          <w:sz w:val="22"/>
          <w:szCs w:val="22"/>
        </w:rPr>
      </w:pPr>
      <w:r>
        <w:rPr>
          <w:rFonts w:asciiTheme="minorHAnsi" w:hAnsiTheme="minorHAnsi"/>
          <w:b/>
          <w:color w:val="auto"/>
          <w:sz w:val="22"/>
        </w:rPr>
        <w:t>g</w:t>
      </w:r>
      <w:r w:rsidR="00FA33AC">
        <w:rPr>
          <w:rFonts w:asciiTheme="minorHAnsi" w:hAnsiTheme="minorHAnsi"/>
          <w:b/>
          <w:color w:val="auto"/>
          <w:sz w:val="22"/>
        </w:rPr>
        <w:t>eef mijn principeakkoord voor het grondgebruik van dat terrein aan de begunstigde:</w:t>
      </w:r>
    </w:p>
    <w:p w14:paraId="50FDA342" w14:textId="77777777" w:rsidR="00FA33AC" w:rsidRPr="00B153D3" w:rsidRDefault="00FA33AC" w:rsidP="00E34FA1">
      <w:pPr>
        <w:widowControl w:val="0"/>
        <w:tabs>
          <w:tab w:val="left" w:pos="9638"/>
        </w:tabs>
        <w:suppressAutoHyphens/>
        <w:spacing w:after="120" w:line="276" w:lineRule="auto"/>
        <w:ind w:left="142" w:right="680"/>
        <w:rPr>
          <w:rFonts w:asciiTheme="minorHAnsi" w:eastAsia="DejaVu Sans" w:hAnsiTheme="minorHAnsi" w:cs="Arial"/>
          <w:color w:val="auto"/>
          <w:kern w:val="1"/>
          <w:sz w:val="22"/>
          <w:szCs w:val="22"/>
        </w:rPr>
      </w:pPr>
      <w:r>
        <w:rPr>
          <w:rFonts w:asciiTheme="minorHAnsi" w:hAnsiTheme="minorHAnsi"/>
          <w:color w:val="auto"/>
          <w:sz w:val="22"/>
        </w:rPr>
        <w:t xml:space="preserve">Naam, voornaam: </w:t>
      </w:r>
      <w:sdt>
        <w:sdtPr>
          <w:rPr>
            <w:rFonts w:asciiTheme="minorHAnsi" w:eastAsia="Arial" w:hAnsiTheme="minorHAnsi" w:cs="Arial"/>
            <w:color w:val="auto"/>
            <w:kern w:val="1"/>
            <w:sz w:val="22"/>
            <w:szCs w:val="22"/>
          </w:rPr>
          <w:id w:val="359335750"/>
        </w:sdtPr>
        <w:sdtEndPr>
          <w:rPr>
            <w:rFonts w:eastAsia="DejaVu Sans"/>
          </w:rPr>
        </w:sdtEndPr>
        <w:sdtContent>
          <w:r>
            <w:rPr>
              <w:rFonts w:asciiTheme="minorHAnsi" w:hAnsiTheme="minorHAnsi"/>
              <w:color w:val="auto"/>
              <w:sz w:val="22"/>
            </w:rPr>
            <w:t>…………………………………………………………………………………...............</w:t>
          </w:r>
        </w:sdtContent>
      </w:sdt>
    </w:p>
    <w:p w14:paraId="2D6D0C0B" w14:textId="77777777" w:rsidR="00FA33AC" w:rsidRPr="00B153D3" w:rsidRDefault="00FA33AC" w:rsidP="00E34FA1">
      <w:pPr>
        <w:widowControl w:val="0"/>
        <w:tabs>
          <w:tab w:val="left" w:pos="9638"/>
        </w:tabs>
        <w:suppressAutoHyphens/>
        <w:spacing w:after="120" w:line="276" w:lineRule="auto"/>
        <w:ind w:left="142" w:right="680"/>
        <w:rPr>
          <w:rFonts w:asciiTheme="minorHAnsi" w:eastAsia="DejaVu Sans" w:hAnsiTheme="minorHAnsi" w:cs="Arial"/>
          <w:color w:val="auto"/>
          <w:kern w:val="1"/>
          <w:sz w:val="22"/>
          <w:szCs w:val="22"/>
        </w:rPr>
      </w:pPr>
      <w:r>
        <w:rPr>
          <w:rFonts w:asciiTheme="minorHAnsi" w:hAnsiTheme="minorHAnsi"/>
          <w:color w:val="auto"/>
          <w:sz w:val="22"/>
        </w:rPr>
        <w:t>Naam van de organisatie die wordt vertegenwoordigd (facultatief):</w:t>
      </w:r>
      <w:sdt>
        <w:sdtPr>
          <w:rPr>
            <w:rFonts w:asciiTheme="minorHAnsi" w:eastAsia="Arial" w:hAnsiTheme="minorHAnsi" w:cs="Arial"/>
            <w:color w:val="auto"/>
            <w:kern w:val="1"/>
            <w:sz w:val="22"/>
            <w:szCs w:val="22"/>
          </w:rPr>
          <w:id w:val="1379751053"/>
        </w:sdtPr>
        <w:sdtEndPr>
          <w:rPr>
            <w:rFonts w:eastAsia="DejaVu Sans"/>
          </w:rPr>
        </w:sdtEndPr>
        <w:sdtContent>
          <w:r>
            <w:rPr>
              <w:rFonts w:asciiTheme="minorHAnsi" w:hAnsiTheme="minorHAnsi"/>
              <w:color w:val="auto"/>
              <w:sz w:val="22"/>
            </w:rPr>
            <w:t xml:space="preserve"> .................………………………………………………………….</w:t>
          </w:r>
        </w:sdtContent>
      </w:sdt>
    </w:p>
    <w:p w14:paraId="4B73DF82" w14:textId="77777777" w:rsidR="00FA33AC" w:rsidRPr="00B153D3" w:rsidRDefault="00FA33AC" w:rsidP="00E34FA1">
      <w:pPr>
        <w:widowControl w:val="0"/>
        <w:tabs>
          <w:tab w:val="left" w:pos="9638"/>
        </w:tabs>
        <w:suppressAutoHyphens/>
        <w:spacing w:after="120" w:line="276" w:lineRule="auto"/>
        <w:ind w:left="142" w:right="680"/>
        <w:rPr>
          <w:rFonts w:asciiTheme="minorHAnsi" w:eastAsia="Arial" w:hAnsiTheme="minorHAnsi" w:cs="Arial"/>
          <w:color w:val="auto"/>
          <w:kern w:val="1"/>
          <w:sz w:val="22"/>
          <w:szCs w:val="22"/>
        </w:rPr>
      </w:pPr>
      <w:r>
        <w:rPr>
          <w:rFonts w:asciiTheme="minorHAnsi" w:hAnsiTheme="minorHAnsi"/>
          <w:color w:val="auto"/>
          <w:sz w:val="22"/>
        </w:rPr>
        <w:t xml:space="preserve">Adres: </w:t>
      </w:r>
      <w:sdt>
        <w:sdtPr>
          <w:rPr>
            <w:rFonts w:asciiTheme="minorHAnsi" w:eastAsia="Arial" w:hAnsiTheme="minorHAnsi" w:cs="Arial"/>
            <w:color w:val="auto"/>
            <w:kern w:val="1"/>
            <w:sz w:val="22"/>
            <w:szCs w:val="22"/>
          </w:rPr>
          <w:id w:val="815457466"/>
        </w:sdtPr>
        <w:sdtEndPr/>
        <w:sdtContent>
          <w:r>
            <w:rPr>
              <w:rFonts w:asciiTheme="minorHAnsi" w:hAnsiTheme="minorHAnsi"/>
              <w:color w:val="auto"/>
              <w:sz w:val="22"/>
            </w:rPr>
            <w:t>...............……………………………………………………………………………………………</w:t>
          </w:r>
        </w:sdtContent>
      </w:sdt>
    </w:p>
    <w:p w14:paraId="37524C14" w14:textId="77777777" w:rsidR="00FA33AC" w:rsidRPr="001422DA" w:rsidRDefault="00FA33AC" w:rsidP="00E34FA1">
      <w:pPr>
        <w:widowControl w:val="0"/>
        <w:tabs>
          <w:tab w:val="left" w:pos="9638"/>
        </w:tabs>
        <w:suppressAutoHyphens/>
        <w:spacing w:after="120" w:line="276" w:lineRule="auto"/>
        <w:ind w:left="142" w:right="680"/>
        <w:rPr>
          <w:rFonts w:asciiTheme="minorHAnsi" w:eastAsia="DejaVu Sans" w:hAnsiTheme="minorHAnsi" w:cs="Arial"/>
          <w:color w:val="auto"/>
          <w:kern w:val="1"/>
          <w:sz w:val="22"/>
          <w:szCs w:val="22"/>
          <w:lang w:eastAsia="hi-IN" w:bidi="hi-IN"/>
        </w:rPr>
      </w:pPr>
    </w:p>
    <w:p w14:paraId="6B3D6A8A" w14:textId="77777777" w:rsidR="00FA33AC" w:rsidRPr="00B153D3" w:rsidRDefault="00FA33AC" w:rsidP="00E34FA1">
      <w:pPr>
        <w:widowControl w:val="0"/>
        <w:tabs>
          <w:tab w:val="left" w:pos="9638"/>
        </w:tabs>
        <w:suppressAutoHyphens/>
        <w:spacing w:after="120" w:line="276" w:lineRule="auto"/>
        <w:ind w:left="142" w:right="680"/>
        <w:rPr>
          <w:rFonts w:asciiTheme="minorHAnsi" w:eastAsia="DejaVu Sans" w:hAnsiTheme="minorHAnsi" w:cs="Arial"/>
          <w:color w:val="auto"/>
          <w:kern w:val="1"/>
          <w:sz w:val="22"/>
          <w:szCs w:val="22"/>
        </w:rPr>
      </w:pPr>
      <w:r>
        <w:rPr>
          <w:rFonts w:asciiTheme="minorHAnsi" w:hAnsiTheme="minorHAnsi"/>
          <w:color w:val="auto"/>
          <w:sz w:val="22"/>
        </w:rPr>
        <w:t>Een gedetailleerdere gebruiksovereenkomst zal ondertekend moeten worden indien het project geselecteerd wordt.</w:t>
      </w:r>
    </w:p>
    <w:p w14:paraId="2E2D10B8" w14:textId="77777777" w:rsidR="00BF6DC0" w:rsidRPr="001422DA" w:rsidRDefault="00BF6DC0" w:rsidP="00E34FA1">
      <w:pPr>
        <w:widowControl w:val="0"/>
        <w:tabs>
          <w:tab w:val="left" w:pos="9638"/>
        </w:tabs>
        <w:suppressAutoHyphens/>
        <w:spacing w:after="120" w:line="276" w:lineRule="auto"/>
        <w:ind w:left="142" w:right="680"/>
        <w:rPr>
          <w:rFonts w:asciiTheme="minorHAnsi" w:eastAsia="DejaVu Sans" w:hAnsiTheme="minorHAnsi" w:cs="Arial"/>
          <w:color w:val="auto"/>
          <w:kern w:val="1"/>
          <w:sz w:val="22"/>
          <w:szCs w:val="22"/>
          <w:lang w:eastAsia="hi-IN" w:bidi="hi-IN"/>
        </w:rPr>
      </w:pPr>
    </w:p>
    <w:p w14:paraId="11E71B91" w14:textId="4AC4BF89" w:rsidR="00910449" w:rsidRPr="009470CC" w:rsidRDefault="00910449" w:rsidP="00E34FA1">
      <w:pPr>
        <w:tabs>
          <w:tab w:val="left" w:pos="9638"/>
        </w:tabs>
        <w:spacing w:after="120" w:line="276" w:lineRule="auto"/>
        <w:ind w:left="142" w:right="680"/>
        <w:rPr>
          <w:rFonts w:asciiTheme="minorHAnsi" w:hAnsiTheme="minorHAnsi"/>
          <w:color w:val="auto"/>
          <w:sz w:val="22"/>
        </w:rPr>
      </w:pPr>
      <w:r w:rsidRPr="009470CC">
        <w:rPr>
          <w:rFonts w:asciiTheme="minorHAnsi" w:hAnsiTheme="minorHAnsi"/>
          <w:color w:val="auto"/>
          <w:sz w:val="22"/>
        </w:rPr>
        <w:t>Opge</w:t>
      </w:r>
      <w:r w:rsidR="009470CC" w:rsidRPr="009470CC">
        <w:rPr>
          <w:rFonts w:asciiTheme="minorHAnsi" w:hAnsiTheme="minorHAnsi"/>
          <w:color w:val="auto"/>
          <w:sz w:val="22"/>
        </w:rPr>
        <w:t xml:space="preserve">steld in </w:t>
      </w:r>
      <w:sdt>
        <w:sdtPr>
          <w:rPr>
            <w:rFonts w:asciiTheme="minorHAnsi" w:hAnsiTheme="minorHAnsi"/>
            <w:color w:val="auto"/>
            <w:sz w:val="22"/>
          </w:rPr>
          <w:id w:val="1806659888"/>
        </w:sdtPr>
        <w:sdtEndPr/>
        <w:sdtContent>
          <w:r w:rsidRPr="009470CC">
            <w:rPr>
              <w:rFonts w:asciiTheme="minorHAnsi" w:hAnsiTheme="minorHAnsi"/>
              <w:color w:val="auto"/>
              <w:sz w:val="22"/>
            </w:rPr>
            <w:t>………………………….</w:t>
          </w:r>
        </w:sdtContent>
      </w:sdt>
      <w:r w:rsidRPr="009470CC">
        <w:rPr>
          <w:rFonts w:asciiTheme="minorHAnsi" w:hAnsiTheme="minorHAnsi"/>
          <w:color w:val="auto"/>
          <w:sz w:val="22"/>
        </w:rPr>
        <w:t xml:space="preserve"> op </w:t>
      </w:r>
      <w:sdt>
        <w:sdtPr>
          <w:rPr>
            <w:rFonts w:asciiTheme="minorHAnsi" w:hAnsiTheme="minorHAnsi"/>
            <w:color w:val="auto"/>
            <w:sz w:val="22"/>
          </w:rPr>
          <w:id w:val="-1527699929"/>
        </w:sdtPr>
        <w:sdtEndPr/>
        <w:sdtContent>
          <w:r w:rsidRPr="009470CC">
            <w:rPr>
              <w:rFonts w:asciiTheme="minorHAnsi" w:hAnsiTheme="minorHAnsi"/>
              <w:color w:val="auto"/>
              <w:sz w:val="22"/>
            </w:rPr>
            <w:t>…</w:t>
          </w:r>
        </w:sdtContent>
      </w:sdt>
      <w:r w:rsidRPr="009470CC">
        <w:rPr>
          <w:rFonts w:asciiTheme="minorHAnsi" w:hAnsiTheme="minorHAnsi"/>
          <w:color w:val="auto"/>
          <w:sz w:val="22"/>
        </w:rPr>
        <w:t xml:space="preserve"> /</w:t>
      </w:r>
      <w:sdt>
        <w:sdtPr>
          <w:rPr>
            <w:rFonts w:asciiTheme="minorHAnsi" w:hAnsiTheme="minorHAnsi"/>
            <w:color w:val="auto"/>
            <w:sz w:val="22"/>
          </w:rPr>
          <w:id w:val="-209646668"/>
        </w:sdtPr>
        <w:sdtEndPr/>
        <w:sdtContent>
          <w:r w:rsidRPr="009470CC">
            <w:rPr>
              <w:rFonts w:asciiTheme="minorHAnsi" w:hAnsiTheme="minorHAnsi"/>
              <w:color w:val="auto"/>
              <w:sz w:val="22"/>
            </w:rPr>
            <w:t>…</w:t>
          </w:r>
        </w:sdtContent>
      </w:sdt>
      <w:r w:rsidRPr="009470CC">
        <w:rPr>
          <w:rFonts w:asciiTheme="minorHAnsi" w:hAnsiTheme="minorHAnsi"/>
          <w:color w:val="auto"/>
          <w:sz w:val="22"/>
        </w:rPr>
        <w:t xml:space="preserve"> / 2023</w:t>
      </w:r>
    </w:p>
    <w:p w14:paraId="682E919A" w14:textId="77777777" w:rsidR="00910449" w:rsidRPr="00604DFC" w:rsidRDefault="00910449" w:rsidP="00E34FA1">
      <w:pPr>
        <w:widowControl w:val="0"/>
        <w:tabs>
          <w:tab w:val="left" w:pos="9638"/>
        </w:tabs>
        <w:suppressAutoHyphens/>
        <w:spacing w:after="120" w:line="276" w:lineRule="auto"/>
        <w:ind w:left="142" w:right="680"/>
        <w:rPr>
          <w:rFonts w:asciiTheme="minorHAnsi" w:eastAsia="DejaVu Sans" w:hAnsiTheme="minorHAnsi" w:cs="Arial"/>
          <w:color w:val="auto"/>
          <w:kern w:val="1"/>
          <w:sz w:val="22"/>
          <w:szCs w:val="22"/>
          <w:lang w:val="nl-NL" w:eastAsia="hi-IN" w:bidi="hi-IN"/>
        </w:rPr>
      </w:pPr>
    </w:p>
    <w:p w14:paraId="5D94A965" w14:textId="77777777" w:rsidR="00910449" w:rsidRDefault="00FA33AC" w:rsidP="00E34FA1">
      <w:pPr>
        <w:widowControl w:val="0"/>
        <w:tabs>
          <w:tab w:val="left" w:pos="9638"/>
        </w:tabs>
        <w:suppressAutoHyphens/>
        <w:spacing w:after="120" w:line="276" w:lineRule="auto"/>
        <w:ind w:left="142" w:right="680"/>
        <w:rPr>
          <w:rFonts w:asciiTheme="minorHAnsi" w:eastAsia="Arial" w:hAnsiTheme="minorHAnsi" w:cs="Arial"/>
          <w:color w:val="auto"/>
          <w:kern w:val="1"/>
          <w:sz w:val="22"/>
          <w:szCs w:val="22"/>
        </w:rPr>
      </w:pPr>
      <w:r>
        <w:rPr>
          <w:rFonts w:asciiTheme="minorHAnsi" w:hAnsiTheme="minorHAnsi"/>
          <w:color w:val="auto"/>
          <w:sz w:val="22"/>
        </w:rPr>
        <w:t xml:space="preserve">De eigenaar (of zijn wettelijke vertegenwoordiger)  </w:t>
      </w:r>
    </w:p>
    <w:p w14:paraId="2B336979" w14:textId="77777777" w:rsidR="00910449" w:rsidRPr="001422DA" w:rsidRDefault="00910449" w:rsidP="00E34FA1">
      <w:pPr>
        <w:widowControl w:val="0"/>
        <w:tabs>
          <w:tab w:val="left" w:pos="9638"/>
        </w:tabs>
        <w:suppressAutoHyphens/>
        <w:spacing w:after="120" w:line="276" w:lineRule="auto"/>
        <w:ind w:left="142" w:right="680"/>
        <w:rPr>
          <w:rFonts w:asciiTheme="minorHAnsi" w:eastAsia="Arial" w:hAnsiTheme="minorHAnsi" w:cs="Arial"/>
          <w:color w:val="auto"/>
          <w:kern w:val="1"/>
          <w:sz w:val="22"/>
          <w:szCs w:val="22"/>
          <w:lang w:eastAsia="hi-IN" w:bidi="hi-IN"/>
        </w:rPr>
      </w:pPr>
    </w:p>
    <w:p w14:paraId="45CD6111" w14:textId="2253AAF9" w:rsidR="00473968" w:rsidRPr="009470CC" w:rsidRDefault="00FA33AC" w:rsidP="009470CC">
      <w:pPr>
        <w:widowControl w:val="0"/>
        <w:tabs>
          <w:tab w:val="left" w:pos="9638"/>
        </w:tabs>
        <w:suppressAutoHyphens/>
        <w:spacing w:after="120" w:line="276" w:lineRule="auto"/>
        <w:ind w:left="142" w:right="680"/>
        <w:rPr>
          <w:rFonts w:asciiTheme="minorHAnsi" w:eastAsia="DejaVu Sans" w:hAnsiTheme="minorHAnsi" w:cs="Arial"/>
          <w:color w:val="auto"/>
          <w:kern w:val="1"/>
          <w:sz w:val="22"/>
          <w:szCs w:val="22"/>
        </w:rPr>
      </w:pPr>
      <w:r>
        <w:rPr>
          <w:rFonts w:asciiTheme="minorHAnsi" w:hAnsiTheme="minorHAnsi"/>
          <w:color w:val="auto"/>
          <w:sz w:val="22"/>
        </w:rPr>
        <w:t>De begunstigde</w:t>
      </w:r>
    </w:p>
    <w:sectPr w:rsidR="00473968" w:rsidRPr="009470CC" w:rsidSect="00440109">
      <w:type w:val="continuous"/>
      <w:pgSz w:w="11906" w:h="16838"/>
      <w:pgMar w:top="1134" w:right="1134" w:bottom="1134"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A4715" w14:textId="77777777" w:rsidR="00196EBF" w:rsidRDefault="00196EBF">
      <w:r>
        <w:separator/>
      </w:r>
    </w:p>
  </w:endnote>
  <w:endnote w:type="continuationSeparator" w:id="0">
    <w:p w14:paraId="3DAA2C2A" w14:textId="77777777" w:rsidR="00196EBF" w:rsidRDefault="00196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ヒラギノ角ゴ Pro W3">
    <w:altName w:val="MS Gothic"/>
    <w:charset w:val="80"/>
    <w:family w:val="swiss"/>
    <w:pitch w:val="variable"/>
    <w:sig w:usb0="00000000" w:usb1="7AC7FFFF" w:usb2="00000012" w:usb3="00000000" w:csb0="0002000D" w:csb1="00000000"/>
  </w:font>
  <w:font w:name="Lucida Grande">
    <w:altName w:val="Segoe UI"/>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nQuanYi Micro Hei">
    <w:charset w:val="00"/>
    <w:family w:val="auto"/>
    <w:pitch w:val="variable"/>
  </w:font>
  <w:font w:name="Mongolian Baiti">
    <w:panose1 w:val="03000500000000000000"/>
    <w:charset w:val="00"/>
    <w:family w:val="script"/>
    <w:pitch w:val="variable"/>
    <w:sig w:usb0="80000023" w:usb1="00000000" w:usb2="0002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jaVu Sans">
    <w:panose1 w:val="020B0603030804020204"/>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C4E9" w14:textId="77777777" w:rsidR="00E34FA1" w:rsidRPr="00621E75" w:rsidRDefault="00E34FA1" w:rsidP="00F76E2B">
    <w:pPr>
      <w:pStyle w:val="Pieddepage1"/>
      <w:tabs>
        <w:tab w:val="clear" w:pos="9072"/>
        <w:tab w:val="right" w:pos="9052"/>
      </w:tabs>
      <w:jc w:val="center"/>
      <w:rPr>
        <w:rFonts w:eastAsia="Times New Roman"/>
        <w:color w:val="auto"/>
        <w:sz w:val="20"/>
        <w:lang w:val="fr-BE" w:bidi="x-none"/>
      </w:rPr>
    </w:pPr>
  </w:p>
  <w:p w14:paraId="13630693" w14:textId="77777777" w:rsidR="00E34FA1" w:rsidRDefault="00E34F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D58C" w14:textId="6D910E9D" w:rsidR="00EA0B9E" w:rsidRDefault="004137EE" w:rsidP="00EA0B9E">
    <w:pPr>
      <w:pStyle w:val="InfoPdP01"/>
      <w:tabs>
        <w:tab w:val="clear" w:pos="9072"/>
      </w:tabs>
      <w:ind w:left="0" w:right="-1"/>
    </w:pPr>
    <w:r>
      <w:rPr>
        <w:noProof/>
      </w:rPr>
      <w:drawing>
        <wp:anchor distT="0" distB="0" distL="114300" distR="114300" simplePos="0" relativeHeight="251660800" behindDoc="0" locked="0" layoutInCell="1" allowOverlap="1" wp14:anchorId="22F56C2C" wp14:editId="790E7527">
          <wp:simplePos x="0" y="0"/>
          <wp:positionH relativeFrom="column">
            <wp:posOffset>5422265</wp:posOffset>
          </wp:positionH>
          <wp:positionV relativeFrom="paragraph">
            <wp:posOffset>79375</wp:posOffset>
          </wp:positionV>
          <wp:extent cx="714271" cy="51732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271" cy="517322"/>
                  </a:xfrm>
                  <a:prstGeom prst="rect">
                    <a:avLst/>
                  </a:prstGeom>
                  <a:noFill/>
                  <a:ln>
                    <a:noFill/>
                  </a:ln>
                </pic:spPr>
              </pic:pic>
            </a:graphicData>
          </a:graphic>
          <wp14:sizeRelH relativeFrom="page">
            <wp14:pctWidth>0</wp14:pctWidth>
          </wp14:sizeRelH>
          <wp14:sizeRelV relativeFrom="page">
            <wp14:pctHeight>0</wp14:pctHeight>
          </wp14:sizeRelV>
        </wp:anchor>
      </w:drawing>
    </w:r>
    <w:r w:rsidR="00EA0B9E">
      <w:rPr>
        <w:rFonts w:ascii="Trebuchet MS" w:hAnsi="Trebuchet MS"/>
        <w:noProof/>
        <w:sz w:val="18"/>
      </w:rPr>
      <w:drawing>
        <wp:anchor distT="0" distB="0" distL="114300" distR="114300" simplePos="0" relativeHeight="251652608" behindDoc="0" locked="0" layoutInCell="1" allowOverlap="1" wp14:anchorId="2B8815A7" wp14:editId="6B724C3B">
          <wp:simplePos x="0" y="0"/>
          <wp:positionH relativeFrom="column">
            <wp:posOffset>21782</wp:posOffset>
          </wp:positionH>
          <wp:positionV relativeFrom="paragraph">
            <wp:posOffset>80094</wp:posOffset>
          </wp:positionV>
          <wp:extent cx="469900" cy="469900"/>
          <wp:effectExtent l="0" t="0" r="6350" b="6350"/>
          <wp:wrapNone/>
          <wp:docPr id="95" name="Image 1" descr="arbre-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re-ro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0B9E">
      <w:t xml:space="preserve">Page </w:t>
    </w:r>
    <w:r w:rsidR="00EA0B9E">
      <w:fldChar w:fldCharType="begin"/>
    </w:r>
    <w:r w:rsidR="00EA0B9E">
      <w:instrText xml:space="preserve"> PAGE </w:instrText>
    </w:r>
    <w:r w:rsidR="00EA0B9E">
      <w:fldChar w:fldCharType="separate"/>
    </w:r>
    <w:r w:rsidR="00EA0B9E">
      <w:t>3</w:t>
    </w:r>
    <w:r w:rsidR="00EA0B9E">
      <w:fldChar w:fldCharType="end"/>
    </w:r>
    <w:r w:rsidR="00EA0B9E">
      <w:t xml:space="preserve"> van de 13 – kandidaatsdossier ‘Stevigere ondersteuning’</w:t>
    </w:r>
  </w:p>
  <w:p w14:paraId="01C24609" w14:textId="11187720" w:rsidR="00EA0B9E" w:rsidRPr="00B04316" w:rsidRDefault="00EA0B9E" w:rsidP="00EA0B9E">
    <w:pPr>
      <w:pStyle w:val="InfoPdP02"/>
      <w:tabs>
        <w:tab w:val="clear" w:pos="9072"/>
      </w:tabs>
      <w:ind w:left="0" w:right="-1"/>
    </w:pPr>
    <w:r>
      <w:t xml:space="preserve">Projectoproep ‘Vooruit met de wijk’ </w:t>
    </w:r>
  </w:p>
  <w:p w14:paraId="15058996" w14:textId="77777777" w:rsidR="00E34FA1" w:rsidRPr="00EA0B9E" w:rsidRDefault="00E34FA1" w:rsidP="00EA0B9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ED33" w14:textId="14B0FB66" w:rsidR="00EA0B9E" w:rsidRDefault="004137EE" w:rsidP="00EA0B9E">
    <w:pPr>
      <w:pStyle w:val="InfoPdP01"/>
      <w:tabs>
        <w:tab w:val="clear" w:pos="9072"/>
      </w:tabs>
      <w:ind w:left="0" w:right="-1"/>
    </w:pPr>
    <w:r>
      <w:rPr>
        <w:noProof/>
      </w:rPr>
      <w:drawing>
        <wp:anchor distT="0" distB="0" distL="114300" distR="114300" simplePos="0" relativeHeight="251662848" behindDoc="0" locked="0" layoutInCell="1" allowOverlap="1" wp14:anchorId="2DFD16FE" wp14:editId="64542356">
          <wp:simplePos x="0" y="0"/>
          <wp:positionH relativeFrom="column">
            <wp:posOffset>5509260</wp:posOffset>
          </wp:positionH>
          <wp:positionV relativeFrom="paragraph">
            <wp:posOffset>79375</wp:posOffset>
          </wp:positionV>
          <wp:extent cx="714271" cy="517322"/>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271" cy="517322"/>
                  </a:xfrm>
                  <a:prstGeom prst="rect">
                    <a:avLst/>
                  </a:prstGeom>
                  <a:noFill/>
                  <a:ln>
                    <a:noFill/>
                  </a:ln>
                </pic:spPr>
              </pic:pic>
            </a:graphicData>
          </a:graphic>
          <wp14:sizeRelH relativeFrom="page">
            <wp14:pctWidth>0</wp14:pctWidth>
          </wp14:sizeRelH>
          <wp14:sizeRelV relativeFrom="page">
            <wp14:pctHeight>0</wp14:pctHeight>
          </wp14:sizeRelV>
        </wp:anchor>
      </w:drawing>
    </w:r>
    <w:r w:rsidR="00EA0B9E">
      <w:rPr>
        <w:rFonts w:ascii="Trebuchet MS" w:hAnsi="Trebuchet MS"/>
        <w:noProof/>
        <w:sz w:val="18"/>
      </w:rPr>
      <w:drawing>
        <wp:anchor distT="0" distB="0" distL="114300" distR="114300" simplePos="0" relativeHeight="251656704" behindDoc="0" locked="0" layoutInCell="1" allowOverlap="1" wp14:anchorId="09F164E0" wp14:editId="0CB79B67">
          <wp:simplePos x="0" y="0"/>
          <wp:positionH relativeFrom="column">
            <wp:posOffset>25400</wp:posOffset>
          </wp:positionH>
          <wp:positionV relativeFrom="paragraph">
            <wp:posOffset>81016</wp:posOffset>
          </wp:positionV>
          <wp:extent cx="469900" cy="469900"/>
          <wp:effectExtent l="0" t="0" r="6350" b="6350"/>
          <wp:wrapThrough wrapText="bothSides">
            <wp:wrapPolygon edited="0">
              <wp:start x="0" y="0"/>
              <wp:lineTo x="0" y="21016"/>
              <wp:lineTo x="21016" y="21016"/>
              <wp:lineTo x="21016" y="0"/>
              <wp:lineTo x="0" y="0"/>
            </wp:wrapPolygon>
          </wp:wrapThrough>
          <wp:docPr id="97" name="Image 1" descr="arbre-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re-ro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0B9E">
      <w:t xml:space="preserve">Page </w:t>
    </w:r>
    <w:r w:rsidR="00EA0B9E">
      <w:fldChar w:fldCharType="begin"/>
    </w:r>
    <w:r w:rsidR="00EA0B9E">
      <w:instrText xml:space="preserve"> PAGE </w:instrText>
    </w:r>
    <w:r w:rsidR="00EA0B9E">
      <w:fldChar w:fldCharType="separate"/>
    </w:r>
    <w:r w:rsidR="00EA0B9E">
      <w:t>3</w:t>
    </w:r>
    <w:r w:rsidR="00EA0B9E">
      <w:fldChar w:fldCharType="end"/>
    </w:r>
    <w:r w:rsidR="00EA0B9E">
      <w:t xml:space="preserve"> van de 13 – kandidaatsdossier ‘Stevigere ondersteuning’</w:t>
    </w:r>
  </w:p>
  <w:p w14:paraId="3A03A96D" w14:textId="77777777" w:rsidR="00EA0B9E" w:rsidRPr="00B04316" w:rsidRDefault="00EA0B9E" w:rsidP="00EA0B9E">
    <w:pPr>
      <w:pStyle w:val="InfoPdP02"/>
      <w:tabs>
        <w:tab w:val="clear" w:pos="9072"/>
      </w:tabs>
      <w:ind w:left="0" w:right="-1"/>
    </w:pPr>
    <w:r>
      <w:t xml:space="preserve">Projectoproep ‘Vooruit met de wijk’ </w:t>
    </w:r>
  </w:p>
  <w:p w14:paraId="398783A7" w14:textId="77777777" w:rsidR="00E34FA1" w:rsidRPr="00EA0B9E" w:rsidRDefault="00E34FA1" w:rsidP="00EA0B9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FEA37" w14:textId="77777777" w:rsidR="00196EBF" w:rsidRDefault="00196EBF">
      <w:bookmarkStart w:id="0" w:name="_Hlk132791315"/>
      <w:bookmarkEnd w:id="0"/>
      <w:r>
        <w:separator/>
      </w:r>
    </w:p>
  </w:footnote>
  <w:footnote w:type="continuationSeparator" w:id="0">
    <w:p w14:paraId="01C923F0" w14:textId="77777777" w:rsidR="00196EBF" w:rsidRDefault="00196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74D0" w14:textId="77777777" w:rsidR="00E34FA1" w:rsidRDefault="00E34FA1">
    <w:pPr>
      <w:pStyle w:val="En-tteA"/>
      <w:tabs>
        <w:tab w:val="clear" w:pos="9072"/>
        <w:tab w:val="right" w:pos="9052"/>
      </w:tabs>
      <w:rPr>
        <w:rFonts w:eastAsia="Times New Roman"/>
        <w:color w:val="auto"/>
        <w:sz w:val="20"/>
        <w:lang w:val="fr-BE" w:bidi="x-none"/>
      </w:rPr>
    </w:pPr>
  </w:p>
  <w:p w14:paraId="38891386" w14:textId="77777777" w:rsidR="00E34FA1" w:rsidRDefault="00E34F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ED31" w14:textId="77777777" w:rsidR="00E34FA1" w:rsidRDefault="00E34FA1" w:rsidP="006D5CDE">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214E" w14:textId="77777777" w:rsidR="00C743E4" w:rsidRPr="00DF6565" w:rsidRDefault="00C743E4" w:rsidP="00DF65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o"/>
      <w:lvlJc w:val="left"/>
      <w:pPr>
        <w:tabs>
          <w:tab w:val="num" w:pos="720"/>
        </w:tabs>
        <w:ind w:left="720" w:hanging="360"/>
      </w:pPr>
      <w:rPr>
        <w:rFonts w:ascii="Courier New" w:hAnsi="Courier New" w:cs="Courier New"/>
        <w:b w:val="0"/>
        <w:color w:val="000000"/>
        <w:sz w:val="22"/>
        <w:szCs w:val="22"/>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o"/>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3EE2CCA2"/>
    <w:name w:val="WW8Num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Wingdings" w:hAnsi="Wingdings" w:cs="OpenSymbol"/>
      </w:rPr>
    </w:lvl>
    <w:lvl w:ilvl="2">
      <w:start w:val="1"/>
      <w:numFmt w:val="decimal"/>
      <w:lvlText w:val="%3."/>
      <w:lvlJc w:val="left"/>
      <w:pPr>
        <w:tabs>
          <w:tab w:val="num" w:pos="1440"/>
        </w:tabs>
        <w:ind w:left="1440" w:hanging="360"/>
      </w:pPr>
    </w:lvl>
    <w:lvl w:ilvl="3">
      <w:start w:val="1"/>
      <w:numFmt w:val="bullet"/>
      <w:lvlText w:val="o"/>
      <w:lvlJc w:val="left"/>
      <w:pPr>
        <w:tabs>
          <w:tab w:val="num" w:pos="1800"/>
        </w:tabs>
        <w:ind w:left="1800" w:hanging="360"/>
      </w:pPr>
      <w:rPr>
        <w:rFonts w:ascii="Courier New" w:hAnsi="Courier New" w:cs="Courier New"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Arial" w:hAnsi="Arial" w:cs="Arial"/>
        <w:b w:val="0"/>
        <w:bCs w:val="0"/>
      </w:rPr>
    </w:lvl>
    <w:lvl w:ilvl="1">
      <w:start w:val="1"/>
      <w:numFmt w:val="bullet"/>
      <w:lvlText w:val="o"/>
      <w:lvlJc w:val="left"/>
      <w:pPr>
        <w:tabs>
          <w:tab w:val="num" w:pos="1080"/>
        </w:tabs>
        <w:ind w:left="1080" w:hanging="360"/>
      </w:pPr>
      <w:rPr>
        <w:rFonts w:ascii="Courier New" w:hAnsi="Courier New" w:cs="Courier New"/>
        <w:b w:val="0"/>
        <w:bCs w:val="0"/>
      </w:rPr>
    </w:lvl>
    <w:lvl w:ilvl="2">
      <w:start w:val="1"/>
      <w:numFmt w:val="decimal"/>
      <w:lvlText w:val="%3."/>
      <w:lvlJc w:val="left"/>
      <w:pPr>
        <w:tabs>
          <w:tab w:val="num" w:pos="1440"/>
        </w:tabs>
        <w:ind w:left="1440" w:hanging="360"/>
      </w:pPr>
      <w:rPr>
        <w:rFonts w:ascii="Arial" w:hAnsi="Arial" w:cs="Arial"/>
        <w:b w:val="0"/>
        <w:bCs w:val="0"/>
      </w:rPr>
    </w:lvl>
    <w:lvl w:ilvl="3">
      <w:start w:val="1"/>
      <w:numFmt w:val="decimal"/>
      <w:lvlText w:val="%4."/>
      <w:lvlJc w:val="left"/>
      <w:pPr>
        <w:tabs>
          <w:tab w:val="num" w:pos="1800"/>
        </w:tabs>
        <w:ind w:left="1800" w:hanging="360"/>
      </w:pPr>
      <w:rPr>
        <w:rFonts w:ascii="Arial" w:hAnsi="Arial" w:cs="Arial"/>
        <w:b w:val="0"/>
        <w:bCs w:val="0"/>
      </w:rPr>
    </w:lvl>
    <w:lvl w:ilvl="4">
      <w:start w:val="1"/>
      <w:numFmt w:val="decimal"/>
      <w:lvlText w:val="%5."/>
      <w:lvlJc w:val="left"/>
      <w:pPr>
        <w:tabs>
          <w:tab w:val="num" w:pos="2160"/>
        </w:tabs>
        <w:ind w:left="2160" w:hanging="360"/>
      </w:pPr>
      <w:rPr>
        <w:rFonts w:ascii="Arial" w:hAnsi="Arial" w:cs="Arial"/>
        <w:b w:val="0"/>
        <w:bCs w:val="0"/>
      </w:rPr>
    </w:lvl>
    <w:lvl w:ilvl="5">
      <w:start w:val="1"/>
      <w:numFmt w:val="decimal"/>
      <w:lvlText w:val="%6."/>
      <w:lvlJc w:val="left"/>
      <w:pPr>
        <w:tabs>
          <w:tab w:val="num" w:pos="2520"/>
        </w:tabs>
        <w:ind w:left="2520" w:hanging="360"/>
      </w:pPr>
      <w:rPr>
        <w:rFonts w:ascii="Arial" w:hAnsi="Arial" w:cs="Arial"/>
        <w:b w:val="0"/>
        <w:bCs w:val="0"/>
      </w:rPr>
    </w:lvl>
    <w:lvl w:ilvl="6">
      <w:start w:val="1"/>
      <w:numFmt w:val="decimal"/>
      <w:lvlText w:val="%7."/>
      <w:lvlJc w:val="left"/>
      <w:pPr>
        <w:tabs>
          <w:tab w:val="num" w:pos="2880"/>
        </w:tabs>
        <w:ind w:left="2880" w:hanging="360"/>
      </w:pPr>
      <w:rPr>
        <w:rFonts w:ascii="Arial" w:hAnsi="Arial" w:cs="Arial"/>
        <w:b w:val="0"/>
        <w:bCs w:val="0"/>
      </w:rPr>
    </w:lvl>
    <w:lvl w:ilvl="7">
      <w:start w:val="1"/>
      <w:numFmt w:val="decimal"/>
      <w:lvlText w:val="%8."/>
      <w:lvlJc w:val="left"/>
      <w:pPr>
        <w:tabs>
          <w:tab w:val="num" w:pos="3240"/>
        </w:tabs>
        <w:ind w:left="3240" w:hanging="360"/>
      </w:pPr>
      <w:rPr>
        <w:rFonts w:ascii="Arial" w:hAnsi="Arial" w:cs="Arial"/>
        <w:b w:val="0"/>
        <w:bCs w:val="0"/>
      </w:rPr>
    </w:lvl>
    <w:lvl w:ilvl="8">
      <w:start w:val="1"/>
      <w:numFmt w:val="decimal"/>
      <w:lvlText w:val="%9."/>
      <w:lvlJc w:val="left"/>
      <w:pPr>
        <w:tabs>
          <w:tab w:val="num" w:pos="3600"/>
        </w:tabs>
        <w:ind w:left="3600" w:hanging="360"/>
      </w:pPr>
      <w:rPr>
        <w:rFonts w:ascii="Arial" w:hAnsi="Arial" w:cs="Arial"/>
        <w:b w:val="0"/>
        <w:bCs w:val="0"/>
      </w:rPr>
    </w:lvl>
  </w:abstractNum>
  <w:abstractNum w:abstractNumId="5" w15:restartNumberingAfterBreak="0">
    <w:nsid w:val="00000007"/>
    <w:multiLevelType w:val="multilevel"/>
    <w:tmpl w:val="894EE879"/>
    <w:styleLink w:val="List7"/>
    <w:lvl w:ilvl="0">
      <w:start w:val="1"/>
      <w:numFmt w:val="bullet"/>
      <w:lvlText w:val="-"/>
      <w:lvlJc w:val="left"/>
      <w:pPr>
        <w:tabs>
          <w:tab w:val="num" w:pos="1440"/>
        </w:tabs>
        <w:ind w:left="1440" w:firstLine="708"/>
      </w:pPr>
      <w:rPr>
        <w:rFonts w:ascii="Trebuchet MS" w:eastAsia="ヒラギノ角ゴ Pro W3" w:hAnsi="Trebuchet MS" w:hint="default"/>
        <w:color w:val="000000"/>
        <w:position w:val="0"/>
      </w:rPr>
    </w:lvl>
    <w:lvl w:ilvl="1">
      <w:start w:val="1"/>
      <w:numFmt w:val="bullet"/>
      <w:lvlText w:val="o"/>
      <w:lvlJc w:val="left"/>
      <w:pPr>
        <w:tabs>
          <w:tab w:val="num" w:pos="1440"/>
        </w:tabs>
        <w:ind w:left="1440" w:firstLine="1428"/>
      </w:pPr>
      <w:rPr>
        <w:rFonts w:ascii="Courier New" w:eastAsia="ヒラギノ角ゴ Pro W3" w:hAnsi="Courier New" w:hint="default"/>
        <w:color w:val="000000"/>
        <w:position w:val="0"/>
      </w:rPr>
    </w:lvl>
    <w:lvl w:ilvl="2">
      <w:start w:val="1"/>
      <w:numFmt w:val="bullet"/>
      <w:lvlText w:val=""/>
      <w:lvlJc w:val="left"/>
      <w:pPr>
        <w:tabs>
          <w:tab w:val="num" w:pos="1440"/>
        </w:tabs>
        <w:ind w:left="1440" w:firstLine="2148"/>
      </w:pPr>
      <w:rPr>
        <w:rFonts w:ascii="Wingdings" w:eastAsia="ヒラギノ角ゴ Pro W3" w:hAnsi="Wingdings" w:hint="default"/>
        <w:color w:val="000000"/>
        <w:position w:val="0"/>
      </w:rPr>
    </w:lvl>
    <w:lvl w:ilvl="3">
      <w:start w:val="1"/>
      <w:numFmt w:val="bullet"/>
      <w:lvlText w:val="·"/>
      <w:lvlJc w:val="left"/>
      <w:pPr>
        <w:tabs>
          <w:tab w:val="num" w:pos="1440"/>
        </w:tabs>
        <w:ind w:left="1440" w:firstLine="2868"/>
      </w:pPr>
      <w:rPr>
        <w:rFonts w:ascii="Lucida Grande" w:eastAsia="ヒラギノ角ゴ Pro W3" w:hAnsi="Symbol" w:hint="default"/>
        <w:color w:val="000000"/>
        <w:position w:val="0"/>
      </w:rPr>
    </w:lvl>
    <w:lvl w:ilvl="4">
      <w:start w:val="1"/>
      <w:numFmt w:val="bullet"/>
      <w:lvlText w:val="o"/>
      <w:lvlJc w:val="left"/>
      <w:pPr>
        <w:tabs>
          <w:tab w:val="num" w:pos="1440"/>
        </w:tabs>
        <w:ind w:left="1440" w:firstLine="3588"/>
      </w:pPr>
      <w:rPr>
        <w:rFonts w:ascii="Courier New" w:eastAsia="ヒラギノ角ゴ Pro W3" w:hAnsi="Courier New" w:hint="default"/>
        <w:color w:val="000000"/>
        <w:position w:val="0"/>
      </w:rPr>
    </w:lvl>
    <w:lvl w:ilvl="5">
      <w:start w:val="1"/>
      <w:numFmt w:val="bullet"/>
      <w:lvlText w:val=""/>
      <w:lvlJc w:val="left"/>
      <w:pPr>
        <w:tabs>
          <w:tab w:val="num" w:pos="1440"/>
        </w:tabs>
        <w:ind w:left="1440" w:firstLine="4308"/>
      </w:pPr>
      <w:rPr>
        <w:rFonts w:ascii="Wingdings" w:eastAsia="ヒラギノ角ゴ Pro W3" w:hAnsi="Wingdings" w:hint="default"/>
        <w:color w:val="000000"/>
        <w:position w:val="0"/>
      </w:rPr>
    </w:lvl>
    <w:lvl w:ilvl="6">
      <w:start w:val="1"/>
      <w:numFmt w:val="bullet"/>
      <w:lvlText w:val="·"/>
      <w:lvlJc w:val="left"/>
      <w:pPr>
        <w:tabs>
          <w:tab w:val="num" w:pos="1440"/>
        </w:tabs>
        <w:ind w:left="1440" w:firstLine="5028"/>
      </w:pPr>
      <w:rPr>
        <w:rFonts w:ascii="Lucida Grande" w:eastAsia="ヒラギノ角ゴ Pro W3" w:hAnsi="Symbol" w:hint="default"/>
        <w:color w:val="000000"/>
        <w:position w:val="0"/>
      </w:rPr>
    </w:lvl>
    <w:lvl w:ilvl="7">
      <w:start w:val="1"/>
      <w:numFmt w:val="bullet"/>
      <w:lvlText w:val="o"/>
      <w:lvlJc w:val="left"/>
      <w:pPr>
        <w:tabs>
          <w:tab w:val="num" w:pos="1440"/>
        </w:tabs>
        <w:ind w:left="1440" w:firstLine="5748"/>
      </w:pPr>
      <w:rPr>
        <w:rFonts w:ascii="Courier New" w:eastAsia="ヒラギノ角ゴ Pro W3" w:hAnsi="Courier New" w:hint="default"/>
        <w:color w:val="000000"/>
        <w:position w:val="0"/>
      </w:rPr>
    </w:lvl>
    <w:lvl w:ilvl="8">
      <w:start w:val="1"/>
      <w:numFmt w:val="bullet"/>
      <w:lvlText w:val=""/>
      <w:lvlJc w:val="left"/>
      <w:pPr>
        <w:tabs>
          <w:tab w:val="num" w:pos="1440"/>
        </w:tabs>
        <w:ind w:left="1440" w:firstLine="6468"/>
      </w:pPr>
      <w:rPr>
        <w:rFonts w:ascii="Wingdings" w:eastAsia="ヒラギノ角ゴ Pro W3" w:hAnsi="Wingdings" w:hint="default"/>
        <w:color w:val="000000"/>
        <w:position w:val="0"/>
      </w:rPr>
    </w:lvl>
  </w:abstractNum>
  <w:abstractNum w:abstractNumId="6" w15:restartNumberingAfterBreak="0">
    <w:nsid w:val="0A0F12D7"/>
    <w:multiLevelType w:val="hybridMultilevel"/>
    <w:tmpl w:val="0DB65814"/>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2B0269E8">
      <w:start w:val="1"/>
      <w:numFmt w:val="bullet"/>
      <w:lvlText w:val=""/>
      <w:lvlJc w:val="left"/>
      <w:pPr>
        <w:ind w:left="2880" w:hanging="360"/>
      </w:pPr>
      <w:rPr>
        <w:rFonts w:ascii="Wingdings" w:eastAsiaTheme="minorHAnsi" w:hAnsi="Wingdings" w:cs="Arial" w:hint="default"/>
      </w:r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0DEB2568"/>
    <w:multiLevelType w:val="hybridMultilevel"/>
    <w:tmpl w:val="1C343CAA"/>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8A11D3A"/>
    <w:multiLevelType w:val="multilevel"/>
    <w:tmpl w:val="92DCA7F2"/>
    <w:lvl w:ilvl="0">
      <w:start w:val="1"/>
      <w:numFmt w:val="decimal"/>
      <w:lvlText w:val="%1."/>
      <w:lvlJc w:val="left"/>
      <w:pPr>
        <w:ind w:left="644" w:hanging="360"/>
      </w:pPr>
    </w:lvl>
    <w:lvl w:ilvl="1">
      <w:start w:val="1"/>
      <w:numFmt w:val="decimal"/>
      <w:lvlText w:val="%1.%2"/>
      <w:lvlJc w:val="left"/>
      <w:pPr>
        <w:ind w:left="1440" w:hanging="720"/>
      </w:p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9" w15:restartNumberingAfterBreak="0">
    <w:nsid w:val="1A0E4238"/>
    <w:multiLevelType w:val="hybridMultilevel"/>
    <w:tmpl w:val="BE8A51C2"/>
    <w:lvl w:ilvl="0" w:tplc="080C000B">
      <w:start w:val="1"/>
      <w:numFmt w:val="bullet"/>
      <w:lvlText w:val=""/>
      <w:lvlJc w:val="left"/>
      <w:pPr>
        <w:ind w:left="862" w:hanging="360"/>
      </w:pPr>
      <w:rPr>
        <w:rFonts w:ascii="Wingdings" w:hAnsi="Wingdings"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0" w15:restartNumberingAfterBreak="0">
    <w:nsid w:val="2EB63222"/>
    <w:multiLevelType w:val="hybridMultilevel"/>
    <w:tmpl w:val="FF30630E"/>
    <w:lvl w:ilvl="0" w:tplc="080C000D">
      <w:start w:val="1"/>
      <w:numFmt w:val="bullet"/>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1" w15:restartNumberingAfterBreak="0">
    <w:nsid w:val="32E23501"/>
    <w:multiLevelType w:val="hybridMultilevel"/>
    <w:tmpl w:val="874256FA"/>
    <w:lvl w:ilvl="0" w:tplc="FC563C60">
      <w:start w:val="1"/>
      <w:numFmt w:val="decimal"/>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2" w15:restartNumberingAfterBreak="0">
    <w:nsid w:val="3E2841FC"/>
    <w:multiLevelType w:val="hybridMultilevel"/>
    <w:tmpl w:val="69DCB81A"/>
    <w:lvl w:ilvl="0" w:tplc="080C0005">
      <w:start w:val="1"/>
      <w:numFmt w:val="bullet"/>
      <w:lvlText w:val=""/>
      <w:lvlJc w:val="left"/>
      <w:pPr>
        <w:ind w:left="1146" w:hanging="360"/>
      </w:pPr>
      <w:rPr>
        <w:rFonts w:ascii="Wingdings" w:hAnsi="Wingdings"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3" w15:restartNumberingAfterBreak="0">
    <w:nsid w:val="41324C3F"/>
    <w:multiLevelType w:val="hybridMultilevel"/>
    <w:tmpl w:val="7DE2BCE2"/>
    <w:lvl w:ilvl="0" w:tplc="080C0001">
      <w:start w:val="1"/>
      <w:numFmt w:val="bullet"/>
      <w:lvlText w:val=""/>
      <w:lvlJc w:val="left"/>
      <w:pPr>
        <w:ind w:left="938" w:hanging="360"/>
      </w:pPr>
      <w:rPr>
        <w:rFonts w:ascii="Symbol" w:hAnsi="Symbol" w:hint="default"/>
      </w:rPr>
    </w:lvl>
    <w:lvl w:ilvl="1" w:tplc="080C0003" w:tentative="1">
      <w:start w:val="1"/>
      <w:numFmt w:val="bullet"/>
      <w:lvlText w:val="o"/>
      <w:lvlJc w:val="left"/>
      <w:pPr>
        <w:ind w:left="1876" w:hanging="360"/>
      </w:pPr>
      <w:rPr>
        <w:rFonts w:ascii="Courier New" w:hAnsi="Courier New" w:cs="Courier New" w:hint="default"/>
      </w:rPr>
    </w:lvl>
    <w:lvl w:ilvl="2" w:tplc="080C0005" w:tentative="1">
      <w:start w:val="1"/>
      <w:numFmt w:val="bullet"/>
      <w:lvlText w:val=""/>
      <w:lvlJc w:val="left"/>
      <w:pPr>
        <w:ind w:left="2596" w:hanging="360"/>
      </w:pPr>
      <w:rPr>
        <w:rFonts w:ascii="Wingdings" w:hAnsi="Wingdings" w:hint="default"/>
      </w:rPr>
    </w:lvl>
    <w:lvl w:ilvl="3" w:tplc="080C0001" w:tentative="1">
      <w:start w:val="1"/>
      <w:numFmt w:val="bullet"/>
      <w:lvlText w:val=""/>
      <w:lvlJc w:val="left"/>
      <w:pPr>
        <w:ind w:left="3316" w:hanging="360"/>
      </w:pPr>
      <w:rPr>
        <w:rFonts w:ascii="Symbol" w:hAnsi="Symbol" w:hint="default"/>
      </w:rPr>
    </w:lvl>
    <w:lvl w:ilvl="4" w:tplc="080C0003" w:tentative="1">
      <w:start w:val="1"/>
      <w:numFmt w:val="bullet"/>
      <w:lvlText w:val="o"/>
      <w:lvlJc w:val="left"/>
      <w:pPr>
        <w:ind w:left="4036" w:hanging="360"/>
      </w:pPr>
      <w:rPr>
        <w:rFonts w:ascii="Courier New" w:hAnsi="Courier New" w:cs="Courier New" w:hint="default"/>
      </w:rPr>
    </w:lvl>
    <w:lvl w:ilvl="5" w:tplc="080C0005" w:tentative="1">
      <w:start w:val="1"/>
      <w:numFmt w:val="bullet"/>
      <w:lvlText w:val=""/>
      <w:lvlJc w:val="left"/>
      <w:pPr>
        <w:ind w:left="4756" w:hanging="360"/>
      </w:pPr>
      <w:rPr>
        <w:rFonts w:ascii="Wingdings" w:hAnsi="Wingdings" w:hint="default"/>
      </w:rPr>
    </w:lvl>
    <w:lvl w:ilvl="6" w:tplc="080C0001" w:tentative="1">
      <w:start w:val="1"/>
      <w:numFmt w:val="bullet"/>
      <w:lvlText w:val=""/>
      <w:lvlJc w:val="left"/>
      <w:pPr>
        <w:ind w:left="5476" w:hanging="360"/>
      </w:pPr>
      <w:rPr>
        <w:rFonts w:ascii="Symbol" w:hAnsi="Symbol" w:hint="default"/>
      </w:rPr>
    </w:lvl>
    <w:lvl w:ilvl="7" w:tplc="080C0003" w:tentative="1">
      <w:start w:val="1"/>
      <w:numFmt w:val="bullet"/>
      <w:lvlText w:val="o"/>
      <w:lvlJc w:val="left"/>
      <w:pPr>
        <w:ind w:left="6196" w:hanging="360"/>
      </w:pPr>
      <w:rPr>
        <w:rFonts w:ascii="Courier New" w:hAnsi="Courier New" w:cs="Courier New" w:hint="default"/>
      </w:rPr>
    </w:lvl>
    <w:lvl w:ilvl="8" w:tplc="080C0005" w:tentative="1">
      <w:start w:val="1"/>
      <w:numFmt w:val="bullet"/>
      <w:lvlText w:val=""/>
      <w:lvlJc w:val="left"/>
      <w:pPr>
        <w:ind w:left="6916" w:hanging="360"/>
      </w:pPr>
      <w:rPr>
        <w:rFonts w:ascii="Wingdings" w:hAnsi="Wingdings" w:hint="default"/>
      </w:rPr>
    </w:lvl>
  </w:abstractNum>
  <w:abstractNum w:abstractNumId="14" w15:restartNumberingAfterBreak="0">
    <w:nsid w:val="4BDB5659"/>
    <w:multiLevelType w:val="hybridMultilevel"/>
    <w:tmpl w:val="B96CED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EBB2C2C"/>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16" w15:restartNumberingAfterBreak="0">
    <w:nsid w:val="540D4D22"/>
    <w:multiLevelType w:val="multilevel"/>
    <w:tmpl w:val="080C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2E14FE"/>
    <w:multiLevelType w:val="multilevel"/>
    <w:tmpl w:val="FD0C5F8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E7E5F31"/>
    <w:multiLevelType w:val="multilevel"/>
    <w:tmpl w:val="1200112A"/>
    <w:lvl w:ilvl="0">
      <w:start w:val="3"/>
      <w:numFmt w:val="decimal"/>
      <w:lvlText w:val="%1."/>
      <w:lvlJc w:val="left"/>
      <w:pPr>
        <w:ind w:left="644" w:hanging="360"/>
      </w:pPr>
      <w:rPr>
        <w:rFonts w:hint="default"/>
      </w:rPr>
    </w:lvl>
    <w:lvl w:ilvl="1">
      <w:start w:val="1"/>
      <w:numFmt w:val="decima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19" w15:restartNumberingAfterBreak="0">
    <w:nsid w:val="69065D19"/>
    <w:multiLevelType w:val="hybridMultilevel"/>
    <w:tmpl w:val="314801A6"/>
    <w:name w:val="WW8Num3"/>
    <w:lvl w:ilvl="0" w:tplc="7F24FB46">
      <w:start w:val="1"/>
      <w:numFmt w:val="bullet"/>
      <w:lvlText w:val=""/>
      <w:lvlJc w:val="left"/>
      <w:pPr>
        <w:tabs>
          <w:tab w:val="num" w:pos="286"/>
        </w:tabs>
        <w:ind w:left="286" w:hanging="286"/>
      </w:pPr>
      <w:rPr>
        <w:rFonts w:ascii="Symbol" w:hAnsi="Symbol" w:hint="default"/>
        <w:color w:val="auto"/>
        <w:sz w:val="24"/>
      </w:rPr>
    </w:lvl>
    <w:lvl w:ilvl="1" w:tplc="FFFFFFFF">
      <w:start w:val="1"/>
      <w:numFmt w:val="bullet"/>
      <w:lvlText w:val="o"/>
      <w:lvlJc w:val="left"/>
      <w:pPr>
        <w:tabs>
          <w:tab w:val="num" w:pos="646"/>
        </w:tabs>
        <w:ind w:left="646" w:hanging="360"/>
      </w:pPr>
      <w:rPr>
        <w:rFonts w:ascii="Courier New" w:hAnsi="Courier New" w:cs="Trebuchet MS" w:hint="default"/>
      </w:rPr>
    </w:lvl>
    <w:lvl w:ilvl="2" w:tplc="FFFFFFFF" w:tentative="1">
      <w:start w:val="1"/>
      <w:numFmt w:val="bullet"/>
      <w:lvlText w:val=""/>
      <w:lvlJc w:val="left"/>
      <w:pPr>
        <w:tabs>
          <w:tab w:val="num" w:pos="1366"/>
        </w:tabs>
        <w:ind w:left="1366" w:hanging="360"/>
      </w:pPr>
      <w:rPr>
        <w:rFonts w:ascii="Wingdings" w:hAnsi="Wingdings" w:hint="default"/>
      </w:rPr>
    </w:lvl>
    <w:lvl w:ilvl="3" w:tplc="FFFFFFFF" w:tentative="1">
      <w:start w:val="1"/>
      <w:numFmt w:val="bullet"/>
      <w:lvlText w:val=""/>
      <w:lvlJc w:val="left"/>
      <w:pPr>
        <w:tabs>
          <w:tab w:val="num" w:pos="2086"/>
        </w:tabs>
        <w:ind w:left="2086" w:hanging="360"/>
      </w:pPr>
      <w:rPr>
        <w:rFonts w:ascii="Symbol" w:hAnsi="Symbol" w:hint="default"/>
      </w:rPr>
    </w:lvl>
    <w:lvl w:ilvl="4" w:tplc="FFFFFFFF" w:tentative="1">
      <w:start w:val="1"/>
      <w:numFmt w:val="bullet"/>
      <w:lvlText w:val="o"/>
      <w:lvlJc w:val="left"/>
      <w:pPr>
        <w:tabs>
          <w:tab w:val="num" w:pos="2806"/>
        </w:tabs>
        <w:ind w:left="2806" w:hanging="360"/>
      </w:pPr>
      <w:rPr>
        <w:rFonts w:ascii="Courier New" w:hAnsi="Courier New" w:cs="Trebuchet MS" w:hint="default"/>
      </w:rPr>
    </w:lvl>
    <w:lvl w:ilvl="5" w:tplc="FFFFFFFF" w:tentative="1">
      <w:start w:val="1"/>
      <w:numFmt w:val="bullet"/>
      <w:lvlText w:val=""/>
      <w:lvlJc w:val="left"/>
      <w:pPr>
        <w:tabs>
          <w:tab w:val="num" w:pos="3526"/>
        </w:tabs>
        <w:ind w:left="3526" w:hanging="360"/>
      </w:pPr>
      <w:rPr>
        <w:rFonts w:ascii="Wingdings" w:hAnsi="Wingdings" w:hint="default"/>
      </w:rPr>
    </w:lvl>
    <w:lvl w:ilvl="6" w:tplc="FFFFFFFF" w:tentative="1">
      <w:start w:val="1"/>
      <w:numFmt w:val="bullet"/>
      <w:lvlText w:val=""/>
      <w:lvlJc w:val="left"/>
      <w:pPr>
        <w:tabs>
          <w:tab w:val="num" w:pos="4246"/>
        </w:tabs>
        <w:ind w:left="4246" w:hanging="360"/>
      </w:pPr>
      <w:rPr>
        <w:rFonts w:ascii="Symbol" w:hAnsi="Symbol" w:hint="default"/>
      </w:rPr>
    </w:lvl>
    <w:lvl w:ilvl="7" w:tplc="FFFFFFFF" w:tentative="1">
      <w:start w:val="1"/>
      <w:numFmt w:val="bullet"/>
      <w:lvlText w:val="o"/>
      <w:lvlJc w:val="left"/>
      <w:pPr>
        <w:tabs>
          <w:tab w:val="num" w:pos="4966"/>
        </w:tabs>
        <w:ind w:left="4966" w:hanging="360"/>
      </w:pPr>
      <w:rPr>
        <w:rFonts w:ascii="Courier New" w:hAnsi="Courier New" w:cs="Trebuchet MS" w:hint="default"/>
      </w:rPr>
    </w:lvl>
    <w:lvl w:ilvl="8" w:tplc="FFFFFFFF" w:tentative="1">
      <w:start w:val="1"/>
      <w:numFmt w:val="bullet"/>
      <w:lvlText w:val=""/>
      <w:lvlJc w:val="left"/>
      <w:pPr>
        <w:tabs>
          <w:tab w:val="num" w:pos="5686"/>
        </w:tabs>
        <w:ind w:left="5686" w:hanging="360"/>
      </w:pPr>
      <w:rPr>
        <w:rFonts w:ascii="Wingdings" w:hAnsi="Wingdings" w:hint="default"/>
      </w:rPr>
    </w:lvl>
  </w:abstractNum>
  <w:abstractNum w:abstractNumId="20" w15:restartNumberingAfterBreak="0">
    <w:nsid w:val="7E7C1F16"/>
    <w:multiLevelType w:val="hybridMultilevel"/>
    <w:tmpl w:val="95C42AAA"/>
    <w:lvl w:ilvl="0" w:tplc="080C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16cid:durableId="1290893699">
    <w:abstractNumId w:val="5"/>
  </w:num>
  <w:num w:numId="2" w16cid:durableId="765345771">
    <w:abstractNumId w:val="16"/>
  </w:num>
  <w:num w:numId="3" w16cid:durableId="1425998372">
    <w:abstractNumId w:val="13"/>
  </w:num>
  <w:num w:numId="4" w16cid:durableId="1011838971">
    <w:abstractNumId w:val="8"/>
  </w:num>
  <w:num w:numId="5" w16cid:durableId="1005204942">
    <w:abstractNumId w:val="15"/>
  </w:num>
  <w:num w:numId="6" w16cid:durableId="1271283601">
    <w:abstractNumId w:val="10"/>
  </w:num>
  <w:num w:numId="7" w16cid:durableId="213735212">
    <w:abstractNumId w:val="20"/>
  </w:num>
  <w:num w:numId="8" w16cid:durableId="1889343570">
    <w:abstractNumId w:val="14"/>
  </w:num>
  <w:num w:numId="9" w16cid:durableId="1993369088">
    <w:abstractNumId w:val="12"/>
  </w:num>
  <w:num w:numId="10" w16cid:durableId="1522813591">
    <w:abstractNumId w:val="17"/>
  </w:num>
  <w:num w:numId="11" w16cid:durableId="1758402780">
    <w:abstractNumId w:val="18"/>
  </w:num>
  <w:num w:numId="12" w16cid:durableId="1941253157">
    <w:abstractNumId w:val="9"/>
  </w:num>
  <w:num w:numId="13" w16cid:durableId="1144155064">
    <w:abstractNumId w:val="6"/>
  </w:num>
  <w:num w:numId="14" w16cid:durableId="1565018752">
    <w:abstractNumId w:val="7"/>
  </w:num>
  <w:num w:numId="15" w16cid:durableId="32533030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8A3"/>
    <w:rsid w:val="00001813"/>
    <w:rsid w:val="00010202"/>
    <w:rsid w:val="00012680"/>
    <w:rsid w:val="000137C7"/>
    <w:rsid w:val="0001438F"/>
    <w:rsid w:val="00017729"/>
    <w:rsid w:val="000340D4"/>
    <w:rsid w:val="000361CD"/>
    <w:rsid w:val="00036C2D"/>
    <w:rsid w:val="00037253"/>
    <w:rsid w:val="00050837"/>
    <w:rsid w:val="0005591B"/>
    <w:rsid w:val="0006414C"/>
    <w:rsid w:val="00064982"/>
    <w:rsid w:val="0006672B"/>
    <w:rsid w:val="000720DC"/>
    <w:rsid w:val="00075265"/>
    <w:rsid w:val="00076298"/>
    <w:rsid w:val="00082053"/>
    <w:rsid w:val="00085A2B"/>
    <w:rsid w:val="00085CEA"/>
    <w:rsid w:val="000978A3"/>
    <w:rsid w:val="000A161D"/>
    <w:rsid w:val="000B2443"/>
    <w:rsid w:val="000B67DB"/>
    <w:rsid w:val="000B6E24"/>
    <w:rsid w:val="000D4782"/>
    <w:rsid w:val="000D60B2"/>
    <w:rsid w:val="000E2BA1"/>
    <w:rsid w:val="000F2531"/>
    <w:rsid w:val="000F422A"/>
    <w:rsid w:val="000F5B80"/>
    <w:rsid w:val="000F72E5"/>
    <w:rsid w:val="000F7C9B"/>
    <w:rsid w:val="00111180"/>
    <w:rsid w:val="00116053"/>
    <w:rsid w:val="00117154"/>
    <w:rsid w:val="001214BB"/>
    <w:rsid w:val="001224DB"/>
    <w:rsid w:val="00127FD5"/>
    <w:rsid w:val="001309B6"/>
    <w:rsid w:val="00131FD8"/>
    <w:rsid w:val="00140080"/>
    <w:rsid w:val="00141F1D"/>
    <w:rsid w:val="001422DA"/>
    <w:rsid w:val="001431D3"/>
    <w:rsid w:val="00144997"/>
    <w:rsid w:val="00146380"/>
    <w:rsid w:val="00154054"/>
    <w:rsid w:val="0015412E"/>
    <w:rsid w:val="00156FC2"/>
    <w:rsid w:val="001650F6"/>
    <w:rsid w:val="0017612C"/>
    <w:rsid w:val="0018272F"/>
    <w:rsid w:val="001843E1"/>
    <w:rsid w:val="00185A24"/>
    <w:rsid w:val="00186A7B"/>
    <w:rsid w:val="00187E99"/>
    <w:rsid w:val="001902FE"/>
    <w:rsid w:val="00194521"/>
    <w:rsid w:val="00195517"/>
    <w:rsid w:val="00196EBF"/>
    <w:rsid w:val="001A6C22"/>
    <w:rsid w:val="001B066D"/>
    <w:rsid w:val="001B2F79"/>
    <w:rsid w:val="001B48A4"/>
    <w:rsid w:val="001C77DA"/>
    <w:rsid w:val="001F2668"/>
    <w:rsid w:val="001F356D"/>
    <w:rsid w:val="001F3A7E"/>
    <w:rsid w:val="001F4DBC"/>
    <w:rsid w:val="001F56ED"/>
    <w:rsid w:val="001F7C6E"/>
    <w:rsid w:val="00200DCE"/>
    <w:rsid w:val="00201D11"/>
    <w:rsid w:val="00210D6F"/>
    <w:rsid w:val="00211A70"/>
    <w:rsid w:val="00212C3B"/>
    <w:rsid w:val="00213930"/>
    <w:rsid w:val="002151BB"/>
    <w:rsid w:val="002246CB"/>
    <w:rsid w:val="00225957"/>
    <w:rsid w:val="00231347"/>
    <w:rsid w:val="00231939"/>
    <w:rsid w:val="00245447"/>
    <w:rsid w:val="00251566"/>
    <w:rsid w:val="0025161D"/>
    <w:rsid w:val="002520E3"/>
    <w:rsid w:val="002532F1"/>
    <w:rsid w:val="0025521B"/>
    <w:rsid w:val="00256474"/>
    <w:rsid w:val="00263233"/>
    <w:rsid w:val="00270D78"/>
    <w:rsid w:val="002940D6"/>
    <w:rsid w:val="00297706"/>
    <w:rsid w:val="002C1E3A"/>
    <w:rsid w:val="002C1F97"/>
    <w:rsid w:val="002C776B"/>
    <w:rsid w:val="002D337F"/>
    <w:rsid w:val="002E4EA3"/>
    <w:rsid w:val="002E5B84"/>
    <w:rsid w:val="003002BC"/>
    <w:rsid w:val="00310CA7"/>
    <w:rsid w:val="0032413B"/>
    <w:rsid w:val="00326831"/>
    <w:rsid w:val="00327188"/>
    <w:rsid w:val="00327B22"/>
    <w:rsid w:val="00330AB7"/>
    <w:rsid w:val="00332F37"/>
    <w:rsid w:val="00336035"/>
    <w:rsid w:val="003415EB"/>
    <w:rsid w:val="00344F10"/>
    <w:rsid w:val="00347199"/>
    <w:rsid w:val="00351F91"/>
    <w:rsid w:val="0035304C"/>
    <w:rsid w:val="00360A05"/>
    <w:rsid w:val="003714B7"/>
    <w:rsid w:val="00381ADC"/>
    <w:rsid w:val="0038377C"/>
    <w:rsid w:val="003868EE"/>
    <w:rsid w:val="00394D06"/>
    <w:rsid w:val="003950A0"/>
    <w:rsid w:val="003954F8"/>
    <w:rsid w:val="003A2540"/>
    <w:rsid w:val="003A51C9"/>
    <w:rsid w:val="003C1657"/>
    <w:rsid w:val="003C1D5C"/>
    <w:rsid w:val="003C2701"/>
    <w:rsid w:val="003C582F"/>
    <w:rsid w:val="003D0C43"/>
    <w:rsid w:val="003D3850"/>
    <w:rsid w:val="003D4E77"/>
    <w:rsid w:val="003D7765"/>
    <w:rsid w:val="003E00FD"/>
    <w:rsid w:val="003E1F3C"/>
    <w:rsid w:val="003E2C2E"/>
    <w:rsid w:val="003E3979"/>
    <w:rsid w:val="003E4AE0"/>
    <w:rsid w:val="003E4B1C"/>
    <w:rsid w:val="003E5AFF"/>
    <w:rsid w:val="003F033D"/>
    <w:rsid w:val="003F3C23"/>
    <w:rsid w:val="003F4676"/>
    <w:rsid w:val="003F4742"/>
    <w:rsid w:val="004005E5"/>
    <w:rsid w:val="00403DAF"/>
    <w:rsid w:val="004106B4"/>
    <w:rsid w:val="004120E5"/>
    <w:rsid w:val="00412D49"/>
    <w:rsid w:val="00413411"/>
    <w:rsid w:val="004137EE"/>
    <w:rsid w:val="00421A59"/>
    <w:rsid w:val="004358B1"/>
    <w:rsid w:val="00440109"/>
    <w:rsid w:val="0044271D"/>
    <w:rsid w:val="00444065"/>
    <w:rsid w:val="00453DCE"/>
    <w:rsid w:val="0046025D"/>
    <w:rsid w:val="0046431B"/>
    <w:rsid w:val="00470687"/>
    <w:rsid w:val="00473968"/>
    <w:rsid w:val="00473F80"/>
    <w:rsid w:val="00483AFB"/>
    <w:rsid w:val="00483C4F"/>
    <w:rsid w:val="004859BB"/>
    <w:rsid w:val="00492A71"/>
    <w:rsid w:val="004960B9"/>
    <w:rsid w:val="0049691B"/>
    <w:rsid w:val="004A72E3"/>
    <w:rsid w:val="004B3E29"/>
    <w:rsid w:val="004B670B"/>
    <w:rsid w:val="004C0D46"/>
    <w:rsid w:val="004C2B51"/>
    <w:rsid w:val="004C6D55"/>
    <w:rsid w:val="004C721A"/>
    <w:rsid w:val="004D1B8A"/>
    <w:rsid w:val="004D6C81"/>
    <w:rsid w:val="004F0306"/>
    <w:rsid w:val="004F44CE"/>
    <w:rsid w:val="004F53FE"/>
    <w:rsid w:val="005111A9"/>
    <w:rsid w:val="00515A11"/>
    <w:rsid w:val="00520EDD"/>
    <w:rsid w:val="005214FF"/>
    <w:rsid w:val="00523454"/>
    <w:rsid w:val="00524261"/>
    <w:rsid w:val="005335B2"/>
    <w:rsid w:val="005559BB"/>
    <w:rsid w:val="00555FF6"/>
    <w:rsid w:val="005619C6"/>
    <w:rsid w:val="00563270"/>
    <w:rsid w:val="00566478"/>
    <w:rsid w:val="00566ED1"/>
    <w:rsid w:val="00571E79"/>
    <w:rsid w:val="00575B52"/>
    <w:rsid w:val="00582057"/>
    <w:rsid w:val="00582AB3"/>
    <w:rsid w:val="005838CF"/>
    <w:rsid w:val="0058625E"/>
    <w:rsid w:val="00593B92"/>
    <w:rsid w:val="00595147"/>
    <w:rsid w:val="005965B4"/>
    <w:rsid w:val="005A0A71"/>
    <w:rsid w:val="005B0F03"/>
    <w:rsid w:val="005B1DE5"/>
    <w:rsid w:val="005B292F"/>
    <w:rsid w:val="005C0551"/>
    <w:rsid w:val="005C2174"/>
    <w:rsid w:val="005C3CF9"/>
    <w:rsid w:val="005C5AA1"/>
    <w:rsid w:val="005C7F98"/>
    <w:rsid w:val="005D06A4"/>
    <w:rsid w:val="005D2846"/>
    <w:rsid w:val="005D7526"/>
    <w:rsid w:val="005E1D7C"/>
    <w:rsid w:val="005E75D2"/>
    <w:rsid w:val="005F035A"/>
    <w:rsid w:val="00601AE3"/>
    <w:rsid w:val="00604DFC"/>
    <w:rsid w:val="00611043"/>
    <w:rsid w:val="00611EA6"/>
    <w:rsid w:val="00620011"/>
    <w:rsid w:val="00621EAE"/>
    <w:rsid w:val="0062477F"/>
    <w:rsid w:val="006347FF"/>
    <w:rsid w:val="00640D0E"/>
    <w:rsid w:val="006418A5"/>
    <w:rsid w:val="006418E6"/>
    <w:rsid w:val="00653F83"/>
    <w:rsid w:val="00655CEE"/>
    <w:rsid w:val="00665824"/>
    <w:rsid w:val="00673399"/>
    <w:rsid w:val="00673B05"/>
    <w:rsid w:val="00674036"/>
    <w:rsid w:val="00675D05"/>
    <w:rsid w:val="00682168"/>
    <w:rsid w:val="00683155"/>
    <w:rsid w:val="006861F9"/>
    <w:rsid w:val="006875DE"/>
    <w:rsid w:val="0069351E"/>
    <w:rsid w:val="00693B80"/>
    <w:rsid w:val="006963A0"/>
    <w:rsid w:val="006A1DC9"/>
    <w:rsid w:val="006B18DA"/>
    <w:rsid w:val="006B2C58"/>
    <w:rsid w:val="006B3627"/>
    <w:rsid w:val="006C2EFA"/>
    <w:rsid w:val="006D5CDE"/>
    <w:rsid w:val="006D779F"/>
    <w:rsid w:val="006E34D1"/>
    <w:rsid w:val="006E544D"/>
    <w:rsid w:val="006F02E7"/>
    <w:rsid w:val="00701604"/>
    <w:rsid w:val="00701F1E"/>
    <w:rsid w:val="0070263B"/>
    <w:rsid w:val="007032F1"/>
    <w:rsid w:val="00720B9E"/>
    <w:rsid w:val="0073039A"/>
    <w:rsid w:val="00732BEF"/>
    <w:rsid w:val="00735414"/>
    <w:rsid w:val="00750F65"/>
    <w:rsid w:val="007561AE"/>
    <w:rsid w:val="00762347"/>
    <w:rsid w:val="00777BC9"/>
    <w:rsid w:val="00786EF7"/>
    <w:rsid w:val="007972A2"/>
    <w:rsid w:val="007A392D"/>
    <w:rsid w:val="007A39C5"/>
    <w:rsid w:val="007A5052"/>
    <w:rsid w:val="007B1CE7"/>
    <w:rsid w:val="007B1D20"/>
    <w:rsid w:val="007C4150"/>
    <w:rsid w:val="007C4F90"/>
    <w:rsid w:val="007D16E5"/>
    <w:rsid w:val="007D1E5D"/>
    <w:rsid w:val="007D32B9"/>
    <w:rsid w:val="007E2D6D"/>
    <w:rsid w:val="007E7285"/>
    <w:rsid w:val="007F69EB"/>
    <w:rsid w:val="008018B1"/>
    <w:rsid w:val="00825C05"/>
    <w:rsid w:val="00830D69"/>
    <w:rsid w:val="0083498D"/>
    <w:rsid w:val="00837664"/>
    <w:rsid w:val="008376BD"/>
    <w:rsid w:val="0084134D"/>
    <w:rsid w:val="008507E7"/>
    <w:rsid w:val="00853212"/>
    <w:rsid w:val="0085346F"/>
    <w:rsid w:val="008657F5"/>
    <w:rsid w:val="00876262"/>
    <w:rsid w:val="008841F1"/>
    <w:rsid w:val="008847C1"/>
    <w:rsid w:val="00890F63"/>
    <w:rsid w:val="00892336"/>
    <w:rsid w:val="0089241B"/>
    <w:rsid w:val="008936D5"/>
    <w:rsid w:val="00894500"/>
    <w:rsid w:val="008B102C"/>
    <w:rsid w:val="008B53A4"/>
    <w:rsid w:val="008C15C7"/>
    <w:rsid w:val="008C79D7"/>
    <w:rsid w:val="008D2A4A"/>
    <w:rsid w:val="008D7408"/>
    <w:rsid w:val="008D7586"/>
    <w:rsid w:val="008E001B"/>
    <w:rsid w:val="008E2680"/>
    <w:rsid w:val="008E6B10"/>
    <w:rsid w:val="00900954"/>
    <w:rsid w:val="00906CCA"/>
    <w:rsid w:val="0090732E"/>
    <w:rsid w:val="00910449"/>
    <w:rsid w:val="009118EF"/>
    <w:rsid w:val="0091416D"/>
    <w:rsid w:val="00943387"/>
    <w:rsid w:val="009470CC"/>
    <w:rsid w:val="00953F89"/>
    <w:rsid w:val="009550FC"/>
    <w:rsid w:val="00960892"/>
    <w:rsid w:val="00962659"/>
    <w:rsid w:val="00967916"/>
    <w:rsid w:val="00967C3C"/>
    <w:rsid w:val="00967FF1"/>
    <w:rsid w:val="00971E1C"/>
    <w:rsid w:val="009729BA"/>
    <w:rsid w:val="00972CF7"/>
    <w:rsid w:val="00973A57"/>
    <w:rsid w:val="009749D2"/>
    <w:rsid w:val="00980163"/>
    <w:rsid w:val="00985533"/>
    <w:rsid w:val="0098736D"/>
    <w:rsid w:val="00992301"/>
    <w:rsid w:val="009976A7"/>
    <w:rsid w:val="009A44FD"/>
    <w:rsid w:val="009B0CEE"/>
    <w:rsid w:val="009B2409"/>
    <w:rsid w:val="009C51D2"/>
    <w:rsid w:val="009C6165"/>
    <w:rsid w:val="009D5B74"/>
    <w:rsid w:val="009F3A7E"/>
    <w:rsid w:val="009F5615"/>
    <w:rsid w:val="009F70B2"/>
    <w:rsid w:val="009F745B"/>
    <w:rsid w:val="00A05A9F"/>
    <w:rsid w:val="00A06ECD"/>
    <w:rsid w:val="00A126A9"/>
    <w:rsid w:val="00A136FC"/>
    <w:rsid w:val="00A16C16"/>
    <w:rsid w:val="00A3089F"/>
    <w:rsid w:val="00A30947"/>
    <w:rsid w:val="00A339F0"/>
    <w:rsid w:val="00A344A8"/>
    <w:rsid w:val="00A45F24"/>
    <w:rsid w:val="00A51B67"/>
    <w:rsid w:val="00A572E3"/>
    <w:rsid w:val="00A655D3"/>
    <w:rsid w:val="00A65E60"/>
    <w:rsid w:val="00A669AE"/>
    <w:rsid w:val="00A7129C"/>
    <w:rsid w:val="00A71D2E"/>
    <w:rsid w:val="00A73561"/>
    <w:rsid w:val="00A74C54"/>
    <w:rsid w:val="00A81BC1"/>
    <w:rsid w:val="00A84357"/>
    <w:rsid w:val="00A97D48"/>
    <w:rsid w:val="00AA4BAC"/>
    <w:rsid w:val="00AB4B0F"/>
    <w:rsid w:val="00AC0A05"/>
    <w:rsid w:val="00AC5D2A"/>
    <w:rsid w:val="00AC60ED"/>
    <w:rsid w:val="00AD191B"/>
    <w:rsid w:val="00AD248B"/>
    <w:rsid w:val="00AD36D1"/>
    <w:rsid w:val="00AD42EC"/>
    <w:rsid w:val="00AE19F5"/>
    <w:rsid w:val="00AE3D12"/>
    <w:rsid w:val="00AE53DF"/>
    <w:rsid w:val="00AE7F06"/>
    <w:rsid w:val="00B02623"/>
    <w:rsid w:val="00B03955"/>
    <w:rsid w:val="00B04316"/>
    <w:rsid w:val="00B05209"/>
    <w:rsid w:val="00B12C66"/>
    <w:rsid w:val="00B1311C"/>
    <w:rsid w:val="00B153D3"/>
    <w:rsid w:val="00B22FAA"/>
    <w:rsid w:val="00B24F83"/>
    <w:rsid w:val="00B31255"/>
    <w:rsid w:val="00B3261E"/>
    <w:rsid w:val="00B51E7A"/>
    <w:rsid w:val="00B5214E"/>
    <w:rsid w:val="00B5495B"/>
    <w:rsid w:val="00B572B0"/>
    <w:rsid w:val="00B6143F"/>
    <w:rsid w:val="00B70515"/>
    <w:rsid w:val="00B71B4E"/>
    <w:rsid w:val="00B75019"/>
    <w:rsid w:val="00B804D8"/>
    <w:rsid w:val="00B80A28"/>
    <w:rsid w:val="00B82E53"/>
    <w:rsid w:val="00B87A44"/>
    <w:rsid w:val="00B87B85"/>
    <w:rsid w:val="00BA0976"/>
    <w:rsid w:val="00BA3AEA"/>
    <w:rsid w:val="00BA5FBC"/>
    <w:rsid w:val="00BB70EA"/>
    <w:rsid w:val="00BC6F68"/>
    <w:rsid w:val="00BC76CD"/>
    <w:rsid w:val="00BD44C2"/>
    <w:rsid w:val="00BD666A"/>
    <w:rsid w:val="00BE1116"/>
    <w:rsid w:val="00BF2125"/>
    <w:rsid w:val="00BF6DC0"/>
    <w:rsid w:val="00C01894"/>
    <w:rsid w:val="00C03723"/>
    <w:rsid w:val="00C03AE4"/>
    <w:rsid w:val="00C100A0"/>
    <w:rsid w:val="00C127B7"/>
    <w:rsid w:val="00C153BA"/>
    <w:rsid w:val="00C334C2"/>
    <w:rsid w:val="00C34034"/>
    <w:rsid w:val="00C3483D"/>
    <w:rsid w:val="00C40EE2"/>
    <w:rsid w:val="00C566A7"/>
    <w:rsid w:val="00C61710"/>
    <w:rsid w:val="00C70978"/>
    <w:rsid w:val="00C737CB"/>
    <w:rsid w:val="00C743E4"/>
    <w:rsid w:val="00C86F49"/>
    <w:rsid w:val="00C95970"/>
    <w:rsid w:val="00C95A6B"/>
    <w:rsid w:val="00CA0DCC"/>
    <w:rsid w:val="00CB078B"/>
    <w:rsid w:val="00CB5650"/>
    <w:rsid w:val="00CC3E96"/>
    <w:rsid w:val="00CC5246"/>
    <w:rsid w:val="00CD0B3C"/>
    <w:rsid w:val="00CD7AAF"/>
    <w:rsid w:val="00CE629B"/>
    <w:rsid w:val="00D022F9"/>
    <w:rsid w:val="00D04590"/>
    <w:rsid w:val="00D12723"/>
    <w:rsid w:val="00D24092"/>
    <w:rsid w:val="00D27B62"/>
    <w:rsid w:val="00D46551"/>
    <w:rsid w:val="00D505B2"/>
    <w:rsid w:val="00D60D99"/>
    <w:rsid w:val="00D73B5E"/>
    <w:rsid w:val="00D73FA9"/>
    <w:rsid w:val="00D754FF"/>
    <w:rsid w:val="00D77A17"/>
    <w:rsid w:val="00D802A7"/>
    <w:rsid w:val="00D86F1C"/>
    <w:rsid w:val="00DA0EB3"/>
    <w:rsid w:val="00DA1C7F"/>
    <w:rsid w:val="00DA29EB"/>
    <w:rsid w:val="00DB78CE"/>
    <w:rsid w:val="00DC39DA"/>
    <w:rsid w:val="00DC537F"/>
    <w:rsid w:val="00DC6F32"/>
    <w:rsid w:val="00DD08A9"/>
    <w:rsid w:val="00DD117D"/>
    <w:rsid w:val="00DD5F94"/>
    <w:rsid w:val="00DE55B3"/>
    <w:rsid w:val="00DE7021"/>
    <w:rsid w:val="00DF3979"/>
    <w:rsid w:val="00DF6565"/>
    <w:rsid w:val="00E04ACC"/>
    <w:rsid w:val="00E07304"/>
    <w:rsid w:val="00E07D30"/>
    <w:rsid w:val="00E134E1"/>
    <w:rsid w:val="00E17B31"/>
    <w:rsid w:val="00E30A93"/>
    <w:rsid w:val="00E34999"/>
    <w:rsid w:val="00E34FA1"/>
    <w:rsid w:val="00E367C2"/>
    <w:rsid w:val="00E41A21"/>
    <w:rsid w:val="00E41EFF"/>
    <w:rsid w:val="00E46D8C"/>
    <w:rsid w:val="00E47D19"/>
    <w:rsid w:val="00E6085E"/>
    <w:rsid w:val="00E636D3"/>
    <w:rsid w:val="00E65687"/>
    <w:rsid w:val="00E665DA"/>
    <w:rsid w:val="00E66992"/>
    <w:rsid w:val="00E66B31"/>
    <w:rsid w:val="00E70DDA"/>
    <w:rsid w:val="00E817BE"/>
    <w:rsid w:val="00E86A46"/>
    <w:rsid w:val="00E91295"/>
    <w:rsid w:val="00E96114"/>
    <w:rsid w:val="00EA0B9E"/>
    <w:rsid w:val="00EC046F"/>
    <w:rsid w:val="00EC2631"/>
    <w:rsid w:val="00ED1AF9"/>
    <w:rsid w:val="00EE77F1"/>
    <w:rsid w:val="00EF2409"/>
    <w:rsid w:val="00F074E9"/>
    <w:rsid w:val="00F12FAE"/>
    <w:rsid w:val="00F16EC5"/>
    <w:rsid w:val="00F20E56"/>
    <w:rsid w:val="00F21B8A"/>
    <w:rsid w:val="00F22A07"/>
    <w:rsid w:val="00F25044"/>
    <w:rsid w:val="00F3325C"/>
    <w:rsid w:val="00F33633"/>
    <w:rsid w:val="00F379EC"/>
    <w:rsid w:val="00F4127E"/>
    <w:rsid w:val="00F44187"/>
    <w:rsid w:val="00F56290"/>
    <w:rsid w:val="00F5714A"/>
    <w:rsid w:val="00F60B4F"/>
    <w:rsid w:val="00F60D59"/>
    <w:rsid w:val="00F60E9B"/>
    <w:rsid w:val="00F70687"/>
    <w:rsid w:val="00F73613"/>
    <w:rsid w:val="00F74E97"/>
    <w:rsid w:val="00F76E2B"/>
    <w:rsid w:val="00F770FE"/>
    <w:rsid w:val="00F84017"/>
    <w:rsid w:val="00F85DF7"/>
    <w:rsid w:val="00FA149E"/>
    <w:rsid w:val="00FA1F0E"/>
    <w:rsid w:val="00FA33AC"/>
    <w:rsid w:val="00FA3565"/>
    <w:rsid w:val="00FB1928"/>
    <w:rsid w:val="00FB32E3"/>
    <w:rsid w:val="00FB48FE"/>
    <w:rsid w:val="00FB63A1"/>
    <w:rsid w:val="00FC1E01"/>
    <w:rsid w:val="00FC2964"/>
    <w:rsid w:val="00FC2F5F"/>
    <w:rsid w:val="00FC48CC"/>
    <w:rsid w:val="00FC5B02"/>
    <w:rsid w:val="00FD1490"/>
    <w:rsid w:val="00FD3EE7"/>
    <w:rsid w:val="00FE2269"/>
    <w:rsid w:val="00FF40E6"/>
    <w:rsid w:val="00FF6EEB"/>
    <w:rsid w:val="0B0CE4A1"/>
    <w:rsid w:val="0EC0D402"/>
    <w:rsid w:val="230F7E2F"/>
    <w:rsid w:val="3920165A"/>
    <w:rsid w:val="42754D6B"/>
  </w:rsids>
  <m:mathPr>
    <m:mathFont m:val="Cambria Math"/>
    <m:brkBin m:val="before"/>
    <m:brkBinSub m:val="--"/>
    <m:smallFrac m:val="0"/>
    <m:dispDef/>
    <m:lMargin m:val="0"/>
    <m:rMargin m:val="0"/>
    <m:defJc m:val="centerGroup"/>
    <m:wrapIndent m:val="1440"/>
    <m:intLim m:val="subSup"/>
    <m:naryLim m:val="undOvr"/>
  </m:mathPr>
  <w:themeFontLang w:val="fr-BE"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14:docId w14:val="3A574917"/>
  <w15:docId w15:val="{A3617762-7674-4968-A3CD-04BAA89B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nl-BE" w:eastAsia="fr-B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163"/>
    <w:rPr>
      <w:rFonts w:eastAsia="ヒラギノ角ゴ Pro W3"/>
      <w:color w:val="000000"/>
      <w:sz w:val="24"/>
      <w:szCs w:val="24"/>
      <w:lang w:eastAsia="en-US"/>
    </w:rPr>
  </w:style>
  <w:style w:type="paragraph" w:styleId="Titre1">
    <w:name w:val="heading 1"/>
    <w:basedOn w:val="Normal"/>
    <w:next w:val="Normal"/>
    <w:link w:val="Titre1Car"/>
    <w:qFormat/>
    <w:locked/>
    <w:rsid w:val="007E475A"/>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qFormat/>
    <w:locked/>
    <w:rsid w:val="007E475A"/>
    <w:pPr>
      <w:keepNext/>
      <w:spacing w:before="240" w:after="60"/>
      <w:outlineLvl w:val="1"/>
    </w:pPr>
    <w:rPr>
      <w:rFonts w:ascii="Arial" w:eastAsia="Times New Roman" w:hAnsi="Arial"/>
      <w:b/>
      <w:bCs/>
      <w:i/>
      <w:iCs/>
      <w:color w:val="auto"/>
      <w:kern w:val="1"/>
      <w:sz w:val="28"/>
      <w:szCs w:val="28"/>
      <w:lang w:eastAsia="x-none"/>
    </w:rPr>
  </w:style>
  <w:style w:type="paragraph" w:styleId="Titre3">
    <w:name w:val="heading 3"/>
    <w:basedOn w:val="Normal"/>
    <w:next w:val="Normal"/>
    <w:link w:val="Titre3Car"/>
    <w:uiPriority w:val="9"/>
    <w:unhideWhenUsed/>
    <w:qFormat/>
    <w:locked/>
    <w:rsid w:val="00186A7B"/>
    <w:pPr>
      <w:keepNext/>
      <w:keepLines/>
      <w:spacing w:before="200" w:line="276" w:lineRule="auto"/>
      <w:outlineLvl w:val="2"/>
    </w:pPr>
    <w:rPr>
      <w:rFonts w:ascii="Cambria" w:eastAsia="Times New Roman" w:hAnsi="Cambria"/>
      <w:b/>
      <w:bCs/>
      <w:color w:val="4F81BD"/>
      <w:sz w:val="22"/>
      <w:szCs w:val="22"/>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ieddepage1">
    <w:name w:val="Pied de page1"/>
    <w:pPr>
      <w:tabs>
        <w:tab w:val="center" w:pos="4536"/>
        <w:tab w:val="right" w:pos="9072"/>
      </w:tabs>
    </w:pPr>
    <w:rPr>
      <w:rFonts w:eastAsia="ヒラギノ角ゴ Pro W3"/>
      <w:color w:val="000000"/>
      <w:sz w:val="24"/>
    </w:rPr>
  </w:style>
  <w:style w:type="character" w:customStyle="1" w:styleId="Numrodepage1">
    <w:name w:val="Numéro de page1"/>
    <w:rPr>
      <w:color w:val="000000"/>
    </w:rPr>
  </w:style>
  <w:style w:type="character" w:customStyle="1" w:styleId="Lienhypertexte1">
    <w:name w:val="Lien hypertexte1"/>
    <w:rPr>
      <w:color w:val="0000FF"/>
      <w:u w:val="single"/>
    </w:rPr>
  </w:style>
  <w:style w:type="numbering" w:customStyle="1" w:styleId="List7">
    <w:name w:val="List 7"/>
    <w:pPr>
      <w:numPr>
        <w:numId w:val="1"/>
      </w:numPr>
    </w:pPr>
  </w:style>
  <w:style w:type="paragraph" w:customStyle="1" w:styleId="En-tteA">
    <w:name w:val="En-tête A"/>
    <w:pPr>
      <w:tabs>
        <w:tab w:val="center" w:pos="4536"/>
        <w:tab w:val="right" w:pos="9072"/>
      </w:tabs>
    </w:pPr>
    <w:rPr>
      <w:rFonts w:eastAsia="ヒラギノ角ゴ Pro W3"/>
      <w:color w:val="000000"/>
      <w:sz w:val="24"/>
    </w:rPr>
  </w:style>
  <w:style w:type="paragraph" w:styleId="Textedebulles">
    <w:name w:val="Balloon Text"/>
    <w:basedOn w:val="Normal"/>
    <w:semiHidden/>
    <w:locked/>
    <w:rsid w:val="000978A3"/>
    <w:rPr>
      <w:rFonts w:ascii="Tahoma" w:hAnsi="Tahoma" w:cs="Tahoma"/>
      <w:sz w:val="16"/>
      <w:szCs w:val="16"/>
    </w:rPr>
  </w:style>
  <w:style w:type="paragraph" w:styleId="En-tte">
    <w:name w:val="header"/>
    <w:basedOn w:val="Normal"/>
    <w:link w:val="En-tteCar"/>
    <w:uiPriority w:val="99"/>
    <w:locked/>
    <w:rsid w:val="009F114E"/>
    <w:pPr>
      <w:tabs>
        <w:tab w:val="center" w:pos="4536"/>
        <w:tab w:val="right" w:pos="9072"/>
      </w:tabs>
    </w:pPr>
  </w:style>
  <w:style w:type="paragraph" w:styleId="Pieddepage">
    <w:name w:val="footer"/>
    <w:basedOn w:val="Normal"/>
    <w:link w:val="PieddepageCar"/>
    <w:uiPriority w:val="99"/>
    <w:locked/>
    <w:rsid w:val="009F114E"/>
    <w:pPr>
      <w:tabs>
        <w:tab w:val="center" w:pos="4536"/>
        <w:tab w:val="right" w:pos="9072"/>
      </w:tabs>
    </w:pPr>
  </w:style>
  <w:style w:type="character" w:styleId="Lienhypertexte">
    <w:name w:val="Hyperlink"/>
    <w:locked/>
    <w:rsid w:val="004619AF"/>
    <w:rPr>
      <w:color w:val="0000FF"/>
      <w:u w:val="single"/>
    </w:rPr>
  </w:style>
  <w:style w:type="character" w:styleId="Marquedecommentaire">
    <w:name w:val="annotation reference"/>
    <w:uiPriority w:val="99"/>
    <w:semiHidden/>
    <w:unhideWhenUsed/>
    <w:rPr>
      <w:sz w:val="16"/>
      <w:szCs w:val="16"/>
    </w:rPr>
  </w:style>
  <w:style w:type="paragraph" w:customStyle="1" w:styleId="Tabletext">
    <w:name w:val="Table text"/>
    <w:basedOn w:val="Normal"/>
    <w:rsid w:val="006B420A"/>
    <w:pPr>
      <w:tabs>
        <w:tab w:val="left" w:pos="2835"/>
        <w:tab w:val="left" w:pos="6804"/>
      </w:tabs>
    </w:pPr>
    <w:rPr>
      <w:rFonts w:ascii="Garamond" w:eastAsia="Arial Unicode MS" w:hAnsi="Garamond" w:cs="Arial"/>
      <w:color w:val="auto"/>
    </w:rPr>
  </w:style>
  <w:style w:type="paragraph" w:customStyle="1" w:styleId="Listecouleur-Accent11">
    <w:name w:val="Liste couleur - Accent 11"/>
    <w:basedOn w:val="Normal"/>
    <w:uiPriority w:val="34"/>
    <w:qFormat/>
    <w:rsid w:val="00171E0E"/>
    <w:pPr>
      <w:ind w:left="708"/>
    </w:pPr>
  </w:style>
  <w:style w:type="paragraph" w:styleId="Commentaire">
    <w:name w:val="annotation text"/>
    <w:basedOn w:val="Normal"/>
    <w:link w:val="CommentaireCar"/>
    <w:uiPriority w:val="99"/>
    <w:semiHidden/>
    <w:unhideWhenUsed/>
    <w:rPr>
      <w:sz w:val="20"/>
      <w:szCs w:val="20"/>
    </w:rPr>
  </w:style>
  <w:style w:type="paragraph" w:styleId="Objetducommentaire">
    <w:name w:val="annotation subject"/>
    <w:basedOn w:val="Commentaire"/>
    <w:next w:val="Commentaire"/>
    <w:semiHidden/>
    <w:locked/>
    <w:rsid w:val="00E961B2"/>
    <w:rPr>
      <w:b/>
      <w:bCs/>
    </w:rPr>
  </w:style>
  <w:style w:type="character" w:customStyle="1" w:styleId="Titre2Car">
    <w:name w:val="Titre 2 Car"/>
    <w:link w:val="Titre2"/>
    <w:rsid w:val="007E475A"/>
    <w:rPr>
      <w:rFonts w:ascii="Arial" w:hAnsi="Arial" w:cs="Arial"/>
      <w:b/>
      <w:bCs/>
      <w:i/>
      <w:iCs/>
      <w:kern w:val="1"/>
      <w:sz w:val="28"/>
      <w:szCs w:val="28"/>
    </w:rPr>
  </w:style>
  <w:style w:type="character" w:customStyle="1" w:styleId="Titre1Car">
    <w:name w:val="Titre 1 Car"/>
    <w:link w:val="Titre1"/>
    <w:rsid w:val="007E475A"/>
    <w:rPr>
      <w:rFonts w:ascii="Cambria" w:eastAsia="Times New Roman" w:hAnsi="Cambria" w:cs="Times New Roman"/>
      <w:b/>
      <w:bCs/>
      <w:color w:val="000000"/>
      <w:kern w:val="32"/>
      <w:sz w:val="32"/>
      <w:szCs w:val="32"/>
      <w:lang w:val="nl-BE" w:eastAsia="en-US"/>
    </w:rPr>
  </w:style>
  <w:style w:type="paragraph" w:styleId="z-Hautduformulaire">
    <w:name w:val="HTML Top of Form"/>
    <w:basedOn w:val="Normal"/>
    <w:next w:val="Normal"/>
    <w:link w:val="z-HautduformulaireCar"/>
    <w:hidden/>
    <w:locked/>
    <w:rsid w:val="007E475A"/>
    <w:pPr>
      <w:pBdr>
        <w:bottom w:val="single" w:sz="6" w:space="1" w:color="auto"/>
      </w:pBdr>
      <w:jc w:val="center"/>
    </w:pPr>
    <w:rPr>
      <w:rFonts w:ascii="Arial" w:eastAsia="Times New Roman" w:hAnsi="Arial"/>
      <w:vanish/>
      <w:color w:val="auto"/>
      <w:kern w:val="1"/>
      <w:sz w:val="16"/>
      <w:szCs w:val="16"/>
      <w:lang w:eastAsia="x-none"/>
    </w:rPr>
  </w:style>
  <w:style w:type="character" w:customStyle="1" w:styleId="z-HautduformulaireCar">
    <w:name w:val="z-Haut du formulaire Car"/>
    <w:link w:val="z-Hautduformulaire"/>
    <w:rsid w:val="007E475A"/>
    <w:rPr>
      <w:rFonts w:ascii="Arial" w:hAnsi="Arial" w:cs="Arial"/>
      <w:vanish/>
      <w:kern w:val="1"/>
      <w:sz w:val="16"/>
      <w:szCs w:val="16"/>
    </w:rPr>
  </w:style>
  <w:style w:type="character" w:customStyle="1" w:styleId="apple-converted-space">
    <w:name w:val="apple-converted-space"/>
    <w:rsid w:val="007E475A"/>
  </w:style>
  <w:style w:type="numbering" w:customStyle="1" w:styleId="Style1">
    <w:name w:val="Style1"/>
    <w:rsid w:val="001A6FA3"/>
    <w:pPr>
      <w:numPr>
        <w:numId w:val="2"/>
      </w:numPr>
    </w:pPr>
  </w:style>
  <w:style w:type="paragraph" w:styleId="Notedebasdepage">
    <w:name w:val="footnote text"/>
    <w:basedOn w:val="Normal"/>
    <w:link w:val="NotedebasdepageCar"/>
    <w:locked/>
    <w:rsid w:val="001D22D9"/>
    <w:rPr>
      <w:sz w:val="20"/>
      <w:szCs w:val="20"/>
    </w:rPr>
  </w:style>
  <w:style w:type="character" w:customStyle="1" w:styleId="NotedebasdepageCar">
    <w:name w:val="Note de bas de page Car"/>
    <w:link w:val="Notedebasdepage"/>
    <w:rsid w:val="001D22D9"/>
    <w:rPr>
      <w:rFonts w:eastAsia="ヒラギノ角ゴ Pro W3"/>
      <w:color w:val="000000"/>
      <w:lang w:val="nl-BE" w:eastAsia="en-US"/>
    </w:rPr>
  </w:style>
  <w:style w:type="character" w:styleId="Appelnotedebasdep">
    <w:name w:val="footnote reference"/>
    <w:locked/>
    <w:rsid w:val="001D22D9"/>
    <w:rPr>
      <w:vertAlign w:val="superscript"/>
    </w:rPr>
  </w:style>
  <w:style w:type="table" w:styleId="Grilledutableau">
    <w:name w:val="Table Grid"/>
    <w:basedOn w:val="TableauNormal"/>
    <w:uiPriority w:val="59"/>
    <w:locked/>
    <w:rsid w:val="0066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PdP01">
    <w:name w:val="Info_PdP_01"/>
    <w:basedOn w:val="Pieddepage"/>
    <w:rsid w:val="00621E75"/>
    <w:pPr>
      <w:pBdr>
        <w:top w:val="single" w:sz="2" w:space="3" w:color="000000"/>
      </w:pBdr>
      <w:spacing w:before="80" w:after="40"/>
      <w:ind w:left="851" w:right="851"/>
      <w:jc w:val="center"/>
    </w:pPr>
    <w:rPr>
      <w:rFonts w:ascii="Arial" w:eastAsia="Times New Roman" w:hAnsi="Arial"/>
      <w:b/>
      <w:caps/>
      <w:sz w:val="12"/>
      <w:szCs w:val="20"/>
      <w:lang w:eastAsia="fr-FR"/>
    </w:rPr>
  </w:style>
  <w:style w:type="paragraph" w:customStyle="1" w:styleId="InfoPdP02">
    <w:name w:val="Info_PdP_02"/>
    <w:basedOn w:val="InfoPdP01"/>
    <w:rsid w:val="00621E75"/>
    <w:pPr>
      <w:spacing w:before="40" w:after="0"/>
    </w:pPr>
    <w:rPr>
      <w:b w:val="0"/>
      <w:sz w:val="10"/>
    </w:rPr>
  </w:style>
  <w:style w:type="paragraph" w:customStyle="1" w:styleId="Standard">
    <w:name w:val="Standard"/>
    <w:rsid w:val="002779AD"/>
    <w:pPr>
      <w:tabs>
        <w:tab w:val="left" w:pos="708"/>
      </w:tabs>
      <w:suppressAutoHyphens/>
    </w:pPr>
    <w:rPr>
      <w:rFonts w:ascii="Cambria" w:eastAsia="WenQuanYi Micro Hei" w:hAnsi="Cambria"/>
      <w:sz w:val="24"/>
      <w:szCs w:val="24"/>
      <w:lang w:eastAsia="fr-FR"/>
    </w:rPr>
  </w:style>
  <w:style w:type="character" w:styleId="Lienhypertextesuivivisit">
    <w:name w:val="FollowedHyperlink"/>
    <w:locked/>
    <w:rsid w:val="00EB6A6B"/>
    <w:rPr>
      <w:color w:val="800080"/>
      <w:u w:val="single"/>
    </w:rPr>
  </w:style>
  <w:style w:type="paragraph" w:styleId="Paragraphedeliste">
    <w:name w:val="List Paragraph"/>
    <w:aliases w:val="Lettre d'introduction,List Paragraph1,Paragraphe de liste num,Paragraphe de liste 1,ParagrapheLEXSI,Bullet 1,Liste Niveau 1"/>
    <w:basedOn w:val="Normal"/>
    <w:link w:val="ParagraphedelisteCar"/>
    <w:uiPriority w:val="34"/>
    <w:qFormat/>
    <w:rsid w:val="00F074E9"/>
    <w:pPr>
      <w:spacing w:after="200" w:line="276" w:lineRule="auto"/>
      <w:ind w:left="720"/>
      <w:contextualSpacing/>
    </w:pPr>
    <w:rPr>
      <w:rFonts w:ascii="Calibri" w:eastAsia="Times New Roman" w:hAnsi="Calibri"/>
      <w:color w:val="auto"/>
      <w:sz w:val="22"/>
      <w:szCs w:val="22"/>
      <w:lang w:eastAsia="fr-BE"/>
    </w:rPr>
  </w:style>
  <w:style w:type="paragraph" w:customStyle="1" w:styleId="AP2">
    <w:name w:val="AP 2"/>
    <w:basedOn w:val="Titre2"/>
    <w:next w:val="Normal"/>
    <w:link w:val="AP2Car"/>
    <w:qFormat/>
    <w:rsid w:val="00F074E9"/>
    <w:pPr>
      <w:keepLines/>
      <w:spacing w:before="200" w:after="240"/>
    </w:pPr>
    <w:rPr>
      <w:i w:val="0"/>
      <w:iCs w:val="0"/>
      <w:color w:val="31849B"/>
      <w:kern w:val="0"/>
      <w:sz w:val="24"/>
      <w:szCs w:val="26"/>
      <w:u w:val="single"/>
      <w:lang w:eastAsia="fr-BE"/>
    </w:rPr>
  </w:style>
  <w:style w:type="character" w:customStyle="1" w:styleId="AP2Car">
    <w:name w:val="AP 2 Car"/>
    <w:link w:val="AP2"/>
    <w:rsid w:val="00F074E9"/>
    <w:rPr>
      <w:rFonts w:ascii="Arial" w:hAnsi="Arial"/>
      <w:b/>
      <w:bCs/>
      <w:color w:val="31849B"/>
      <w:sz w:val="24"/>
      <w:szCs w:val="26"/>
      <w:u w:val="single"/>
    </w:rPr>
  </w:style>
  <w:style w:type="character" w:customStyle="1" w:styleId="ParagraphedelisteCar">
    <w:name w:val="Paragraphe de liste Car"/>
    <w:aliases w:val="Lettre d'introduction Car,List Paragraph1 Car,Paragraphe de liste num Car,Paragraphe de liste 1 Car,ParagrapheLEXSI Car,Bullet 1 Car,Liste Niveau 1 Car"/>
    <w:link w:val="Paragraphedeliste"/>
    <w:uiPriority w:val="34"/>
    <w:rsid w:val="00F074E9"/>
    <w:rPr>
      <w:rFonts w:ascii="Calibri" w:hAnsi="Calibri"/>
      <w:sz w:val="22"/>
      <w:szCs w:val="22"/>
    </w:rPr>
  </w:style>
  <w:style w:type="character" w:styleId="Textedelespacerserv">
    <w:name w:val="Placeholder Text"/>
    <w:uiPriority w:val="99"/>
    <w:semiHidden/>
    <w:rsid w:val="00F074E9"/>
    <w:rPr>
      <w:color w:val="808080"/>
    </w:rPr>
  </w:style>
  <w:style w:type="character" w:customStyle="1" w:styleId="Titre3Car">
    <w:name w:val="Titre 3 Car"/>
    <w:link w:val="Titre3"/>
    <w:uiPriority w:val="9"/>
    <w:rsid w:val="00186A7B"/>
    <w:rPr>
      <w:rFonts w:ascii="Cambria" w:hAnsi="Cambria"/>
      <w:b/>
      <w:bCs/>
      <w:color w:val="4F81BD"/>
      <w:sz w:val="22"/>
      <w:szCs w:val="22"/>
    </w:rPr>
  </w:style>
  <w:style w:type="character" w:customStyle="1" w:styleId="En-tteCar">
    <w:name w:val="En-tête Car"/>
    <w:basedOn w:val="Policepardfaut"/>
    <w:link w:val="En-tte"/>
    <w:uiPriority w:val="99"/>
    <w:rsid w:val="004C6D55"/>
    <w:rPr>
      <w:rFonts w:eastAsia="ヒラギノ角ゴ Pro W3"/>
      <w:color w:val="000000"/>
      <w:sz w:val="24"/>
      <w:szCs w:val="24"/>
      <w:lang w:val="nl-BE" w:eastAsia="en-US"/>
    </w:rPr>
  </w:style>
  <w:style w:type="character" w:customStyle="1" w:styleId="PieddepageCar">
    <w:name w:val="Pied de page Car"/>
    <w:basedOn w:val="Policepardfaut"/>
    <w:link w:val="Pieddepage"/>
    <w:uiPriority w:val="99"/>
    <w:rsid w:val="004C6D55"/>
    <w:rPr>
      <w:rFonts w:eastAsia="ヒラギノ角ゴ Pro W3"/>
      <w:color w:val="000000"/>
      <w:sz w:val="24"/>
      <w:szCs w:val="24"/>
      <w:lang w:val="nl-BE" w:eastAsia="en-US"/>
    </w:rPr>
  </w:style>
  <w:style w:type="character" w:customStyle="1" w:styleId="CommentaireCar">
    <w:name w:val="Commentaire Car"/>
    <w:basedOn w:val="Policepardfaut"/>
    <w:link w:val="Commentaire"/>
    <w:uiPriority w:val="99"/>
    <w:rsid w:val="00AC5D2A"/>
    <w:rPr>
      <w:rFonts w:eastAsia="ヒラギノ角ゴ Pro W3"/>
      <w:color w:val="000000"/>
      <w:lang w:val="nl-BE" w:eastAsia="en-US"/>
    </w:rPr>
  </w:style>
  <w:style w:type="character" w:styleId="Mentionnonrsolue">
    <w:name w:val="Unresolved Mention"/>
    <w:basedOn w:val="Policepardfaut"/>
    <w:uiPriority w:val="99"/>
    <w:semiHidden/>
    <w:unhideWhenUsed/>
    <w:rsid w:val="00A06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77002">
      <w:bodyDiv w:val="1"/>
      <w:marLeft w:val="0"/>
      <w:marRight w:val="0"/>
      <w:marTop w:val="0"/>
      <w:marBottom w:val="0"/>
      <w:divBdr>
        <w:top w:val="none" w:sz="0" w:space="0" w:color="auto"/>
        <w:left w:val="none" w:sz="0" w:space="0" w:color="auto"/>
        <w:bottom w:val="none" w:sz="0" w:space="0" w:color="auto"/>
        <w:right w:val="none" w:sz="0" w:space="0" w:color="auto"/>
      </w:divBdr>
      <w:divsChild>
        <w:div w:id="2054578193">
          <w:marLeft w:val="0"/>
          <w:marRight w:val="0"/>
          <w:marTop w:val="0"/>
          <w:marBottom w:val="0"/>
          <w:divBdr>
            <w:top w:val="none" w:sz="0" w:space="0" w:color="auto"/>
            <w:left w:val="none" w:sz="0" w:space="0" w:color="auto"/>
            <w:bottom w:val="none" w:sz="0" w:space="0" w:color="auto"/>
            <w:right w:val="none" w:sz="0" w:space="0" w:color="auto"/>
          </w:divBdr>
        </w:div>
      </w:divsChild>
    </w:div>
    <w:div w:id="476410511">
      <w:bodyDiv w:val="1"/>
      <w:marLeft w:val="0"/>
      <w:marRight w:val="0"/>
      <w:marTop w:val="0"/>
      <w:marBottom w:val="0"/>
      <w:divBdr>
        <w:top w:val="none" w:sz="0" w:space="0" w:color="auto"/>
        <w:left w:val="none" w:sz="0" w:space="0" w:color="auto"/>
        <w:bottom w:val="none" w:sz="0" w:space="0" w:color="auto"/>
        <w:right w:val="none" w:sz="0" w:space="0" w:color="auto"/>
      </w:divBdr>
    </w:div>
    <w:div w:id="519395647">
      <w:bodyDiv w:val="1"/>
      <w:marLeft w:val="0"/>
      <w:marRight w:val="0"/>
      <w:marTop w:val="0"/>
      <w:marBottom w:val="0"/>
      <w:divBdr>
        <w:top w:val="none" w:sz="0" w:space="0" w:color="auto"/>
        <w:left w:val="none" w:sz="0" w:space="0" w:color="auto"/>
        <w:bottom w:val="none" w:sz="0" w:space="0" w:color="auto"/>
        <w:right w:val="none" w:sz="0" w:space="0" w:color="auto"/>
      </w:divBdr>
      <w:divsChild>
        <w:div w:id="69473462">
          <w:marLeft w:val="0"/>
          <w:marRight w:val="0"/>
          <w:marTop w:val="0"/>
          <w:marBottom w:val="0"/>
          <w:divBdr>
            <w:top w:val="none" w:sz="0" w:space="0" w:color="auto"/>
            <w:left w:val="none" w:sz="0" w:space="0" w:color="auto"/>
            <w:bottom w:val="none" w:sz="0" w:space="0" w:color="auto"/>
            <w:right w:val="none" w:sz="0" w:space="0" w:color="auto"/>
          </w:divBdr>
          <w:divsChild>
            <w:div w:id="45960638">
              <w:marLeft w:val="0"/>
              <w:marRight w:val="0"/>
              <w:marTop w:val="0"/>
              <w:marBottom w:val="150"/>
              <w:divBdr>
                <w:top w:val="none" w:sz="0" w:space="0" w:color="auto"/>
                <w:left w:val="none" w:sz="0" w:space="0" w:color="auto"/>
                <w:bottom w:val="none" w:sz="0" w:space="0" w:color="auto"/>
                <w:right w:val="none" w:sz="0" w:space="0" w:color="auto"/>
              </w:divBdr>
              <w:divsChild>
                <w:div w:id="1485321146">
                  <w:marLeft w:val="0"/>
                  <w:marRight w:val="0"/>
                  <w:marTop w:val="0"/>
                  <w:marBottom w:val="0"/>
                  <w:divBdr>
                    <w:top w:val="none" w:sz="0" w:space="0" w:color="auto"/>
                    <w:left w:val="none" w:sz="0" w:space="0" w:color="auto"/>
                    <w:bottom w:val="none" w:sz="0" w:space="0" w:color="auto"/>
                    <w:right w:val="none" w:sz="0" w:space="0" w:color="auto"/>
                  </w:divBdr>
                  <w:divsChild>
                    <w:div w:id="35009418">
                      <w:marLeft w:val="0"/>
                      <w:marRight w:val="0"/>
                      <w:marTop w:val="0"/>
                      <w:marBottom w:val="0"/>
                      <w:divBdr>
                        <w:top w:val="none" w:sz="0" w:space="0" w:color="auto"/>
                        <w:left w:val="none" w:sz="0" w:space="0" w:color="auto"/>
                        <w:bottom w:val="none" w:sz="0" w:space="0" w:color="auto"/>
                        <w:right w:val="none" w:sz="0" w:space="0" w:color="auto"/>
                      </w:divBdr>
                      <w:divsChild>
                        <w:div w:id="1547061170">
                          <w:marLeft w:val="0"/>
                          <w:marRight w:val="0"/>
                          <w:marTop w:val="0"/>
                          <w:marBottom w:val="0"/>
                          <w:divBdr>
                            <w:top w:val="none" w:sz="0" w:space="0" w:color="auto"/>
                            <w:left w:val="none" w:sz="0" w:space="0" w:color="auto"/>
                            <w:bottom w:val="none" w:sz="0" w:space="0" w:color="auto"/>
                            <w:right w:val="none" w:sz="0" w:space="0" w:color="auto"/>
                          </w:divBdr>
                          <w:divsChild>
                            <w:div w:id="95952610">
                              <w:marLeft w:val="0"/>
                              <w:marRight w:val="0"/>
                              <w:marTop w:val="0"/>
                              <w:marBottom w:val="0"/>
                              <w:divBdr>
                                <w:top w:val="none" w:sz="0" w:space="0" w:color="auto"/>
                                <w:left w:val="none" w:sz="0" w:space="0" w:color="auto"/>
                                <w:bottom w:val="none" w:sz="0" w:space="0" w:color="auto"/>
                                <w:right w:val="none" w:sz="0" w:space="0" w:color="auto"/>
                              </w:divBdr>
                              <w:divsChild>
                                <w:div w:id="10959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019479">
      <w:bodyDiv w:val="1"/>
      <w:marLeft w:val="0"/>
      <w:marRight w:val="0"/>
      <w:marTop w:val="0"/>
      <w:marBottom w:val="0"/>
      <w:divBdr>
        <w:top w:val="none" w:sz="0" w:space="0" w:color="auto"/>
        <w:left w:val="none" w:sz="0" w:space="0" w:color="auto"/>
        <w:bottom w:val="none" w:sz="0" w:space="0" w:color="auto"/>
        <w:right w:val="none" w:sz="0" w:space="0" w:color="auto"/>
      </w:divBdr>
    </w:div>
    <w:div w:id="1044211324">
      <w:bodyDiv w:val="1"/>
      <w:marLeft w:val="0"/>
      <w:marRight w:val="0"/>
      <w:marTop w:val="0"/>
      <w:marBottom w:val="0"/>
      <w:divBdr>
        <w:top w:val="none" w:sz="0" w:space="0" w:color="auto"/>
        <w:left w:val="none" w:sz="0" w:space="0" w:color="auto"/>
        <w:bottom w:val="none" w:sz="0" w:space="0" w:color="auto"/>
        <w:right w:val="none" w:sz="0" w:space="0" w:color="auto"/>
      </w:divBdr>
      <w:divsChild>
        <w:div w:id="289021866">
          <w:marLeft w:val="0"/>
          <w:marRight w:val="0"/>
          <w:marTop w:val="0"/>
          <w:marBottom w:val="0"/>
          <w:divBdr>
            <w:top w:val="none" w:sz="0" w:space="0" w:color="auto"/>
            <w:left w:val="none" w:sz="0" w:space="0" w:color="auto"/>
            <w:bottom w:val="none" w:sz="0" w:space="0" w:color="auto"/>
            <w:right w:val="none" w:sz="0" w:space="0" w:color="auto"/>
          </w:divBdr>
        </w:div>
      </w:divsChild>
    </w:div>
    <w:div w:id="1255044825">
      <w:bodyDiv w:val="1"/>
      <w:marLeft w:val="150"/>
      <w:marRight w:val="150"/>
      <w:marTop w:val="150"/>
      <w:marBottom w:val="150"/>
      <w:divBdr>
        <w:top w:val="none" w:sz="0" w:space="0" w:color="auto"/>
        <w:left w:val="none" w:sz="0" w:space="0" w:color="auto"/>
        <w:bottom w:val="none" w:sz="0" w:space="0" w:color="auto"/>
        <w:right w:val="none" w:sz="0" w:space="0" w:color="auto"/>
      </w:divBdr>
    </w:div>
    <w:div w:id="1312055680">
      <w:bodyDiv w:val="1"/>
      <w:marLeft w:val="0"/>
      <w:marRight w:val="0"/>
      <w:marTop w:val="0"/>
      <w:marBottom w:val="0"/>
      <w:divBdr>
        <w:top w:val="none" w:sz="0" w:space="0" w:color="auto"/>
        <w:left w:val="none" w:sz="0" w:space="0" w:color="auto"/>
        <w:bottom w:val="none" w:sz="0" w:space="0" w:color="auto"/>
        <w:right w:val="none" w:sz="0" w:space="0" w:color="auto"/>
      </w:divBdr>
      <w:divsChild>
        <w:div w:id="1117718684">
          <w:marLeft w:val="0"/>
          <w:marRight w:val="0"/>
          <w:marTop w:val="0"/>
          <w:marBottom w:val="0"/>
          <w:divBdr>
            <w:top w:val="none" w:sz="0" w:space="0" w:color="auto"/>
            <w:left w:val="none" w:sz="0" w:space="0" w:color="auto"/>
            <w:bottom w:val="none" w:sz="0" w:space="0" w:color="auto"/>
            <w:right w:val="none" w:sz="0" w:space="0" w:color="auto"/>
          </w:divBdr>
        </w:div>
      </w:divsChild>
    </w:div>
    <w:div w:id="1578397326">
      <w:bodyDiv w:val="1"/>
      <w:marLeft w:val="0"/>
      <w:marRight w:val="0"/>
      <w:marTop w:val="0"/>
      <w:marBottom w:val="0"/>
      <w:divBdr>
        <w:top w:val="none" w:sz="0" w:space="0" w:color="auto"/>
        <w:left w:val="none" w:sz="0" w:space="0" w:color="auto"/>
        <w:bottom w:val="none" w:sz="0" w:space="0" w:color="auto"/>
        <w:right w:val="none" w:sz="0" w:space="0" w:color="auto"/>
      </w:divBdr>
    </w:div>
    <w:div w:id="1665208162">
      <w:bodyDiv w:val="1"/>
      <w:marLeft w:val="0"/>
      <w:marRight w:val="0"/>
      <w:marTop w:val="0"/>
      <w:marBottom w:val="0"/>
      <w:divBdr>
        <w:top w:val="none" w:sz="0" w:space="0" w:color="auto"/>
        <w:left w:val="none" w:sz="0" w:space="0" w:color="auto"/>
        <w:bottom w:val="none" w:sz="0" w:space="0" w:color="auto"/>
        <w:right w:val="none" w:sz="0" w:space="0" w:color="auto"/>
      </w:divBdr>
      <w:divsChild>
        <w:div w:id="769278373">
          <w:marLeft w:val="0"/>
          <w:marRight w:val="0"/>
          <w:marTop w:val="0"/>
          <w:marBottom w:val="0"/>
          <w:divBdr>
            <w:top w:val="none" w:sz="0" w:space="0" w:color="auto"/>
            <w:left w:val="none" w:sz="0" w:space="0" w:color="auto"/>
            <w:bottom w:val="none" w:sz="0" w:space="0" w:color="auto"/>
            <w:right w:val="none" w:sz="0" w:space="0" w:color="auto"/>
          </w:divBdr>
        </w:div>
      </w:divsChild>
    </w:div>
    <w:div w:id="2078087742">
      <w:bodyDiv w:val="1"/>
      <w:marLeft w:val="0"/>
      <w:marRight w:val="0"/>
      <w:marTop w:val="0"/>
      <w:marBottom w:val="0"/>
      <w:divBdr>
        <w:top w:val="none" w:sz="0" w:space="0" w:color="auto"/>
        <w:left w:val="none" w:sz="0" w:space="0" w:color="auto"/>
        <w:bottom w:val="none" w:sz="0" w:space="0" w:color="auto"/>
        <w:right w:val="none" w:sz="0" w:space="0" w:color="auto"/>
      </w:divBdr>
    </w:div>
    <w:div w:id="211505233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itizensprojects@vooruitmetdewijk.brussels"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oruitmetdewijk.brussels/in-de-praktij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ooruitmetdewijk.brussels/burgerprojectoproep/"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itizensprojects@vooruitmetdewijk.brussel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54F67EA3FD4F6EB9A5107B14A00C1E"/>
        <w:category>
          <w:name w:val="Général"/>
          <w:gallery w:val="placeholder"/>
        </w:category>
        <w:types>
          <w:type w:val="bbPlcHdr"/>
        </w:types>
        <w:behaviors>
          <w:behavior w:val="content"/>
        </w:behaviors>
        <w:guid w:val="{5B38D8A2-898D-4729-8DE6-0D3CE42D4EEF}"/>
      </w:docPartPr>
      <w:docPartBody>
        <w:p w:rsidR="0037133F" w:rsidRDefault="0037133F"/>
      </w:docPartBody>
    </w:docPart>
    <w:docPart>
      <w:docPartPr>
        <w:name w:val="EA085CCE6C7B457494F91DF10E2C884A"/>
        <w:category>
          <w:name w:val="Général"/>
          <w:gallery w:val="placeholder"/>
        </w:category>
        <w:types>
          <w:type w:val="bbPlcHdr"/>
        </w:types>
        <w:behaviors>
          <w:behavior w:val="content"/>
        </w:behaviors>
        <w:guid w:val="{6EF055BE-7D92-4091-AF70-5C9D0ACB6344}"/>
      </w:docPartPr>
      <w:docPartBody>
        <w:p w:rsidR="0037133F" w:rsidRDefault="00175F46" w:rsidP="00175F46">
          <w:pPr>
            <w:pStyle w:val="EA085CCE6C7B457494F91DF10E2C884A"/>
          </w:pPr>
          <w:r w:rsidRPr="0018179C">
            <w:rPr>
              <w:rStyle w:val="Textedelespacerserv"/>
            </w:rPr>
            <w:t>Cliquez ou appuyez ici pour entrer du texte.</w:t>
          </w:r>
        </w:p>
      </w:docPartBody>
    </w:docPart>
    <w:docPart>
      <w:docPartPr>
        <w:name w:val="1F948DC2FCD44A98BD5C62A29642A319"/>
        <w:category>
          <w:name w:val="Général"/>
          <w:gallery w:val="placeholder"/>
        </w:category>
        <w:types>
          <w:type w:val="bbPlcHdr"/>
        </w:types>
        <w:behaviors>
          <w:behavior w:val="content"/>
        </w:behaviors>
        <w:guid w:val="{2FF66A9D-C2A7-4106-A79F-B90E869D6153}"/>
      </w:docPartPr>
      <w:docPartBody>
        <w:p w:rsidR="0037133F" w:rsidRDefault="00175F46" w:rsidP="00175F46">
          <w:pPr>
            <w:pStyle w:val="1F948DC2FCD44A98BD5C62A29642A319"/>
          </w:pPr>
          <w:r w:rsidRPr="0018179C">
            <w:rPr>
              <w:rStyle w:val="Textedelespacerserv"/>
            </w:rPr>
            <w:t>Cliquez ou appuyez ici pour entrer du texte.</w:t>
          </w:r>
        </w:p>
      </w:docPartBody>
    </w:docPart>
    <w:docPart>
      <w:docPartPr>
        <w:name w:val="AC9331518DA244A2A409DFDB09481BE8"/>
        <w:category>
          <w:name w:val="Général"/>
          <w:gallery w:val="placeholder"/>
        </w:category>
        <w:types>
          <w:type w:val="bbPlcHdr"/>
        </w:types>
        <w:behaviors>
          <w:behavior w:val="content"/>
        </w:behaviors>
        <w:guid w:val="{112D7531-1EA1-49D7-87F6-5F3D6C669300}"/>
      </w:docPartPr>
      <w:docPartBody>
        <w:p w:rsidR="0037133F" w:rsidRDefault="00175F46" w:rsidP="00175F46">
          <w:pPr>
            <w:pStyle w:val="AC9331518DA244A2A409DFDB09481BE8"/>
          </w:pPr>
          <w:r w:rsidRPr="0018179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ヒラギノ角ゴ Pro W3">
    <w:altName w:val="MS Gothic"/>
    <w:charset w:val="80"/>
    <w:family w:val="swiss"/>
    <w:pitch w:val="variable"/>
    <w:sig w:usb0="00000000" w:usb1="7AC7FFFF" w:usb2="00000012" w:usb3="00000000" w:csb0="0002000D" w:csb1="00000000"/>
  </w:font>
  <w:font w:name="Lucida Grande">
    <w:altName w:val="Segoe UI"/>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nQuanYi Micro Hei">
    <w:charset w:val="00"/>
    <w:family w:val="auto"/>
    <w:pitch w:val="variable"/>
  </w:font>
  <w:font w:name="Mongolian Baiti">
    <w:panose1 w:val="03000500000000000000"/>
    <w:charset w:val="00"/>
    <w:family w:val="script"/>
    <w:pitch w:val="variable"/>
    <w:sig w:usb0="80000023" w:usb1="00000000" w:usb2="0002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E7966"/>
    <w:rsid w:val="00175F46"/>
    <w:rsid w:val="0037133F"/>
    <w:rsid w:val="004E796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175F46"/>
    <w:rPr>
      <w:color w:val="808080"/>
    </w:rPr>
  </w:style>
  <w:style w:type="paragraph" w:customStyle="1" w:styleId="EA085CCE6C7B457494F91DF10E2C884A">
    <w:name w:val="EA085CCE6C7B457494F91DF10E2C884A"/>
    <w:rsid w:val="00175F46"/>
  </w:style>
  <w:style w:type="paragraph" w:customStyle="1" w:styleId="1F948DC2FCD44A98BD5C62A29642A319">
    <w:name w:val="1F948DC2FCD44A98BD5C62A29642A319"/>
    <w:rsid w:val="00175F46"/>
  </w:style>
  <w:style w:type="paragraph" w:customStyle="1" w:styleId="AC9331518DA244A2A409DFDB09481BE8">
    <w:name w:val="AC9331518DA244A2A409DFDB09481BE8"/>
    <w:rsid w:val="00175F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465DA-361E-4C8D-A8B3-F54CB334A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2446</Words>
  <Characters>13457</Characters>
  <Application>Microsoft Office Word</Application>
  <DocSecurity>0</DocSecurity>
  <Lines>112</Lines>
  <Paragraphs>31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Enjeux DD</vt:lpstr>
      <vt:lpstr>Enjeux DD</vt:lpstr>
    </vt:vector>
  </TitlesOfParts>
  <Company>LANDesk</Company>
  <LinksUpToDate>false</LinksUpToDate>
  <CharactersWithSpaces>15872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Enjeux DD</dc:title>
  <dc:creator>aw</dc:creator>
  <cp:lastModifiedBy>LESCEU Fabrice</cp:lastModifiedBy>
  <cp:revision>3</cp:revision>
  <cp:lastPrinted>2018-06-26T11:12:00Z</cp:lastPrinted>
  <dcterms:created xsi:type="dcterms:W3CDTF">2023-05-16T10:16:00Z</dcterms:created>
  <dcterms:modified xsi:type="dcterms:W3CDTF">2023-05-22T13:24:00Z</dcterms:modified>
</cp:coreProperties>
</file>