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9089" w14:textId="40015FE4" w:rsidR="00C3483D" w:rsidRDefault="00C3483D" w:rsidP="004F5596">
      <w:pPr>
        <w:tabs>
          <w:tab w:val="left" w:pos="9214"/>
        </w:tabs>
        <w:ind w:left="142"/>
        <w:jc w:val="center"/>
        <w:rPr>
          <w:rFonts w:ascii="Calibri" w:eastAsia="Calibri" w:hAnsi="Calibri" w:cs="Calibri"/>
          <w:b/>
          <w:bCs/>
          <w:caps/>
          <w:color w:val="006F90"/>
          <w:sz w:val="56"/>
          <w:szCs w:val="56"/>
        </w:rPr>
      </w:pPr>
      <w:bookmarkStart w:id="0" w:name="_Hlk132894898"/>
      <w:r w:rsidRPr="00AF4C95">
        <w:rPr>
          <w:rFonts w:ascii="Calibri" w:eastAsia="Calibri" w:hAnsi="Calibri" w:cs="Calibri"/>
          <w:b/>
          <w:bCs/>
          <w:caps/>
          <w:color w:val="006F90"/>
          <w:sz w:val="56"/>
          <w:szCs w:val="56"/>
        </w:rPr>
        <w:t>Dossier de candidature</w:t>
      </w:r>
      <w:r w:rsidR="007A392D">
        <w:rPr>
          <w:rFonts w:ascii="Calibri" w:eastAsia="Calibri" w:hAnsi="Calibri" w:cs="Calibri"/>
          <w:b/>
          <w:bCs/>
          <w:caps/>
          <w:color w:val="006F90"/>
          <w:sz w:val="56"/>
          <w:szCs w:val="56"/>
        </w:rPr>
        <w:t xml:space="preserve"> </w:t>
      </w:r>
      <w:r w:rsidR="0032244E">
        <w:rPr>
          <w:rFonts w:ascii="Calibri" w:eastAsia="Calibri" w:hAnsi="Calibri" w:cs="Calibri"/>
          <w:b/>
          <w:bCs/>
          <w:caps/>
          <w:color w:val="006F90"/>
          <w:sz w:val="56"/>
          <w:szCs w:val="56"/>
        </w:rPr>
        <w:br/>
        <w:t xml:space="preserve">au jury de juin </w:t>
      </w:r>
      <w:r w:rsidR="005A6290">
        <w:rPr>
          <w:rFonts w:ascii="Calibri" w:eastAsia="Calibri" w:hAnsi="Calibri" w:cs="Calibri"/>
          <w:b/>
          <w:bCs/>
          <w:caps/>
          <w:color w:val="006F90"/>
          <w:sz w:val="56"/>
          <w:szCs w:val="56"/>
        </w:rPr>
        <w:t>2023</w:t>
      </w:r>
    </w:p>
    <w:p w14:paraId="136F9AE1" w14:textId="77777777" w:rsidR="004F5596"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Inspirons le quartier »</w:t>
      </w:r>
    </w:p>
    <w:p w14:paraId="3B955DE4" w14:textId="77777777" w:rsidR="004F5596" w:rsidRPr="004F5596" w:rsidRDefault="004F5596" w:rsidP="004F5596">
      <w:pPr>
        <w:tabs>
          <w:tab w:val="left" w:pos="9214"/>
        </w:tabs>
        <w:ind w:right="57"/>
        <w:jc w:val="center"/>
        <w:rPr>
          <w:rFonts w:asciiTheme="minorHAnsi" w:eastAsia="Times New Roman" w:hAnsiTheme="minorHAnsi" w:cs="Calibri"/>
          <w:b/>
          <w:caps/>
          <w:color w:val="006F90"/>
          <w:lang w:eastAsia="fr-FR"/>
        </w:rPr>
      </w:pPr>
    </w:p>
    <w:p w14:paraId="6C3FB77C" w14:textId="77777777" w:rsidR="004F5596"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w:t>
      </w:r>
    </w:p>
    <w:p w14:paraId="636F1112" w14:textId="77777777" w:rsidR="004F5596" w:rsidRPr="00B153D3" w:rsidRDefault="004F5596" w:rsidP="004F5596">
      <w:pPr>
        <w:tabs>
          <w:tab w:val="left" w:pos="9214"/>
        </w:tabs>
        <w:ind w:right="57"/>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des initiatives citoyennes collectives</w:t>
      </w:r>
    </w:p>
    <w:p w14:paraId="64B51E87" w14:textId="77777777" w:rsidR="00EC38A1" w:rsidRPr="004F5596" w:rsidRDefault="00EC38A1" w:rsidP="004F5596">
      <w:pPr>
        <w:tabs>
          <w:tab w:val="left" w:pos="9214"/>
        </w:tabs>
        <w:ind w:left="142"/>
        <w:jc w:val="center"/>
        <w:rPr>
          <w:rFonts w:ascii="Calibri" w:eastAsia="Calibri" w:hAnsi="Calibri" w:cs="Calibri"/>
          <w:b/>
          <w:bCs/>
          <w:caps/>
          <w:color w:val="006F90"/>
        </w:rPr>
      </w:pPr>
    </w:p>
    <w:p w14:paraId="5938C264" w14:textId="55E970EF" w:rsidR="00C3483D" w:rsidRDefault="0032244E" w:rsidP="004F5596">
      <w:pPr>
        <w:tabs>
          <w:tab w:val="left" w:pos="9214"/>
        </w:tabs>
        <w:jc w:val="center"/>
        <w:rPr>
          <w:rFonts w:ascii="Calibri" w:eastAsia="Times New Roman" w:hAnsi="Calibri" w:cs="Calibri"/>
          <w:b/>
          <w:caps/>
          <w:color w:val="E36C0A" w:themeColor="accent6" w:themeShade="BF"/>
          <w:sz w:val="40"/>
          <w:szCs w:val="32"/>
          <w:lang w:eastAsia="fr-FR"/>
        </w:rPr>
      </w:pPr>
      <w:r>
        <w:rPr>
          <w:rFonts w:ascii="Calibri" w:eastAsia="Times New Roman" w:hAnsi="Calibri" w:cs="Calibri"/>
          <w:b/>
          <w:caps/>
          <w:color w:val="E36C0A" w:themeColor="accent6" w:themeShade="BF"/>
          <w:sz w:val="40"/>
          <w:szCs w:val="32"/>
          <w:lang w:eastAsia="fr-FR"/>
        </w:rPr>
        <w:t xml:space="preserve">demande </w:t>
      </w:r>
      <w:r w:rsidRPr="007C65FD">
        <w:rPr>
          <w:rFonts w:ascii="Calibri" w:eastAsia="Times New Roman" w:hAnsi="Calibri" w:cs="Calibri"/>
          <w:b/>
          <w:caps/>
          <w:color w:val="E36C0A" w:themeColor="accent6" w:themeShade="BF"/>
          <w:sz w:val="40"/>
          <w:szCs w:val="32"/>
          <w:lang w:eastAsia="fr-FR"/>
        </w:rPr>
        <w:t>d’</w:t>
      </w:r>
      <w:r w:rsidR="007C65FD">
        <w:rPr>
          <w:rFonts w:ascii="Calibri" w:eastAsia="Times New Roman" w:hAnsi="Calibri" w:cs="Calibri"/>
          <w:b/>
          <w:caps/>
          <w:color w:val="E36C0A" w:themeColor="accent6" w:themeShade="BF"/>
          <w:sz w:val="40"/>
          <w:szCs w:val="32"/>
          <w:lang w:eastAsia="fr-FR"/>
        </w:rPr>
        <w:t xml:space="preserve">un </w:t>
      </w:r>
      <w:r w:rsidR="00EC38A1" w:rsidRPr="007C65FD">
        <w:rPr>
          <w:rFonts w:ascii="Calibri" w:eastAsia="Times New Roman" w:hAnsi="Calibri" w:cs="Calibri"/>
          <w:b/>
          <w:caps/>
          <w:color w:val="E36C0A" w:themeColor="accent6" w:themeShade="BF"/>
          <w:sz w:val="40"/>
          <w:szCs w:val="32"/>
          <w:lang w:eastAsia="fr-FR"/>
        </w:rPr>
        <w:t>soutien</w:t>
      </w:r>
      <w:r w:rsidR="00EC38A1">
        <w:rPr>
          <w:rFonts w:ascii="Calibri" w:eastAsia="Times New Roman" w:hAnsi="Calibri" w:cs="Calibri"/>
          <w:b/>
          <w:caps/>
          <w:color w:val="E36C0A" w:themeColor="accent6" w:themeShade="BF"/>
          <w:sz w:val="40"/>
          <w:szCs w:val="32"/>
          <w:lang w:eastAsia="fr-FR"/>
        </w:rPr>
        <w:t xml:space="preserve"> "Coup de Pouce"</w:t>
      </w:r>
    </w:p>
    <w:bookmarkEnd w:id="0"/>
    <w:p w14:paraId="0E459695" w14:textId="77777777" w:rsidR="00EC38A1" w:rsidRPr="004F5596" w:rsidRDefault="00EC38A1" w:rsidP="004F5596">
      <w:pPr>
        <w:tabs>
          <w:tab w:val="left" w:pos="9214"/>
        </w:tabs>
        <w:jc w:val="center"/>
        <w:rPr>
          <w:rFonts w:ascii="Calibri" w:eastAsia="Times New Roman" w:hAnsi="Calibri" w:cs="Calibri"/>
          <w:b/>
          <w:caps/>
          <w:color w:val="E36C0A" w:themeColor="accent6" w:themeShade="BF"/>
          <w:lang w:eastAsia="fr-FR"/>
        </w:rPr>
      </w:pPr>
    </w:p>
    <w:p w14:paraId="5DAB6C7B" w14:textId="77777777" w:rsidR="00F12FAE" w:rsidRPr="00053403" w:rsidRDefault="00F12FAE" w:rsidP="004F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680"/>
        <w:jc w:val="both"/>
        <w:rPr>
          <w:rFonts w:asciiTheme="minorHAnsi" w:hAnsiTheme="minorHAnsi" w:cs="Calibri"/>
          <w:color w:val="auto"/>
          <w:sz w:val="22"/>
          <w:szCs w:val="22"/>
        </w:rPr>
      </w:pPr>
    </w:p>
    <w:p w14:paraId="02EB378F" w14:textId="77777777" w:rsidR="00F76E2B" w:rsidRPr="00B153D3" w:rsidRDefault="00F76E2B"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right"/>
        <w:rPr>
          <w:rFonts w:asciiTheme="minorHAnsi" w:hAnsiTheme="minorHAnsi" w:cs="Calibri"/>
          <w:b/>
          <w:color w:val="auto"/>
          <w:sz w:val="22"/>
          <w:szCs w:val="22"/>
          <w:lang w:val="fr-BE"/>
        </w:rPr>
      </w:pPr>
    </w:p>
    <w:p w14:paraId="05F3F097" w14:textId="20538073" w:rsidR="005965B4" w:rsidRDefault="0EC0D402" w:rsidP="0085346F">
      <w:pPr>
        <w:pBdr>
          <w:top w:val="single" w:sz="4" w:space="2" w:color="auto"/>
          <w:left w:val="single" w:sz="4" w:space="4" w:color="auto"/>
          <w:bottom w:val="single" w:sz="4" w:space="1" w:color="auto"/>
          <w:right w:val="single" w:sz="4" w:space="4" w:color="auto"/>
        </w:pBdr>
        <w:tabs>
          <w:tab w:val="left" w:pos="9214"/>
        </w:tabs>
        <w:autoSpaceDE w:val="0"/>
        <w:autoSpaceDN w:val="0"/>
        <w:adjustRightInd w:val="0"/>
        <w:ind w:left="142" w:right="57"/>
        <w:rPr>
          <w:rFonts w:asciiTheme="minorHAnsi" w:hAnsiTheme="minorHAnsi" w:cs="Calibri"/>
          <w:b/>
          <w:bCs/>
          <w:color w:val="FF0000"/>
          <w:sz w:val="22"/>
          <w:szCs w:val="22"/>
          <w:lang w:val="fr-BE"/>
        </w:rPr>
      </w:pPr>
      <w:r w:rsidRPr="0EC0D402">
        <w:rPr>
          <w:rFonts w:asciiTheme="minorHAnsi" w:hAnsiTheme="minorHAnsi" w:cs="Calibri"/>
          <w:color w:val="auto"/>
          <w:sz w:val="22"/>
          <w:szCs w:val="22"/>
          <w:lang w:val="fr-BE"/>
        </w:rPr>
        <w:t xml:space="preserve">Les dossiers de </w:t>
      </w:r>
      <w:r w:rsidR="00A136FC">
        <w:rPr>
          <w:rFonts w:asciiTheme="minorHAnsi" w:hAnsiTheme="minorHAnsi" w:cs="Calibri"/>
          <w:color w:val="auto"/>
          <w:sz w:val="22"/>
          <w:szCs w:val="22"/>
          <w:lang w:val="fr-BE"/>
        </w:rPr>
        <w:t>candidature</w:t>
      </w:r>
      <w:r w:rsidRPr="0EC0D402">
        <w:rPr>
          <w:rFonts w:asciiTheme="minorHAnsi" w:hAnsiTheme="minorHAnsi" w:cs="Calibri"/>
          <w:color w:val="auto"/>
          <w:sz w:val="22"/>
          <w:szCs w:val="22"/>
          <w:lang w:val="fr-BE"/>
        </w:rPr>
        <w:t xml:space="preserve">, complétés et signés, doivent </w:t>
      </w:r>
      <w:r w:rsidRPr="0EC0D402">
        <w:rPr>
          <w:rFonts w:asciiTheme="minorHAnsi" w:hAnsiTheme="minorHAnsi" w:cs="Calibri"/>
          <w:color w:val="auto"/>
          <w:sz w:val="22"/>
          <w:szCs w:val="22"/>
          <w:u w:val="single"/>
          <w:lang w:val="fr-BE"/>
        </w:rPr>
        <w:t>être envoyés</w:t>
      </w:r>
      <w:r w:rsidRPr="00F60E9B">
        <w:rPr>
          <w:rFonts w:asciiTheme="minorHAnsi" w:hAnsiTheme="minorHAnsi" w:cs="Calibri"/>
          <w:color w:val="auto"/>
          <w:sz w:val="22"/>
          <w:szCs w:val="22"/>
          <w:lang w:val="fr-BE"/>
        </w:rPr>
        <w:t xml:space="preserve"> </w:t>
      </w:r>
      <w:r w:rsidRPr="0EC0D402">
        <w:rPr>
          <w:rFonts w:asciiTheme="minorHAnsi" w:hAnsiTheme="minorHAnsi" w:cs="Calibri"/>
          <w:color w:val="auto"/>
          <w:sz w:val="22"/>
          <w:szCs w:val="22"/>
          <w:lang w:val="fr-BE"/>
        </w:rPr>
        <w:t>au plus tard</w:t>
      </w:r>
      <w:r w:rsidR="00C3483D">
        <w:rPr>
          <w:rFonts w:asciiTheme="minorHAnsi" w:hAnsiTheme="minorHAnsi" w:cs="Calibri"/>
          <w:color w:val="auto"/>
          <w:sz w:val="22"/>
          <w:szCs w:val="22"/>
          <w:lang w:val="fr-BE"/>
        </w:rPr>
        <w:t> </w:t>
      </w:r>
      <w:r w:rsidRPr="0EC0D402">
        <w:rPr>
          <w:rFonts w:asciiTheme="minorHAnsi" w:hAnsiTheme="minorHAnsi" w:cs="Calibri"/>
          <w:color w:val="auto"/>
          <w:sz w:val="22"/>
          <w:szCs w:val="22"/>
          <w:lang w:val="fr-BE"/>
        </w:rPr>
        <w:t>le</w:t>
      </w:r>
      <w:r w:rsidR="007E2D6D">
        <w:rPr>
          <w:rFonts w:asciiTheme="minorHAnsi" w:hAnsiTheme="minorHAnsi" w:cs="Calibri"/>
          <w:b/>
          <w:bCs/>
          <w:color w:val="FF0000"/>
          <w:sz w:val="22"/>
          <w:szCs w:val="22"/>
          <w:lang w:val="fr-BE"/>
        </w:rPr>
        <w:t xml:space="preserve"> </w:t>
      </w:r>
      <w:r w:rsidR="00BB70EA">
        <w:rPr>
          <w:rFonts w:asciiTheme="minorHAnsi" w:hAnsiTheme="minorHAnsi" w:cs="Calibri"/>
          <w:b/>
          <w:bCs/>
          <w:color w:val="FF0000"/>
          <w:sz w:val="22"/>
          <w:szCs w:val="22"/>
          <w:lang w:val="fr-BE"/>
        </w:rPr>
        <w:t>1</w:t>
      </w:r>
      <w:r w:rsidR="00AB12CA">
        <w:rPr>
          <w:rFonts w:asciiTheme="minorHAnsi" w:hAnsiTheme="minorHAnsi" w:cs="Calibri"/>
          <w:b/>
          <w:bCs/>
          <w:color w:val="FF0000"/>
          <w:sz w:val="22"/>
          <w:szCs w:val="22"/>
          <w:lang w:val="fr-BE"/>
        </w:rPr>
        <w:t>8</w:t>
      </w:r>
      <w:r w:rsidR="00C3483D">
        <w:rPr>
          <w:rFonts w:asciiTheme="minorHAnsi" w:hAnsiTheme="minorHAnsi" w:cs="Calibri"/>
          <w:b/>
          <w:bCs/>
          <w:color w:val="FF0000"/>
          <w:sz w:val="22"/>
          <w:szCs w:val="22"/>
          <w:lang w:val="fr-BE"/>
        </w:rPr>
        <w:t xml:space="preserve"> j</w:t>
      </w:r>
      <w:r w:rsidR="00111180">
        <w:rPr>
          <w:rFonts w:asciiTheme="minorHAnsi" w:hAnsiTheme="minorHAnsi" w:cs="Calibri"/>
          <w:b/>
          <w:bCs/>
          <w:color w:val="FF0000"/>
          <w:sz w:val="22"/>
          <w:szCs w:val="22"/>
          <w:lang w:val="fr-BE"/>
        </w:rPr>
        <w:t>uin</w:t>
      </w:r>
      <w:r w:rsidR="00C3483D">
        <w:rPr>
          <w:rFonts w:asciiTheme="minorHAnsi" w:hAnsiTheme="minorHAnsi" w:cs="Calibri"/>
          <w:b/>
          <w:bCs/>
          <w:color w:val="FF0000"/>
          <w:sz w:val="22"/>
          <w:szCs w:val="22"/>
          <w:lang w:val="fr-BE"/>
        </w:rPr>
        <w:t xml:space="preserve"> 202</w:t>
      </w:r>
      <w:r w:rsidR="00AB12CA">
        <w:rPr>
          <w:rFonts w:asciiTheme="minorHAnsi" w:hAnsiTheme="minorHAnsi" w:cs="Calibri"/>
          <w:b/>
          <w:bCs/>
          <w:color w:val="FF0000"/>
          <w:sz w:val="22"/>
          <w:szCs w:val="22"/>
          <w:lang w:val="fr-BE"/>
        </w:rPr>
        <w:t>3</w:t>
      </w:r>
      <w:r w:rsidR="00421A59">
        <w:rPr>
          <w:rFonts w:asciiTheme="minorHAnsi" w:hAnsiTheme="minorHAnsi" w:cs="Calibri"/>
          <w:b/>
          <w:bCs/>
          <w:color w:val="FF0000"/>
          <w:sz w:val="22"/>
          <w:szCs w:val="22"/>
          <w:lang w:val="fr-BE"/>
        </w:rPr>
        <w:t xml:space="preserve"> à</w:t>
      </w:r>
      <w:r w:rsidR="00327B22">
        <w:rPr>
          <w:rFonts w:asciiTheme="minorHAnsi" w:hAnsiTheme="minorHAnsi" w:cs="Calibri"/>
          <w:b/>
          <w:bCs/>
          <w:color w:val="FF0000"/>
          <w:sz w:val="22"/>
          <w:szCs w:val="22"/>
          <w:lang w:val="fr-BE"/>
        </w:rPr>
        <w:t xml:space="preserve"> minuit</w:t>
      </w:r>
      <w:r w:rsidR="0058625E">
        <w:rPr>
          <w:rFonts w:asciiTheme="minorHAnsi" w:hAnsiTheme="minorHAnsi" w:cs="Calibri"/>
          <w:b/>
          <w:bCs/>
          <w:color w:val="FF0000"/>
          <w:sz w:val="22"/>
          <w:szCs w:val="22"/>
          <w:lang w:val="fr-BE"/>
        </w:rPr>
        <w:t>.</w:t>
      </w:r>
      <w:r w:rsidR="00C3483D">
        <w:rPr>
          <w:rFonts w:asciiTheme="minorHAnsi" w:hAnsiTheme="minorHAnsi" w:cs="Calibri"/>
          <w:b/>
          <w:bCs/>
          <w:color w:val="FF0000"/>
          <w:sz w:val="22"/>
          <w:szCs w:val="22"/>
          <w:lang w:val="fr-BE"/>
        </w:rPr>
        <w:t xml:space="preserve"> </w:t>
      </w:r>
    </w:p>
    <w:p w14:paraId="6A05A809" w14:textId="77777777" w:rsidR="005965B4" w:rsidRPr="00B153D3" w:rsidRDefault="005965B4"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b/>
          <w:color w:val="auto"/>
          <w:sz w:val="22"/>
          <w:szCs w:val="22"/>
          <w:lang w:val="fr-BE"/>
        </w:rPr>
      </w:pPr>
    </w:p>
    <w:p w14:paraId="3D5856F4" w14:textId="2EC5747F" w:rsidR="005965B4" w:rsidRPr="00B153D3" w:rsidRDefault="3920165A"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color w:val="auto"/>
          <w:sz w:val="22"/>
          <w:szCs w:val="22"/>
          <w:lang w:val="fr-BE"/>
        </w:rPr>
      </w:pPr>
      <w:r w:rsidRPr="3920165A">
        <w:rPr>
          <w:rFonts w:asciiTheme="minorHAnsi" w:eastAsia="Times New Roman" w:hAnsiTheme="minorHAnsi" w:cs="Calibri"/>
          <w:b/>
          <w:bCs/>
          <w:color w:val="auto"/>
          <w:sz w:val="22"/>
          <w:szCs w:val="22"/>
          <w:lang w:val="fr-BE" w:eastAsia="fr-BE"/>
        </w:rPr>
        <w:t>De préférence</w:t>
      </w:r>
      <w:r w:rsidRPr="3920165A">
        <w:rPr>
          <w:rFonts w:asciiTheme="minorHAnsi" w:eastAsia="Times New Roman" w:hAnsiTheme="minorHAnsi" w:cs="Calibri"/>
          <w:color w:val="auto"/>
          <w:sz w:val="22"/>
          <w:szCs w:val="22"/>
          <w:lang w:val="fr-BE" w:eastAsia="fr-BE"/>
        </w:rPr>
        <w:t xml:space="preserve"> par </w:t>
      </w:r>
      <w:r w:rsidRPr="3920165A">
        <w:rPr>
          <w:rFonts w:asciiTheme="minorHAnsi" w:hAnsiTheme="minorHAnsi" w:cs="Calibri"/>
          <w:color w:val="auto"/>
          <w:sz w:val="22"/>
          <w:szCs w:val="22"/>
          <w:lang w:val="fr-BE"/>
        </w:rPr>
        <w:t xml:space="preserve">courrier électronique à : </w:t>
      </w:r>
      <w:hyperlink r:id="rId8" w:history="1">
        <w:r w:rsidR="007E2D6D" w:rsidRPr="009B2C5B">
          <w:rPr>
            <w:rStyle w:val="Lienhypertexte"/>
            <w:rFonts w:asciiTheme="minorHAnsi" w:eastAsia="Times New Roman" w:hAnsiTheme="minorHAnsi" w:cs="Calibri"/>
            <w:b/>
            <w:bCs/>
            <w:i/>
            <w:iCs/>
            <w:sz w:val="22"/>
            <w:szCs w:val="22"/>
            <w:lang w:eastAsia="fr-FR"/>
          </w:rPr>
          <w:t>citizensprojects@inspironslequartier.brussels</w:t>
        </w:r>
      </w:hyperlink>
    </w:p>
    <w:p w14:paraId="5A39BBE3" w14:textId="77777777" w:rsidR="005965B4" w:rsidRPr="00B153D3" w:rsidRDefault="005965B4"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hAnsiTheme="minorHAnsi" w:cs="Calibri"/>
          <w:color w:val="auto"/>
          <w:sz w:val="22"/>
          <w:szCs w:val="22"/>
          <w:lang w:val="fr-BE"/>
        </w:rPr>
      </w:pPr>
    </w:p>
    <w:p w14:paraId="6B11CE9C" w14:textId="1F2F668F" w:rsidR="00F76E2B" w:rsidRPr="00B153D3" w:rsidRDefault="3920165A" w:rsidP="00A344A8">
      <w:pPr>
        <w:pBdr>
          <w:top w:val="single" w:sz="4" w:space="2" w:color="auto"/>
          <w:left w:val="single" w:sz="4" w:space="4" w:color="auto"/>
          <w:bottom w:val="single" w:sz="4" w:space="1" w:color="auto"/>
          <w:right w:val="single" w:sz="4" w:space="4" w:color="auto"/>
        </w:pBdr>
        <w:tabs>
          <w:tab w:val="left" w:pos="8505"/>
          <w:tab w:val="left" w:pos="9214"/>
        </w:tabs>
        <w:autoSpaceDE w:val="0"/>
        <w:autoSpaceDN w:val="0"/>
        <w:adjustRightInd w:val="0"/>
        <w:ind w:left="142" w:right="57"/>
        <w:rPr>
          <w:rFonts w:asciiTheme="minorHAnsi" w:eastAsia="Times New Roman" w:hAnsiTheme="minorHAnsi" w:cs="Calibri"/>
          <w:color w:val="auto"/>
          <w:sz w:val="22"/>
          <w:szCs w:val="22"/>
          <w:lang w:val="fr-BE" w:eastAsia="fr-BE"/>
        </w:rPr>
      </w:pPr>
      <w:r w:rsidRPr="3920165A">
        <w:rPr>
          <w:rFonts w:asciiTheme="minorHAnsi" w:hAnsiTheme="minorHAnsi" w:cs="Calibri"/>
          <w:b/>
          <w:bCs/>
          <w:color w:val="auto"/>
          <w:sz w:val="22"/>
          <w:szCs w:val="22"/>
          <w:u w:val="single"/>
          <w:lang w:val="fr-BE"/>
        </w:rPr>
        <w:t>Ou</w:t>
      </w:r>
      <w:r w:rsidRPr="3920165A">
        <w:rPr>
          <w:rFonts w:asciiTheme="minorHAnsi" w:hAnsiTheme="minorHAnsi" w:cs="Calibri"/>
          <w:color w:val="auto"/>
          <w:sz w:val="22"/>
          <w:szCs w:val="22"/>
          <w:lang w:val="fr-BE"/>
        </w:rPr>
        <w:t xml:space="preserve"> </w:t>
      </w:r>
      <w:r w:rsidRPr="3920165A">
        <w:rPr>
          <w:rFonts w:asciiTheme="minorHAnsi" w:eastAsia="Times New Roman" w:hAnsiTheme="minorHAnsi" w:cs="Calibri"/>
          <w:b/>
          <w:bCs/>
          <w:color w:val="auto"/>
          <w:sz w:val="22"/>
          <w:szCs w:val="22"/>
          <w:lang w:val="fr-BE" w:eastAsia="fr-BE"/>
        </w:rPr>
        <w:t>par la poste</w:t>
      </w:r>
      <w:r w:rsidRPr="3920165A">
        <w:rPr>
          <w:rFonts w:asciiTheme="minorHAnsi" w:eastAsia="Times New Roman" w:hAnsiTheme="minorHAnsi" w:cs="Calibri"/>
          <w:color w:val="auto"/>
          <w:sz w:val="22"/>
          <w:szCs w:val="22"/>
          <w:lang w:val="fr-BE" w:eastAsia="fr-BE"/>
        </w:rPr>
        <w:t xml:space="preserve"> </w:t>
      </w:r>
      <w:r w:rsidRPr="3920165A">
        <w:rPr>
          <w:rFonts w:asciiTheme="minorHAnsi" w:eastAsia="Times New Roman" w:hAnsiTheme="minorHAnsi" w:cs="Calibri"/>
          <w:i/>
          <w:iCs/>
          <w:color w:val="auto"/>
          <w:sz w:val="22"/>
          <w:szCs w:val="22"/>
          <w:lang w:val="fr-BE" w:eastAsia="fr-BE"/>
        </w:rPr>
        <w:t>(date d</w:t>
      </w:r>
      <w:r w:rsidR="00D73B5E">
        <w:rPr>
          <w:rFonts w:asciiTheme="minorHAnsi" w:eastAsia="Times New Roman" w:hAnsiTheme="minorHAnsi" w:cs="Calibri"/>
          <w:i/>
          <w:iCs/>
          <w:color w:val="auto"/>
          <w:sz w:val="22"/>
          <w:szCs w:val="22"/>
          <w:lang w:val="fr-BE" w:eastAsia="fr-BE"/>
        </w:rPr>
        <w:t xml:space="preserve">u cachet </w:t>
      </w:r>
      <w:r w:rsidR="003B3EEC">
        <w:rPr>
          <w:rFonts w:asciiTheme="minorHAnsi" w:eastAsia="Times New Roman" w:hAnsiTheme="minorHAnsi" w:cs="Calibri"/>
          <w:i/>
          <w:iCs/>
          <w:color w:val="auto"/>
          <w:sz w:val="22"/>
          <w:szCs w:val="22"/>
          <w:lang w:val="fr-BE" w:eastAsia="fr-BE"/>
        </w:rPr>
        <w:t xml:space="preserve">de la Poste </w:t>
      </w:r>
      <w:r w:rsidRPr="3920165A">
        <w:rPr>
          <w:rFonts w:asciiTheme="minorHAnsi" w:eastAsia="Times New Roman" w:hAnsiTheme="minorHAnsi" w:cs="Calibri"/>
          <w:i/>
          <w:iCs/>
          <w:color w:val="auto"/>
          <w:sz w:val="22"/>
          <w:szCs w:val="22"/>
          <w:lang w:val="fr-BE" w:eastAsia="fr-BE"/>
        </w:rPr>
        <w:t>faisant foi</w:t>
      </w:r>
      <w:r w:rsidR="007E2D6D">
        <w:rPr>
          <w:rFonts w:asciiTheme="minorHAnsi" w:eastAsia="Times New Roman" w:hAnsiTheme="minorHAnsi" w:cs="Calibri"/>
          <w:i/>
          <w:iCs/>
          <w:color w:val="auto"/>
          <w:sz w:val="22"/>
          <w:szCs w:val="22"/>
          <w:lang w:val="fr-BE" w:eastAsia="fr-BE"/>
        </w:rPr>
        <w:t xml:space="preserve"> – ne pas envoyer en copie par la poste si le projet est envoyé par courriel</w:t>
      </w:r>
      <w:r w:rsidRPr="3920165A">
        <w:rPr>
          <w:rFonts w:asciiTheme="minorHAnsi" w:eastAsia="Times New Roman" w:hAnsiTheme="minorHAnsi" w:cs="Calibri"/>
          <w:i/>
          <w:iCs/>
          <w:color w:val="auto"/>
          <w:sz w:val="22"/>
          <w:szCs w:val="22"/>
          <w:lang w:val="fr-BE" w:eastAsia="fr-BE"/>
        </w:rPr>
        <w:t xml:space="preserve">) </w:t>
      </w:r>
      <w:r w:rsidRPr="3920165A">
        <w:rPr>
          <w:rFonts w:asciiTheme="minorHAnsi" w:eastAsia="Times New Roman" w:hAnsiTheme="minorHAnsi" w:cs="Calibri"/>
          <w:color w:val="auto"/>
          <w:sz w:val="22"/>
          <w:szCs w:val="22"/>
          <w:lang w:val="fr-BE" w:eastAsia="fr-BE"/>
        </w:rPr>
        <w:t>ou déposés par porteur à l'adresse suivante :</w:t>
      </w:r>
    </w:p>
    <w:p w14:paraId="41C8F396" w14:textId="77777777" w:rsidR="00F76E2B" w:rsidRPr="00B153D3" w:rsidRDefault="00F76E2B"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center"/>
        <w:rPr>
          <w:rFonts w:asciiTheme="minorHAnsi" w:hAnsiTheme="minorHAnsi" w:cs="Calibri"/>
          <w:b/>
          <w:color w:val="auto"/>
          <w:sz w:val="22"/>
          <w:szCs w:val="22"/>
          <w:lang w:val="fr-BE"/>
        </w:rPr>
      </w:pPr>
    </w:p>
    <w:p w14:paraId="74F1BEE8" w14:textId="67C652DB" w:rsidR="0EC0D402" w:rsidRPr="00D73B5E"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b/>
          <w:i/>
          <w:iCs/>
          <w:color w:val="auto"/>
          <w:sz w:val="22"/>
          <w:szCs w:val="22"/>
          <w:lang w:val="fr-BE"/>
        </w:rPr>
      </w:pPr>
      <w:r w:rsidRPr="00D73B5E">
        <w:rPr>
          <w:rFonts w:asciiTheme="minorHAnsi" w:eastAsiaTheme="minorEastAsia" w:hAnsiTheme="minorHAnsi" w:cstheme="minorBidi"/>
          <w:b/>
          <w:i/>
          <w:iCs/>
          <w:color w:val="auto"/>
          <w:sz w:val="22"/>
          <w:szCs w:val="22"/>
          <w:lang w:val="fr-BE"/>
        </w:rPr>
        <w:t>Bruxelles Environnement</w:t>
      </w:r>
    </w:p>
    <w:p w14:paraId="5936BF33" w14:textId="5F6D6096" w:rsidR="0EC0D402" w:rsidRPr="00C3483D"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i/>
          <w:iCs/>
          <w:color w:val="auto"/>
          <w:sz w:val="22"/>
          <w:szCs w:val="22"/>
          <w:lang w:val="fr-BE"/>
        </w:rPr>
      </w:pPr>
      <w:r w:rsidRPr="00C3483D">
        <w:rPr>
          <w:rFonts w:asciiTheme="minorHAnsi" w:eastAsiaTheme="minorEastAsia" w:hAnsiTheme="minorHAnsi" w:cstheme="minorBidi"/>
          <w:i/>
          <w:iCs/>
          <w:color w:val="auto"/>
          <w:sz w:val="22"/>
          <w:szCs w:val="22"/>
          <w:lang w:val="fr-BE"/>
        </w:rPr>
        <w:t xml:space="preserve">Dpt. </w:t>
      </w:r>
      <w:r w:rsidR="00141F1D">
        <w:rPr>
          <w:rFonts w:asciiTheme="minorHAnsi" w:eastAsiaTheme="minorEastAsia" w:hAnsiTheme="minorHAnsi" w:cstheme="minorBidi"/>
          <w:i/>
          <w:iCs/>
          <w:color w:val="auto"/>
          <w:sz w:val="22"/>
          <w:szCs w:val="22"/>
          <w:lang w:val="fr-BE"/>
        </w:rPr>
        <w:t>Territoires et Citoyens en Transition &amp; Good Food</w:t>
      </w:r>
    </w:p>
    <w:p w14:paraId="597D7292" w14:textId="02107397" w:rsidR="0EC0D402"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sz w:val="22"/>
          <w:szCs w:val="22"/>
          <w:lang w:val="fr-BE"/>
        </w:rPr>
      </w:pPr>
      <w:r w:rsidRPr="00C3483D">
        <w:rPr>
          <w:rFonts w:asciiTheme="minorHAnsi" w:eastAsiaTheme="minorEastAsia" w:hAnsiTheme="minorHAnsi" w:cstheme="minorBidi"/>
          <w:i/>
          <w:iCs/>
          <w:color w:val="auto"/>
          <w:sz w:val="22"/>
          <w:szCs w:val="22"/>
          <w:lang w:val="fr-BE"/>
        </w:rPr>
        <w:t xml:space="preserve">Service </w:t>
      </w:r>
      <w:r w:rsidR="00141F1D">
        <w:rPr>
          <w:rFonts w:asciiTheme="minorHAnsi" w:eastAsiaTheme="minorEastAsia" w:hAnsiTheme="minorHAnsi" w:cstheme="minorBidi"/>
          <w:i/>
          <w:iCs/>
          <w:color w:val="auto"/>
          <w:sz w:val="22"/>
          <w:szCs w:val="22"/>
          <w:lang w:val="fr-BE"/>
        </w:rPr>
        <w:t>Territoires et Citoyens en Transition</w:t>
      </w:r>
    </w:p>
    <w:p w14:paraId="640D8379" w14:textId="77777777" w:rsidR="00C3483D"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eastAsiaTheme="minorEastAsia" w:hAnsiTheme="minorHAnsi" w:cstheme="minorBidi"/>
          <w:i/>
          <w:iCs/>
          <w:color w:val="auto"/>
          <w:sz w:val="22"/>
          <w:szCs w:val="22"/>
          <w:lang w:val="fr-BE"/>
        </w:rPr>
      </w:pPr>
      <w:r w:rsidRPr="0EC0D402">
        <w:rPr>
          <w:rFonts w:asciiTheme="minorHAnsi" w:eastAsiaTheme="minorEastAsia" w:hAnsiTheme="minorHAnsi" w:cstheme="minorBidi"/>
          <w:i/>
          <w:iCs/>
          <w:color w:val="auto"/>
          <w:sz w:val="22"/>
          <w:szCs w:val="22"/>
          <w:lang w:val="fr-BE"/>
        </w:rPr>
        <w:t>Site de Tour &amp; Taxis</w:t>
      </w:r>
    </w:p>
    <w:p w14:paraId="757F06C0" w14:textId="7579A3CD" w:rsidR="00F76E2B" w:rsidRPr="00B153D3" w:rsidRDefault="0EC0D402"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rPr>
          <w:rFonts w:asciiTheme="minorHAnsi" w:hAnsiTheme="minorHAnsi" w:cs="Calibri"/>
          <w:i/>
          <w:iCs/>
          <w:color w:val="auto"/>
          <w:sz w:val="22"/>
          <w:szCs w:val="22"/>
          <w:lang w:val="fr-BE"/>
        </w:rPr>
      </w:pPr>
      <w:r w:rsidRPr="0EC0D402">
        <w:rPr>
          <w:rFonts w:asciiTheme="minorHAnsi" w:hAnsiTheme="minorHAnsi" w:cs="Calibri"/>
          <w:i/>
          <w:iCs/>
          <w:color w:val="auto"/>
          <w:sz w:val="22"/>
          <w:szCs w:val="22"/>
          <w:lang w:val="fr-BE"/>
        </w:rPr>
        <w:t>Avenue du Port 86C/3000 B-1000 Bruxelles</w:t>
      </w:r>
    </w:p>
    <w:p w14:paraId="6812EAED" w14:textId="77777777" w:rsidR="007E2D6D" w:rsidRPr="00B153D3" w:rsidRDefault="007E2D6D" w:rsidP="00A344A8">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14"/>
        </w:tabs>
        <w:ind w:left="142" w:right="57"/>
        <w:jc w:val="center"/>
        <w:rPr>
          <w:rFonts w:asciiTheme="minorHAnsi" w:hAnsiTheme="minorHAnsi" w:cs="Calibri"/>
          <w:color w:val="auto"/>
          <w:sz w:val="22"/>
          <w:szCs w:val="22"/>
          <w:lang w:val="fr-BE"/>
        </w:rPr>
      </w:pPr>
    </w:p>
    <w:p w14:paraId="0D0B940D" w14:textId="77777777" w:rsidR="00F76E2B" w:rsidRPr="00B153D3" w:rsidRDefault="00F76E2B" w:rsidP="00A344A8">
      <w:pPr>
        <w:tabs>
          <w:tab w:val="left" w:pos="9214"/>
        </w:tabs>
        <w:ind w:left="142" w:right="680"/>
        <w:jc w:val="both"/>
        <w:rPr>
          <w:rFonts w:asciiTheme="minorHAnsi" w:eastAsia="Times New Roman" w:hAnsiTheme="minorHAnsi" w:cs="Calibri"/>
          <w:color w:val="auto"/>
          <w:sz w:val="22"/>
          <w:szCs w:val="22"/>
          <w:lang w:val="fr-BE" w:eastAsia="fr-BE"/>
        </w:rPr>
      </w:pPr>
    </w:p>
    <w:p w14:paraId="378A8311" w14:textId="77777777" w:rsidR="00F76E2B" w:rsidRPr="00B153D3" w:rsidRDefault="00F76E2B"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14:paraId="1C9B83EE" w14:textId="5BDF2DCD" w:rsidR="00F76E2B" w:rsidRPr="00B153D3" w:rsidRDefault="00D46551" w:rsidP="00A344A8">
      <w:pPr>
        <w:tabs>
          <w:tab w:val="left" w:pos="9214"/>
        </w:tabs>
        <w:ind w:left="142" w:right="57"/>
        <w:rPr>
          <w:rFonts w:asciiTheme="minorHAnsi" w:eastAsia="Times New Roman" w:hAnsiTheme="minorHAnsi" w:cs="Calibri"/>
          <w:b/>
          <w:i/>
          <w:sz w:val="22"/>
          <w:szCs w:val="22"/>
          <w:lang w:eastAsia="fr-FR"/>
        </w:rPr>
      </w:pPr>
      <w:r>
        <w:rPr>
          <w:rFonts w:asciiTheme="minorHAnsi" w:eastAsia="Times New Roman" w:hAnsiTheme="minorHAnsi" w:cs="Calibri"/>
          <w:b/>
          <w:i/>
          <w:sz w:val="22"/>
          <w:szCs w:val="22"/>
          <w:lang w:eastAsia="fr-FR"/>
        </w:rPr>
        <w:t>Via votre coach attitré ou par c</w:t>
      </w:r>
      <w:r w:rsidR="00F76E2B" w:rsidRPr="00B153D3">
        <w:rPr>
          <w:rFonts w:asciiTheme="minorHAnsi" w:eastAsia="Times New Roman" w:hAnsiTheme="minorHAnsi" w:cs="Calibri"/>
          <w:b/>
          <w:i/>
          <w:sz w:val="22"/>
          <w:szCs w:val="22"/>
          <w:lang w:eastAsia="fr-FR"/>
        </w:rPr>
        <w:t xml:space="preserve">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inspironslequartier</w:t>
        </w:r>
        <w:r w:rsidR="005B292F" w:rsidRPr="008936D5">
          <w:rPr>
            <w:rStyle w:val="Lienhypertexte"/>
            <w:rFonts w:asciiTheme="minorHAnsi" w:eastAsia="Times New Roman" w:hAnsiTheme="minorHAnsi" w:cs="Calibri"/>
            <w:b/>
            <w:i/>
            <w:sz w:val="22"/>
            <w:szCs w:val="22"/>
            <w:lang w:eastAsia="fr-FR"/>
          </w:rPr>
          <w:t>.brussels</w:t>
        </w:r>
      </w:hyperlink>
    </w:p>
    <w:p w14:paraId="0E27B00A" w14:textId="77777777" w:rsidR="00F76E2B" w:rsidRPr="00B153D3" w:rsidRDefault="00F76E2B" w:rsidP="00A344A8">
      <w:pPr>
        <w:tabs>
          <w:tab w:val="left" w:pos="9214"/>
        </w:tabs>
        <w:ind w:left="142" w:right="57"/>
        <w:jc w:val="center"/>
        <w:rPr>
          <w:rFonts w:asciiTheme="minorHAnsi" w:eastAsia="Times New Roman" w:hAnsiTheme="minorHAnsi" w:cs="Calibri"/>
          <w:b/>
          <w:i/>
          <w:sz w:val="22"/>
          <w:szCs w:val="22"/>
          <w:lang w:eastAsia="fr-FR"/>
        </w:rPr>
      </w:pPr>
    </w:p>
    <w:p w14:paraId="50D2ADB7" w14:textId="27565BF7" w:rsidR="00F76E2B" w:rsidRPr="004106B4" w:rsidRDefault="00F76E2B" w:rsidP="00A344A8">
      <w:pPr>
        <w:tabs>
          <w:tab w:val="left" w:pos="9214"/>
        </w:tabs>
        <w:ind w:left="142" w:right="57"/>
        <w:jc w:val="both"/>
        <w:rPr>
          <w:rFonts w:asciiTheme="minorHAnsi" w:hAnsiTheme="minorHAnsi" w:cs="Calibri"/>
          <w:b/>
          <w:sz w:val="22"/>
          <w:szCs w:val="22"/>
          <w:lang w:val="fr-BE"/>
        </w:rPr>
      </w:pPr>
      <w:r w:rsidRPr="004106B4">
        <w:rPr>
          <w:rFonts w:asciiTheme="minorHAnsi" w:hAnsiTheme="minorHAnsi" w:cs="Calibri"/>
          <w:b/>
          <w:sz w:val="22"/>
          <w:szCs w:val="22"/>
        </w:rPr>
        <w:t xml:space="preserve">Les </w:t>
      </w:r>
      <w:hyperlink r:id="rId10" w:history="1">
        <w:r w:rsidR="00FB48FE" w:rsidRPr="004106B4">
          <w:rPr>
            <w:rStyle w:val="Lienhypertexte"/>
            <w:rFonts w:asciiTheme="minorHAnsi" w:hAnsiTheme="minorHAnsi" w:cs="Calibri"/>
            <w:b/>
            <w:sz w:val="22"/>
            <w:szCs w:val="22"/>
          </w:rPr>
          <w:t xml:space="preserve">modalités </w:t>
        </w:r>
        <w:r w:rsidR="00FF6EEB" w:rsidRPr="004106B4">
          <w:rPr>
            <w:rStyle w:val="Lienhypertexte"/>
            <w:rFonts w:asciiTheme="minorHAnsi" w:hAnsiTheme="minorHAnsi" w:cs="Calibri"/>
            <w:b/>
            <w:sz w:val="22"/>
            <w:szCs w:val="22"/>
          </w:rPr>
          <w:t>complètes</w:t>
        </w:r>
      </w:hyperlink>
      <w:r w:rsidR="00FF6EEB" w:rsidRPr="004106B4">
        <w:rPr>
          <w:rFonts w:asciiTheme="minorHAnsi" w:hAnsiTheme="minorHAnsi" w:cs="Calibri"/>
          <w:b/>
          <w:sz w:val="22"/>
          <w:szCs w:val="22"/>
        </w:rPr>
        <w:t xml:space="preserve"> </w:t>
      </w:r>
      <w:r w:rsidR="00FB48FE" w:rsidRPr="004106B4">
        <w:rPr>
          <w:rFonts w:asciiTheme="minorHAnsi" w:hAnsiTheme="minorHAnsi" w:cs="Calibri"/>
          <w:b/>
          <w:sz w:val="22"/>
          <w:szCs w:val="22"/>
        </w:rPr>
        <w:t>de l’appel à projets</w:t>
      </w:r>
      <w:r w:rsidR="00E41A21" w:rsidRPr="004106B4">
        <w:rPr>
          <w:rFonts w:asciiTheme="minorHAnsi" w:hAnsiTheme="minorHAnsi" w:cs="Calibri"/>
          <w:b/>
          <w:sz w:val="22"/>
          <w:szCs w:val="22"/>
        </w:rPr>
        <w:t xml:space="preserve"> </w:t>
      </w:r>
      <w:r w:rsidR="00B5495B" w:rsidRPr="004106B4">
        <w:rPr>
          <w:rFonts w:asciiTheme="minorHAnsi" w:hAnsiTheme="minorHAnsi" w:cs="Calibri"/>
          <w:b/>
          <w:sz w:val="22"/>
          <w:szCs w:val="22"/>
        </w:rPr>
        <w:t>sont disponibles sur</w:t>
      </w:r>
      <w:r w:rsidR="00FF6EEB" w:rsidRPr="004106B4">
        <w:rPr>
          <w:rFonts w:asciiTheme="minorHAnsi" w:hAnsiTheme="minorHAnsi" w:cs="Calibri"/>
          <w:b/>
          <w:sz w:val="22"/>
          <w:szCs w:val="22"/>
        </w:rPr>
        <w:t xml:space="preserve"> le site internet</w:t>
      </w:r>
      <w:r w:rsidR="008013A5">
        <w:rPr>
          <w:rFonts w:asciiTheme="minorHAnsi" w:hAnsiTheme="minorHAnsi" w:cs="Calibri"/>
          <w:b/>
          <w:sz w:val="22"/>
          <w:szCs w:val="22"/>
        </w:rPr>
        <w:t xml:space="preserve"> </w:t>
      </w:r>
      <w:hyperlink r:id="rId11" w:history="1">
        <w:r w:rsidR="008013A5" w:rsidRPr="00422A85">
          <w:rPr>
            <w:rStyle w:val="Lienhypertexte"/>
            <w:rFonts w:asciiTheme="minorHAnsi" w:hAnsiTheme="minorHAnsi" w:cs="Calibri"/>
            <w:b/>
            <w:sz w:val="22"/>
            <w:szCs w:val="22"/>
          </w:rPr>
          <w:t>https://inspironslequartier.brussels/en-pratique/</w:t>
        </w:r>
      </w:hyperlink>
      <w:r w:rsidR="008013A5">
        <w:rPr>
          <w:rFonts w:asciiTheme="minorHAnsi" w:hAnsiTheme="minorHAnsi" w:cs="Calibri"/>
          <w:b/>
          <w:sz w:val="22"/>
          <w:szCs w:val="22"/>
        </w:rPr>
        <w:t xml:space="preserve"> </w:t>
      </w:r>
    </w:p>
    <w:p w14:paraId="1D6D1428" w14:textId="77777777" w:rsidR="0085346F" w:rsidRDefault="0085346F"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sz w:val="22"/>
          <w:szCs w:val="22"/>
          <w:lang w:val="fr-BE"/>
        </w:rPr>
      </w:pPr>
    </w:p>
    <w:p w14:paraId="076F41E2" w14:textId="289FB281" w:rsidR="004960B9" w:rsidRPr="005B292F" w:rsidRDefault="003A51C9"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3B3EEC">
        <w:rPr>
          <w:rFonts w:asciiTheme="minorHAnsi" w:hAnsiTheme="minorHAnsi" w:cs="Calibri"/>
          <w:i/>
          <w:sz w:val="22"/>
          <w:szCs w:val="22"/>
          <w:u w:val="single"/>
          <w:lang w:val="fr-BE"/>
        </w:rPr>
        <w:t xml:space="preserve"> dans le cadre du RGPD</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14:paraId="61A27031" w14:textId="77777777" w:rsidR="004960B9" w:rsidRPr="00037253" w:rsidRDefault="009729BA"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14:paraId="0EE1F998" w14:textId="77777777" w:rsidR="004106B4" w:rsidRDefault="004106B4"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Arial"/>
          <w:i/>
          <w:color w:val="auto"/>
          <w:sz w:val="22"/>
          <w:szCs w:val="23"/>
          <w:shd w:val="clear" w:color="auto" w:fill="FFFFFF"/>
        </w:rPr>
      </w:pPr>
    </w:p>
    <w:p w14:paraId="4B94D5A5" w14:textId="5D5E366F" w:rsidR="00555FF6" w:rsidRPr="009729BA" w:rsidRDefault="00064982" w:rsidP="008013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s>
        <w:ind w:left="142" w:right="57"/>
        <w:jc w:val="both"/>
        <w:outlineLvl w:val="0"/>
        <w:rPr>
          <w:rFonts w:asciiTheme="minorHAnsi" w:hAnsiTheme="minorHAnsi" w:cs="Calibri"/>
        </w:rPr>
      </w:pPr>
      <w:r w:rsidRPr="00037253">
        <w:rPr>
          <w:rFonts w:asciiTheme="minorHAnsi" w:hAnsiTheme="minorHAnsi" w:cs="Arial"/>
          <w:i/>
          <w:color w:val="auto"/>
          <w:sz w:val="22"/>
          <w:szCs w:val="23"/>
          <w:shd w:val="clear" w:color="auto" w:fill="FFFFFF"/>
        </w:rPr>
        <w:t>Par ailleurs, l</w:t>
      </w:r>
      <w:r w:rsidR="0046025D" w:rsidRPr="00037253">
        <w:rPr>
          <w:rFonts w:asciiTheme="minorHAnsi" w:hAnsiTheme="minorHAnsi" w:cs="Arial"/>
          <w:i/>
          <w:color w:val="auto"/>
          <w:sz w:val="22"/>
          <w:szCs w:val="23"/>
          <w:shd w:val="clear" w:color="auto" w:fill="FFFFFF"/>
        </w:rPr>
        <w:t xml:space="preserve">es données fournies dans les rapports d’évaluation comme votre description de projet pourront servir à des fins cartographiques ou de promotion des projets </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Inspirons le Quartier</w:t>
      </w:r>
      <w:r w:rsidR="003E2C2E">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w:t>
      </w:r>
      <w:r w:rsidR="00555FF6" w:rsidRPr="009729BA">
        <w:rPr>
          <w:rFonts w:asciiTheme="minorHAnsi" w:hAnsiTheme="minorHAnsi" w:cs="Calibri"/>
        </w:rPr>
        <w:br w:type="page"/>
      </w:r>
    </w:p>
    <w:p w14:paraId="78540C9E" w14:textId="77777777" w:rsidR="002B2343" w:rsidRPr="006B3627" w:rsidRDefault="002B2343" w:rsidP="002B2343">
      <w:pPr>
        <w:pStyle w:val="Paragraphedeliste"/>
        <w:pageBreakBefore/>
        <w:numPr>
          <w:ilvl w:val="0"/>
          <w:numId w:val="4"/>
        </w:numPr>
        <w:pBdr>
          <w:top w:val="single" w:sz="6" w:space="2"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bookmarkStart w:id="1" w:name="_Hlk132791131"/>
      <w:r w:rsidRPr="006B3627">
        <w:rPr>
          <w:rFonts w:asciiTheme="minorHAnsi" w:hAnsiTheme="minorHAnsi" w:cs="Calibri"/>
          <w:b/>
          <w:bCs/>
          <w:caps/>
          <w:sz w:val="28"/>
        </w:rPr>
        <w:lastRenderedPageBreak/>
        <w:t>Résumé du projet</w:t>
      </w:r>
    </w:p>
    <w:p w14:paraId="4B74F06D" w14:textId="77777777" w:rsidR="002B2343" w:rsidRDefault="002B2343" w:rsidP="002B2343">
      <w:pPr>
        <w:pStyle w:val="Paragraphedeliste"/>
        <w:tabs>
          <w:tab w:val="left" w:pos="9638"/>
        </w:tabs>
        <w:spacing w:before="240" w:after="120"/>
        <w:ind w:left="142" w:right="-1"/>
        <w:rPr>
          <w:rFonts w:asciiTheme="minorHAnsi" w:hAnsiTheme="minorHAnsi"/>
          <w:b/>
          <w:bCs/>
          <w:color w:val="318487"/>
          <w:sz w:val="28"/>
          <w:szCs w:val="28"/>
          <w:u w:val="single"/>
        </w:rPr>
      </w:pPr>
    </w:p>
    <w:p w14:paraId="60385625" w14:textId="77777777" w:rsidR="002B2343" w:rsidRPr="008847C1" w:rsidRDefault="002B2343" w:rsidP="002B2343">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638"/>
        </w:tabs>
        <w:spacing w:after="120"/>
        <w:ind w:right="-1"/>
        <w:jc w:val="both"/>
        <w:rPr>
          <w:rFonts w:asciiTheme="minorHAnsi" w:hAnsiTheme="minorHAnsi" w:cs="Calibri"/>
        </w:rPr>
      </w:pPr>
      <w:r w:rsidRPr="008847C1">
        <w:rPr>
          <w:rFonts w:asciiTheme="minorHAnsi" w:hAnsiTheme="minorHAnsi" w:cs="Calibri"/>
        </w:rPr>
        <w:t>Numéro de référence de votre note d’intention (</w:t>
      </w:r>
      <w:r w:rsidRPr="008847C1">
        <w:rPr>
          <w:rFonts w:asciiTheme="minorHAnsi" w:hAnsiTheme="minorHAnsi" w:cs="Calibri"/>
          <w:b/>
        </w:rPr>
        <w:t>obligatoire</w:t>
      </w:r>
      <w:r w:rsidRPr="008847C1">
        <w:rPr>
          <w:rFonts w:asciiTheme="minorHAnsi" w:hAnsiTheme="minorHAnsi" w:cs="Calibri"/>
        </w:rPr>
        <w:t xml:space="preserve">) : </w:t>
      </w:r>
      <w:sdt>
        <w:sdtPr>
          <w:rPr>
            <w:b/>
            <w:bCs/>
          </w:rPr>
          <w:id w:val="-1492796749"/>
        </w:sdtPr>
        <w:sdtEndPr/>
        <w:sdtContent>
          <w:r w:rsidRPr="008847C1">
            <w:rPr>
              <w:rFonts w:asciiTheme="minorHAnsi" w:hAnsiTheme="minorHAnsi" w:cs="Calibri"/>
              <w:b/>
              <w:bCs/>
              <w:color w:val="auto"/>
            </w:rPr>
            <w:t>INS2</w:t>
          </w:r>
          <w:r>
            <w:rPr>
              <w:rFonts w:asciiTheme="minorHAnsi" w:hAnsiTheme="minorHAnsi" w:cs="Calibri"/>
              <w:b/>
              <w:bCs/>
              <w:color w:val="auto"/>
            </w:rPr>
            <w:t>3</w:t>
          </w:r>
          <w:r w:rsidRPr="008847C1">
            <w:rPr>
              <w:rFonts w:asciiTheme="minorHAnsi" w:hAnsiTheme="minorHAnsi" w:cs="Calibri"/>
              <w:b/>
              <w:bCs/>
              <w:color w:val="auto"/>
            </w:rPr>
            <w:t>-</w:t>
          </w:r>
          <w:r>
            <w:rPr>
              <w:rFonts w:asciiTheme="minorHAnsi" w:hAnsiTheme="minorHAnsi" w:cs="Calibri"/>
              <w:b/>
              <w:bCs/>
              <w:color w:val="auto"/>
            </w:rPr>
            <w:t>___</w:t>
          </w:r>
        </w:sdtContent>
      </w:sdt>
    </w:p>
    <w:p w14:paraId="6C4DAD65" w14:textId="77777777" w:rsidR="002B2343" w:rsidRPr="008847C1" w:rsidRDefault="002B2343" w:rsidP="002B2343">
      <w:pPr>
        <w:tabs>
          <w:tab w:val="left" w:pos="9638"/>
        </w:tabs>
        <w:spacing w:before="120" w:after="120"/>
        <w:ind w:right="-1"/>
        <w:jc w:val="both"/>
        <w:rPr>
          <w:rStyle w:val="Textedelespacerserv"/>
          <w:rFonts w:asciiTheme="minorHAnsi" w:hAnsiTheme="minorHAnsi" w:cs="Calibri"/>
          <w:b/>
          <w:bCs/>
          <w:i/>
          <w:iCs/>
          <w:color w:val="auto"/>
          <w:sz w:val="22"/>
          <w:szCs w:val="22"/>
        </w:rPr>
      </w:pPr>
      <w:r w:rsidRPr="230F7E2F">
        <w:rPr>
          <w:rStyle w:val="Textedelespacerserv"/>
          <w:rFonts w:asciiTheme="minorHAnsi" w:hAnsiTheme="minorHAnsi" w:cs="Calibri"/>
          <w:b/>
          <w:bCs/>
          <w:i/>
          <w:iCs/>
          <w:color w:val="auto"/>
          <w:sz w:val="22"/>
          <w:szCs w:val="22"/>
        </w:rPr>
        <w:t xml:space="preserve">Veuillez communiquer ce numéro </w:t>
      </w:r>
      <w:r>
        <w:rPr>
          <w:rStyle w:val="Textedelespacerserv"/>
          <w:rFonts w:asciiTheme="minorHAnsi" w:hAnsiTheme="minorHAnsi" w:cs="Calibri"/>
          <w:b/>
          <w:bCs/>
          <w:i/>
          <w:iCs/>
          <w:color w:val="auto"/>
          <w:sz w:val="22"/>
          <w:szCs w:val="22"/>
        </w:rPr>
        <w:t xml:space="preserve">de référence </w:t>
      </w:r>
      <w:r w:rsidRPr="230F7E2F">
        <w:rPr>
          <w:rStyle w:val="Textedelespacerserv"/>
          <w:rFonts w:asciiTheme="minorHAnsi" w:hAnsiTheme="minorHAnsi" w:cs="Calibri"/>
          <w:b/>
          <w:bCs/>
          <w:i/>
          <w:iCs/>
          <w:color w:val="auto"/>
          <w:sz w:val="22"/>
          <w:szCs w:val="22"/>
        </w:rPr>
        <w:t>dans toutes vos communications</w:t>
      </w:r>
      <w:r>
        <w:rPr>
          <w:rStyle w:val="Textedelespacerserv"/>
          <w:rFonts w:asciiTheme="minorHAnsi" w:hAnsiTheme="minorHAnsi" w:cs="Calibri"/>
          <w:b/>
          <w:bCs/>
          <w:i/>
          <w:iCs/>
          <w:color w:val="auto"/>
          <w:sz w:val="22"/>
          <w:szCs w:val="22"/>
        </w:rPr>
        <w:t>, et en tête du nom des fichiers, s</w:t>
      </w:r>
      <w:r w:rsidRPr="230F7E2F">
        <w:rPr>
          <w:rStyle w:val="Textedelespacerserv"/>
          <w:rFonts w:asciiTheme="minorHAnsi" w:hAnsiTheme="minorHAnsi" w:cs="Calibri"/>
          <w:b/>
          <w:bCs/>
          <w:i/>
          <w:iCs/>
          <w:color w:val="auto"/>
          <w:sz w:val="22"/>
          <w:szCs w:val="22"/>
        </w:rPr>
        <w:t>i vous nous envoyez votre formulaire et ses annexes en format électronique.</w:t>
      </w:r>
    </w:p>
    <w:p w14:paraId="7B01E15E" w14:textId="77777777" w:rsidR="002B2343" w:rsidRPr="00B02623" w:rsidRDefault="002B2343" w:rsidP="002B2343">
      <w:pPr>
        <w:pStyle w:val="Paragraphedeliste"/>
        <w:numPr>
          <w:ilvl w:val="0"/>
          <w:numId w:val="6"/>
        </w:numPr>
        <w:tabs>
          <w:tab w:val="left" w:pos="9638"/>
        </w:tabs>
        <w:spacing w:before="240" w:after="120"/>
        <w:ind w:left="426" w:right="680" w:hanging="357"/>
        <w:rPr>
          <w:rFonts w:asciiTheme="minorHAnsi" w:hAnsiTheme="minorHAnsi"/>
          <w:b/>
          <w:bCs/>
          <w:color w:val="318487"/>
          <w:sz w:val="28"/>
          <w:szCs w:val="28"/>
          <w:u w:val="single"/>
        </w:rPr>
      </w:pPr>
      <w:r w:rsidRPr="0EC0D402">
        <w:rPr>
          <w:rFonts w:asciiTheme="minorHAnsi" w:hAnsiTheme="minorHAnsi"/>
          <w:b/>
          <w:bCs/>
          <w:color w:val="318487"/>
          <w:sz w:val="28"/>
          <w:szCs w:val="28"/>
          <w:u w:val="single"/>
        </w:rPr>
        <w:t>Thématique choisie</w:t>
      </w:r>
    </w:p>
    <w:p w14:paraId="122FBFB9" w14:textId="77777777" w:rsidR="002B2343" w:rsidRDefault="002B2343" w:rsidP="002B2343">
      <w:pPr>
        <w:pStyle w:val="Paragraphedeliste"/>
        <w:numPr>
          <w:ilvl w:val="0"/>
          <w:numId w:val="13"/>
        </w:numPr>
        <w:tabs>
          <w:tab w:val="left" w:pos="7938"/>
          <w:tab w:val="left" w:pos="9638"/>
        </w:tabs>
        <w:ind w:left="426" w:right="680"/>
        <w:rPr>
          <w:rFonts w:asciiTheme="minorHAnsi" w:hAnsiTheme="minorHAnsi"/>
        </w:rPr>
        <w:sectPr w:rsidR="002B2343" w:rsidSect="00BF62BA">
          <w:headerReference w:type="even"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20"/>
          <w:titlePg/>
          <w:docGrid w:linePitch="326"/>
        </w:sectPr>
      </w:pPr>
    </w:p>
    <w:p w14:paraId="4CDAD753" w14:textId="77777777" w:rsidR="002B2343" w:rsidRPr="007972A2" w:rsidRDefault="002B2343" w:rsidP="002B2343">
      <w:pPr>
        <w:pStyle w:val="Paragraphedeliste"/>
        <w:numPr>
          <w:ilvl w:val="0"/>
          <w:numId w:val="13"/>
        </w:numPr>
        <w:tabs>
          <w:tab w:val="left" w:pos="4111"/>
          <w:tab w:val="left" w:pos="7938"/>
          <w:tab w:val="left" w:pos="9638"/>
        </w:tabs>
        <w:ind w:left="426"/>
        <w:rPr>
          <w:rFonts w:asciiTheme="minorHAnsi" w:hAnsiTheme="minorHAnsi"/>
          <w:i/>
        </w:rPr>
      </w:pPr>
      <w:r w:rsidRPr="003D0E82">
        <w:rPr>
          <w:rFonts w:asciiTheme="minorHAnsi" w:hAnsiTheme="minorHAnsi"/>
        </w:rPr>
        <w:t>Alimentation</w:t>
      </w:r>
      <w:r>
        <w:rPr>
          <w:rFonts w:asciiTheme="minorHAnsi" w:hAnsiTheme="minorHAnsi"/>
        </w:rPr>
        <w:t xml:space="preserve"> (potager collectif, production, transformation, ateliers…)</w:t>
      </w:r>
      <w:r w:rsidRPr="001A26A3">
        <w:rPr>
          <w:rFonts w:asciiTheme="minorHAnsi" w:hAnsiTheme="minorHAnsi"/>
          <w:i/>
        </w:rPr>
        <w:t xml:space="preserve"> </w:t>
      </w:r>
      <w:r w:rsidRPr="007C4F90">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Pr="007972A2">
            <w:rPr>
              <w:rFonts w:ascii="MS Gothic" w:eastAsia="MS Gothic" w:hAnsi="MS Gothic" w:hint="eastAsia"/>
            </w:rPr>
            <w:t>☐</w:t>
          </w:r>
        </w:sdtContent>
      </w:sdt>
    </w:p>
    <w:p w14:paraId="0283710F" w14:textId="77777777" w:rsidR="002B2343" w:rsidRPr="003A51C9" w:rsidRDefault="002B2343" w:rsidP="002B2343">
      <w:pPr>
        <w:pStyle w:val="Paragraphedeliste"/>
        <w:numPr>
          <w:ilvl w:val="0"/>
          <w:numId w:val="13"/>
        </w:numPr>
        <w:tabs>
          <w:tab w:val="left" w:pos="4111"/>
          <w:tab w:val="left" w:pos="7938"/>
          <w:tab w:val="left" w:pos="9638"/>
        </w:tabs>
        <w:ind w:left="426"/>
        <w:rPr>
          <w:rFonts w:asciiTheme="minorHAnsi" w:hAnsiTheme="minorHAnsi"/>
        </w:rPr>
      </w:pPr>
      <w:r w:rsidRPr="42754D6B">
        <w:rPr>
          <w:rFonts w:asciiTheme="minorHAnsi" w:hAnsiTheme="minorHAnsi"/>
        </w:rPr>
        <w:t>Nature et biodiversité</w:t>
      </w:r>
      <w:r>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058F64B9" w14:textId="3E56C000" w:rsidR="002B2343" w:rsidRDefault="002B2343" w:rsidP="002B2343">
      <w:pPr>
        <w:pStyle w:val="Paragraphedeliste"/>
        <w:numPr>
          <w:ilvl w:val="0"/>
          <w:numId w:val="13"/>
        </w:numPr>
        <w:tabs>
          <w:tab w:val="left" w:pos="66"/>
          <w:tab w:val="left" w:pos="4111"/>
          <w:tab w:val="left" w:pos="7938"/>
          <w:tab w:val="left" w:pos="9638"/>
        </w:tabs>
        <w:spacing w:after="0"/>
        <w:ind w:left="426"/>
        <w:rPr>
          <w:rFonts w:asciiTheme="minorHAnsi" w:hAnsiTheme="minorHAnsi"/>
        </w:rPr>
      </w:pPr>
      <w:r>
        <w:rPr>
          <w:rFonts w:asciiTheme="minorHAnsi" w:hAnsiTheme="minorHAnsi"/>
        </w:rPr>
        <w:t>Mobilité et espace public</w:t>
      </w:r>
      <w:r>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7A58F6B3" w14:textId="5C3856D4" w:rsidR="002B2343" w:rsidRPr="002B2343" w:rsidRDefault="002B2343" w:rsidP="002B2343">
      <w:pPr>
        <w:pStyle w:val="Paragraphedeliste"/>
        <w:numPr>
          <w:ilvl w:val="0"/>
          <w:numId w:val="13"/>
        </w:numPr>
        <w:tabs>
          <w:tab w:val="left" w:pos="66"/>
          <w:tab w:val="left" w:pos="4111"/>
          <w:tab w:val="left" w:pos="7938"/>
          <w:tab w:val="left" w:pos="9638"/>
        </w:tabs>
        <w:spacing w:after="0"/>
        <w:ind w:left="426"/>
        <w:rPr>
          <w:rFonts w:asciiTheme="minorHAnsi" w:hAnsiTheme="minorHAnsi"/>
        </w:rPr>
      </w:pPr>
      <w:r>
        <w:rPr>
          <w:rFonts w:asciiTheme="minorHAnsi" w:hAnsiTheme="minorHAnsi"/>
        </w:rPr>
        <w:t>R</w:t>
      </w:r>
      <w:r w:rsidRPr="002B2343">
        <w:rPr>
          <w:rFonts w:asciiTheme="minorHAnsi" w:hAnsiTheme="minorHAnsi"/>
        </w:rPr>
        <w:t>essources et déchets</w:t>
      </w:r>
    </w:p>
    <w:p w14:paraId="41FD2C33" w14:textId="77777777" w:rsidR="002B2343" w:rsidRDefault="002B2343" w:rsidP="002B2343">
      <w:pPr>
        <w:pStyle w:val="Paragraphedeliste"/>
        <w:numPr>
          <w:ilvl w:val="0"/>
          <w:numId w:val="17"/>
        </w:numPr>
        <w:tabs>
          <w:tab w:val="left" w:pos="709"/>
          <w:tab w:val="left" w:pos="3544"/>
          <w:tab w:val="left" w:pos="9638"/>
        </w:tabs>
        <w:ind w:left="709" w:right="567"/>
        <w:rPr>
          <w:rFonts w:ascii="MS Gothic" w:eastAsia="MS Gothic" w:hAnsi="MS Gothic"/>
        </w:rPr>
      </w:pPr>
      <w:r w:rsidRPr="007C4F90">
        <w:rPr>
          <w:rFonts w:asciiTheme="minorHAnsi" w:hAnsiTheme="minorHAnsi"/>
          <w:i/>
        </w:rPr>
        <w:t xml:space="preserve">Propreté publique </w:t>
      </w:r>
      <w:r>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Pr="007C4F90">
            <w:rPr>
              <w:rFonts w:ascii="MS Gothic" w:eastAsia="MS Gothic" w:hAnsi="MS Gothic" w:hint="eastAsia"/>
            </w:rPr>
            <w:t>☐</w:t>
          </w:r>
        </w:sdtContent>
      </w:sdt>
    </w:p>
    <w:p w14:paraId="289582E9" w14:textId="77777777" w:rsidR="002B2343" w:rsidRPr="0069613E" w:rsidRDefault="002B2343" w:rsidP="002B2343">
      <w:pPr>
        <w:pStyle w:val="Paragraphedeliste"/>
        <w:numPr>
          <w:ilvl w:val="0"/>
          <w:numId w:val="17"/>
        </w:numPr>
        <w:tabs>
          <w:tab w:val="left" w:pos="709"/>
          <w:tab w:val="left" w:pos="3544"/>
          <w:tab w:val="left" w:pos="9638"/>
        </w:tabs>
        <w:ind w:left="709" w:right="567"/>
        <w:rPr>
          <w:rFonts w:asciiTheme="minorHAnsi" w:hAnsiTheme="minorHAnsi"/>
          <w:iCs/>
        </w:rPr>
      </w:pPr>
      <w:r w:rsidRPr="0069613E">
        <w:rPr>
          <w:rFonts w:asciiTheme="minorHAnsi" w:hAnsiTheme="minorHAnsi"/>
          <w:i/>
        </w:rPr>
        <w:t xml:space="preserve">Déchets organiques </w:t>
      </w:r>
      <w:r>
        <w:rPr>
          <w:rFonts w:asciiTheme="minorHAnsi" w:hAnsiTheme="minorHAnsi"/>
          <w:i/>
        </w:rPr>
        <w:tab/>
      </w:r>
      <w:sdt>
        <w:sdtPr>
          <w:rPr>
            <w:rFonts w:asciiTheme="minorHAnsi" w:hAnsiTheme="minorHAnsi"/>
            <w:iCs/>
          </w:rPr>
          <w:id w:val="-792898826"/>
          <w:placeholder>
            <w:docPart w:val="32D9EBD5439A4834BF2ED85E7B2E4B4C"/>
          </w:placeholder>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0ACBEB15" w14:textId="77777777" w:rsidR="002B2343" w:rsidRPr="00D86F1C" w:rsidRDefault="002B2343" w:rsidP="002B2343">
      <w:pPr>
        <w:pStyle w:val="Paragraphedeliste"/>
        <w:numPr>
          <w:ilvl w:val="0"/>
          <w:numId w:val="17"/>
        </w:numPr>
        <w:tabs>
          <w:tab w:val="left" w:pos="709"/>
          <w:tab w:val="left" w:pos="3544"/>
          <w:tab w:val="left" w:pos="9638"/>
        </w:tabs>
        <w:ind w:left="709" w:right="567"/>
        <w:rPr>
          <w:rFonts w:asciiTheme="minorHAnsi" w:hAnsiTheme="minorHAnsi"/>
          <w:i/>
        </w:rPr>
      </w:pPr>
      <w:r w:rsidRPr="00D86F1C">
        <w:rPr>
          <w:rFonts w:asciiTheme="minorHAnsi" w:hAnsiTheme="minorHAnsi"/>
          <w:i/>
        </w:rPr>
        <w:t>Réduction des déchets</w:t>
      </w:r>
      <w:r>
        <w:rPr>
          <w:rFonts w:asciiTheme="minorHAnsi" w:hAnsiTheme="minorHAnsi"/>
          <w:i/>
        </w:rPr>
        <w:tab/>
      </w:r>
      <w:sdt>
        <w:sdtPr>
          <w:rPr>
            <w:rFonts w:asciiTheme="minorHAnsi" w:hAnsiTheme="minorHAnsi"/>
            <w:iCs/>
          </w:rPr>
          <w:id w:val="1457911077"/>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4C062E37" w14:textId="77777777" w:rsidR="002B2343" w:rsidRDefault="002B2343" w:rsidP="002B2343">
      <w:pPr>
        <w:pStyle w:val="Paragraphedeliste"/>
        <w:numPr>
          <w:ilvl w:val="0"/>
          <w:numId w:val="13"/>
        </w:numPr>
        <w:tabs>
          <w:tab w:val="left" w:pos="7938"/>
          <w:tab w:val="left" w:pos="9638"/>
        </w:tabs>
        <w:spacing w:after="0"/>
        <w:ind w:left="426" w:right="680"/>
        <w:rPr>
          <w:rFonts w:asciiTheme="minorHAnsi" w:hAnsiTheme="minorHAnsi"/>
        </w:rPr>
        <w:sectPr w:rsidR="002B2343" w:rsidSect="00E34FA1">
          <w:type w:val="continuous"/>
          <w:pgSz w:w="11906" w:h="16838"/>
          <w:pgMar w:top="1134" w:right="991" w:bottom="1134" w:left="1134" w:header="709" w:footer="709" w:gutter="0"/>
          <w:cols w:num="2" w:space="282"/>
          <w:titlePg/>
          <w:docGrid w:linePitch="326"/>
        </w:sectPr>
      </w:pPr>
    </w:p>
    <w:p w14:paraId="2427C68E" w14:textId="77777777" w:rsidR="002B2343" w:rsidRPr="001A26A3" w:rsidRDefault="002B2343" w:rsidP="002B2343">
      <w:pPr>
        <w:pStyle w:val="Paragraphedeliste"/>
        <w:numPr>
          <w:ilvl w:val="0"/>
          <w:numId w:val="13"/>
        </w:numPr>
        <w:tabs>
          <w:tab w:val="left" w:pos="8647"/>
          <w:tab w:val="left" w:pos="9781"/>
        </w:tabs>
        <w:spacing w:after="0"/>
        <w:ind w:left="426"/>
        <w:rPr>
          <w:rFonts w:asciiTheme="minorHAnsi" w:hAnsiTheme="minorHAnsi"/>
        </w:rPr>
      </w:pPr>
      <w:r w:rsidRPr="001A26A3">
        <w:rPr>
          <w:rFonts w:asciiTheme="minorHAnsi" w:hAnsiTheme="minorHAnsi"/>
        </w:rPr>
        <w:t>Autres thématiques (énergie, eau, sols…)</w:t>
      </w:r>
      <w:r w:rsidRPr="001A26A3">
        <w:rPr>
          <w:rFonts w:asciiTheme="minorHAnsi" w:hAnsiTheme="minorHAnsi"/>
        </w:rPr>
        <w:tab/>
      </w:r>
      <w:sdt>
        <w:sdtPr>
          <w:rPr>
            <w:rFonts w:asciiTheme="minorHAnsi" w:hAnsiTheme="minorHAnsi"/>
          </w:rPr>
          <w:id w:val="-886175050"/>
          <w14:checkbox>
            <w14:checked w14:val="0"/>
            <w14:checkedState w14:val="2612" w14:font="MS Gothic"/>
            <w14:uncheckedState w14:val="2610" w14:font="MS Gothic"/>
          </w14:checkbox>
        </w:sdtPr>
        <w:sdtEndPr/>
        <w:sdtContent>
          <w:r w:rsidRPr="001A26A3">
            <w:rPr>
              <w:rFonts w:ascii="Segoe UI Symbol" w:hAnsi="Segoe UI Symbol" w:cs="Segoe UI Symbol"/>
            </w:rPr>
            <w:t>☐</w:t>
          </w:r>
        </w:sdtContent>
      </w:sdt>
    </w:p>
    <w:p w14:paraId="24F8EF82" w14:textId="77777777" w:rsidR="002B2343" w:rsidRPr="003739A1" w:rsidRDefault="002B2343" w:rsidP="002B2343">
      <w:pPr>
        <w:tabs>
          <w:tab w:val="left" w:pos="9781"/>
        </w:tabs>
        <w:spacing w:before="120"/>
        <w:ind w:left="425"/>
        <w:jc w:val="both"/>
        <w:rPr>
          <w:rFonts w:asciiTheme="minorHAnsi" w:eastAsia="Times New Roman" w:hAnsiTheme="minorHAnsi" w:cs="Calibri"/>
          <w:b/>
          <w:bCs/>
          <w:color w:val="31849B"/>
          <w:sz w:val="28"/>
          <w:szCs w:val="22"/>
          <w:u w:val="single"/>
          <w:lang w:val="fr-BE" w:eastAsia="fr-BE"/>
        </w:rPr>
      </w:pPr>
      <w:r w:rsidRPr="003739A1">
        <w:rPr>
          <w:rFonts w:asciiTheme="minorHAnsi" w:eastAsia="Times New Roman" w:hAnsiTheme="minorHAnsi"/>
          <w:color w:val="auto"/>
          <w:sz w:val="22"/>
          <w:szCs w:val="22"/>
          <w:lang w:val="fr-BE" w:eastAsia="fr-BE"/>
        </w:rPr>
        <w:t>Précisez :</w:t>
      </w:r>
      <w:r w:rsidRPr="003739A1">
        <w:rPr>
          <w:rFonts w:asciiTheme="minorHAnsi" w:eastAsia="Times New Roman" w:hAnsiTheme="minorHAnsi"/>
          <w:b/>
          <w:bCs/>
          <w:color w:val="auto"/>
          <w:sz w:val="22"/>
          <w:szCs w:val="22"/>
          <w:lang w:val="fr-BE" w:eastAsia="fr-BE"/>
        </w:rPr>
        <w:t xml:space="preserve"> </w:t>
      </w:r>
      <w:sdt>
        <w:sdtPr>
          <w:rPr>
            <w:rFonts w:asciiTheme="minorHAnsi" w:eastAsia="Times New Roman" w:hAnsiTheme="minorHAnsi"/>
            <w:b/>
            <w:bCs/>
            <w:color w:val="auto"/>
            <w:sz w:val="22"/>
            <w:szCs w:val="22"/>
            <w:lang w:val="fr-BE" w:eastAsia="fr-BE"/>
          </w:rPr>
          <w:id w:val="-494491155"/>
          <w:placeholder>
            <w:docPart w:val="1D0A59C01ABB4585B516CA1AB91668AE"/>
          </w:placeholder>
        </w:sdtPr>
        <w:sdtEndPr>
          <w:rPr>
            <w:rFonts w:cs="Calibri"/>
            <w:color w:val="31849B"/>
            <w:sz w:val="28"/>
            <w:u w:val="single"/>
          </w:rPr>
        </w:sdtEndPr>
        <w:sdtContent>
          <w:r w:rsidRPr="003739A1">
            <w:rPr>
              <w:rFonts w:asciiTheme="minorHAnsi" w:eastAsia="Times New Roman" w:hAnsiTheme="minorHAnsi"/>
              <w:b/>
              <w:bCs/>
              <w:color w:val="auto"/>
              <w:sz w:val="22"/>
              <w:szCs w:val="22"/>
              <w:u w:val="single"/>
              <w:lang w:val="fr-BE" w:eastAsia="fr-BE"/>
            </w:rPr>
            <w:t xml:space="preserve">                                         </w:t>
          </w:r>
          <w:r>
            <w:rPr>
              <w:rFonts w:asciiTheme="minorHAnsi" w:eastAsia="Times New Roman" w:hAnsiTheme="minorHAnsi"/>
              <w:b/>
              <w:bCs/>
              <w:color w:val="auto"/>
              <w:sz w:val="22"/>
              <w:szCs w:val="22"/>
              <w:u w:val="single"/>
              <w:lang w:val="fr-BE" w:eastAsia="fr-BE"/>
            </w:rPr>
            <w:t xml:space="preserve">      </w:t>
          </w:r>
          <w:r w:rsidRPr="003739A1">
            <w:rPr>
              <w:rFonts w:asciiTheme="minorHAnsi" w:eastAsia="Times New Roman" w:hAnsiTheme="minorHAnsi"/>
              <w:b/>
              <w:bCs/>
              <w:color w:val="auto"/>
              <w:sz w:val="22"/>
              <w:szCs w:val="22"/>
              <w:u w:val="single"/>
              <w:lang w:val="fr-BE" w:eastAsia="fr-BE"/>
            </w:rPr>
            <w:t xml:space="preserve">                     </w:t>
          </w:r>
        </w:sdtContent>
      </w:sdt>
      <w:r w:rsidRPr="003739A1">
        <w:rPr>
          <w:rFonts w:asciiTheme="minorHAnsi" w:eastAsia="Times New Roman" w:hAnsiTheme="minorHAnsi"/>
          <w:color w:val="auto"/>
          <w:sz w:val="22"/>
          <w:szCs w:val="22"/>
          <w:lang w:val="fr-BE" w:eastAsia="fr-BE"/>
        </w:rPr>
        <w:t xml:space="preserve"> </w:t>
      </w:r>
    </w:p>
    <w:p w14:paraId="7D09115C" w14:textId="77777777" w:rsidR="002B2343" w:rsidRPr="00B02623" w:rsidRDefault="002B2343" w:rsidP="002B2343">
      <w:pPr>
        <w:pStyle w:val="AP2"/>
        <w:numPr>
          <w:ilvl w:val="0"/>
          <w:numId w:val="6"/>
        </w:numPr>
        <w:tabs>
          <w:tab w:val="left" w:pos="9781"/>
        </w:tabs>
        <w:spacing w:before="12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 xml:space="preserve">Nom du </w:t>
      </w:r>
      <w:r>
        <w:rPr>
          <w:rFonts w:asciiTheme="minorHAnsi" w:hAnsiTheme="minorHAnsi" w:cs="Calibri"/>
          <w:sz w:val="28"/>
          <w:szCs w:val="22"/>
        </w:rPr>
        <w:t>collectif</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611264450"/>
          <w:placeholder>
            <w:docPart w:val="EDC98FEC886045BBA64E92062B2CF86D"/>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5FEBED08" w14:textId="77777777" w:rsidR="002B2343" w:rsidRPr="00B02623" w:rsidRDefault="002B2343" w:rsidP="002B2343">
      <w:pPr>
        <w:pStyle w:val="AP2"/>
        <w:numPr>
          <w:ilvl w:val="0"/>
          <w:numId w:val="6"/>
        </w:numPr>
        <w:tabs>
          <w:tab w:val="left" w:pos="9781"/>
        </w:tabs>
        <w:spacing w:before="0" w:after="120" w:line="276" w:lineRule="auto"/>
        <w:ind w:left="425" w:hanging="357"/>
        <w:rPr>
          <w:rFonts w:asciiTheme="minorHAnsi" w:hAnsiTheme="minorHAnsi" w:cs="Calibri"/>
          <w:sz w:val="28"/>
          <w:szCs w:val="22"/>
        </w:rPr>
      </w:pPr>
      <w:r w:rsidRPr="00B02623">
        <w:rPr>
          <w:rFonts w:asciiTheme="minorHAnsi" w:hAnsiTheme="minorHAnsi" w:cs="Calibri"/>
          <w:sz w:val="28"/>
          <w:szCs w:val="22"/>
        </w:rPr>
        <w:t>Nom du projet</w:t>
      </w:r>
      <w:r w:rsidRPr="00B02623">
        <w:rPr>
          <w:rFonts w:asciiTheme="minorHAnsi" w:hAnsiTheme="minorHAnsi" w:cs="Calibri"/>
          <w:sz w:val="28"/>
          <w:szCs w:val="22"/>
          <w:u w:val="none"/>
        </w:rPr>
        <w:t> :</w:t>
      </w:r>
      <w:r>
        <w:rPr>
          <w:rFonts w:asciiTheme="minorHAnsi" w:hAnsiTheme="minorHAnsi" w:cs="Calibri"/>
          <w:sz w:val="28"/>
          <w:szCs w:val="22"/>
          <w:u w:val="none"/>
        </w:rPr>
        <w:t xml:space="preserve"> </w:t>
      </w:r>
      <w:sdt>
        <w:sdtPr>
          <w:rPr>
            <w:rFonts w:asciiTheme="minorHAnsi" w:hAnsiTheme="minorHAnsi"/>
            <w:b w:val="0"/>
            <w:bCs w:val="0"/>
            <w:color w:val="auto"/>
            <w:sz w:val="22"/>
            <w:szCs w:val="22"/>
          </w:rPr>
          <w:id w:val="-1434739278"/>
          <w:placeholder>
            <w:docPart w:val="D0425154122E4F10AB07163ACAF25256"/>
          </w:placeholder>
        </w:sdtPr>
        <w:sdtEndPr/>
        <w:sdtContent>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r>
            <w:rPr>
              <w:rFonts w:asciiTheme="minorHAnsi" w:hAnsiTheme="minorHAnsi"/>
              <w:b w:val="0"/>
              <w:bCs w:val="0"/>
              <w:color w:val="auto"/>
              <w:sz w:val="22"/>
              <w:szCs w:val="22"/>
            </w:rPr>
            <w:t xml:space="preserve">      </w:t>
          </w:r>
          <w:r w:rsidRPr="003739A1">
            <w:rPr>
              <w:rFonts w:asciiTheme="minorHAnsi" w:hAnsiTheme="minorHAnsi"/>
              <w:b w:val="0"/>
              <w:bCs w:val="0"/>
              <w:color w:val="auto"/>
              <w:sz w:val="22"/>
              <w:szCs w:val="22"/>
            </w:rPr>
            <w:t xml:space="preserve">                    </w:t>
          </w:r>
        </w:sdtContent>
      </w:sdt>
    </w:p>
    <w:p w14:paraId="78F13A6C" w14:textId="77777777" w:rsidR="002B2343" w:rsidRPr="00B02623" w:rsidRDefault="002B2343" w:rsidP="002B2343">
      <w:pPr>
        <w:pStyle w:val="AP2"/>
        <w:numPr>
          <w:ilvl w:val="0"/>
          <w:numId w:val="6"/>
        </w:numPr>
        <w:tabs>
          <w:tab w:val="left" w:pos="9781"/>
        </w:tabs>
        <w:spacing w:before="0" w:after="120" w:line="276" w:lineRule="auto"/>
        <w:ind w:left="378"/>
        <w:rPr>
          <w:rFonts w:asciiTheme="minorHAnsi" w:hAnsiTheme="minorHAnsi" w:cs="Calibri"/>
          <w:sz w:val="28"/>
          <w:szCs w:val="22"/>
        </w:rPr>
      </w:pPr>
      <w:r w:rsidRPr="00B02623">
        <w:rPr>
          <w:rFonts w:asciiTheme="minorHAnsi" w:hAnsiTheme="minorHAnsi" w:cs="Calibri"/>
          <w:sz w:val="28"/>
          <w:szCs w:val="22"/>
        </w:rPr>
        <w:t>Localisation du projet</w:t>
      </w:r>
    </w:p>
    <w:p w14:paraId="595B3E5D" w14:textId="77777777" w:rsidR="002B2343" w:rsidRDefault="002B2343" w:rsidP="002B2343">
      <w:pPr>
        <w:tabs>
          <w:tab w:val="left" w:pos="9781"/>
        </w:tabs>
        <w:spacing w:after="120" w:line="276" w:lineRule="auto"/>
        <w:jc w:val="both"/>
        <w:rPr>
          <w:rStyle w:val="Textedelespacerserv"/>
          <w:rFonts w:asciiTheme="minorHAnsi" w:hAnsiTheme="minorHAnsi" w:cs="Calibri"/>
          <w:sz w:val="22"/>
          <w:szCs w:val="22"/>
        </w:rPr>
      </w:pPr>
      <w:r>
        <w:rPr>
          <w:rStyle w:val="Textedelespacerserv"/>
          <w:rFonts w:asciiTheme="minorHAnsi" w:hAnsiTheme="minorHAnsi" w:cs="Calibri"/>
          <w:b/>
          <w:color w:val="auto"/>
          <w:sz w:val="22"/>
          <w:szCs w:val="22"/>
        </w:rPr>
        <w:t>A</w:t>
      </w:r>
      <w:r w:rsidRPr="00492A71">
        <w:rPr>
          <w:rStyle w:val="Textedelespacerserv"/>
          <w:rFonts w:asciiTheme="minorHAnsi" w:hAnsiTheme="minorHAnsi" w:cs="Calibri"/>
          <w:b/>
          <w:color w:val="auto"/>
          <w:sz w:val="22"/>
          <w:szCs w:val="22"/>
        </w:rPr>
        <w:t>dresse précise</w:t>
      </w:r>
      <w:r w:rsidRPr="00B153D3">
        <w:rPr>
          <w:rStyle w:val="Textedelespacerserv"/>
          <w:rFonts w:asciiTheme="minorHAnsi" w:hAnsiTheme="minorHAnsi" w:cs="Calibri"/>
          <w:color w:val="auto"/>
          <w:sz w:val="22"/>
          <w:szCs w:val="22"/>
        </w:rPr>
        <w:t xml:space="preserve"> de localisation du projet (point central – lieu de rassemblement du projet</w:t>
      </w:r>
      <w:r>
        <w:rPr>
          <w:rStyle w:val="Textedelespacerserv"/>
          <w:rFonts w:asciiTheme="minorHAnsi" w:hAnsiTheme="minorHAnsi" w:cs="Calibri"/>
          <w:color w:val="auto"/>
          <w:sz w:val="22"/>
          <w:szCs w:val="22"/>
        </w:rPr>
        <w:t xml:space="preserve"> – n°, rue, code postal ET commune</w:t>
      </w:r>
      <w:r w:rsidRPr="00B153D3">
        <w:rPr>
          <w:rStyle w:val="Textedelespacerserv"/>
          <w:rFonts w:asciiTheme="minorHAnsi" w:hAnsiTheme="minorHAnsi" w:cs="Calibri"/>
          <w:color w:val="auto"/>
          <w:sz w:val="22"/>
          <w:szCs w:val="22"/>
        </w:rPr>
        <w:t>) :</w:t>
      </w:r>
      <w:r w:rsidRPr="00B153D3">
        <w:rPr>
          <w:rStyle w:val="Textedelespacerserv"/>
          <w:rFonts w:asciiTheme="minorHAnsi" w:hAnsiTheme="minorHAnsi" w:cs="Calibri"/>
          <w:sz w:val="22"/>
          <w:szCs w:val="22"/>
        </w:rPr>
        <w:t xml:space="preserve"> </w:t>
      </w:r>
    </w:p>
    <w:tbl>
      <w:tblPr>
        <w:tblStyle w:val="Grilledutableau"/>
        <w:tblW w:w="0" w:type="auto"/>
        <w:tblLook w:val="04A0" w:firstRow="1" w:lastRow="0" w:firstColumn="1" w:lastColumn="0" w:noHBand="0" w:noVBand="1"/>
      </w:tblPr>
      <w:tblGrid>
        <w:gridCol w:w="9628"/>
      </w:tblGrid>
      <w:tr w:rsidR="002B2343" w:rsidRPr="00B153D3" w14:paraId="37196809" w14:textId="77777777" w:rsidTr="00515015">
        <w:trPr>
          <w:trHeight w:val="564"/>
        </w:trPr>
        <w:tc>
          <w:tcPr>
            <w:tcW w:w="9889" w:type="dxa"/>
          </w:tcPr>
          <w:p w14:paraId="1C745CD0" w14:textId="77777777" w:rsidR="002B2343" w:rsidRPr="00B153D3" w:rsidRDefault="002B2343" w:rsidP="00515015">
            <w:pPr>
              <w:pStyle w:val="Paragraphedeliste"/>
              <w:tabs>
                <w:tab w:val="left" w:pos="1560"/>
                <w:tab w:val="right" w:leader="dot" w:pos="8640"/>
                <w:tab w:val="left" w:pos="9638"/>
              </w:tabs>
              <w:spacing w:after="120"/>
              <w:ind w:left="142" w:right="680"/>
              <w:rPr>
                <w:rFonts w:asciiTheme="minorHAnsi" w:hAnsiTheme="minorHAnsi" w:cs="Calibri"/>
                <w:lang w:eastAsia="fr-FR"/>
              </w:rPr>
            </w:pPr>
          </w:p>
        </w:tc>
      </w:tr>
    </w:tbl>
    <w:p w14:paraId="64B8FE41" w14:textId="77777777" w:rsidR="002B2343" w:rsidRDefault="002B2343" w:rsidP="002B2343">
      <w:pPr>
        <w:tabs>
          <w:tab w:val="left" w:pos="9638"/>
        </w:tabs>
        <w:spacing w:before="120" w:after="120" w:line="276" w:lineRule="auto"/>
        <w:jc w:val="both"/>
        <w:rPr>
          <w:rStyle w:val="Textedelespacerserv"/>
          <w:rFonts w:asciiTheme="minorHAnsi" w:hAnsiTheme="minorHAnsi" w:cs="Calibri"/>
          <w:b/>
          <w:color w:val="auto"/>
          <w:sz w:val="22"/>
          <w:szCs w:val="22"/>
        </w:rPr>
      </w:pPr>
      <w:r>
        <w:rPr>
          <w:rStyle w:val="Textedelespacerserv"/>
          <w:rFonts w:asciiTheme="minorHAnsi" w:hAnsiTheme="minorHAnsi" w:cs="Calibri"/>
          <w:color w:val="auto"/>
          <w:sz w:val="22"/>
          <w:szCs w:val="22"/>
        </w:rPr>
        <w:t xml:space="preserve">Vous pouvez ajouter une </w:t>
      </w:r>
      <w:r w:rsidRPr="00492A71">
        <w:rPr>
          <w:rStyle w:val="Textedelespacerserv"/>
          <w:rFonts w:asciiTheme="minorHAnsi" w:hAnsiTheme="minorHAnsi" w:cs="Calibri"/>
          <w:b/>
          <w:color w:val="auto"/>
          <w:sz w:val="22"/>
          <w:szCs w:val="22"/>
        </w:rPr>
        <w:t xml:space="preserve">visualisation via Google </w:t>
      </w:r>
      <w:proofErr w:type="spellStart"/>
      <w:r w:rsidRPr="00492A71">
        <w:rPr>
          <w:rStyle w:val="Textedelespacerserv"/>
          <w:rFonts w:asciiTheme="minorHAnsi" w:hAnsiTheme="minorHAnsi" w:cs="Calibri"/>
          <w:b/>
          <w:color w:val="auto"/>
          <w:sz w:val="22"/>
          <w:szCs w:val="22"/>
        </w:rPr>
        <w:t>Maps</w:t>
      </w:r>
      <w:proofErr w:type="spellEnd"/>
      <w:r w:rsidRPr="00B153D3">
        <w:rPr>
          <w:rStyle w:val="Textedelespacerserv"/>
          <w:rFonts w:asciiTheme="minorHAnsi" w:hAnsiTheme="minorHAnsi" w:cs="Calibri"/>
          <w:color w:val="auto"/>
          <w:sz w:val="22"/>
          <w:szCs w:val="22"/>
        </w:rPr>
        <w:t xml:space="preserve"> définissant la zone concernée</w:t>
      </w:r>
      <w:r>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color w:val="auto"/>
          <w:sz w:val="22"/>
          <w:szCs w:val="22"/>
        </w:rPr>
        <w:t xml:space="preserve">Si l'occupation d'un </w:t>
      </w:r>
      <w:r>
        <w:rPr>
          <w:rStyle w:val="Textedelespacerserv"/>
          <w:rFonts w:asciiTheme="minorHAnsi" w:hAnsiTheme="minorHAnsi" w:cs="Calibri"/>
          <w:color w:val="auto"/>
          <w:sz w:val="22"/>
          <w:szCs w:val="22"/>
        </w:rPr>
        <w:t>lieu</w:t>
      </w:r>
      <w:r w:rsidRPr="00B153D3">
        <w:rPr>
          <w:rStyle w:val="Textedelespacerserv"/>
          <w:rFonts w:asciiTheme="minorHAnsi" w:hAnsiTheme="minorHAnsi" w:cs="Calibri"/>
          <w:color w:val="auto"/>
          <w:sz w:val="22"/>
          <w:szCs w:val="22"/>
        </w:rPr>
        <w:t xml:space="preserve"> est prévue, joignez la convention d'occupation signée par le propriétaire du terrain. </w:t>
      </w:r>
      <w:r w:rsidRPr="00B153D3">
        <w:rPr>
          <w:rStyle w:val="Textedelespacerserv"/>
          <w:rFonts w:asciiTheme="minorHAnsi" w:hAnsiTheme="minorHAnsi" w:cs="Calibri"/>
          <w:b/>
          <w:color w:val="auto"/>
          <w:sz w:val="22"/>
          <w:szCs w:val="22"/>
        </w:rPr>
        <w:t>(</w:t>
      </w:r>
      <w:r w:rsidRPr="000F5B80">
        <w:rPr>
          <w:rStyle w:val="Textedelespacerserv"/>
          <w:rFonts w:asciiTheme="minorHAnsi" w:hAnsiTheme="minorHAnsi" w:cs="Calibri"/>
          <w:b/>
          <w:color w:val="auto"/>
          <w:sz w:val="22"/>
          <w:szCs w:val="22"/>
          <w:u w:val="single"/>
        </w:rPr>
        <w:t xml:space="preserve">Annexe </w:t>
      </w:r>
      <w:r>
        <w:rPr>
          <w:rStyle w:val="Textedelespacerserv"/>
          <w:rFonts w:asciiTheme="minorHAnsi" w:hAnsiTheme="minorHAnsi" w:cs="Calibri"/>
          <w:b/>
          <w:color w:val="auto"/>
          <w:sz w:val="22"/>
          <w:szCs w:val="22"/>
          <w:u w:val="single"/>
        </w:rPr>
        <w:t>2</w:t>
      </w:r>
      <w:r w:rsidRPr="00B153D3">
        <w:rPr>
          <w:rStyle w:val="Textedelespacerserv"/>
          <w:rFonts w:asciiTheme="minorHAnsi" w:hAnsiTheme="minorHAnsi" w:cs="Calibri"/>
          <w:b/>
          <w:color w:val="auto"/>
          <w:sz w:val="22"/>
          <w:szCs w:val="22"/>
        </w:rPr>
        <w:t>)</w:t>
      </w:r>
    </w:p>
    <w:p w14:paraId="27FEED6A" w14:textId="77777777" w:rsidR="002B2343" w:rsidRPr="00B02623" w:rsidRDefault="002B2343" w:rsidP="002B2343">
      <w:pPr>
        <w:pStyle w:val="AP2"/>
        <w:numPr>
          <w:ilvl w:val="0"/>
          <w:numId w:val="6"/>
        </w:numPr>
        <w:tabs>
          <w:tab w:val="left" w:pos="9638"/>
        </w:tabs>
        <w:spacing w:before="240" w:after="120" w:line="276" w:lineRule="auto"/>
        <w:ind w:left="425" w:right="680" w:hanging="357"/>
        <w:rPr>
          <w:rFonts w:asciiTheme="minorHAnsi" w:hAnsiTheme="minorHAnsi" w:cs="Calibri"/>
          <w:sz w:val="28"/>
          <w:szCs w:val="22"/>
        </w:rPr>
      </w:pPr>
      <w:bookmarkStart w:id="2" w:name="_Hlk132791957"/>
      <w:r>
        <w:rPr>
          <w:rFonts w:asciiTheme="minorHAnsi" w:hAnsiTheme="minorHAnsi" w:cs="Calibri"/>
          <w:sz w:val="28"/>
          <w:szCs w:val="22"/>
        </w:rPr>
        <w:t>Résumé du projet</w:t>
      </w:r>
      <w:r w:rsidRPr="00B02623">
        <w:rPr>
          <w:rFonts w:asciiTheme="minorHAnsi" w:hAnsiTheme="minorHAnsi" w:cs="Calibri"/>
          <w:sz w:val="28"/>
          <w:szCs w:val="22"/>
          <w:u w:val="none"/>
        </w:rPr>
        <w:t> :</w:t>
      </w:r>
    </w:p>
    <w:p w14:paraId="79E6C143" w14:textId="17CC92C9" w:rsidR="002B2343" w:rsidRDefault="002B2343" w:rsidP="002B2343">
      <w:pPr>
        <w:keepNext/>
        <w:tabs>
          <w:tab w:val="left" w:pos="9638"/>
        </w:tabs>
        <w:rPr>
          <w:rFonts w:asciiTheme="minorHAnsi" w:eastAsiaTheme="minorEastAsia" w:hAnsiTheme="minorHAnsi" w:cstheme="minorBidi"/>
          <w:sz w:val="22"/>
          <w:szCs w:val="22"/>
        </w:rPr>
      </w:pPr>
      <w:bookmarkStart w:id="3" w:name="_Hlk132905734"/>
      <w:r w:rsidRPr="0EC0D402">
        <w:rPr>
          <w:rFonts w:asciiTheme="minorHAnsi" w:eastAsiaTheme="minorEastAsia" w:hAnsiTheme="minorHAnsi" w:cstheme="minorBidi"/>
          <w:sz w:val="22"/>
          <w:szCs w:val="22"/>
        </w:rPr>
        <w:t xml:space="preserve">Décrivez </w:t>
      </w:r>
      <w:r w:rsidRPr="00C01894">
        <w:rPr>
          <w:rFonts w:asciiTheme="minorHAnsi" w:eastAsiaTheme="minorEastAsia" w:hAnsiTheme="minorHAnsi" w:cstheme="minorBidi"/>
          <w:sz w:val="22"/>
          <w:szCs w:val="22"/>
          <w:u w:val="single"/>
        </w:rPr>
        <w:t>brièvement</w:t>
      </w:r>
      <w:r w:rsidRPr="0EC0D402">
        <w:rPr>
          <w:rFonts w:asciiTheme="minorHAnsi" w:eastAsiaTheme="minorEastAsia" w:hAnsiTheme="minorHAnsi" w:cstheme="minorBidi"/>
          <w:sz w:val="22"/>
          <w:szCs w:val="22"/>
        </w:rPr>
        <w:t xml:space="preserve"> </w:t>
      </w:r>
      <w:bookmarkStart w:id="4" w:name="_Hlk132789922"/>
      <w:r>
        <w:rPr>
          <w:rFonts w:asciiTheme="minorHAnsi" w:eastAsiaTheme="minorEastAsia" w:hAnsiTheme="minorHAnsi" w:cstheme="minorBidi"/>
          <w:sz w:val="22"/>
          <w:szCs w:val="22"/>
        </w:rPr>
        <w:t>(10 lignes maximum)</w:t>
      </w:r>
      <w:r w:rsidR="00BF2438">
        <w:rPr>
          <w:rFonts w:asciiTheme="minorHAnsi" w:eastAsiaTheme="minorEastAsia" w:hAnsiTheme="minorHAnsi" w:cstheme="minorBidi"/>
          <w:sz w:val="22"/>
          <w:szCs w:val="22"/>
        </w:rPr>
        <w:t xml:space="preserve"> votre projets (résumé qui sera utilisé pour communiquer sur votre projet. </w:t>
      </w:r>
      <w:bookmarkEnd w:id="4"/>
      <w:r w:rsidRPr="003144B5">
        <w:rPr>
          <w:rFonts w:asciiTheme="minorHAnsi" w:eastAsiaTheme="minorEastAsia" w:hAnsiTheme="minorHAnsi" w:cstheme="minorBidi"/>
          <w:sz w:val="22"/>
          <w:szCs w:val="22"/>
        </w:rPr>
        <w:t>La description détaillée de votre projet prendra place au point 4.</w:t>
      </w:r>
    </w:p>
    <w:bookmarkEnd w:id="3"/>
    <w:p w14:paraId="24912BAA" w14:textId="77777777" w:rsidR="002B2343" w:rsidRPr="00C3483D" w:rsidRDefault="002B2343" w:rsidP="002B2343">
      <w:pPr>
        <w:keepNext/>
        <w:tabs>
          <w:tab w:val="left" w:pos="9638"/>
        </w:tabs>
        <w:rPr>
          <w:rFonts w:asciiTheme="minorHAnsi" w:eastAsiaTheme="minorEastAsia" w:hAnsiTheme="minorHAnsi" w:cstheme="minorBidi"/>
          <w:sz w:val="22"/>
          <w:szCs w:val="22"/>
        </w:rPr>
      </w:pPr>
    </w:p>
    <w:tbl>
      <w:tblPr>
        <w:tblStyle w:val="Grilledutableau"/>
        <w:tblW w:w="0" w:type="auto"/>
        <w:tblLook w:val="04A0" w:firstRow="1" w:lastRow="0" w:firstColumn="1" w:lastColumn="0" w:noHBand="0" w:noVBand="1"/>
      </w:tblPr>
      <w:tblGrid>
        <w:gridCol w:w="9628"/>
      </w:tblGrid>
      <w:tr w:rsidR="002B2343" w:rsidRPr="00B153D3" w14:paraId="1ED9B7BE" w14:textId="77777777" w:rsidTr="00957E82">
        <w:trPr>
          <w:trHeight w:val="3750"/>
        </w:trPr>
        <w:tc>
          <w:tcPr>
            <w:tcW w:w="9628" w:type="dxa"/>
          </w:tcPr>
          <w:p w14:paraId="7044EA34" w14:textId="77777777" w:rsidR="002B2343" w:rsidRPr="003E2C2E" w:rsidRDefault="002B2343" w:rsidP="00515015">
            <w:pPr>
              <w:tabs>
                <w:tab w:val="left" w:pos="1560"/>
                <w:tab w:val="right" w:leader="dot" w:pos="9639"/>
              </w:tabs>
              <w:ind w:right="34"/>
              <w:rPr>
                <w:rFonts w:asciiTheme="minorHAnsi" w:hAnsiTheme="minorHAnsi" w:cs="Calibri"/>
                <w:lang w:eastAsia="fr-FR"/>
              </w:rPr>
            </w:pPr>
          </w:p>
        </w:tc>
      </w:tr>
    </w:tbl>
    <w:p w14:paraId="14853FB5" w14:textId="77777777" w:rsidR="00957E82" w:rsidRPr="006B3627" w:rsidRDefault="00957E82" w:rsidP="00BF2438">
      <w:pPr>
        <w:pStyle w:val="Paragraphedeliste"/>
        <w:numPr>
          <w:ilvl w:val="0"/>
          <w:numId w:val="4"/>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right="-1"/>
        <w:rPr>
          <w:rFonts w:asciiTheme="minorHAnsi" w:hAnsiTheme="minorHAnsi" w:cs="Calibri"/>
          <w:b/>
          <w:bCs/>
          <w:caps/>
          <w:sz w:val="28"/>
        </w:rPr>
      </w:pPr>
      <w:bookmarkStart w:id="5" w:name="_Hlk132905965"/>
      <w:bookmarkEnd w:id="2"/>
      <w:bookmarkEnd w:id="1"/>
      <w:r w:rsidRPr="006B3627">
        <w:rPr>
          <w:rFonts w:asciiTheme="minorHAnsi" w:hAnsiTheme="minorHAnsi" w:cs="Calibri"/>
          <w:b/>
          <w:bCs/>
          <w:caps/>
          <w:sz w:val="28"/>
        </w:rPr>
        <w:lastRenderedPageBreak/>
        <w:t>groupe pilote du projet</w:t>
      </w:r>
    </w:p>
    <w:p w14:paraId="56E9BC13" w14:textId="77777777" w:rsidR="00957E82" w:rsidRPr="00B02623" w:rsidRDefault="00957E82" w:rsidP="00BF2438">
      <w:pPr>
        <w:pStyle w:val="AP2"/>
        <w:tabs>
          <w:tab w:val="left" w:pos="9498"/>
        </w:tabs>
        <w:spacing w:before="0" w:after="120" w:line="276" w:lineRule="auto"/>
        <w:ind w:left="284"/>
        <w:rPr>
          <w:rFonts w:asciiTheme="minorHAnsi" w:hAnsiTheme="minorHAnsi" w:cs="Calibri"/>
          <w:sz w:val="28"/>
          <w:szCs w:val="22"/>
        </w:rPr>
      </w:pPr>
      <w:r>
        <w:rPr>
          <w:rFonts w:asciiTheme="minorHAnsi" w:hAnsiTheme="minorHAnsi" w:cs="Calibri"/>
          <w:sz w:val="28"/>
          <w:szCs w:val="22"/>
        </w:rPr>
        <w:t xml:space="preserve">1. </w:t>
      </w:r>
      <w:r w:rsidRPr="00B02623">
        <w:rPr>
          <w:rFonts w:asciiTheme="minorHAnsi" w:hAnsiTheme="minorHAnsi" w:cs="Calibri"/>
          <w:sz w:val="28"/>
          <w:szCs w:val="22"/>
        </w:rPr>
        <w:t>Informations générales</w:t>
      </w:r>
    </w:p>
    <w:p w14:paraId="5FE0FD04" w14:textId="77777777" w:rsidR="00957E82" w:rsidRPr="00B153D3" w:rsidRDefault="00957E82" w:rsidP="00BF2438">
      <w:pPr>
        <w:pStyle w:val="Paragraphedeliste"/>
        <w:numPr>
          <w:ilvl w:val="0"/>
          <w:numId w:val="3"/>
        </w:numPr>
        <w:tabs>
          <w:tab w:val="left" w:pos="5812"/>
          <w:tab w:val="left" w:pos="9498"/>
        </w:tabs>
        <w:spacing w:after="120"/>
        <w:ind w:left="426"/>
        <w:jc w:val="both"/>
        <w:rPr>
          <w:rFonts w:asciiTheme="minorHAnsi" w:hAnsiTheme="minorHAnsi" w:cs="Calibri"/>
        </w:rPr>
      </w:pPr>
      <w:r>
        <w:rPr>
          <w:rFonts w:asciiTheme="minorHAnsi" w:hAnsiTheme="minorHAnsi" w:cs="Calibri"/>
        </w:rPr>
        <w:t xml:space="preserve">Statut du groupe : </w:t>
      </w:r>
      <w:sdt>
        <w:sdtPr>
          <w:rPr>
            <w:rFonts w:asciiTheme="minorHAnsi" w:hAnsiTheme="minorHAnsi"/>
          </w:rPr>
          <w:id w:val="-190614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Association de fait*</w:t>
      </w:r>
      <w:r>
        <w:rPr>
          <w:rFonts w:asciiTheme="minorHAnsi" w:hAnsiTheme="minorHAnsi" w:cs="Calibri"/>
        </w:rPr>
        <w:tab/>
      </w:r>
      <w:sdt>
        <w:sdtPr>
          <w:rPr>
            <w:rFonts w:asciiTheme="minorHAnsi" w:hAnsiTheme="minorHAnsi"/>
          </w:rPr>
          <w:id w:val="-200789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Calibri"/>
        </w:rPr>
        <w:t xml:space="preserve"> ASBL</w:t>
      </w:r>
    </w:p>
    <w:p w14:paraId="555773AB" w14:textId="77777777" w:rsidR="00957E82" w:rsidRPr="00B153D3" w:rsidRDefault="00957E82" w:rsidP="00BF2438">
      <w:pPr>
        <w:pStyle w:val="Paragraphedeliste"/>
        <w:numPr>
          <w:ilvl w:val="0"/>
          <w:numId w:val="3"/>
        </w:numPr>
        <w:tabs>
          <w:tab w:val="left" w:pos="9498"/>
        </w:tabs>
        <w:spacing w:after="120"/>
        <w:ind w:left="426"/>
        <w:jc w:val="both"/>
        <w:rPr>
          <w:rFonts w:asciiTheme="minorHAnsi" w:hAnsiTheme="minorHAnsi" w:cs="Calibri"/>
        </w:rPr>
      </w:pPr>
      <w:r w:rsidRPr="00B153D3">
        <w:rPr>
          <w:rFonts w:asciiTheme="minorHAnsi" w:hAnsiTheme="minorHAnsi" w:cs="Calibri"/>
        </w:rPr>
        <w:t>Adresse email</w:t>
      </w:r>
      <w:r>
        <w:rPr>
          <w:rFonts w:asciiTheme="minorHAnsi" w:hAnsiTheme="minorHAnsi" w:cs="Calibri"/>
        </w:rPr>
        <w:t xml:space="preserve"> </w:t>
      </w:r>
      <w:r w:rsidRPr="00B80A28">
        <w:rPr>
          <w:rFonts w:asciiTheme="minorHAnsi" w:hAnsiTheme="minorHAnsi" w:cs="Calibri"/>
          <w:i/>
        </w:rPr>
        <w:t>(</w:t>
      </w:r>
      <w:r w:rsidRPr="00F770FE">
        <w:rPr>
          <w:rFonts w:asciiTheme="minorHAnsi" w:hAnsiTheme="minorHAnsi" w:cs="Calibri"/>
          <w:b/>
          <w:i/>
        </w:rPr>
        <w:t>de préférence une adresse pour votre collectif</w:t>
      </w:r>
      <w:r w:rsidRPr="00B80A28">
        <w:rPr>
          <w:rFonts w:asciiTheme="minorHAnsi" w:hAnsiTheme="minorHAnsi" w:cs="Calibri"/>
          <w:i/>
        </w:rPr>
        <w:t>)</w:t>
      </w:r>
      <w:r>
        <w:rPr>
          <w:rFonts w:asciiTheme="minorHAnsi" w:hAnsiTheme="minorHAnsi" w:cs="Calibri"/>
        </w:rPr>
        <w:t> : _________________________</w:t>
      </w:r>
    </w:p>
    <w:p w14:paraId="16FD5292" w14:textId="77777777" w:rsidR="00957E82" w:rsidRPr="00E96114" w:rsidRDefault="00957E82" w:rsidP="00BF2438">
      <w:pPr>
        <w:pStyle w:val="Paragraphedeliste"/>
        <w:numPr>
          <w:ilvl w:val="0"/>
          <w:numId w:val="3"/>
        </w:numPr>
        <w:tabs>
          <w:tab w:val="left" w:pos="9498"/>
        </w:tabs>
        <w:spacing w:after="120"/>
        <w:ind w:left="426"/>
        <w:jc w:val="both"/>
        <w:rPr>
          <w:rFonts w:asciiTheme="minorHAnsi" w:hAnsiTheme="minorHAnsi" w:cs="Calibri"/>
        </w:rPr>
      </w:pPr>
      <w:r w:rsidRPr="00830D69">
        <w:rPr>
          <w:rFonts w:asciiTheme="minorHAnsi" w:hAnsiTheme="minorHAnsi" w:cs="Calibri"/>
        </w:rPr>
        <w:t>Site i</w:t>
      </w:r>
      <w:r w:rsidRPr="00E96114">
        <w:rPr>
          <w:rFonts w:asciiTheme="minorHAnsi" w:hAnsiTheme="minorHAnsi" w:cs="Calibri"/>
        </w:rPr>
        <w:t xml:space="preserve">nternet et / ou </w:t>
      </w:r>
      <w:r>
        <w:rPr>
          <w:rFonts w:cs="Calibri"/>
        </w:rPr>
        <w:t>c</w:t>
      </w:r>
      <w:r w:rsidRPr="00830D69">
        <w:rPr>
          <w:rFonts w:cs="Calibri"/>
        </w:rPr>
        <w:t>oordonnées sur les réseaux sociaux </w:t>
      </w:r>
      <w:r w:rsidRPr="00E96114">
        <w:rPr>
          <w:rFonts w:asciiTheme="minorHAnsi" w:hAnsiTheme="minorHAnsi" w:cs="Calibri"/>
        </w:rPr>
        <w:t xml:space="preserve">: </w:t>
      </w:r>
      <w:r>
        <w:rPr>
          <w:rFonts w:asciiTheme="minorHAnsi" w:hAnsiTheme="minorHAnsi" w:cs="Calibri"/>
        </w:rPr>
        <w:t>______________________________</w:t>
      </w:r>
    </w:p>
    <w:p w14:paraId="0F5570A7" w14:textId="77777777" w:rsidR="00957E82" w:rsidRDefault="00957E82" w:rsidP="00BF2438">
      <w:pPr>
        <w:tabs>
          <w:tab w:val="left" w:pos="9498"/>
        </w:tabs>
        <w:jc w:val="both"/>
        <w:rPr>
          <w:rFonts w:asciiTheme="minorHAnsi" w:hAnsiTheme="minorHAnsi" w:cstheme="minorHAnsi"/>
          <w:bCs/>
          <w:sz w:val="22"/>
          <w:szCs w:val="22"/>
        </w:rPr>
      </w:pPr>
      <w:bookmarkStart w:id="6" w:name="_Hlk132905801"/>
      <w:r w:rsidRPr="00B31255">
        <w:rPr>
          <w:rFonts w:asciiTheme="minorHAnsi" w:hAnsiTheme="minorHAnsi" w:cstheme="minorHAnsi"/>
          <w:bCs/>
          <w:sz w:val="22"/>
          <w:szCs w:val="22"/>
          <w:lang w:val="fr-BE"/>
        </w:rPr>
        <w:t xml:space="preserve">* </w:t>
      </w:r>
      <w:r w:rsidRPr="00B31255">
        <w:rPr>
          <w:rFonts w:asciiTheme="minorHAnsi" w:hAnsiTheme="minorHAnsi" w:cstheme="minorHAnsi"/>
          <w:bCs/>
          <w:sz w:val="22"/>
          <w:szCs w:val="22"/>
        </w:rPr>
        <w:t xml:space="preserve">une association de fait est un regroupement des </w:t>
      </w:r>
      <w:proofErr w:type="spellStart"/>
      <w:r w:rsidRPr="00B31255">
        <w:rPr>
          <w:rFonts w:asciiTheme="minorHAnsi" w:hAnsiTheme="minorHAnsi" w:cstheme="minorHAnsi"/>
          <w:bCs/>
          <w:sz w:val="22"/>
          <w:szCs w:val="22"/>
        </w:rPr>
        <w:t>citoyen</w:t>
      </w:r>
      <w:r>
        <w:rPr>
          <w:rFonts w:asciiTheme="minorHAnsi" w:hAnsiTheme="minorHAnsi" w:cstheme="minorHAnsi"/>
          <w:bCs/>
          <w:sz w:val="22"/>
          <w:szCs w:val="22"/>
        </w:rPr>
        <w:t>·n</w:t>
      </w:r>
      <w:r w:rsidRPr="00B31255">
        <w:rPr>
          <w:rFonts w:asciiTheme="minorHAnsi" w:hAnsiTheme="minorHAnsi" w:cstheme="minorHAnsi"/>
          <w:sz w:val="22"/>
          <w:szCs w:val="22"/>
        </w:rPr>
        <w:t>e</w:t>
      </w:r>
      <w:r>
        <w:rPr>
          <w:rFonts w:asciiTheme="minorHAnsi" w:hAnsiTheme="minorHAnsi" w:cstheme="minorHAnsi"/>
          <w:sz w:val="22"/>
          <w:szCs w:val="22"/>
        </w:rPr>
        <w:t>·</w:t>
      </w:r>
      <w:r w:rsidRPr="00B31255">
        <w:rPr>
          <w:rFonts w:asciiTheme="minorHAnsi" w:hAnsiTheme="minorHAnsi" w:cstheme="minorHAnsi"/>
          <w:bCs/>
          <w:sz w:val="22"/>
          <w:szCs w:val="22"/>
        </w:rPr>
        <w:t>s</w:t>
      </w:r>
      <w:proofErr w:type="spellEnd"/>
      <w:r w:rsidRPr="00B31255">
        <w:rPr>
          <w:rFonts w:asciiTheme="minorHAnsi" w:hAnsiTheme="minorHAnsi" w:cstheme="minorHAnsi"/>
          <w:bCs/>
          <w:sz w:val="22"/>
          <w:szCs w:val="22"/>
        </w:rPr>
        <w:t xml:space="preserve"> autour d’un projet ou d’une activité, décidée de manière spontanée, et ne possédant pas de personnalité juridique, en opposition aux ASBL (associations sans but lucratif) ayant une personnalité juridique, et possédant des statuts et comptes d’associations.</w:t>
      </w:r>
    </w:p>
    <w:bookmarkEnd w:id="6"/>
    <w:p w14:paraId="5BCF6054" w14:textId="77777777" w:rsidR="00957E82" w:rsidRPr="00B31255" w:rsidRDefault="00957E82" w:rsidP="00BF2438">
      <w:pPr>
        <w:tabs>
          <w:tab w:val="left" w:pos="9498"/>
        </w:tabs>
        <w:jc w:val="both"/>
        <w:rPr>
          <w:rFonts w:asciiTheme="minorHAnsi" w:hAnsiTheme="minorHAnsi" w:cstheme="minorHAnsi"/>
          <w:sz w:val="22"/>
          <w:szCs w:val="22"/>
        </w:rPr>
      </w:pPr>
    </w:p>
    <w:p w14:paraId="3DAF500E" w14:textId="77777777" w:rsidR="00957E82" w:rsidRDefault="00957E82" w:rsidP="00BF2438">
      <w:pPr>
        <w:tabs>
          <w:tab w:val="left" w:pos="9498"/>
        </w:tabs>
        <w:spacing w:after="120" w:line="276" w:lineRule="auto"/>
        <w:jc w:val="both"/>
        <w:rPr>
          <w:rFonts w:asciiTheme="minorHAnsi" w:hAnsiTheme="minorHAnsi" w:cs="Calibri"/>
          <w:b/>
          <w:bCs/>
          <w:sz w:val="22"/>
          <w:szCs w:val="22"/>
        </w:rPr>
      </w:pPr>
      <w:r w:rsidRPr="000F2531">
        <w:rPr>
          <w:rFonts w:asciiTheme="minorHAnsi" w:hAnsiTheme="minorHAnsi" w:cs="Calibri"/>
          <w:b/>
          <w:bCs/>
          <w:i/>
          <w:sz w:val="22"/>
          <w:szCs w:val="22"/>
        </w:rPr>
        <w:t>Pour les associations de fait : joindre la charte d'engagement du groupe signée</w:t>
      </w:r>
      <w:r w:rsidRPr="000F2531">
        <w:rPr>
          <w:rFonts w:asciiTheme="minorHAnsi" w:hAnsiTheme="minorHAnsi" w:cs="Calibri"/>
          <w:b/>
          <w:bCs/>
          <w:sz w:val="22"/>
          <w:szCs w:val="22"/>
        </w:rPr>
        <w:t xml:space="preserve"> (</w:t>
      </w:r>
      <w:r w:rsidRPr="000F2531">
        <w:rPr>
          <w:rFonts w:asciiTheme="minorHAnsi" w:hAnsiTheme="minorHAnsi" w:cs="Calibri"/>
          <w:b/>
          <w:bCs/>
          <w:sz w:val="22"/>
          <w:szCs w:val="22"/>
          <w:u w:val="single"/>
        </w:rPr>
        <w:t>Annexe 1</w:t>
      </w:r>
      <w:r w:rsidRPr="000F2531">
        <w:rPr>
          <w:rFonts w:asciiTheme="minorHAnsi" w:hAnsiTheme="minorHAnsi" w:cs="Calibri"/>
          <w:b/>
          <w:bCs/>
          <w:sz w:val="22"/>
          <w:szCs w:val="22"/>
        </w:rPr>
        <w:t>)</w:t>
      </w:r>
    </w:p>
    <w:p w14:paraId="099F0540" w14:textId="77777777" w:rsidR="00957E82" w:rsidRPr="000F2531" w:rsidRDefault="00957E82" w:rsidP="00BF2438">
      <w:pPr>
        <w:tabs>
          <w:tab w:val="left" w:pos="9498"/>
        </w:tabs>
        <w:spacing w:after="120" w:line="276" w:lineRule="auto"/>
        <w:jc w:val="both"/>
        <w:rPr>
          <w:rFonts w:asciiTheme="minorHAnsi" w:hAnsiTheme="minorHAnsi" w:cs="Calibri"/>
          <w:b/>
          <w:bCs/>
          <w:sz w:val="22"/>
          <w:szCs w:val="22"/>
        </w:rPr>
      </w:pPr>
      <w:r w:rsidRPr="000F2531">
        <w:rPr>
          <w:rFonts w:asciiTheme="minorHAnsi" w:hAnsiTheme="minorHAnsi" w:cs="Calibri"/>
          <w:b/>
          <w:i/>
          <w:sz w:val="22"/>
          <w:szCs w:val="22"/>
        </w:rPr>
        <w:t xml:space="preserve">Pour les </w:t>
      </w:r>
      <w:proofErr w:type="spellStart"/>
      <w:r w:rsidRPr="000F2531">
        <w:rPr>
          <w:rFonts w:asciiTheme="minorHAnsi" w:hAnsiTheme="minorHAnsi" w:cs="Calibri"/>
          <w:b/>
          <w:i/>
          <w:sz w:val="22"/>
          <w:szCs w:val="22"/>
        </w:rPr>
        <w:t>asbl</w:t>
      </w:r>
      <w:proofErr w:type="spellEnd"/>
      <w:r w:rsidRPr="000F2531">
        <w:rPr>
          <w:rFonts w:asciiTheme="minorHAnsi" w:hAnsiTheme="minorHAnsi" w:cs="Calibri"/>
          <w:b/>
          <w:i/>
          <w:sz w:val="22"/>
          <w:szCs w:val="22"/>
        </w:rPr>
        <w:t xml:space="preserve">, joindre les comptes et bilan du dernier exercice ET les statuts de </w:t>
      </w:r>
      <w:proofErr w:type="spellStart"/>
      <w:r w:rsidRPr="000F2531">
        <w:rPr>
          <w:rFonts w:asciiTheme="minorHAnsi" w:hAnsiTheme="minorHAnsi" w:cs="Calibri"/>
          <w:b/>
          <w:i/>
          <w:sz w:val="22"/>
          <w:szCs w:val="22"/>
        </w:rPr>
        <w:t>l'asbl</w:t>
      </w:r>
      <w:proofErr w:type="spellEnd"/>
      <w:r w:rsidRPr="000F2531">
        <w:rPr>
          <w:rFonts w:asciiTheme="minorHAnsi" w:hAnsiTheme="minorHAnsi" w:cs="Calibri"/>
          <w:b/>
          <w:i/>
          <w:sz w:val="22"/>
          <w:szCs w:val="22"/>
        </w:rPr>
        <w:t xml:space="preserve"> publiés au Moniteur Belge</w:t>
      </w:r>
    </w:p>
    <w:p w14:paraId="34992BC3" w14:textId="77777777" w:rsidR="00957E82" w:rsidRPr="00B02623" w:rsidRDefault="00957E82" w:rsidP="00BF2438">
      <w:pPr>
        <w:pStyle w:val="AP2"/>
        <w:numPr>
          <w:ilvl w:val="0"/>
          <w:numId w:val="4"/>
        </w:numPr>
        <w:tabs>
          <w:tab w:val="left" w:pos="9638"/>
        </w:tabs>
        <w:spacing w:before="0" w:after="120" w:line="276" w:lineRule="auto"/>
        <w:ind w:right="-1"/>
        <w:rPr>
          <w:rFonts w:asciiTheme="minorHAnsi" w:hAnsiTheme="minorHAnsi" w:cs="Calibri"/>
          <w:sz w:val="28"/>
          <w:szCs w:val="22"/>
        </w:rPr>
      </w:pPr>
      <w:r w:rsidRPr="00B02623">
        <w:rPr>
          <w:rFonts w:asciiTheme="minorHAnsi" w:hAnsiTheme="minorHAnsi" w:cs="Calibri"/>
          <w:sz w:val="28"/>
          <w:szCs w:val="22"/>
        </w:rPr>
        <w:t xml:space="preserve">Présentation des membres du groupe </w:t>
      </w:r>
      <w:r>
        <w:rPr>
          <w:rFonts w:asciiTheme="minorHAnsi" w:hAnsiTheme="minorHAnsi" w:cs="Calibri"/>
          <w:sz w:val="28"/>
          <w:szCs w:val="22"/>
        </w:rPr>
        <w:t>pilote</w:t>
      </w:r>
    </w:p>
    <w:p w14:paraId="7330A490" w14:textId="77777777" w:rsidR="00957E82" w:rsidRDefault="00957E82" w:rsidP="00BF2438">
      <w:pPr>
        <w:tabs>
          <w:tab w:val="left" w:pos="9638"/>
        </w:tabs>
        <w:spacing w:after="120"/>
        <w:ind w:right="-1"/>
        <w:jc w:val="both"/>
        <w:rPr>
          <w:rFonts w:asciiTheme="minorHAnsi" w:hAnsiTheme="minorHAnsi" w:cs="Calibri"/>
          <w:sz w:val="22"/>
          <w:szCs w:val="22"/>
        </w:rPr>
      </w:pPr>
      <w:r w:rsidRPr="0EC0D402">
        <w:rPr>
          <w:rFonts w:asciiTheme="minorHAnsi" w:hAnsiTheme="minorHAnsi" w:cs="Calibri"/>
          <w:sz w:val="22"/>
          <w:szCs w:val="22"/>
        </w:rPr>
        <w:t xml:space="preserve">Les porteurs du projet (appelés « groupe </w:t>
      </w:r>
      <w:r>
        <w:rPr>
          <w:rFonts w:asciiTheme="minorHAnsi" w:hAnsiTheme="minorHAnsi" w:cs="Calibri"/>
          <w:sz w:val="22"/>
          <w:szCs w:val="22"/>
        </w:rPr>
        <w:t>pilote</w:t>
      </w:r>
      <w:r w:rsidRPr="0EC0D402">
        <w:rPr>
          <w:rFonts w:asciiTheme="minorHAnsi" w:hAnsiTheme="minorHAnsi" w:cs="Calibri"/>
          <w:sz w:val="22"/>
          <w:szCs w:val="22"/>
        </w:rPr>
        <w:t xml:space="preserve"> ») </w:t>
      </w:r>
      <w:r>
        <w:rPr>
          <w:rFonts w:asciiTheme="minorHAnsi" w:hAnsiTheme="minorHAnsi" w:cs="Calibri"/>
          <w:sz w:val="22"/>
          <w:szCs w:val="22"/>
        </w:rPr>
        <w:t>sont</w:t>
      </w:r>
      <w:r w:rsidRPr="0EC0D402">
        <w:rPr>
          <w:rFonts w:asciiTheme="minorHAnsi" w:hAnsiTheme="minorHAnsi" w:cs="Calibri"/>
          <w:sz w:val="22"/>
          <w:szCs w:val="22"/>
        </w:rPr>
        <w:t xml:space="preserve"> au </w:t>
      </w:r>
      <w:r w:rsidRPr="0EC0D402">
        <w:rPr>
          <w:rFonts w:asciiTheme="minorHAnsi" w:hAnsiTheme="minorHAnsi" w:cs="Calibri"/>
          <w:b/>
          <w:bCs/>
          <w:sz w:val="22"/>
          <w:szCs w:val="22"/>
          <w:u w:val="single"/>
        </w:rPr>
        <w:t>minimum 5</w:t>
      </w:r>
      <w:r>
        <w:rPr>
          <w:rFonts w:asciiTheme="minorHAnsi" w:hAnsiTheme="minorHAnsi" w:cs="Calibri"/>
          <w:bCs/>
          <w:sz w:val="22"/>
          <w:szCs w:val="22"/>
        </w:rPr>
        <w:t>,</w:t>
      </w:r>
      <w:r w:rsidRPr="00A572E3">
        <w:rPr>
          <w:rFonts w:asciiTheme="minorHAnsi" w:hAnsiTheme="minorHAnsi" w:cs="Calibri"/>
          <w:bCs/>
          <w:sz w:val="22"/>
          <w:szCs w:val="22"/>
        </w:rPr>
        <w:t xml:space="preserve"> de ménages différents</w:t>
      </w:r>
      <w:r>
        <w:rPr>
          <w:rFonts w:asciiTheme="minorHAnsi" w:hAnsiTheme="minorHAnsi" w:cs="Calibri"/>
          <w:bCs/>
          <w:sz w:val="22"/>
          <w:szCs w:val="22"/>
        </w:rPr>
        <w:t xml:space="preserve"> et dont 3 au moins habitent la Région</w:t>
      </w:r>
      <w:r w:rsidRPr="0EC0D402">
        <w:rPr>
          <w:rFonts w:asciiTheme="minorHAnsi" w:hAnsiTheme="minorHAnsi" w:cs="Calibri"/>
          <w:sz w:val="22"/>
          <w:szCs w:val="22"/>
        </w:rPr>
        <w:t xml:space="preserve">. Ceux-ci s'engagent à porter le projet durant la période d'accompagnement et à </w:t>
      </w:r>
      <w:r>
        <w:rPr>
          <w:rFonts w:asciiTheme="minorHAnsi" w:hAnsiTheme="minorHAnsi" w:cs="Calibri"/>
          <w:sz w:val="22"/>
          <w:szCs w:val="22"/>
        </w:rPr>
        <w:t>essayer</w:t>
      </w:r>
      <w:r w:rsidRPr="0EC0D402">
        <w:rPr>
          <w:rFonts w:asciiTheme="minorHAnsi" w:hAnsiTheme="minorHAnsi" w:cs="Calibri"/>
          <w:sz w:val="22"/>
          <w:szCs w:val="22"/>
        </w:rPr>
        <w:t xml:space="preserve"> de faire perdurer celui-ci par la suite.</w:t>
      </w:r>
    </w:p>
    <w:p w14:paraId="2C262884" w14:textId="77777777" w:rsidR="00957E82" w:rsidRPr="00B153D3" w:rsidRDefault="00957E82" w:rsidP="00BF2438">
      <w:pPr>
        <w:keepNext/>
        <w:tabs>
          <w:tab w:val="left" w:pos="708"/>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right="-1"/>
        <w:rPr>
          <w:rFonts w:asciiTheme="minorHAnsi" w:hAnsiTheme="minorHAnsi" w:cs="Calibri"/>
          <w:b/>
          <w:bCs/>
          <w:color w:val="auto"/>
          <w:sz w:val="22"/>
          <w:szCs w:val="22"/>
          <w:lang w:val="fr-BE"/>
        </w:rPr>
      </w:pPr>
      <w:r w:rsidRPr="3920165A">
        <w:rPr>
          <w:rFonts w:asciiTheme="minorHAnsi" w:hAnsiTheme="minorHAnsi" w:cs="Calibri"/>
          <w:b/>
          <w:bCs/>
          <w:color w:val="auto"/>
          <w:sz w:val="22"/>
          <w:szCs w:val="22"/>
          <w:lang w:val="fr-BE"/>
        </w:rPr>
        <w:t xml:space="preserve">Coordonnées des membres du groupe </w:t>
      </w:r>
      <w:r>
        <w:rPr>
          <w:rFonts w:asciiTheme="minorHAnsi" w:hAnsiTheme="minorHAnsi" w:cs="Calibri"/>
          <w:b/>
          <w:bCs/>
          <w:color w:val="auto"/>
          <w:sz w:val="22"/>
          <w:szCs w:val="22"/>
          <w:lang w:val="fr-BE"/>
        </w:rPr>
        <w:t>pilote</w:t>
      </w:r>
    </w:p>
    <w:tbl>
      <w:tblPr>
        <w:tblStyle w:val="Grilledutableau"/>
        <w:tblW w:w="9668" w:type="dxa"/>
        <w:tblInd w:w="-34" w:type="dxa"/>
        <w:tblLook w:val="04A0" w:firstRow="1" w:lastRow="0" w:firstColumn="1" w:lastColumn="0" w:noHBand="0" w:noVBand="1"/>
      </w:tblPr>
      <w:tblGrid>
        <w:gridCol w:w="2998"/>
        <w:gridCol w:w="3268"/>
        <w:gridCol w:w="3402"/>
      </w:tblGrid>
      <w:tr w:rsidR="00957E82" w:rsidRPr="00B153D3" w14:paraId="3B94CEBE" w14:textId="77777777" w:rsidTr="00BF2438">
        <w:tc>
          <w:tcPr>
            <w:tcW w:w="2998" w:type="dxa"/>
          </w:tcPr>
          <w:p w14:paraId="4EED21B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Nom et prénom</w:t>
            </w:r>
          </w:p>
        </w:tc>
        <w:tc>
          <w:tcPr>
            <w:tcW w:w="3268" w:type="dxa"/>
          </w:tcPr>
          <w:p w14:paraId="7A32B062"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Adresse postale</w:t>
            </w:r>
          </w:p>
        </w:tc>
        <w:tc>
          <w:tcPr>
            <w:tcW w:w="3402" w:type="dxa"/>
          </w:tcPr>
          <w:p w14:paraId="05A5901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b/>
                <w:lang w:eastAsia="fr-FR"/>
              </w:rPr>
            </w:pPr>
            <w:r w:rsidRPr="00B153D3">
              <w:rPr>
                <w:rFonts w:asciiTheme="minorHAnsi" w:hAnsiTheme="minorHAnsi" w:cs="Calibri"/>
                <w:b/>
                <w:lang w:eastAsia="fr-FR"/>
              </w:rPr>
              <w:t>Téléphone et email</w:t>
            </w:r>
          </w:p>
        </w:tc>
      </w:tr>
      <w:tr w:rsidR="00957E82" w:rsidRPr="00EF2409" w14:paraId="6FB8E9EE" w14:textId="77777777" w:rsidTr="00BF2438">
        <w:tc>
          <w:tcPr>
            <w:tcW w:w="9668" w:type="dxa"/>
            <w:gridSpan w:val="3"/>
          </w:tcPr>
          <w:p w14:paraId="56CC1E72" w14:textId="77777777" w:rsidR="00957E82" w:rsidRPr="00EF2409"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957E82" w:rsidRPr="00EF2409" w14:paraId="169C9564" w14:textId="77777777" w:rsidTr="00BF2438">
        <w:trPr>
          <w:trHeight w:val="628"/>
        </w:trPr>
        <w:tc>
          <w:tcPr>
            <w:tcW w:w="2998" w:type="dxa"/>
          </w:tcPr>
          <w:p w14:paraId="23F34C98"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268" w:type="dxa"/>
          </w:tcPr>
          <w:p w14:paraId="47CE23E2"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402" w:type="dxa"/>
          </w:tcPr>
          <w:p w14:paraId="4A436593"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r>
      <w:tr w:rsidR="00957E82" w:rsidRPr="00B153D3" w14:paraId="188A84F7" w14:textId="77777777" w:rsidTr="00BF2438">
        <w:tc>
          <w:tcPr>
            <w:tcW w:w="9668" w:type="dxa"/>
            <w:gridSpan w:val="3"/>
          </w:tcPr>
          <w:p w14:paraId="101BE0C4"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r w:rsidRPr="3920165A">
              <w:rPr>
                <w:rFonts w:asciiTheme="minorHAnsi" w:hAnsiTheme="minorHAnsi" w:cs="Calibri"/>
                <w:lang w:eastAsia="fr-FR"/>
              </w:rPr>
              <w:t xml:space="preserve">Autres membres du groupe </w:t>
            </w:r>
            <w:r>
              <w:rPr>
                <w:rFonts w:asciiTheme="minorHAnsi" w:hAnsiTheme="minorHAnsi" w:cs="Calibri"/>
                <w:lang w:eastAsia="fr-FR"/>
              </w:rPr>
              <w:t>pilote</w:t>
            </w:r>
          </w:p>
        </w:tc>
      </w:tr>
      <w:tr w:rsidR="00957E82" w:rsidRPr="00B153D3" w14:paraId="2B8D36CA" w14:textId="77777777" w:rsidTr="00BF2438">
        <w:trPr>
          <w:trHeight w:val="686"/>
        </w:trPr>
        <w:tc>
          <w:tcPr>
            <w:tcW w:w="2998" w:type="dxa"/>
          </w:tcPr>
          <w:p w14:paraId="151BAF55" w14:textId="77777777" w:rsidR="00957E82" w:rsidRPr="00B31255" w:rsidRDefault="00957E82" w:rsidP="00515015">
            <w:pPr>
              <w:keepNext/>
              <w:tabs>
                <w:tab w:val="left" w:pos="1560"/>
                <w:tab w:val="right" w:leader="dot" w:pos="8640"/>
                <w:tab w:val="left" w:pos="9638"/>
              </w:tabs>
              <w:spacing w:after="120"/>
              <w:ind w:left="360" w:right="680"/>
              <w:rPr>
                <w:rFonts w:asciiTheme="minorHAnsi" w:hAnsiTheme="minorHAnsi" w:cs="Calibri"/>
                <w:lang w:eastAsia="fr-FR"/>
              </w:rPr>
            </w:pPr>
          </w:p>
        </w:tc>
        <w:tc>
          <w:tcPr>
            <w:tcW w:w="3268" w:type="dxa"/>
          </w:tcPr>
          <w:p w14:paraId="6221FAD0"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4C9FDA79"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56E8BA86" w14:textId="77777777" w:rsidTr="00BF2438">
        <w:trPr>
          <w:trHeight w:val="710"/>
        </w:trPr>
        <w:tc>
          <w:tcPr>
            <w:tcW w:w="2998" w:type="dxa"/>
          </w:tcPr>
          <w:p w14:paraId="637BAD4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1AB2C0EE"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56A018EA"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7BF06975" w14:textId="77777777" w:rsidTr="00BF2438">
        <w:trPr>
          <w:trHeight w:val="692"/>
        </w:trPr>
        <w:tc>
          <w:tcPr>
            <w:tcW w:w="2998" w:type="dxa"/>
          </w:tcPr>
          <w:p w14:paraId="394887A3"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E8853B4"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3EFFF1EA"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3369C2CB" w14:textId="77777777" w:rsidTr="00BF2438">
        <w:trPr>
          <w:trHeight w:val="702"/>
        </w:trPr>
        <w:tc>
          <w:tcPr>
            <w:tcW w:w="2998" w:type="dxa"/>
          </w:tcPr>
          <w:p w14:paraId="510AAA55"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1357066"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1A25B3A7" w14:textId="77777777" w:rsidR="00957E82"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sz w:val="20"/>
                <w:lang w:eastAsia="fr-FR"/>
              </w:rPr>
            </w:pPr>
          </w:p>
        </w:tc>
      </w:tr>
    </w:tbl>
    <w:p w14:paraId="7B62B744" w14:textId="77777777" w:rsidR="00957E82" w:rsidRPr="000F2531" w:rsidRDefault="00957E82" w:rsidP="00BF2438">
      <w:pPr>
        <w:tabs>
          <w:tab w:val="left" w:pos="9638"/>
        </w:tabs>
        <w:spacing w:after="120"/>
        <w:ind w:right="-1"/>
        <w:jc w:val="both"/>
        <w:rPr>
          <w:rFonts w:asciiTheme="minorHAnsi" w:hAnsiTheme="minorHAnsi" w:cs="Calibri"/>
          <w:sz w:val="22"/>
          <w:szCs w:val="22"/>
        </w:rPr>
      </w:pPr>
    </w:p>
    <w:p w14:paraId="151D9D86" w14:textId="77777777" w:rsidR="00957E82" w:rsidRPr="000F2531" w:rsidRDefault="00957E82" w:rsidP="00BF2438">
      <w:pPr>
        <w:pStyle w:val="Paragraphedeliste"/>
        <w:keepNext/>
        <w:pageBreakBefore/>
        <w:numPr>
          <w:ilvl w:val="0"/>
          <w:numId w:val="2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641" w:hanging="357"/>
        <w:rPr>
          <w:rFonts w:asciiTheme="minorHAnsi" w:hAnsiTheme="minorHAnsi" w:cs="Calibri"/>
          <w:b/>
          <w:bCs/>
          <w:caps/>
          <w:sz w:val="28"/>
        </w:rPr>
      </w:pPr>
      <w:r w:rsidRPr="000F2531">
        <w:rPr>
          <w:rFonts w:asciiTheme="minorHAnsi" w:hAnsiTheme="minorHAnsi" w:cs="Calibri"/>
          <w:b/>
          <w:bCs/>
          <w:caps/>
          <w:sz w:val="28"/>
        </w:rPr>
        <w:lastRenderedPageBreak/>
        <w:t>données FINANCIERES</w:t>
      </w:r>
    </w:p>
    <w:p w14:paraId="2C30CDDC" w14:textId="77777777" w:rsidR="00957E82" w:rsidRPr="00185A24" w:rsidRDefault="00957E82" w:rsidP="00BF2438">
      <w:pPr>
        <w:keepNext/>
        <w:tabs>
          <w:tab w:val="left" w:pos="9638"/>
        </w:tabs>
        <w:spacing w:after="120"/>
        <w:ind w:left="1701" w:right="-1" w:hanging="709"/>
        <w:rPr>
          <w:rFonts w:asciiTheme="minorHAnsi" w:hAnsiTheme="minorHAnsi" w:cs="Calibri"/>
          <w:b/>
          <w:sz w:val="22"/>
        </w:rPr>
      </w:pPr>
      <w:r>
        <w:rPr>
          <w:rFonts w:asciiTheme="minorHAnsi" w:hAnsiTheme="minorHAnsi" w:cs="Calibri"/>
          <w:b/>
          <w:sz w:val="22"/>
        </w:rPr>
        <w:t>3.1</w:t>
      </w:r>
      <w:r>
        <w:rPr>
          <w:rFonts w:asciiTheme="minorHAnsi" w:hAnsiTheme="minorHAnsi" w:cs="Calibri"/>
          <w:b/>
          <w:sz w:val="22"/>
        </w:rPr>
        <w:tab/>
      </w:r>
      <w:r w:rsidRPr="00185A24">
        <w:rPr>
          <w:rFonts w:asciiTheme="minorHAnsi" w:hAnsiTheme="minorHAnsi" w:cs="Calibri"/>
          <w:b/>
          <w:sz w:val="22"/>
        </w:rPr>
        <w:t>Données bancaires</w:t>
      </w:r>
    </w:p>
    <w:p w14:paraId="675642E4" w14:textId="77777777" w:rsidR="00957E82" w:rsidRPr="00B153D3" w:rsidRDefault="00957E82" w:rsidP="00BF2438">
      <w:pPr>
        <w:keepNext/>
        <w:tabs>
          <w:tab w:val="left" w:pos="9638"/>
        </w:tabs>
        <w:spacing w:after="120"/>
        <w:ind w:right="-1"/>
        <w:rPr>
          <w:rFonts w:asciiTheme="minorHAnsi" w:hAnsiTheme="minorHAnsi" w:cs="Calibri"/>
          <w:sz w:val="22"/>
        </w:rPr>
      </w:pPr>
      <w:r w:rsidRPr="00B153D3">
        <w:rPr>
          <w:rFonts w:asciiTheme="minorHAnsi" w:hAnsiTheme="minorHAnsi" w:cs="Calibri"/>
          <w:sz w:val="22"/>
        </w:rPr>
        <w:t>Compte bancaire sur lequel sera versé l’argent du subside.</w:t>
      </w:r>
    </w:p>
    <w:p w14:paraId="73511A17" w14:textId="77777777" w:rsidR="00957E82" w:rsidRDefault="00957E82" w:rsidP="00BF2438">
      <w:pPr>
        <w:keepNext/>
        <w:tabs>
          <w:tab w:val="left" w:pos="9638"/>
        </w:tabs>
        <w:spacing w:after="120"/>
        <w:ind w:right="-1"/>
        <w:jc w:val="both"/>
        <w:rPr>
          <w:rFonts w:asciiTheme="minorHAnsi" w:hAnsiTheme="minorHAnsi" w:cs="Calibri"/>
          <w:sz w:val="22"/>
        </w:rPr>
      </w:pPr>
      <w:r w:rsidRPr="0EC0D402">
        <w:rPr>
          <w:rFonts w:asciiTheme="minorHAnsi" w:hAnsiTheme="minorHAnsi" w:cs="Calibri"/>
          <w:sz w:val="22"/>
          <w:szCs w:val="22"/>
        </w:rPr>
        <w:t xml:space="preserve">Il est conseillé de </w:t>
      </w:r>
      <w:r w:rsidRPr="00B31255">
        <w:rPr>
          <w:rFonts w:asciiTheme="minorHAnsi" w:hAnsiTheme="minorHAnsi" w:cs="Calibri"/>
          <w:b/>
          <w:sz w:val="22"/>
          <w:szCs w:val="22"/>
        </w:rPr>
        <w:t>créer un compte au nom de votre collectif</w:t>
      </w:r>
      <w:r w:rsidRPr="0EC0D402">
        <w:rPr>
          <w:rFonts w:asciiTheme="minorHAnsi" w:hAnsiTheme="minorHAnsi" w:cs="Calibri"/>
          <w:sz w:val="22"/>
          <w:szCs w:val="22"/>
        </w:rPr>
        <w:t xml:space="preserve">, ouvert par deux </w:t>
      </w:r>
      <w:proofErr w:type="spellStart"/>
      <w:r w:rsidRPr="0EC0D402">
        <w:rPr>
          <w:rFonts w:asciiTheme="minorHAnsi" w:hAnsiTheme="minorHAnsi" w:cs="Calibri"/>
          <w:sz w:val="22"/>
          <w:szCs w:val="22"/>
        </w:rPr>
        <w:t>co-titulaires</w:t>
      </w:r>
      <w:proofErr w:type="spellEnd"/>
      <w:r w:rsidRPr="0EC0D402">
        <w:rPr>
          <w:rFonts w:asciiTheme="minorHAnsi" w:hAnsiTheme="minorHAnsi" w:cs="Calibri"/>
          <w:sz w:val="22"/>
          <w:szCs w:val="22"/>
        </w:rPr>
        <w:t xml:space="preserve">, membres du groupe </w:t>
      </w:r>
      <w:r>
        <w:rPr>
          <w:rFonts w:asciiTheme="minorHAnsi" w:hAnsiTheme="minorHAnsi" w:cs="Calibri"/>
          <w:sz w:val="22"/>
          <w:szCs w:val="22"/>
        </w:rPr>
        <w:t>pilote</w:t>
      </w:r>
      <w:r w:rsidRPr="0EC0D402">
        <w:rPr>
          <w:rFonts w:asciiTheme="minorHAnsi" w:hAnsiTheme="minorHAnsi" w:cs="Calibri"/>
          <w:sz w:val="22"/>
          <w:szCs w:val="22"/>
        </w:rPr>
        <w:t xml:space="preserve">. </w:t>
      </w: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p>
    <w:tbl>
      <w:tblPr>
        <w:tblStyle w:val="Grilledutableau"/>
        <w:tblW w:w="0" w:type="auto"/>
        <w:tblInd w:w="108" w:type="dxa"/>
        <w:tblLook w:val="04A0" w:firstRow="1" w:lastRow="0" w:firstColumn="1" w:lastColumn="0" w:noHBand="0" w:noVBand="1"/>
      </w:tblPr>
      <w:tblGrid>
        <w:gridCol w:w="2977"/>
        <w:gridCol w:w="2843"/>
        <w:gridCol w:w="2992"/>
      </w:tblGrid>
      <w:tr w:rsidR="00957E82" w:rsidRPr="00EF2409" w14:paraId="2DB1241F" w14:textId="77777777" w:rsidTr="00515015">
        <w:tc>
          <w:tcPr>
            <w:tcW w:w="8812" w:type="dxa"/>
            <w:gridSpan w:val="3"/>
          </w:tcPr>
          <w:p w14:paraId="0962C877" w14:textId="77777777" w:rsidR="00957E82" w:rsidRPr="00EF2409"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bookmarkStart w:id="7" w:name="_Hlk132790196"/>
            <w:r>
              <w:rPr>
                <w:rFonts w:asciiTheme="minorHAnsi" w:hAnsiTheme="minorHAnsi" w:cs="Calibri"/>
                <w:i/>
                <w:lang w:eastAsia="fr-FR"/>
              </w:rPr>
              <w:t xml:space="preserve">Numéro de compte IBAN : BE__ ____ ____ ____ </w:t>
            </w:r>
          </w:p>
        </w:tc>
      </w:tr>
      <w:tr w:rsidR="00957E82" w:rsidRPr="00EF2409" w14:paraId="482B6F59" w14:textId="77777777" w:rsidTr="00515015">
        <w:trPr>
          <w:trHeight w:val="628"/>
        </w:trPr>
        <w:tc>
          <w:tcPr>
            <w:tcW w:w="2977" w:type="dxa"/>
          </w:tcPr>
          <w:p w14:paraId="7FC37726" w14:textId="77777777" w:rsidR="00957E82" w:rsidRPr="00111180" w:rsidRDefault="00957E82" w:rsidP="00515015">
            <w:pPr>
              <w:keepNext/>
              <w:tabs>
                <w:tab w:val="left" w:pos="1560"/>
                <w:tab w:val="right" w:leader="dot" w:pos="8640"/>
                <w:tab w:val="left" w:pos="9638"/>
              </w:tabs>
              <w:spacing w:after="120"/>
              <w:ind w:left="142" w:right="680"/>
              <w:rPr>
                <w:rFonts w:asciiTheme="minorHAnsi" w:hAnsiTheme="minorHAnsi" w:cs="Calibri"/>
                <w:i/>
                <w:lang w:eastAsia="fr-FR"/>
              </w:rPr>
            </w:pPr>
            <w:r w:rsidRPr="00111180">
              <w:rPr>
                <w:rFonts w:asciiTheme="minorHAnsi" w:hAnsiTheme="minorHAnsi" w:cs="Calibri"/>
                <w:b/>
                <w:lang w:eastAsia="fr-FR"/>
              </w:rPr>
              <w:t>Nom et prénom</w:t>
            </w:r>
            <w:r>
              <w:rPr>
                <w:rFonts w:asciiTheme="minorHAnsi" w:hAnsiTheme="minorHAnsi" w:cs="Calibri"/>
                <w:b/>
                <w:lang w:eastAsia="fr-FR"/>
              </w:rPr>
              <w:t xml:space="preserve"> du/des titulaires</w:t>
            </w:r>
          </w:p>
        </w:tc>
        <w:tc>
          <w:tcPr>
            <w:tcW w:w="2843" w:type="dxa"/>
          </w:tcPr>
          <w:p w14:paraId="08BEEE5C"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Adresse postale</w:t>
            </w:r>
          </w:p>
        </w:tc>
        <w:tc>
          <w:tcPr>
            <w:tcW w:w="2992" w:type="dxa"/>
          </w:tcPr>
          <w:p w14:paraId="1FCAF526" w14:textId="77777777" w:rsidR="00957E82" w:rsidRPr="005B292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r w:rsidRPr="00B153D3">
              <w:rPr>
                <w:rFonts w:asciiTheme="minorHAnsi" w:hAnsiTheme="minorHAnsi" w:cs="Calibri"/>
                <w:b/>
                <w:lang w:eastAsia="fr-FR"/>
              </w:rPr>
              <w:t>Téléphone et email</w:t>
            </w:r>
          </w:p>
        </w:tc>
      </w:tr>
      <w:tr w:rsidR="00957E82" w:rsidRPr="00CD7AAF" w14:paraId="50EF9320" w14:textId="77777777" w:rsidTr="00515015">
        <w:trPr>
          <w:trHeight w:val="628"/>
        </w:trPr>
        <w:tc>
          <w:tcPr>
            <w:tcW w:w="2977" w:type="dxa"/>
          </w:tcPr>
          <w:p w14:paraId="455B7A2E" w14:textId="77777777" w:rsidR="00957E82" w:rsidRPr="00CD7AAF"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616B102C" w14:textId="77777777" w:rsidR="00957E82" w:rsidRPr="00CD7AAF" w:rsidRDefault="00957E82" w:rsidP="00515015">
            <w:pPr>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6358638A" w14:textId="77777777" w:rsidR="00957E82" w:rsidRPr="00CD7AAF" w:rsidRDefault="00957E82" w:rsidP="00515015">
            <w:pPr>
              <w:keepNext/>
              <w:tabs>
                <w:tab w:val="left" w:pos="1560"/>
                <w:tab w:val="right" w:leader="dot" w:pos="8640"/>
                <w:tab w:val="left" w:pos="9638"/>
              </w:tabs>
              <w:spacing w:after="120"/>
              <w:ind w:left="142" w:right="680"/>
              <w:rPr>
                <w:rFonts w:asciiTheme="minorHAnsi" w:hAnsiTheme="minorHAnsi" w:cs="Calibri"/>
                <w:lang w:eastAsia="fr-FR"/>
              </w:rPr>
            </w:pPr>
          </w:p>
        </w:tc>
      </w:tr>
      <w:tr w:rsidR="00957E82" w:rsidRPr="00B153D3" w14:paraId="3A93753E" w14:textId="77777777" w:rsidTr="00515015">
        <w:trPr>
          <w:trHeight w:val="686"/>
        </w:trPr>
        <w:tc>
          <w:tcPr>
            <w:tcW w:w="2977" w:type="dxa"/>
          </w:tcPr>
          <w:p w14:paraId="11EC2558"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2B6157F8"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50788502" w14:textId="77777777" w:rsidR="00957E82" w:rsidRPr="00B153D3" w:rsidRDefault="00957E82" w:rsidP="00515015">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bookmarkEnd w:id="7"/>
    </w:tbl>
    <w:p w14:paraId="4605AB5B" w14:textId="77777777" w:rsidR="00957E82" w:rsidRPr="00FD3EE7" w:rsidRDefault="00957E82" w:rsidP="00957E82">
      <w:pPr>
        <w:keepNext/>
        <w:tabs>
          <w:tab w:val="left" w:pos="9638"/>
        </w:tabs>
        <w:spacing w:line="276" w:lineRule="auto"/>
        <w:ind w:right="680"/>
        <w:jc w:val="both"/>
        <w:rPr>
          <w:rFonts w:asciiTheme="minorHAnsi" w:hAnsiTheme="minorHAnsi"/>
          <w:color w:val="auto"/>
          <w:sz w:val="22"/>
          <w:szCs w:val="22"/>
          <w:lang w:eastAsia="fr-BE"/>
        </w:rPr>
      </w:pPr>
    </w:p>
    <w:p w14:paraId="628BA81C" w14:textId="77777777" w:rsidR="00957E82" w:rsidRPr="00FD3EE7" w:rsidRDefault="00957E82" w:rsidP="00957E82">
      <w:pPr>
        <w:keepNext/>
        <w:tabs>
          <w:tab w:val="left" w:pos="9638"/>
        </w:tabs>
        <w:spacing w:line="276" w:lineRule="auto"/>
        <w:ind w:right="680"/>
        <w:jc w:val="both"/>
        <w:rPr>
          <w:rFonts w:asciiTheme="minorHAnsi" w:hAnsiTheme="minorHAnsi"/>
          <w:color w:val="auto"/>
          <w:sz w:val="22"/>
          <w:szCs w:val="22"/>
          <w:lang w:eastAsia="fr-BE"/>
        </w:rPr>
      </w:pPr>
      <w:bookmarkStart w:id="8" w:name="_Hlk132790006"/>
      <w:r w:rsidRPr="00FD3EE7">
        <w:rPr>
          <w:rFonts w:asciiTheme="minorHAnsi" w:hAnsiTheme="minorHAnsi"/>
          <w:color w:val="auto"/>
          <w:sz w:val="22"/>
          <w:szCs w:val="22"/>
          <w:lang w:eastAsia="fr-BE"/>
        </w:rPr>
        <w:t xml:space="preserve">Pour que </w:t>
      </w:r>
      <w:r w:rsidRPr="00FD3EE7">
        <w:rPr>
          <w:rFonts w:asciiTheme="minorHAnsi" w:hAnsiTheme="minorHAnsi"/>
          <w:sz w:val="22"/>
          <w:szCs w:val="22"/>
          <w:lang w:eastAsia="fr-BE"/>
        </w:rPr>
        <w:t xml:space="preserve">le dossier soit recevable et puisse être traité dans les délais, il est obligatoire </w:t>
      </w:r>
      <w:r w:rsidRPr="00FD3EE7">
        <w:rPr>
          <w:rFonts w:asciiTheme="minorHAnsi" w:hAnsiTheme="minorHAnsi"/>
          <w:color w:val="auto"/>
          <w:sz w:val="22"/>
          <w:szCs w:val="22"/>
          <w:lang w:eastAsia="fr-BE"/>
        </w:rPr>
        <w:t xml:space="preserve">de joindre une preuve que le compte appartient bien au(x) bénéficiaire(s) mentionné(s) à ce formulaire </w:t>
      </w:r>
      <w:r w:rsidRPr="00FD3EE7">
        <w:rPr>
          <w:rFonts w:asciiTheme="minorHAnsi" w:hAnsiTheme="minorHAnsi"/>
          <w:b/>
          <w:bCs/>
          <w:color w:val="auto"/>
          <w:sz w:val="22"/>
          <w:szCs w:val="22"/>
          <w:u w:val="single"/>
          <w:lang w:eastAsia="fr-BE"/>
        </w:rPr>
        <w:t>lors de sa remise</w:t>
      </w:r>
      <w:r w:rsidRPr="00FD3EE7">
        <w:rPr>
          <w:rFonts w:asciiTheme="minorHAnsi" w:hAnsiTheme="minorHAnsi"/>
          <w:color w:val="auto"/>
          <w:sz w:val="22"/>
          <w:szCs w:val="22"/>
          <w:lang w:eastAsia="fr-BE"/>
        </w:rPr>
        <w:t>, via une extrait de compte, une capture d’écran ou un relevé d’identité bancaire téléchargeable sur une application bancaire, un scan de votre carte de banque, ou une attestation à demander directement à la banque (attention, ce dernier peut-être payant).</w:t>
      </w:r>
    </w:p>
    <w:p w14:paraId="22BD2326" w14:textId="77777777" w:rsidR="00957E82" w:rsidRDefault="00957E82" w:rsidP="00957E82">
      <w:pPr>
        <w:keepNext/>
        <w:tabs>
          <w:tab w:val="left" w:pos="9638"/>
        </w:tabs>
        <w:spacing w:line="276" w:lineRule="auto"/>
        <w:ind w:right="680"/>
        <w:jc w:val="both"/>
        <w:rPr>
          <w:rFonts w:asciiTheme="minorHAnsi" w:hAnsiTheme="minorHAnsi"/>
          <w:bCs/>
          <w:color w:val="auto"/>
          <w:sz w:val="22"/>
          <w:szCs w:val="22"/>
          <w:lang w:eastAsia="fr-BE"/>
        </w:rPr>
      </w:pPr>
      <w:r w:rsidRPr="00FD3EE7">
        <w:rPr>
          <w:rFonts w:asciiTheme="minorHAnsi" w:hAnsiTheme="minorHAnsi"/>
          <w:color w:val="auto"/>
          <w:sz w:val="22"/>
          <w:szCs w:val="22"/>
          <w:lang w:eastAsia="fr-BE"/>
        </w:rPr>
        <w:t>Les titulaires mentionnés</w:t>
      </w:r>
      <w:r w:rsidRPr="00CD7AAF">
        <w:rPr>
          <w:rFonts w:asciiTheme="minorHAnsi" w:hAnsiTheme="minorHAnsi"/>
          <w:bCs/>
          <w:color w:val="auto"/>
          <w:sz w:val="22"/>
          <w:szCs w:val="22"/>
          <w:lang w:eastAsia="fr-BE"/>
        </w:rPr>
        <w:t xml:space="preserve"> </w:t>
      </w:r>
      <w:r>
        <w:rPr>
          <w:rFonts w:asciiTheme="minorHAnsi" w:hAnsiTheme="minorHAnsi"/>
          <w:bCs/>
          <w:color w:val="auto"/>
          <w:sz w:val="22"/>
          <w:szCs w:val="22"/>
          <w:lang w:eastAsia="fr-BE"/>
        </w:rPr>
        <w:t xml:space="preserve">ici </w:t>
      </w:r>
      <w:r w:rsidRPr="00CD7AAF">
        <w:rPr>
          <w:rFonts w:asciiTheme="minorHAnsi" w:hAnsiTheme="minorHAnsi"/>
          <w:bCs/>
          <w:color w:val="auto"/>
          <w:sz w:val="22"/>
          <w:szCs w:val="22"/>
          <w:lang w:eastAsia="fr-BE"/>
        </w:rPr>
        <w:t>seront également les personnes qui signeront la convention de subside avec Bruxelles Environnement</w:t>
      </w:r>
    </w:p>
    <w:bookmarkEnd w:id="8"/>
    <w:p w14:paraId="4CFA2EA3" w14:textId="77777777" w:rsidR="00957E82" w:rsidRDefault="00957E82" w:rsidP="00957E82">
      <w:pPr>
        <w:keepNext/>
        <w:tabs>
          <w:tab w:val="left" w:pos="9638"/>
        </w:tabs>
        <w:spacing w:line="276" w:lineRule="auto"/>
        <w:ind w:right="680"/>
        <w:jc w:val="both"/>
        <w:rPr>
          <w:rFonts w:asciiTheme="minorHAnsi" w:hAnsiTheme="minorHAnsi"/>
          <w:bCs/>
          <w:color w:val="auto"/>
          <w:sz w:val="22"/>
          <w:szCs w:val="22"/>
          <w:lang w:eastAsia="fr-BE"/>
        </w:rPr>
      </w:pPr>
    </w:p>
    <w:p w14:paraId="34DC0825" w14:textId="77777777" w:rsidR="00957E82" w:rsidRPr="00D24092" w:rsidRDefault="00957E82" w:rsidP="00957E82">
      <w:pPr>
        <w:pStyle w:val="Paragraphedeliste"/>
        <w:keepNext/>
        <w:numPr>
          <w:ilvl w:val="1"/>
          <w:numId w:val="18"/>
        </w:numPr>
        <w:tabs>
          <w:tab w:val="left" w:pos="9638"/>
        </w:tabs>
        <w:spacing w:after="120"/>
        <w:ind w:right="680"/>
        <w:rPr>
          <w:rFonts w:asciiTheme="minorHAnsi" w:hAnsiTheme="minorHAnsi" w:cs="Calibri"/>
          <w:b/>
          <w:bCs/>
        </w:rPr>
      </w:pPr>
      <w:r w:rsidRPr="00D24092">
        <w:rPr>
          <w:rFonts w:asciiTheme="minorHAnsi" w:hAnsiTheme="minorHAnsi" w:cs="Calibri"/>
          <w:b/>
          <w:bCs/>
        </w:rPr>
        <w:t xml:space="preserve">Montant de subside demandé : </w:t>
      </w:r>
      <w:bookmarkStart w:id="9" w:name="_Hlk132790297"/>
      <w:sdt>
        <w:sdtPr>
          <w:id w:val="1627663904"/>
        </w:sdtPr>
        <w:sdtEndPr/>
        <w:sdtContent>
          <w:r>
            <w:t xml:space="preserve">                   </w:t>
          </w:r>
        </w:sdtContent>
      </w:sdt>
      <w:bookmarkEnd w:id="9"/>
      <w:r w:rsidRPr="00D24092">
        <w:rPr>
          <w:rFonts w:asciiTheme="minorHAnsi" w:hAnsiTheme="minorHAnsi" w:cs="Calibri"/>
          <w:b/>
          <w:bCs/>
        </w:rPr>
        <w:t xml:space="preserve"> €</w:t>
      </w:r>
    </w:p>
    <w:p w14:paraId="5BB32242" w14:textId="21705866" w:rsidR="004358B1" w:rsidRDefault="00957E82" w:rsidP="00957E82">
      <w:pPr>
        <w:keepNext/>
        <w:tabs>
          <w:tab w:val="left" w:pos="9638"/>
        </w:tabs>
        <w:spacing w:after="120"/>
        <w:ind w:right="680"/>
        <w:jc w:val="both"/>
        <w:rPr>
          <w:rFonts w:asciiTheme="minorHAnsi" w:hAnsiTheme="minorHAnsi"/>
          <w:bCs/>
          <w:color w:val="auto"/>
          <w:sz w:val="22"/>
          <w:szCs w:val="22"/>
          <w:lang w:eastAsia="fr-BE"/>
        </w:rPr>
      </w:pPr>
      <w:r w:rsidRPr="00C03723">
        <w:rPr>
          <w:rStyle w:val="Textedelespacerserv"/>
          <w:rFonts w:asciiTheme="minorHAnsi" w:hAnsiTheme="minorHAnsi"/>
          <w:color w:val="auto"/>
          <w:sz w:val="22"/>
          <w:szCs w:val="22"/>
        </w:rPr>
        <w:t xml:space="preserve">Joignez </w:t>
      </w:r>
      <w:r>
        <w:rPr>
          <w:rStyle w:val="Textedelespacerserv"/>
          <w:rFonts w:asciiTheme="minorHAnsi" w:hAnsiTheme="minorHAnsi"/>
          <w:color w:val="auto"/>
          <w:sz w:val="22"/>
          <w:szCs w:val="22"/>
        </w:rPr>
        <w:t>un</w:t>
      </w:r>
      <w:r w:rsidRPr="00C03723">
        <w:rPr>
          <w:rStyle w:val="Textedelespacerserv"/>
          <w:rFonts w:asciiTheme="minorHAnsi" w:hAnsiTheme="minorHAnsi"/>
          <w:color w:val="auto"/>
          <w:sz w:val="22"/>
          <w:szCs w:val="22"/>
        </w:rPr>
        <w:t xml:space="preserve"> </w:t>
      </w:r>
      <w:r w:rsidRPr="00C03723">
        <w:rPr>
          <w:rStyle w:val="Textedelespacerserv"/>
          <w:rFonts w:asciiTheme="minorHAnsi" w:hAnsiTheme="minorHAnsi"/>
          <w:b/>
          <w:color w:val="auto"/>
          <w:sz w:val="22"/>
          <w:szCs w:val="22"/>
        </w:rPr>
        <w:t>budget prévisionnel</w:t>
      </w:r>
      <w:r>
        <w:rPr>
          <w:rStyle w:val="Textedelespacerserv"/>
          <w:rFonts w:asciiTheme="minorHAnsi" w:hAnsiTheme="minorHAnsi"/>
          <w:b/>
          <w:color w:val="auto"/>
          <w:sz w:val="22"/>
          <w:szCs w:val="22"/>
        </w:rPr>
        <w:t xml:space="preserve"> du projet</w:t>
      </w:r>
      <w:r>
        <w:rPr>
          <w:rStyle w:val="Textedelespacerserv"/>
          <w:rFonts w:asciiTheme="minorHAnsi" w:hAnsiTheme="minorHAnsi"/>
          <w:color w:val="auto"/>
          <w:sz w:val="22"/>
          <w:szCs w:val="22"/>
        </w:rPr>
        <w:t xml:space="preserve"> dans</w:t>
      </w:r>
      <w:r w:rsidRPr="00C03723">
        <w:rPr>
          <w:rStyle w:val="Textedelespacerserv"/>
          <w:rFonts w:asciiTheme="minorHAnsi" w:hAnsiTheme="minorHAnsi"/>
          <w:color w:val="auto"/>
          <w:sz w:val="22"/>
          <w:szCs w:val="22"/>
        </w:rPr>
        <w:t xml:space="preserve"> le document Excel en </w:t>
      </w:r>
      <w:r w:rsidRPr="000F5B80">
        <w:rPr>
          <w:rStyle w:val="Textedelespacerserv"/>
          <w:rFonts w:asciiTheme="minorHAnsi" w:hAnsiTheme="minorHAnsi"/>
          <w:b/>
          <w:color w:val="auto"/>
          <w:sz w:val="22"/>
          <w:szCs w:val="22"/>
          <w:u w:val="single"/>
        </w:rPr>
        <w:t xml:space="preserve">Annexe </w:t>
      </w:r>
      <w:r>
        <w:rPr>
          <w:rStyle w:val="Textedelespacerserv"/>
          <w:rFonts w:asciiTheme="minorHAnsi" w:hAnsiTheme="minorHAnsi"/>
          <w:b/>
          <w:color w:val="auto"/>
          <w:sz w:val="22"/>
          <w:szCs w:val="22"/>
          <w:u w:val="single"/>
        </w:rPr>
        <w:t>3</w:t>
      </w:r>
      <w:r w:rsidRPr="00C03723">
        <w:rPr>
          <w:rStyle w:val="Textedelespacerserv"/>
          <w:rFonts w:asciiTheme="minorHAnsi" w:hAnsiTheme="minorHAnsi"/>
          <w:color w:val="auto"/>
          <w:sz w:val="22"/>
          <w:szCs w:val="22"/>
        </w:rPr>
        <w:t>.</w:t>
      </w:r>
    </w:p>
    <w:bookmarkEnd w:id="5"/>
    <w:p w14:paraId="65D04647" w14:textId="79FF3274" w:rsidR="00C95970" w:rsidRPr="00B02623" w:rsidRDefault="3920165A" w:rsidP="00780399">
      <w:pPr>
        <w:pStyle w:val="Paragraphedeliste"/>
        <w:pageBreakBefore/>
        <w:numPr>
          <w:ilvl w:val="0"/>
          <w:numId w:val="18"/>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214"/>
        </w:tabs>
        <w:spacing w:after="120"/>
        <w:ind w:left="426" w:right="-1"/>
        <w:rPr>
          <w:rFonts w:asciiTheme="minorHAnsi" w:hAnsiTheme="minorHAnsi" w:cs="Calibri"/>
          <w:b/>
          <w:bCs/>
          <w:caps/>
          <w:sz w:val="28"/>
        </w:rPr>
      </w:pPr>
      <w:r w:rsidRPr="00B02623">
        <w:rPr>
          <w:rFonts w:asciiTheme="minorHAnsi" w:hAnsiTheme="minorHAnsi" w:cs="Calibri"/>
          <w:b/>
          <w:bCs/>
          <w:caps/>
          <w:sz w:val="28"/>
        </w:rPr>
        <w:lastRenderedPageBreak/>
        <w:t>Pr</w:t>
      </w:r>
      <w:r w:rsidR="005C2174" w:rsidRPr="00B02623">
        <w:rPr>
          <w:rFonts w:asciiTheme="minorHAnsi" w:hAnsiTheme="minorHAnsi" w:cs="Calibri"/>
          <w:b/>
          <w:bCs/>
          <w:caps/>
          <w:sz w:val="28"/>
        </w:rPr>
        <w:t>é</w:t>
      </w:r>
      <w:r w:rsidRPr="00B02623">
        <w:rPr>
          <w:rFonts w:asciiTheme="minorHAnsi" w:hAnsiTheme="minorHAnsi" w:cs="Calibri"/>
          <w:b/>
          <w:bCs/>
          <w:caps/>
          <w:sz w:val="28"/>
        </w:rPr>
        <w:t>sentation détaillée du projet</w:t>
      </w:r>
    </w:p>
    <w:p w14:paraId="28CE6A5C" w14:textId="037371E1" w:rsidR="005C2174" w:rsidRPr="00FA416A" w:rsidRDefault="00967C3C" w:rsidP="00780399">
      <w:pPr>
        <w:keepNext/>
        <w:tabs>
          <w:tab w:val="left" w:pos="9214"/>
        </w:tabs>
        <w:ind w:left="66" w:right="-1"/>
        <w:rPr>
          <w:rFonts w:asciiTheme="minorHAnsi" w:hAnsiTheme="minorHAnsi" w:cs="Calibri"/>
        </w:rPr>
      </w:pPr>
      <w:bookmarkStart w:id="10" w:name="_Hlk132792688"/>
      <w:bookmarkStart w:id="11" w:name="_Toc420937151"/>
      <w:r w:rsidRPr="00FA416A">
        <w:rPr>
          <w:rFonts w:asciiTheme="minorHAnsi" w:hAnsiTheme="minorHAnsi" w:cs="Calibri"/>
        </w:rPr>
        <w:t xml:space="preserve">Ces questions sont posées afin de vous permettre de répondre aux critères de sélection, rappelés en fin de document. </w:t>
      </w:r>
      <w:r w:rsidR="00FA416A" w:rsidRPr="00FA416A">
        <w:rPr>
          <w:rFonts w:asciiTheme="minorHAnsi" w:hAnsiTheme="minorHAnsi" w:cs="Calibri"/>
        </w:rPr>
        <w:t xml:space="preserve">Joindre </w:t>
      </w:r>
      <w:r w:rsidR="0EC0D402" w:rsidRPr="00FA416A">
        <w:rPr>
          <w:rFonts w:asciiTheme="minorHAnsi" w:hAnsiTheme="minorHAnsi" w:cs="Calibri"/>
        </w:rPr>
        <w:t xml:space="preserve">des photos en annexe de ce dossier afin d’illustrer </w:t>
      </w:r>
      <w:r w:rsidR="00C3483D" w:rsidRPr="00FA416A">
        <w:rPr>
          <w:rFonts w:asciiTheme="minorHAnsi" w:hAnsiTheme="minorHAnsi" w:cs="Calibri"/>
        </w:rPr>
        <w:t>la description</w:t>
      </w:r>
      <w:r w:rsidR="00FA416A" w:rsidRPr="00FA416A">
        <w:rPr>
          <w:rFonts w:asciiTheme="minorHAnsi" w:hAnsiTheme="minorHAnsi" w:cs="Calibri"/>
        </w:rPr>
        <w:t xml:space="preserve"> peut aider à la compréhension du projet.</w:t>
      </w:r>
    </w:p>
    <w:bookmarkEnd w:id="10"/>
    <w:p w14:paraId="04BA8671" w14:textId="1E6AB782" w:rsidR="004A34DD" w:rsidRPr="00B02623" w:rsidRDefault="001C6788" w:rsidP="00780399">
      <w:pPr>
        <w:pStyle w:val="AP2"/>
        <w:tabs>
          <w:tab w:val="left" w:pos="357"/>
        </w:tabs>
        <w:spacing w:after="120" w:line="276" w:lineRule="auto"/>
        <w:ind w:right="-1"/>
        <w:rPr>
          <w:rFonts w:asciiTheme="minorHAnsi" w:hAnsiTheme="minorHAnsi" w:cs="Calibri"/>
          <w:sz w:val="28"/>
          <w:szCs w:val="22"/>
        </w:rPr>
      </w:pPr>
      <w:r>
        <w:rPr>
          <w:rFonts w:asciiTheme="minorHAnsi" w:hAnsiTheme="minorHAnsi" w:cs="Calibri"/>
          <w:sz w:val="28"/>
          <w:szCs w:val="22"/>
        </w:rPr>
        <w:t xml:space="preserve">Critère 1 : </w:t>
      </w:r>
      <w:r w:rsidR="004A34DD">
        <w:rPr>
          <w:rFonts w:asciiTheme="minorHAnsi" w:hAnsiTheme="minorHAnsi" w:cs="Calibri"/>
          <w:sz w:val="28"/>
          <w:szCs w:val="22"/>
        </w:rPr>
        <w:t xml:space="preserve">Objectifs </w:t>
      </w:r>
      <w:r>
        <w:rPr>
          <w:rFonts w:asciiTheme="minorHAnsi" w:hAnsiTheme="minorHAnsi" w:cs="Calibri"/>
          <w:sz w:val="28"/>
          <w:szCs w:val="22"/>
        </w:rPr>
        <w:t xml:space="preserve">et impacts environnementaux </w:t>
      </w:r>
      <w:r w:rsidR="004A34DD" w:rsidRPr="00B02623">
        <w:rPr>
          <w:rFonts w:asciiTheme="minorHAnsi" w:hAnsiTheme="minorHAnsi" w:cs="Calibri"/>
          <w:sz w:val="28"/>
          <w:szCs w:val="22"/>
        </w:rPr>
        <w:t>du projet</w:t>
      </w:r>
    </w:p>
    <w:p w14:paraId="05D1E090" w14:textId="77777777" w:rsidR="00FA416A" w:rsidRPr="00957E82" w:rsidRDefault="00FA416A" w:rsidP="00780399">
      <w:pPr>
        <w:keepNext/>
        <w:tabs>
          <w:tab w:val="left" w:pos="9214"/>
        </w:tabs>
        <w:spacing w:after="120"/>
        <w:ind w:right="-1"/>
        <w:rPr>
          <w:rFonts w:asciiTheme="minorHAnsi" w:hAnsiTheme="minorHAnsi" w:cs="Calibri"/>
          <w:bCs/>
        </w:rPr>
      </w:pPr>
      <w:bookmarkStart w:id="12" w:name="_Hlk132793041"/>
      <w:r w:rsidRPr="00957E82">
        <w:rPr>
          <w:rFonts w:asciiTheme="minorHAnsi" w:hAnsiTheme="minorHAnsi" w:cs="Calibri"/>
          <w:bCs/>
          <w:sz w:val="22"/>
          <w:szCs w:val="22"/>
          <w:lang w:val="fr-BE"/>
        </w:rPr>
        <w:t>Présentez les objectifs du projet et la manière dont ils auront un impact sur l’environnement.</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E73FA9" w:rsidRPr="00B153D3" w14:paraId="655457F4" w14:textId="77777777" w:rsidTr="00780399">
        <w:trPr>
          <w:trHeight w:val="3113"/>
        </w:trPr>
        <w:tc>
          <w:tcPr>
            <w:tcW w:w="9776" w:type="dxa"/>
          </w:tcPr>
          <w:p w14:paraId="351798F9" w14:textId="77777777" w:rsidR="00E73FA9" w:rsidRPr="00780399" w:rsidRDefault="00E73FA9" w:rsidP="00780399">
            <w:pPr>
              <w:tabs>
                <w:tab w:val="left" w:pos="1560"/>
                <w:tab w:val="left" w:pos="9214"/>
              </w:tabs>
              <w:spacing w:after="120"/>
              <w:rPr>
                <w:rFonts w:asciiTheme="minorHAnsi" w:hAnsiTheme="minorHAnsi" w:cs="Calibri"/>
                <w:lang w:eastAsia="fr-FR"/>
              </w:rPr>
            </w:pPr>
          </w:p>
        </w:tc>
      </w:tr>
    </w:tbl>
    <w:p w14:paraId="5EDC0E5E" w14:textId="6CE218E0" w:rsidR="001C6788" w:rsidRPr="00B826F7" w:rsidRDefault="001C6788" w:rsidP="009E7DDA">
      <w:pPr>
        <w:pStyle w:val="AP2"/>
        <w:tabs>
          <w:tab w:val="left" w:pos="357"/>
        </w:tabs>
        <w:spacing w:after="120" w:line="276" w:lineRule="auto"/>
        <w:ind w:right="680"/>
        <w:rPr>
          <w:rFonts w:asciiTheme="minorHAnsi" w:hAnsiTheme="minorHAnsi" w:cs="Calibri"/>
          <w:sz w:val="28"/>
          <w:szCs w:val="22"/>
        </w:rPr>
      </w:pPr>
      <w:bookmarkStart w:id="13" w:name="_Hlk132793968"/>
      <w:bookmarkEnd w:id="12"/>
      <w:r>
        <w:rPr>
          <w:rFonts w:asciiTheme="minorHAnsi" w:hAnsiTheme="minorHAnsi" w:cs="Calibri"/>
          <w:sz w:val="28"/>
          <w:szCs w:val="22"/>
        </w:rPr>
        <w:t xml:space="preserve">Critère 2 : </w:t>
      </w:r>
      <w:r w:rsidRPr="00B826F7">
        <w:rPr>
          <w:rFonts w:asciiTheme="minorHAnsi" w:hAnsiTheme="minorHAnsi" w:cs="Calibri"/>
          <w:sz w:val="28"/>
          <w:szCs w:val="22"/>
        </w:rPr>
        <w:t>Répondre à un besoin du quartier</w:t>
      </w:r>
      <w:r w:rsidRPr="009E7DDA">
        <w:rPr>
          <w:rFonts w:asciiTheme="minorHAnsi" w:hAnsiTheme="minorHAnsi" w:cs="Calibri"/>
          <w:sz w:val="28"/>
          <w:szCs w:val="22"/>
        </w:rPr>
        <w:t xml:space="preserve"> </w:t>
      </w:r>
    </w:p>
    <w:p w14:paraId="3B201559" w14:textId="4624B15E" w:rsidR="001C6788" w:rsidRDefault="009E7DDA" w:rsidP="00780399">
      <w:pPr>
        <w:spacing w:after="120"/>
        <w:jc w:val="both"/>
        <w:rPr>
          <w:rFonts w:asciiTheme="minorHAnsi" w:hAnsiTheme="minorHAnsi" w:cstheme="minorHAnsi"/>
          <w:sz w:val="22"/>
          <w:lang w:val="fr-BE" w:eastAsia="fr-BE"/>
        </w:rPr>
      </w:pPr>
      <w:r>
        <w:rPr>
          <w:rFonts w:asciiTheme="minorHAnsi" w:hAnsiTheme="minorHAnsi" w:cstheme="minorHAnsi"/>
          <w:sz w:val="22"/>
          <w:lang w:val="fr-BE" w:eastAsia="fr-BE"/>
        </w:rPr>
        <w:t xml:space="preserve">Expliquer en quoi le projet répond à un besoin du quartier. </w:t>
      </w:r>
      <w:r w:rsidR="001C6788">
        <w:rPr>
          <w:rFonts w:asciiTheme="minorHAnsi" w:hAnsiTheme="minorHAnsi" w:cstheme="minorHAnsi"/>
          <w:sz w:val="22"/>
          <w:lang w:val="fr-BE" w:eastAsia="fr-BE"/>
        </w:rPr>
        <w:t>Y a-t-il d’autres projets similaires au vôtre dans le quartier ?</w:t>
      </w:r>
    </w:p>
    <w:tbl>
      <w:tblPr>
        <w:tblStyle w:val="Grilledutableau"/>
        <w:tblpPr w:leftFromText="141" w:rightFromText="141" w:vertAnchor="text" w:horzAnchor="margin" w:tblpX="-68" w:tblpY="33"/>
        <w:tblW w:w="9776" w:type="dxa"/>
        <w:tblLook w:val="04A0" w:firstRow="1" w:lastRow="0" w:firstColumn="1" w:lastColumn="0" w:noHBand="0" w:noVBand="1"/>
      </w:tblPr>
      <w:tblGrid>
        <w:gridCol w:w="9776"/>
      </w:tblGrid>
      <w:tr w:rsidR="00780399" w:rsidRPr="00B153D3" w14:paraId="2F4E4D4F" w14:textId="77777777" w:rsidTr="00515015">
        <w:trPr>
          <w:trHeight w:val="3113"/>
        </w:trPr>
        <w:tc>
          <w:tcPr>
            <w:tcW w:w="9776" w:type="dxa"/>
          </w:tcPr>
          <w:p w14:paraId="4657BF2F" w14:textId="77777777" w:rsidR="00780399" w:rsidRPr="00780399" w:rsidRDefault="00780399" w:rsidP="00515015">
            <w:pPr>
              <w:tabs>
                <w:tab w:val="left" w:pos="1560"/>
                <w:tab w:val="left" w:pos="9214"/>
              </w:tabs>
              <w:spacing w:after="120"/>
              <w:rPr>
                <w:rFonts w:asciiTheme="minorHAnsi" w:hAnsiTheme="minorHAnsi" w:cs="Calibri"/>
                <w:lang w:eastAsia="fr-FR"/>
              </w:rPr>
            </w:pPr>
          </w:p>
        </w:tc>
      </w:tr>
    </w:tbl>
    <w:p w14:paraId="3867D4DF" w14:textId="006DD46D" w:rsidR="00AC28ED" w:rsidRPr="007C65FD" w:rsidRDefault="001C6788" w:rsidP="009E7DDA">
      <w:pPr>
        <w:pStyle w:val="AP2"/>
        <w:tabs>
          <w:tab w:val="left" w:pos="357"/>
        </w:tabs>
        <w:spacing w:after="120" w:line="276" w:lineRule="auto"/>
        <w:ind w:right="680"/>
        <w:rPr>
          <w:rFonts w:asciiTheme="minorHAnsi" w:hAnsiTheme="minorHAnsi" w:cs="Calibri"/>
          <w:sz w:val="28"/>
          <w:szCs w:val="22"/>
          <w:lang w:val="fr-FR"/>
        </w:rPr>
      </w:pPr>
      <w:bookmarkStart w:id="14" w:name="_Hlk132794043"/>
      <w:bookmarkStart w:id="15" w:name="_Hlk132905986"/>
      <w:bookmarkEnd w:id="13"/>
      <w:r>
        <w:rPr>
          <w:rFonts w:asciiTheme="minorHAnsi" w:hAnsiTheme="minorHAnsi" w:cs="Calibri"/>
          <w:sz w:val="28"/>
          <w:szCs w:val="22"/>
        </w:rPr>
        <w:t xml:space="preserve">Critère 3 : </w:t>
      </w:r>
      <w:r w:rsidR="0032244E">
        <w:rPr>
          <w:rFonts w:asciiTheme="minorHAnsi" w:hAnsiTheme="minorHAnsi" w:cs="Calibri"/>
          <w:sz w:val="28"/>
          <w:szCs w:val="22"/>
        </w:rPr>
        <w:t>Planning réaliste (</w:t>
      </w:r>
      <w:r>
        <w:rPr>
          <w:rFonts w:asciiTheme="minorHAnsi" w:hAnsiTheme="minorHAnsi" w:cs="Calibri"/>
          <w:sz w:val="28"/>
          <w:szCs w:val="22"/>
        </w:rPr>
        <w:t>Crédibilité opérationnelle</w:t>
      </w:r>
      <w:r w:rsidR="0032244E">
        <w:rPr>
          <w:rFonts w:asciiTheme="minorHAnsi" w:hAnsiTheme="minorHAnsi" w:cs="Calibri"/>
          <w:sz w:val="28"/>
          <w:szCs w:val="22"/>
        </w:rPr>
        <w:t>)</w:t>
      </w:r>
    </w:p>
    <w:bookmarkEnd w:id="15"/>
    <w:p w14:paraId="025E3659" w14:textId="77777777" w:rsidR="00AC28ED" w:rsidRDefault="00AC28ED" w:rsidP="00780399">
      <w:pPr>
        <w:keepNext/>
        <w:spacing w:after="120" w:line="276" w:lineRule="auto"/>
        <w:ind w:left="-142" w:right="-143"/>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Décrivez les </w:t>
      </w:r>
      <w:r w:rsidRPr="00AD36D1">
        <w:rPr>
          <w:rStyle w:val="Textedelespacerserv"/>
          <w:rFonts w:asciiTheme="minorHAnsi" w:hAnsiTheme="minorHAnsi" w:cs="Calibri"/>
          <w:b/>
          <w:color w:val="auto"/>
          <w:sz w:val="22"/>
          <w:szCs w:val="22"/>
        </w:rPr>
        <w:t>différentes étapes</w:t>
      </w:r>
      <w:r>
        <w:rPr>
          <w:rStyle w:val="Textedelespacerserv"/>
          <w:rFonts w:asciiTheme="minorHAnsi" w:hAnsiTheme="minorHAnsi" w:cs="Calibri"/>
          <w:color w:val="auto"/>
          <w:sz w:val="22"/>
          <w:szCs w:val="22"/>
        </w:rPr>
        <w:t xml:space="preserve">, </w:t>
      </w:r>
      <w:r w:rsidRPr="00AD36D1">
        <w:rPr>
          <w:rStyle w:val="Textedelespacerserv"/>
          <w:rFonts w:asciiTheme="minorHAnsi" w:hAnsiTheme="minorHAnsi" w:cs="Calibri"/>
          <w:b/>
          <w:color w:val="auto"/>
          <w:sz w:val="22"/>
          <w:szCs w:val="22"/>
        </w:rPr>
        <w:t>réalisations concrètes</w:t>
      </w:r>
      <w:r>
        <w:rPr>
          <w:rStyle w:val="Textedelespacerserv"/>
          <w:rFonts w:asciiTheme="minorHAnsi" w:hAnsiTheme="minorHAnsi" w:cs="Calibri"/>
          <w:color w:val="auto"/>
          <w:sz w:val="22"/>
          <w:szCs w:val="22"/>
        </w:rPr>
        <w:t xml:space="preserve"> nécessaires </w:t>
      </w:r>
      <w:r w:rsidRPr="00B153D3">
        <w:rPr>
          <w:rStyle w:val="Textedelespacerserv"/>
          <w:rFonts w:asciiTheme="minorHAnsi" w:hAnsiTheme="minorHAnsi" w:cs="Calibri"/>
          <w:color w:val="auto"/>
          <w:sz w:val="22"/>
          <w:szCs w:val="22"/>
        </w:rPr>
        <w:t xml:space="preserve">pour mettre en place votre projet. Ce </w:t>
      </w:r>
      <w:r w:rsidRPr="00AD36D1">
        <w:rPr>
          <w:rStyle w:val="Textedelespacerserv"/>
          <w:rFonts w:asciiTheme="minorHAnsi" w:hAnsiTheme="minorHAnsi" w:cs="Calibri"/>
          <w:b/>
          <w:color w:val="auto"/>
          <w:sz w:val="22"/>
          <w:szCs w:val="22"/>
        </w:rPr>
        <w:t>planning</w:t>
      </w:r>
      <w:r w:rsidRPr="00B153D3">
        <w:rPr>
          <w:rStyle w:val="Textedelespacerserv"/>
          <w:rFonts w:asciiTheme="minorHAnsi" w:hAnsiTheme="minorHAnsi" w:cs="Calibri"/>
          <w:color w:val="auto"/>
          <w:sz w:val="22"/>
          <w:szCs w:val="22"/>
        </w:rPr>
        <w:t xml:space="preserve"> est </w:t>
      </w:r>
      <w:r w:rsidRPr="00AD36D1">
        <w:rPr>
          <w:rStyle w:val="Textedelespacerserv"/>
          <w:rFonts w:asciiTheme="minorHAnsi" w:hAnsiTheme="minorHAnsi" w:cs="Calibri"/>
          <w:b/>
          <w:color w:val="auto"/>
          <w:sz w:val="22"/>
          <w:szCs w:val="22"/>
        </w:rPr>
        <w:t>prévisionnel</w:t>
      </w:r>
      <w:r w:rsidRPr="00B153D3">
        <w:rPr>
          <w:rStyle w:val="Textedelespacerserv"/>
          <w:rFonts w:asciiTheme="minorHAnsi" w:hAnsiTheme="minorHAnsi" w:cs="Calibri"/>
          <w:color w:val="auto"/>
          <w:sz w:val="22"/>
          <w:szCs w:val="22"/>
        </w:rPr>
        <w:t xml:space="preserve"> et peut évoluer au cours de la réalisation du projet.</w:t>
      </w:r>
    </w:p>
    <w:tbl>
      <w:tblPr>
        <w:tblStyle w:val="Grilledutableau"/>
        <w:tblW w:w="9776" w:type="dxa"/>
        <w:tblLook w:val="04A0" w:firstRow="1" w:lastRow="0" w:firstColumn="1" w:lastColumn="0" w:noHBand="0" w:noVBand="1"/>
      </w:tblPr>
      <w:tblGrid>
        <w:gridCol w:w="1654"/>
        <w:gridCol w:w="8122"/>
      </w:tblGrid>
      <w:tr w:rsidR="00AC28ED" w:rsidRPr="00B153D3" w14:paraId="1FFBACDB" w14:textId="77777777" w:rsidTr="00780399">
        <w:trPr>
          <w:trHeight w:val="416"/>
        </w:trPr>
        <w:tc>
          <w:tcPr>
            <w:tcW w:w="1654" w:type="dxa"/>
          </w:tcPr>
          <w:p w14:paraId="7357A4CF" w14:textId="77777777" w:rsidR="00AC28ED" w:rsidRPr="00B153D3" w:rsidRDefault="00AC28ED" w:rsidP="00C31155">
            <w:pPr>
              <w:keepNext/>
              <w:tabs>
                <w:tab w:val="left" w:pos="9214"/>
              </w:tabs>
              <w:ind w:left="142"/>
              <w:rPr>
                <w:rFonts w:asciiTheme="minorHAnsi" w:hAnsiTheme="minorHAnsi"/>
                <w:b/>
                <w:lang w:val="fr-BE" w:eastAsia="fr-BE"/>
              </w:rPr>
            </w:pPr>
            <w:r w:rsidRPr="00B153D3">
              <w:rPr>
                <w:rFonts w:asciiTheme="minorHAnsi" w:hAnsiTheme="minorHAnsi"/>
                <w:b/>
                <w:lang w:val="fr-BE" w:eastAsia="fr-BE"/>
              </w:rPr>
              <w:t>Mois</w:t>
            </w:r>
          </w:p>
        </w:tc>
        <w:tc>
          <w:tcPr>
            <w:tcW w:w="8122" w:type="dxa"/>
          </w:tcPr>
          <w:p w14:paraId="045A870D" w14:textId="77777777" w:rsidR="00AC28ED" w:rsidRPr="00B153D3" w:rsidRDefault="00AC28ED" w:rsidP="00C31155">
            <w:pPr>
              <w:keepNext/>
              <w:tabs>
                <w:tab w:val="left" w:pos="9214"/>
              </w:tabs>
              <w:ind w:left="142"/>
              <w:rPr>
                <w:rFonts w:asciiTheme="minorHAnsi" w:hAnsiTheme="minorHAnsi"/>
                <w:b/>
                <w:lang w:val="fr-BE" w:eastAsia="fr-BE"/>
              </w:rPr>
            </w:pPr>
            <w:r w:rsidRPr="00B153D3">
              <w:rPr>
                <w:rFonts w:asciiTheme="minorHAnsi" w:hAnsiTheme="minorHAnsi"/>
                <w:b/>
                <w:lang w:val="fr-BE" w:eastAsia="fr-BE"/>
              </w:rPr>
              <w:t>Étapes</w:t>
            </w:r>
            <w:r>
              <w:rPr>
                <w:rFonts w:asciiTheme="minorHAnsi" w:hAnsiTheme="minorHAnsi"/>
                <w:b/>
                <w:lang w:val="fr-BE" w:eastAsia="fr-BE"/>
              </w:rPr>
              <w:t>, réalisations concrètes</w:t>
            </w:r>
          </w:p>
        </w:tc>
      </w:tr>
      <w:tr w:rsidR="00AC28ED" w:rsidRPr="00B153D3" w14:paraId="4A465DD6" w14:textId="77777777" w:rsidTr="00780399">
        <w:trPr>
          <w:trHeight w:val="851"/>
        </w:trPr>
        <w:tc>
          <w:tcPr>
            <w:tcW w:w="1654" w:type="dxa"/>
          </w:tcPr>
          <w:p w14:paraId="15230AB4"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7C5E5741"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78B9110C" w14:textId="77777777" w:rsidTr="00780399">
        <w:trPr>
          <w:trHeight w:val="851"/>
        </w:trPr>
        <w:tc>
          <w:tcPr>
            <w:tcW w:w="1654" w:type="dxa"/>
          </w:tcPr>
          <w:p w14:paraId="088AB316"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4C050C63"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0CAB54E5" w14:textId="77777777" w:rsidTr="00780399">
        <w:trPr>
          <w:trHeight w:val="851"/>
        </w:trPr>
        <w:tc>
          <w:tcPr>
            <w:tcW w:w="1654" w:type="dxa"/>
          </w:tcPr>
          <w:p w14:paraId="6ECFE674"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38C8DBF7"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447B6A61" w14:textId="77777777" w:rsidTr="00780399">
        <w:trPr>
          <w:trHeight w:val="851"/>
        </w:trPr>
        <w:tc>
          <w:tcPr>
            <w:tcW w:w="1654" w:type="dxa"/>
          </w:tcPr>
          <w:p w14:paraId="23E49794"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1397E00F"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030411B3" w14:textId="77777777" w:rsidTr="00780399">
        <w:trPr>
          <w:trHeight w:val="851"/>
        </w:trPr>
        <w:tc>
          <w:tcPr>
            <w:tcW w:w="1654" w:type="dxa"/>
          </w:tcPr>
          <w:p w14:paraId="4DACD74A"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7ACC19BB"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6B0522A0" w14:textId="77777777" w:rsidTr="00780399">
        <w:trPr>
          <w:trHeight w:val="851"/>
        </w:trPr>
        <w:tc>
          <w:tcPr>
            <w:tcW w:w="1654" w:type="dxa"/>
          </w:tcPr>
          <w:p w14:paraId="4E27AFC2"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638E7400"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732BDC3A" w14:textId="77777777" w:rsidTr="00780399">
        <w:trPr>
          <w:trHeight w:val="851"/>
        </w:trPr>
        <w:tc>
          <w:tcPr>
            <w:tcW w:w="1654" w:type="dxa"/>
          </w:tcPr>
          <w:p w14:paraId="3F0E5347"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239DAE13"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79B1C564" w14:textId="77777777" w:rsidTr="00780399">
        <w:trPr>
          <w:trHeight w:val="851"/>
        </w:trPr>
        <w:tc>
          <w:tcPr>
            <w:tcW w:w="1654" w:type="dxa"/>
          </w:tcPr>
          <w:p w14:paraId="74AC884A"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19F57C64"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2A56B052" w14:textId="77777777" w:rsidTr="00780399">
        <w:trPr>
          <w:trHeight w:val="851"/>
        </w:trPr>
        <w:tc>
          <w:tcPr>
            <w:tcW w:w="1654" w:type="dxa"/>
          </w:tcPr>
          <w:p w14:paraId="33EE8EF5"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61EF09C5"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486D81DF" w14:textId="77777777" w:rsidTr="00780399">
        <w:trPr>
          <w:trHeight w:val="851"/>
        </w:trPr>
        <w:tc>
          <w:tcPr>
            <w:tcW w:w="1654" w:type="dxa"/>
          </w:tcPr>
          <w:p w14:paraId="5AB706E4"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3A902F25" w14:textId="77777777" w:rsidR="00AC28ED" w:rsidRPr="00B153D3" w:rsidRDefault="00AC28ED" w:rsidP="00C31155">
            <w:pPr>
              <w:tabs>
                <w:tab w:val="left" w:pos="9214"/>
              </w:tabs>
              <w:ind w:left="142"/>
              <w:rPr>
                <w:rFonts w:asciiTheme="minorHAnsi" w:hAnsiTheme="minorHAnsi"/>
                <w:lang w:val="fr-BE" w:eastAsia="fr-BE"/>
              </w:rPr>
            </w:pPr>
          </w:p>
        </w:tc>
      </w:tr>
      <w:tr w:rsidR="00AC28ED" w:rsidRPr="00B153D3" w14:paraId="18093AEC" w14:textId="77777777" w:rsidTr="00780399">
        <w:trPr>
          <w:trHeight w:val="851"/>
        </w:trPr>
        <w:tc>
          <w:tcPr>
            <w:tcW w:w="1654" w:type="dxa"/>
          </w:tcPr>
          <w:p w14:paraId="0A8428B7" w14:textId="77777777" w:rsidR="00AC28ED" w:rsidRPr="00B153D3" w:rsidRDefault="00AC28ED" w:rsidP="00C31155">
            <w:pPr>
              <w:tabs>
                <w:tab w:val="left" w:pos="9214"/>
              </w:tabs>
              <w:ind w:left="142"/>
              <w:rPr>
                <w:rFonts w:asciiTheme="minorHAnsi" w:hAnsiTheme="minorHAnsi"/>
                <w:lang w:val="fr-BE" w:eastAsia="fr-BE"/>
              </w:rPr>
            </w:pPr>
          </w:p>
        </w:tc>
        <w:tc>
          <w:tcPr>
            <w:tcW w:w="8122" w:type="dxa"/>
          </w:tcPr>
          <w:p w14:paraId="0B1AA3C4" w14:textId="77777777" w:rsidR="00AC28ED" w:rsidRPr="00B153D3" w:rsidRDefault="00AC28ED" w:rsidP="00C31155">
            <w:pPr>
              <w:tabs>
                <w:tab w:val="left" w:pos="9214"/>
              </w:tabs>
              <w:ind w:left="142"/>
              <w:rPr>
                <w:rFonts w:asciiTheme="minorHAnsi" w:hAnsiTheme="minorHAnsi"/>
                <w:lang w:val="fr-BE" w:eastAsia="fr-BE"/>
              </w:rPr>
            </w:pPr>
          </w:p>
        </w:tc>
      </w:tr>
    </w:tbl>
    <w:p w14:paraId="25A546E3" w14:textId="5E4C5295" w:rsidR="001C6788" w:rsidRPr="00B02623" w:rsidRDefault="001C6788" w:rsidP="00780399">
      <w:pPr>
        <w:pStyle w:val="AP2"/>
        <w:tabs>
          <w:tab w:val="left" w:pos="357"/>
        </w:tabs>
        <w:spacing w:after="120" w:line="276" w:lineRule="auto"/>
        <w:ind w:right="-1"/>
        <w:rPr>
          <w:rFonts w:asciiTheme="minorHAnsi" w:hAnsiTheme="minorHAnsi" w:cs="Calibri"/>
          <w:sz w:val="28"/>
          <w:szCs w:val="22"/>
        </w:rPr>
      </w:pPr>
      <w:bookmarkStart w:id="16" w:name="_Hlk132797107"/>
      <w:bookmarkEnd w:id="14"/>
      <w:r>
        <w:rPr>
          <w:rFonts w:asciiTheme="minorHAnsi" w:hAnsiTheme="minorHAnsi" w:cs="Calibri"/>
          <w:sz w:val="28"/>
          <w:szCs w:val="22"/>
        </w:rPr>
        <w:t xml:space="preserve">Critère 4 : </w:t>
      </w:r>
      <w:r w:rsidR="00F61D43">
        <w:rPr>
          <w:rFonts w:asciiTheme="minorHAnsi" w:hAnsiTheme="minorHAnsi" w:cs="Calibri"/>
          <w:sz w:val="28"/>
          <w:szCs w:val="22"/>
        </w:rPr>
        <w:t>Pérennité du projet</w:t>
      </w:r>
    </w:p>
    <w:p w14:paraId="568CAC8D" w14:textId="70C24EB9" w:rsidR="00F61D43" w:rsidRPr="004D1B8A" w:rsidRDefault="00F61D43" w:rsidP="00780399">
      <w:pPr>
        <w:keepNext/>
        <w:keepLines/>
        <w:tabs>
          <w:tab w:val="left" w:pos="9214"/>
        </w:tabs>
        <w:spacing w:after="120" w:line="276" w:lineRule="auto"/>
        <w:ind w:right="-1"/>
        <w:jc w:val="both"/>
        <w:rPr>
          <w:rStyle w:val="Textedelespacerserv"/>
          <w:rFonts w:asciiTheme="minorHAnsi" w:hAnsiTheme="minorHAnsi"/>
          <w:color w:val="auto"/>
          <w:sz w:val="22"/>
          <w:szCs w:val="22"/>
        </w:rPr>
      </w:pPr>
      <w:r w:rsidRPr="00F83717">
        <w:rPr>
          <w:rStyle w:val="Textedelespacerserv"/>
          <w:rFonts w:asciiTheme="minorHAnsi" w:hAnsiTheme="minorHAnsi"/>
          <w:color w:val="auto"/>
          <w:sz w:val="22"/>
          <w:szCs w:val="22"/>
        </w:rPr>
        <w:t xml:space="preserve">Décrivez les moyens (financiers, humains, </w:t>
      </w:r>
      <w:r w:rsidR="00F83717" w:rsidRPr="00142C52">
        <w:rPr>
          <w:rStyle w:val="Textedelespacerserv"/>
          <w:rFonts w:asciiTheme="minorHAnsi" w:hAnsiTheme="minorHAnsi"/>
          <w:color w:val="auto"/>
          <w:sz w:val="22"/>
          <w:szCs w:val="22"/>
        </w:rPr>
        <w:t>matériels</w:t>
      </w:r>
      <w:r w:rsidRPr="00F83717">
        <w:rPr>
          <w:rStyle w:val="Textedelespacerserv"/>
          <w:rFonts w:asciiTheme="minorHAnsi" w:hAnsiTheme="minorHAnsi"/>
          <w:color w:val="auto"/>
          <w:sz w:val="22"/>
          <w:szCs w:val="22"/>
        </w:rPr>
        <w:t xml:space="preserve">…) qui seront </w:t>
      </w:r>
      <w:r w:rsidR="00F83717" w:rsidRPr="00142C52">
        <w:rPr>
          <w:rStyle w:val="Textedelespacerserv"/>
          <w:rFonts w:asciiTheme="minorHAnsi" w:hAnsiTheme="minorHAnsi"/>
          <w:color w:val="auto"/>
          <w:sz w:val="22"/>
          <w:szCs w:val="22"/>
        </w:rPr>
        <w:t>utilisés</w:t>
      </w:r>
      <w:r w:rsidRPr="00F83717">
        <w:rPr>
          <w:rStyle w:val="Textedelespacerserv"/>
          <w:rFonts w:asciiTheme="minorHAnsi" w:hAnsiTheme="minorHAnsi"/>
          <w:color w:val="auto"/>
          <w:sz w:val="22"/>
          <w:szCs w:val="22"/>
        </w:rPr>
        <w:t xml:space="preserve"> pour permettre au projet de </w:t>
      </w:r>
      <w:r w:rsidRPr="00F83717">
        <w:rPr>
          <w:rStyle w:val="Textedelespacerserv"/>
          <w:rFonts w:asciiTheme="minorHAnsi" w:hAnsiTheme="minorHAnsi"/>
          <w:b/>
          <w:color w:val="auto"/>
          <w:sz w:val="22"/>
          <w:szCs w:val="22"/>
        </w:rPr>
        <w:t>continuer</w:t>
      </w:r>
      <w:r w:rsidRPr="00F83717">
        <w:rPr>
          <w:rStyle w:val="Textedelespacerserv"/>
          <w:rFonts w:asciiTheme="minorHAnsi" w:hAnsiTheme="minorHAnsi"/>
          <w:color w:val="auto"/>
          <w:sz w:val="22"/>
          <w:szCs w:val="22"/>
        </w:rPr>
        <w:t xml:space="preserve"> au-delà d</w:t>
      </w:r>
      <w:r w:rsidR="00F83717" w:rsidRPr="00142C52">
        <w:rPr>
          <w:rStyle w:val="Textedelespacerserv"/>
          <w:rFonts w:asciiTheme="minorHAnsi" w:hAnsiTheme="minorHAnsi"/>
          <w:color w:val="auto"/>
          <w:sz w:val="22"/>
          <w:szCs w:val="22"/>
        </w:rPr>
        <w:t>u subside et de l’</w:t>
      </w:r>
      <w:r w:rsidRPr="00F83717">
        <w:rPr>
          <w:rStyle w:val="Textedelespacerserv"/>
          <w:rFonts w:asciiTheme="minorHAnsi" w:hAnsiTheme="minorHAnsi"/>
          <w:color w:val="auto"/>
          <w:sz w:val="22"/>
          <w:szCs w:val="22"/>
        </w:rPr>
        <w:t xml:space="preserve">accompagnement. </w:t>
      </w:r>
      <w:r w:rsidRPr="00F83717">
        <w:rPr>
          <w:rFonts w:ascii="Calibri" w:hAnsi="Calibri" w:cs="Calibri"/>
          <w:color w:val="auto"/>
          <w:sz w:val="22"/>
          <w:szCs w:val="22"/>
          <w:shd w:val="clear" w:color="auto" w:fill="FFFFFF"/>
        </w:rPr>
        <w:t xml:space="preserve">Comment prévoyez-vous de pouvoir atteindre une </w:t>
      </w:r>
      <w:r w:rsidRPr="00F83717">
        <w:rPr>
          <w:rFonts w:ascii="Calibri" w:hAnsi="Calibri" w:cs="Calibri"/>
          <w:b/>
          <w:color w:val="auto"/>
          <w:sz w:val="22"/>
          <w:szCs w:val="22"/>
          <w:shd w:val="clear" w:color="auto" w:fill="FFFFFF"/>
        </w:rPr>
        <w:t>autonomie financière</w:t>
      </w:r>
      <w:r w:rsidRPr="00F83717">
        <w:rPr>
          <w:rFonts w:ascii="Calibri" w:hAnsi="Calibri" w:cs="Calibri"/>
          <w:color w:val="auto"/>
          <w:sz w:val="22"/>
          <w:szCs w:val="22"/>
          <w:shd w:val="clear" w:color="auto" w:fill="FFFFFF"/>
        </w:rPr>
        <w:t xml:space="preserve"> pour continuer le projet </w:t>
      </w:r>
      <w:r w:rsidRPr="00F83717">
        <w:rPr>
          <w:rFonts w:ascii="Calibri" w:hAnsi="Calibri" w:cs="Calibri"/>
          <w:color w:val="auto"/>
          <w:sz w:val="22"/>
          <w:szCs w:val="22"/>
          <w:u w:val="single"/>
          <w:shd w:val="clear" w:color="auto" w:fill="FFFFFF"/>
        </w:rPr>
        <w:t>sans subside de Bruxelles Environnement</w:t>
      </w:r>
      <w:r w:rsidRPr="00F83717">
        <w:rPr>
          <w:rFonts w:ascii="Calibri" w:hAnsi="Calibri" w:cs="Calibri"/>
          <w:color w:val="auto"/>
          <w:sz w:val="22"/>
          <w:szCs w:val="22"/>
          <w:shd w:val="clear" w:color="auto" w:fill="FFFFFF"/>
        </w:rPr>
        <w:t> ?</w:t>
      </w:r>
    </w:p>
    <w:tbl>
      <w:tblPr>
        <w:tblStyle w:val="Grilledutableau"/>
        <w:tblW w:w="9776" w:type="dxa"/>
        <w:tblLook w:val="04A0" w:firstRow="1" w:lastRow="0" w:firstColumn="1" w:lastColumn="0" w:noHBand="0" w:noVBand="1"/>
      </w:tblPr>
      <w:tblGrid>
        <w:gridCol w:w="9776"/>
      </w:tblGrid>
      <w:tr w:rsidR="00F61D43" w:rsidRPr="00B153D3" w14:paraId="28B328F9" w14:textId="77777777" w:rsidTr="00BF2438">
        <w:trPr>
          <w:trHeight w:val="3795"/>
        </w:trPr>
        <w:tc>
          <w:tcPr>
            <w:tcW w:w="9776" w:type="dxa"/>
          </w:tcPr>
          <w:p w14:paraId="6DC48F1C" w14:textId="77777777" w:rsidR="00F61D43" w:rsidRPr="00B153D3" w:rsidRDefault="00F61D43" w:rsidP="00780399">
            <w:pPr>
              <w:tabs>
                <w:tab w:val="left" w:pos="9214"/>
              </w:tabs>
              <w:spacing w:after="120" w:line="276" w:lineRule="auto"/>
              <w:ind w:left="142" w:right="-1"/>
              <w:jc w:val="both"/>
              <w:rPr>
                <w:rStyle w:val="Textedelespacerserv"/>
                <w:rFonts w:asciiTheme="minorHAnsi" w:hAnsiTheme="minorHAnsi" w:cs="Calibri"/>
                <w:color w:val="auto"/>
                <w:sz w:val="22"/>
                <w:szCs w:val="22"/>
              </w:rPr>
            </w:pPr>
          </w:p>
        </w:tc>
      </w:tr>
    </w:tbl>
    <w:p w14:paraId="3E99AEFB" w14:textId="5A0704BD" w:rsidR="00F61D43" w:rsidRPr="007A5052" w:rsidRDefault="00F61D43" w:rsidP="00780399">
      <w:pPr>
        <w:pStyle w:val="AP2"/>
        <w:tabs>
          <w:tab w:val="left" w:pos="357"/>
        </w:tabs>
        <w:spacing w:after="120" w:line="276" w:lineRule="auto"/>
        <w:ind w:right="-1"/>
        <w:rPr>
          <w:rFonts w:asciiTheme="minorHAnsi" w:hAnsiTheme="minorHAnsi" w:cs="Calibri"/>
          <w:sz w:val="28"/>
          <w:szCs w:val="22"/>
        </w:rPr>
      </w:pPr>
      <w:bookmarkStart w:id="17" w:name="_Hlk132797624"/>
      <w:bookmarkEnd w:id="16"/>
      <w:r>
        <w:rPr>
          <w:rFonts w:asciiTheme="minorHAnsi" w:hAnsiTheme="minorHAnsi" w:cs="Calibri"/>
          <w:sz w:val="28"/>
          <w:szCs w:val="22"/>
        </w:rPr>
        <w:lastRenderedPageBreak/>
        <w:t>Critère 5: Bénéficiaires et o</w:t>
      </w:r>
      <w:r w:rsidRPr="007E7285">
        <w:rPr>
          <w:rFonts w:asciiTheme="minorHAnsi" w:hAnsiTheme="minorHAnsi" w:cs="Calibri"/>
          <w:sz w:val="28"/>
          <w:szCs w:val="22"/>
        </w:rPr>
        <w:t>uverture sur le quartier</w:t>
      </w:r>
    </w:p>
    <w:p w14:paraId="28DA9798" w14:textId="7C897A09" w:rsidR="00F61D43" w:rsidRDefault="00F61D43" w:rsidP="00780399">
      <w:pPr>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szCs w:val="22"/>
          <w:lang w:val="fr-BE"/>
        </w:rPr>
        <w:t xml:space="preserve">A qui s’adresse le projet ? Quels en sont les bénéficiaires ? </w:t>
      </w:r>
      <w:r w:rsidRPr="00B153D3">
        <w:rPr>
          <w:rStyle w:val="Textedelespacerserv"/>
          <w:rFonts w:asciiTheme="minorHAnsi" w:hAnsiTheme="minorHAnsi"/>
          <w:color w:val="auto"/>
          <w:sz w:val="22"/>
          <w:szCs w:val="22"/>
        </w:rPr>
        <w:t>Quelles seront les modalités de participation au projet ?</w:t>
      </w:r>
      <w:r>
        <w:rPr>
          <w:rStyle w:val="Textedelespacerserv"/>
          <w:rFonts w:asciiTheme="minorHAnsi" w:hAnsiTheme="minorHAnsi"/>
          <w:color w:val="auto"/>
          <w:sz w:val="22"/>
          <w:szCs w:val="22"/>
          <w:lang w:val="fr-BE"/>
        </w:rPr>
        <w:t xml:space="preserve"> Le projet aura-t-il une ouverture sur le quartier ? Dans ce cas, d</w:t>
      </w:r>
      <w:r w:rsidRPr="00B153D3">
        <w:rPr>
          <w:rStyle w:val="Textedelespacerserv"/>
          <w:rFonts w:asciiTheme="minorHAnsi" w:hAnsiTheme="minorHAnsi"/>
          <w:color w:val="auto"/>
          <w:sz w:val="22"/>
          <w:szCs w:val="22"/>
        </w:rPr>
        <w:t xml:space="preserve">écrivez la manière et les moyens que vous comptez </w:t>
      </w:r>
      <w:r>
        <w:rPr>
          <w:rStyle w:val="Textedelespacerserv"/>
          <w:rFonts w:asciiTheme="minorHAnsi" w:hAnsiTheme="minorHAnsi"/>
          <w:color w:val="auto"/>
          <w:sz w:val="22"/>
          <w:szCs w:val="22"/>
        </w:rPr>
        <w:t>utiliser</w:t>
      </w:r>
      <w:r w:rsidRPr="00B153D3">
        <w:rPr>
          <w:rStyle w:val="Textedelespacerserv"/>
          <w:rFonts w:asciiTheme="minorHAnsi" w:hAnsiTheme="minorHAnsi"/>
          <w:color w:val="auto"/>
          <w:sz w:val="22"/>
          <w:szCs w:val="22"/>
        </w:rPr>
        <w:t xml:space="preserve"> pour impliquer les personnes du quartier </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au-delà du groupe</w:t>
      </w:r>
      <w:r>
        <w:rPr>
          <w:rStyle w:val="Textedelespacerserv"/>
          <w:rFonts w:asciiTheme="minorHAnsi" w:hAnsiTheme="minorHAnsi"/>
          <w:color w:val="auto"/>
          <w:sz w:val="22"/>
          <w:szCs w:val="22"/>
        </w:rPr>
        <w:t xml:space="preserve"> pilote</w:t>
      </w:r>
      <w:r w:rsidRPr="00B153D3">
        <w:rPr>
          <w:rStyle w:val="Textedelespacerserv"/>
          <w:rFonts w:asciiTheme="minorHAnsi" w:hAnsiTheme="minorHAnsi"/>
          <w:color w:val="auto"/>
          <w:sz w:val="22"/>
          <w:szCs w:val="22"/>
        </w:rPr>
        <w:t xml:space="preserve"> </w:t>
      </w:r>
      <w:r>
        <w:rPr>
          <w:rStyle w:val="Textedelespacerserv"/>
          <w:rFonts w:asciiTheme="minorHAnsi" w:hAnsiTheme="minorHAnsi"/>
          <w:color w:val="auto"/>
          <w:sz w:val="22"/>
          <w:szCs w:val="22"/>
        </w:rPr>
        <w:t xml:space="preserve">et des </w:t>
      </w:r>
      <w:r w:rsidRPr="00B153D3">
        <w:rPr>
          <w:rStyle w:val="Textedelespacerserv"/>
          <w:rFonts w:asciiTheme="minorHAnsi" w:hAnsiTheme="minorHAnsi"/>
          <w:color w:val="auto"/>
          <w:sz w:val="22"/>
          <w:szCs w:val="22"/>
        </w:rPr>
        <w:t>partenaires</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 xml:space="preserve">. </w:t>
      </w:r>
    </w:p>
    <w:tbl>
      <w:tblPr>
        <w:tblStyle w:val="Grilledutableau"/>
        <w:tblW w:w="9634" w:type="dxa"/>
        <w:tblLook w:val="04A0" w:firstRow="1" w:lastRow="0" w:firstColumn="1" w:lastColumn="0" w:noHBand="0" w:noVBand="1"/>
      </w:tblPr>
      <w:tblGrid>
        <w:gridCol w:w="9634"/>
      </w:tblGrid>
      <w:tr w:rsidR="00F61D43" w:rsidRPr="00B153D3" w14:paraId="5E1387DB" w14:textId="77777777" w:rsidTr="00780399">
        <w:trPr>
          <w:trHeight w:val="2438"/>
        </w:trPr>
        <w:tc>
          <w:tcPr>
            <w:tcW w:w="9634" w:type="dxa"/>
          </w:tcPr>
          <w:p w14:paraId="64F675D6" w14:textId="77777777" w:rsidR="00F61D43" w:rsidRPr="00B153D3" w:rsidRDefault="00F61D43" w:rsidP="00780399">
            <w:pPr>
              <w:tabs>
                <w:tab w:val="left" w:pos="9214"/>
              </w:tabs>
              <w:spacing w:after="120" w:line="276" w:lineRule="auto"/>
              <w:ind w:left="142" w:right="-104"/>
              <w:jc w:val="both"/>
              <w:rPr>
                <w:rFonts w:asciiTheme="minorHAnsi" w:hAnsiTheme="minorHAnsi" w:cs="Calibri"/>
                <w:sz w:val="22"/>
                <w:szCs w:val="22"/>
              </w:rPr>
            </w:pPr>
          </w:p>
        </w:tc>
      </w:tr>
    </w:tbl>
    <w:p w14:paraId="46A12481" w14:textId="5258E874" w:rsidR="00F61D43" w:rsidRPr="007A5052" w:rsidRDefault="00F61D43" w:rsidP="00780399">
      <w:pPr>
        <w:pStyle w:val="AP2"/>
        <w:tabs>
          <w:tab w:val="left" w:pos="357"/>
        </w:tabs>
        <w:spacing w:after="120" w:line="276" w:lineRule="auto"/>
        <w:ind w:right="-1"/>
        <w:rPr>
          <w:rFonts w:asciiTheme="minorHAnsi" w:hAnsiTheme="minorHAnsi" w:cs="Calibri"/>
          <w:sz w:val="28"/>
          <w:szCs w:val="22"/>
        </w:rPr>
      </w:pPr>
      <w:bookmarkStart w:id="18" w:name="_Hlk132797727"/>
      <w:bookmarkEnd w:id="17"/>
      <w:r>
        <w:rPr>
          <w:rFonts w:asciiTheme="minorHAnsi" w:hAnsiTheme="minorHAnsi" w:cs="Calibri"/>
          <w:sz w:val="28"/>
          <w:szCs w:val="22"/>
        </w:rPr>
        <w:t>Critère 6: Portage et partenariats</w:t>
      </w:r>
    </w:p>
    <w:p w14:paraId="54974466" w14:textId="4CC73B5A" w:rsidR="00DA29EB" w:rsidRPr="00E07304" w:rsidRDefault="00B826F7" w:rsidP="00780399">
      <w:pPr>
        <w:tabs>
          <w:tab w:val="left" w:pos="9214"/>
        </w:tabs>
        <w:spacing w:after="120"/>
        <w:ind w:left="142" w:right="-1"/>
        <w:jc w:val="both"/>
        <w:rPr>
          <w:rFonts w:asciiTheme="minorHAnsi" w:hAnsiTheme="minorHAnsi" w:cs="Calibri"/>
          <w:color w:val="auto"/>
          <w:sz w:val="22"/>
          <w:szCs w:val="22"/>
          <w:lang w:val="fr-BE"/>
        </w:rPr>
      </w:pPr>
      <w:r>
        <w:rPr>
          <w:rFonts w:asciiTheme="minorHAnsi" w:hAnsiTheme="minorHAnsi" w:cs="Calibri"/>
          <w:color w:val="auto"/>
          <w:sz w:val="22"/>
          <w:szCs w:val="22"/>
          <w:lang w:val="fr-BE"/>
        </w:rPr>
        <w:t xml:space="preserve">Expliquez le fonctionnement du groupe pilote : </w:t>
      </w:r>
      <w:r w:rsidR="00DA29EB" w:rsidRPr="00E07304">
        <w:rPr>
          <w:rFonts w:asciiTheme="minorHAnsi" w:hAnsiTheme="minorHAnsi" w:cs="Calibri"/>
          <w:color w:val="auto"/>
          <w:sz w:val="22"/>
          <w:szCs w:val="22"/>
          <w:lang w:val="fr-BE"/>
        </w:rPr>
        <w:t xml:space="preserve">Comment les tâches et les rôles </w:t>
      </w:r>
      <w:proofErr w:type="spellStart"/>
      <w:r w:rsidR="00DA29EB">
        <w:rPr>
          <w:rFonts w:asciiTheme="minorHAnsi" w:hAnsiTheme="minorHAnsi" w:cs="Calibri"/>
          <w:color w:val="auto"/>
          <w:sz w:val="22"/>
          <w:szCs w:val="22"/>
          <w:lang w:val="fr-BE"/>
        </w:rPr>
        <w:t>seront-ils</w:t>
      </w:r>
      <w:proofErr w:type="spellEnd"/>
      <w:r w:rsidR="00DA29EB">
        <w:rPr>
          <w:rFonts w:asciiTheme="minorHAnsi" w:hAnsiTheme="minorHAnsi" w:cs="Calibri"/>
          <w:color w:val="auto"/>
          <w:sz w:val="22"/>
          <w:szCs w:val="22"/>
          <w:lang w:val="fr-BE"/>
        </w:rPr>
        <w:t xml:space="preserve"> répartis </w:t>
      </w:r>
      <w:r w:rsidR="00DA29EB" w:rsidRPr="00E07304">
        <w:rPr>
          <w:rFonts w:asciiTheme="minorHAnsi" w:hAnsiTheme="minorHAnsi" w:cs="Calibri"/>
          <w:color w:val="auto"/>
          <w:sz w:val="22"/>
          <w:szCs w:val="22"/>
          <w:lang w:val="fr-BE"/>
        </w:rPr>
        <w:t xml:space="preserve">au sein du groupe </w:t>
      </w:r>
      <w:r w:rsidR="00DA29EB">
        <w:rPr>
          <w:rFonts w:asciiTheme="minorHAnsi" w:hAnsiTheme="minorHAnsi" w:cs="Calibri"/>
          <w:color w:val="auto"/>
          <w:sz w:val="22"/>
          <w:szCs w:val="22"/>
          <w:lang w:val="fr-BE"/>
        </w:rPr>
        <w:t>pilote</w:t>
      </w:r>
      <w:r w:rsidR="00DA29EB" w:rsidRPr="00E07304">
        <w:rPr>
          <w:rFonts w:asciiTheme="minorHAnsi" w:hAnsiTheme="minorHAnsi" w:cs="Calibri"/>
          <w:color w:val="auto"/>
          <w:sz w:val="22"/>
          <w:szCs w:val="22"/>
          <w:lang w:val="fr-BE"/>
        </w:rPr>
        <w:t> ?</w:t>
      </w:r>
      <w:r>
        <w:rPr>
          <w:rFonts w:asciiTheme="minorHAnsi" w:hAnsiTheme="minorHAnsi" w:cs="Calibri"/>
          <w:color w:val="auto"/>
          <w:sz w:val="22"/>
          <w:szCs w:val="22"/>
          <w:lang w:val="fr-BE"/>
        </w:rPr>
        <w:t xml:space="preserve"> </w:t>
      </w:r>
      <w:r w:rsidR="00DA29EB" w:rsidRPr="00E07304">
        <w:rPr>
          <w:rFonts w:asciiTheme="minorHAnsi" w:hAnsiTheme="minorHAnsi" w:cs="Calibri"/>
          <w:color w:val="auto"/>
          <w:sz w:val="22"/>
          <w:szCs w:val="22"/>
          <w:lang w:val="fr-BE"/>
        </w:rPr>
        <w:t>Comment compt</w:t>
      </w:r>
      <w:r w:rsidR="00DA29EB">
        <w:rPr>
          <w:rFonts w:asciiTheme="minorHAnsi" w:hAnsiTheme="minorHAnsi" w:cs="Calibri"/>
          <w:color w:val="auto"/>
          <w:sz w:val="22"/>
          <w:szCs w:val="22"/>
          <w:lang w:val="fr-BE"/>
        </w:rPr>
        <w:t>ez-vous prendre les décisions ?</w:t>
      </w:r>
      <w:r w:rsidR="00DA29EB">
        <w:rPr>
          <w:rFonts w:asciiTheme="minorHAnsi" w:hAnsiTheme="minorHAnsi" w:cs="Calibri"/>
          <w:color w:val="auto"/>
          <w:sz w:val="22"/>
          <w:szCs w:val="22"/>
          <w:lang w:val="fr-BE"/>
        </w:rPr>
        <w:br/>
      </w:r>
      <w:r w:rsidR="00DA29EB" w:rsidRPr="00E07304">
        <w:rPr>
          <w:rFonts w:asciiTheme="minorHAnsi" w:hAnsiTheme="minorHAnsi" w:cs="Calibri"/>
          <w:color w:val="auto"/>
          <w:sz w:val="22"/>
          <w:szCs w:val="22"/>
          <w:lang w:val="fr-BE"/>
        </w:rPr>
        <w:t xml:space="preserve">Qu'avez-vous prévu pour accueillir de nouveaux membres dans le groupe </w:t>
      </w:r>
      <w:r w:rsidR="00DA29EB">
        <w:rPr>
          <w:rFonts w:asciiTheme="minorHAnsi" w:hAnsiTheme="minorHAnsi" w:cs="Calibri"/>
          <w:color w:val="auto"/>
          <w:sz w:val="22"/>
          <w:szCs w:val="22"/>
          <w:lang w:val="fr-BE"/>
        </w:rPr>
        <w:t>pilote</w:t>
      </w:r>
      <w:r w:rsidR="00DA29EB" w:rsidRPr="00E07304">
        <w:rPr>
          <w:rFonts w:asciiTheme="minorHAnsi" w:hAnsiTheme="minorHAnsi" w:cs="Calibri"/>
          <w:color w:val="auto"/>
          <w:sz w:val="22"/>
          <w:szCs w:val="22"/>
          <w:lang w:val="fr-BE"/>
        </w:rPr>
        <w:t>?</w:t>
      </w:r>
    </w:p>
    <w:tbl>
      <w:tblPr>
        <w:tblStyle w:val="Grilledutableau"/>
        <w:tblW w:w="9526" w:type="dxa"/>
        <w:tblInd w:w="108" w:type="dxa"/>
        <w:tblLook w:val="04A0" w:firstRow="1" w:lastRow="0" w:firstColumn="1" w:lastColumn="0" w:noHBand="0" w:noVBand="1"/>
      </w:tblPr>
      <w:tblGrid>
        <w:gridCol w:w="9526"/>
      </w:tblGrid>
      <w:tr w:rsidR="00DA29EB" w:rsidRPr="00E07304" w14:paraId="79657314" w14:textId="77777777" w:rsidTr="00780399">
        <w:trPr>
          <w:trHeight w:val="3600"/>
        </w:trPr>
        <w:tc>
          <w:tcPr>
            <w:tcW w:w="9526" w:type="dxa"/>
          </w:tcPr>
          <w:p w14:paraId="4A27F16B" w14:textId="77777777" w:rsidR="00DA29EB" w:rsidRPr="00E07304" w:rsidRDefault="00DA29EB" w:rsidP="00780399">
            <w:pPr>
              <w:spacing w:after="120" w:line="276" w:lineRule="auto"/>
              <w:ind w:left="142" w:right="-104"/>
              <w:jc w:val="both"/>
              <w:rPr>
                <w:rFonts w:asciiTheme="minorHAnsi" w:hAnsiTheme="minorHAnsi" w:cs="Calibri"/>
                <w:color w:val="auto"/>
                <w:sz w:val="22"/>
                <w:szCs w:val="22"/>
              </w:rPr>
            </w:pPr>
          </w:p>
        </w:tc>
      </w:tr>
    </w:tbl>
    <w:bookmarkEnd w:id="18"/>
    <w:p w14:paraId="7C1CE1A4" w14:textId="05E745B5" w:rsidR="00050837" w:rsidRPr="00AC28ED" w:rsidRDefault="001F356D" w:rsidP="00780399">
      <w:pPr>
        <w:spacing w:before="120" w:after="120" w:line="276" w:lineRule="auto"/>
        <w:ind w:right="-1"/>
        <w:jc w:val="both"/>
        <w:rPr>
          <w:rStyle w:val="Textedelespacerserv"/>
          <w:rFonts w:asciiTheme="minorHAnsi" w:hAnsiTheme="minorHAnsi" w:cstheme="minorHAnsi"/>
          <w:color w:val="auto"/>
          <w:sz w:val="22"/>
          <w:szCs w:val="22"/>
        </w:rPr>
      </w:pPr>
      <w:r w:rsidRPr="00AC28ED">
        <w:rPr>
          <w:rStyle w:val="Textedelespacerserv"/>
          <w:rFonts w:asciiTheme="minorHAnsi" w:hAnsiTheme="minorHAnsi" w:cstheme="minorHAnsi"/>
          <w:color w:val="auto"/>
          <w:sz w:val="22"/>
          <w:szCs w:val="22"/>
        </w:rPr>
        <w:t>Outre le subside demandé, quelles sont les r</w:t>
      </w:r>
      <w:r w:rsidR="00050837" w:rsidRPr="00AC28ED">
        <w:rPr>
          <w:rStyle w:val="Textedelespacerserv"/>
          <w:rFonts w:asciiTheme="minorHAnsi" w:hAnsiTheme="minorHAnsi" w:cstheme="minorHAnsi"/>
          <w:color w:val="auto"/>
          <w:sz w:val="22"/>
          <w:szCs w:val="22"/>
        </w:rPr>
        <w:t xml:space="preserve">essources propres </w:t>
      </w:r>
      <w:r w:rsidRPr="00AC28ED">
        <w:rPr>
          <w:rStyle w:val="Textedelespacerserv"/>
          <w:rFonts w:asciiTheme="minorHAnsi" w:hAnsiTheme="minorHAnsi" w:cstheme="minorHAnsi"/>
          <w:color w:val="auto"/>
          <w:sz w:val="22"/>
          <w:szCs w:val="22"/>
        </w:rPr>
        <w:t xml:space="preserve">du collectif </w:t>
      </w:r>
      <w:r w:rsidR="00050837" w:rsidRPr="00AC28ED">
        <w:rPr>
          <w:rStyle w:val="Textedelespacerserv"/>
          <w:rFonts w:asciiTheme="minorHAnsi" w:hAnsiTheme="minorHAnsi" w:cstheme="minorHAnsi"/>
          <w:color w:val="auto"/>
          <w:sz w:val="22"/>
          <w:szCs w:val="22"/>
        </w:rPr>
        <w:t>(compétences des membres utiles pour le projet, matériel, coups de main, ...)</w:t>
      </w:r>
      <w:r w:rsidR="001C6788">
        <w:rPr>
          <w:rStyle w:val="Textedelespacerserv"/>
          <w:rFonts w:asciiTheme="minorHAnsi" w:hAnsiTheme="minorHAnsi" w:cstheme="minorHAnsi"/>
          <w:color w:val="auto"/>
          <w:sz w:val="22"/>
          <w:szCs w:val="22"/>
        </w:rPr>
        <w:t xml:space="preserve"> ou les ressources apportées par des partenaires potentiels du projet (nommez les partenaires)</w:t>
      </w:r>
    </w:p>
    <w:tbl>
      <w:tblPr>
        <w:tblStyle w:val="Grilledutableau"/>
        <w:tblW w:w="9634" w:type="dxa"/>
        <w:tblLook w:val="04A0" w:firstRow="1" w:lastRow="0" w:firstColumn="1" w:lastColumn="0" w:noHBand="0" w:noVBand="1"/>
      </w:tblPr>
      <w:tblGrid>
        <w:gridCol w:w="9634"/>
      </w:tblGrid>
      <w:tr w:rsidR="00050837" w:rsidRPr="00B153D3" w14:paraId="2C2B3FE9" w14:textId="77777777" w:rsidTr="00780399">
        <w:trPr>
          <w:trHeight w:val="3251"/>
        </w:trPr>
        <w:tc>
          <w:tcPr>
            <w:tcW w:w="9634" w:type="dxa"/>
          </w:tcPr>
          <w:p w14:paraId="7B093B0C" w14:textId="77777777" w:rsidR="00050837" w:rsidRPr="00B153D3" w:rsidRDefault="00050837" w:rsidP="00780399">
            <w:pPr>
              <w:pStyle w:val="Paragraphedeliste"/>
              <w:tabs>
                <w:tab w:val="left" w:pos="1560"/>
              </w:tabs>
              <w:spacing w:after="120"/>
              <w:ind w:left="142"/>
              <w:rPr>
                <w:rFonts w:asciiTheme="minorHAnsi" w:hAnsiTheme="minorHAnsi" w:cs="Calibri"/>
                <w:lang w:eastAsia="fr-FR"/>
              </w:rPr>
            </w:pPr>
          </w:p>
        </w:tc>
      </w:tr>
    </w:tbl>
    <w:p w14:paraId="281F7CE8" w14:textId="6F2E881B" w:rsidR="001C6788" w:rsidRDefault="00F61D43" w:rsidP="00780399">
      <w:pPr>
        <w:pStyle w:val="AP2"/>
        <w:tabs>
          <w:tab w:val="left" w:pos="393"/>
        </w:tabs>
        <w:spacing w:before="240" w:after="120" w:line="276" w:lineRule="auto"/>
        <w:ind w:right="680"/>
        <w:rPr>
          <w:rFonts w:asciiTheme="minorHAnsi" w:hAnsiTheme="minorHAnsi" w:cs="Calibri"/>
          <w:sz w:val="28"/>
          <w:szCs w:val="22"/>
        </w:rPr>
      </w:pPr>
      <w:bookmarkStart w:id="19" w:name="_Hlk132906272"/>
      <w:bookmarkEnd w:id="11"/>
      <w:r>
        <w:rPr>
          <w:rFonts w:asciiTheme="minorHAnsi" w:hAnsiTheme="minorHAnsi" w:cs="Calibri"/>
          <w:sz w:val="28"/>
          <w:szCs w:val="22"/>
        </w:rPr>
        <w:lastRenderedPageBreak/>
        <w:t xml:space="preserve">Critère 7: </w:t>
      </w:r>
      <w:r w:rsidR="001C6788">
        <w:rPr>
          <w:rFonts w:asciiTheme="minorHAnsi" w:hAnsiTheme="minorHAnsi" w:cs="Calibri"/>
          <w:sz w:val="28"/>
          <w:szCs w:val="22"/>
        </w:rPr>
        <w:t>Evaluation</w:t>
      </w:r>
    </w:p>
    <w:p w14:paraId="38F989CB" w14:textId="09E19E47" w:rsidR="00F61D43" w:rsidRPr="009F3114" w:rsidRDefault="004D5708" w:rsidP="004D5708">
      <w:pPr>
        <w:keepNext/>
        <w:keepLines/>
        <w:spacing w:before="200" w:after="120" w:line="276" w:lineRule="auto"/>
        <w:rPr>
          <w:rFonts w:asciiTheme="minorHAnsi" w:hAnsiTheme="minorHAnsi" w:cs="Calibri"/>
          <w:sz w:val="22"/>
          <w:szCs w:val="22"/>
          <w:lang w:val="fr-BE"/>
        </w:rPr>
      </w:pPr>
      <w:bookmarkStart w:id="20" w:name="_Hlk132801274"/>
      <w:r>
        <w:rPr>
          <w:rFonts w:asciiTheme="minorHAnsi" w:hAnsiTheme="minorHAnsi" w:cs="Calibri"/>
          <w:sz w:val="22"/>
          <w:szCs w:val="22"/>
          <w:lang w:val="fr-BE"/>
        </w:rPr>
        <w:t xml:space="preserve">Comment allez -vous évaluer les impacts de votre projet et la réussite de vos objectifs ? </w:t>
      </w:r>
      <w:r w:rsidR="00F61D43" w:rsidRPr="009F3114">
        <w:rPr>
          <w:rFonts w:asciiTheme="minorHAnsi" w:hAnsiTheme="minorHAnsi" w:cs="Calibri"/>
          <w:sz w:val="22"/>
          <w:szCs w:val="22"/>
          <w:lang w:val="fr-BE"/>
        </w:rPr>
        <w:t>Quels indicateurs allez-vous mettre en place pour évaluer votre projet tout au long de sa réalisation ?</w:t>
      </w:r>
      <w:r w:rsidR="00BF2438">
        <w:rPr>
          <w:rFonts w:asciiTheme="minorHAnsi" w:hAnsiTheme="minorHAnsi" w:cs="Calibri"/>
          <w:sz w:val="22"/>
          <w:szCs w:val="22"/>
          <w:lang w:val="fr-BE"/>
        </w:rPr>
        <w:t xml:space="preserve"> Des indicateurs vous seront demandés dans votre rapport d’évaluation. Discutez-en avec votre coach.</w:t>
      </w:r>
    </w:p>
    <w:bookmarkEnd w:id="20"/>
    <w:tbl>
      <w:tblPr>
        <w:tblStyle w:val="Grilledutableau"/>
        <w:tblW w:w="9776" w:type="dxa"/>
        <w:tblLook w:val="04A0" w:firstRow="1" w:lastRow="0" w:firstColumn="1" w:lastColumn="0" w:noHBand="0" w:noVBand="1"/>
      </w:tblPr>
      <w:tblGrid>
        <w:gridCol w:w="9776"/>
      </w:tblGrid>
      <w:tr w:rsidR="004D5708" w:rsidRPr="00B153D3" w14:paraId="3FF2FAA7" w14:textId="77777777" w:rsidTr="00277D30">
        <w:trPr>
          <w:trHeight w:val="4027"/>
        </w:trPr>
        <w:tc>
          <w:tcPr>
            <w:tcW w:w="9776" w:type="dxa"/>
          </w:tcPr>
          <w:p w14:paraId="57E32443" w14:textId="77777777" w:rsidR="004D5708" w:rsidRPr="00B153D3" w:rsidRDefault="004D5708" w:rsidP="00277D30">
            <w:pPr>
              <w:spacing w:after="120" w:line="276" w:lineRule="auto"/>
              <w:ind w:left="142" w:right="-115"/>
              <w:jc w:val="both"/>
              <w:rPr>
                <w:rStyle w:val="Textedelespacerserv"/>
                <w:rFonts w:asciiTheme="minorHAnsi" w:hAnsiTheme="minorHAnsi" w:cs="Calibri"/>
                <w:color w:val="auto"/>
                <w:sz w:val="22"/>
                <w:szCs w:val="22"/>
              </w:rPr>
            </w:pPr>
          </w:p>
        </w:tc>
      </w:tr>
    </w:tbl>
    <w:p w14:paraId="24AEE8A1" w14:textId="33CBAFAE" w:rsidR="004D1B8A" w:rsidRPr="004D1B8A" w:rsidRDefault="004D1B8A" w:rsidP="004D5708">
      <w:pPr>
        <w:pStyle w:val="AP2"/>
        <w:tabs>
          <w:tab w:val="left" w:pos="393"/>
        </w:tabs>
        <w:spacing w:before="240" w:after="120" w:line="276" w:lineRule="auto"/>
        <w:ind w:right="680"/>
        <w:rPr>
          <w:rFonts w:asciiTheme="minorHAnsi" w:hAnsiTheme="minorHAnsi" w:cs="Calibri"/>
          <w:sz w:val="28"/>
          <w:szCs w:val="22"/>
        </w:rPr>
      </w:pPr>
      <w:bookmarkStart w:id="21" w:name="_Hlk132906349"/>
      <w:bookmarkEnd w:id="19"/>
      <w:r>
        <w:rPr>
          <w:rFonts w:asciiTheme="minorHAnsi" w:hAnsiTheme="minorHAnsi" w:cs="Calibri"/>
          <w:sz w:val="28"/>
          <w:szCs w:val="22"/>
        </w:rPr>
        <w:t>Accompagnement du projet</w:t>
      </w:r>
    </w:p>
    <w:p w14:paraId="0F09C70B" w14:textId="450DD0A7" w:rsidR="004D1B8A" w:rsidRPr="004D1B8A" w:rsidRDefault="00414E24" w:rsidP="00780399">
      <w:pPr>
        <w:tabs>
          <w:tab w:val="left" w:pos="9638"/>
        </w:tabs>
        <w:spacing w:after="240"/>
        <w:rPr>
          <w:color w:val="auto"/>
          <w:lang w:val="fr-BE" w:eastAsia="fr-BE"/>
        </w:rPr>
      </w:pPr>
      <w:bookmarkStart w:id="22" w:name="_Hlk132798514"/>
      <w:r>
        <w:rPr>
          <w:rFonts w:ascii="Calibri" w:hAnsi="Calibri" w:cs="Calibri"/>
          <w:color w:val="auto"/>
          <w:sz w:val="22"/>
          <w:szCs w:val="22"/>
          <w:shd w:val="clear" w:color="auto" w:fill="FFFFFF"/>
        </w:rPr>
        <w:t xml:space="preserve">De quel accompagnement </w:t>
      </w:r>
      <w:r w:rsidR="004D5708">
        <w:rPr>
          <w:rFonts w:ascii="Calibri" w:hAnsi="Calibri" w:cs="Calibri"/>
          <w:color w:val="auto"/>
          <w:sz w:val="22"/>
          <w:szCs w:val="22"/>
          <w:shd w:val="clear" w:color="auto" w:fill="FFFFFF"/>
        </w:rPr>
        <w:t xml:space="preserve">ou de quelles formations </w:t>
      </w:r>
      <w:r>
        <w:rPr>
          <w:rFonts w:ascii="Calibri" w:hAnsi="Calibri" w:cs="Calibri"/>
          <w:color w:val="auto"/>
          <w:sz w:val="22"/>
          <w:szCs w:val="22"/>
          <w:shd w:val="clear" w:color="auto" w:fill="FFFFFF"/>
        </w:rPr>
        <w:t xml:space="preserve">avez-vous besoin ? </w:t>
      </w:r>
      <w:r w:rsidR="004D1B8A" w:rsidRPr="004D1B8A">
        <w:rPr>
          <w:rFonts w:ascii="Calibri" w:hAnsi="Calibri" w:cs="Calibri"/>
          <w:color w:val="auto"/>
          <w:sz w:val="22"/>
          <w:szCs w:val="22"/>
          <w:shd w:val="clear" w:color="auto" w:fill="FFFFFF"/>
        </w:rPr>
        <w:t>Expertise technique</w:t>
      </w:r>
      <w:r w:rsidR="001F356D">
        <w:rPr>
          <w:rFonts w:ascii="Calibri" w:hAnsi="Calibri" w:cs="Calibri"/>
          <w:color w:val="auto"/>
          <w:sz w:val="22"/>
          <w:szCs w:val="22"/>
          <w:shd w:val="clear" w:color="auto" w:fill="FFFFFF"/>
        </w:rPr>
        <w:t xml:space="preserve"> (techniques liées au projet)</w:t>
      </w:r>
      <w:r w:rsidR="004D1B8A" w:rsidRPr="004D1B8A">
        <w:rPr>
          <w:rFonts w:ascii="Calibri" w:hAnsi="Calibri" w:cs="Calibri"/>
          <w:color w:val="auto"/>
          <w:sz w:val="22"/>
          <w:szCs w:val="22"/>
          <w:shd w:val="clear" w:color="auto" w:fill="FFFFFF"/>
        </w:rPr>
        <w:t xml:space="preserve">, méthode de gestion de projet ou de gestion de groupe, recherche de </w:t>
      </w:r>
      <w:r w:rsidR="001F356D">
        <w:rPr>
          <w:rFonts w:ascii="Calibri" w:hAnsi="Calibri" w:cs="Calibri"/>
          <w:color w:val="auto"/>
          <w:sz w:val="22"/>
          <w:szCs w:val="22"/>
          <w:shd w:val="clear" w:color="auto" w:fill="FFFFFF"/>
        </w:rPr>
        <w:t>partenaires</w:t>
      </w:r>
      <w:r w:rsidR="004D1B8A" w:rsidRPr="004D1B8A">
        <w:rPr>
          <w:rFonts w:ascii="Calibri" w:hAnsi="Calibri" w:cs="Calibri"/>
          <w:color w:val="auto"/>
          <w:sz w:val="22"/>
          <w:szCs w:val="22"/>
          <w:shd w:val="clear" w:color="auto" w:fill="FFFFFF"/>
        </w:rPr>
        <w:t>, aide à la communicatio</w:t>
      </w:r>
      <w:r w:rsidR="004D5708">
        <w:rPr>
          <w:rFonts w:ascii="Calibri" w:hAnsi="Calibri" w:cs="Calibri"/>
          <w:color w:val="auto"/>
          <w:sz w:val="22"/>
          <w:szCs w:val="22"/>
          <w:shd w:val="clear" w:color="auto" w:fill="FFFFFF"/>
        </w:rPr>
        <w:t>n, aide à la mobilisation</w:t>
      </w:r>
      <w:r w:rsidR="004D1B8A" w:rsidRPr="004D1B8A">
        <w:rPr>
          <w:rFonts w:ascii="Calibri" w:hAnsi="Calibri" w:cs="Calibri"/>
          <w:color w:val="auto"/>
          <w:sz w:val="22"/>
          <w:szCs w:val="22"/>
          <w:shd w:val="clear" w:color="auto" w:fill="FFFFFF"/>
        </w:rPr>
        <w:t>…</w:t>
      </w:r>
    </w:p>
    <w:bookmarkEnd w:id="22"/>
    <w:bookmarkEnd w:id="21"/>
    <w:tbl>
      <w:tblPr>
        <w:tblStyle w:val="Grilledutableau"/>
        <w:tblW w:w="9776" w:type="dxa"/>
        <w:tblLook w:val="04A0" w:firstRow="1" w:lastRow="0" w:firstColumn="1" w:lastColumn="0" w:noHBand="0" w:noVBand="1"/>
      </w:tblPr>
      <w:tblGrid>
        <w:gridCol w:w="9776"/>
      </w:tblGrid>
      <w:tr w:rsidR="004D1B8A" w:rsidRPr="00B153D3" w14:paraId="10A4E1D0" w14:textId="77777777" w:rsidTr="00780399">
        <w:trPr>
          <w:trHeight w:val="4027"/>
        </w:trPr>
        <w:tc>
          <w:tcPr>
            <w:tcW w:w="9776" w:type="dxa"/>
          </w:tcPr>
          <w:p w14:paraId="0525A7D9" w14:textId="77777777" w:rsidR="004D1B8A" w:rsidRPr="00B153D3" w:rsidRDefault="004D1B8A" w:rsidP="00780399">
            <w:pPr>
              <w:spacing w:after="120" w:line="276" w:lineRule="auto"/>
              <w:ind w:left="142" w:right="-115"/>
              <w:jc w:val="both"/>
              <w:rPr>
                <w:rStyle w:val="Textedelespacerserv"/>
                <w:rFonts w:asciiTheme="minorHAnsi" w:hAnsiTheme="minorHAnsi" w:cs="Calibri"/>
                <w:color w:val="auto"/>
                <w:sz w:val="22"/>
                <w:szCs w:val="22"/>
              </w:rPr>
            </w:pPr>
          </w:p>
        </w:tc>
      </w:tr>
    </w:tbl>
    <w:p w14:paraId="21C220B4" w14:textId="2DA21227" w:rsidR="001F356D" w:rsidRDefault="001F356D"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u w:val="single"/>
          <w:lang w:val="fr-BE"/>
        </w:rPr>
      </w:pPr>
    </w:p>
    <w:p w14:paraId="1D294BFB"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lastRenderedPageBreak/>
        <w:t xml:space="preserve">Signatures de l’ensemble des membres du groupe </w:t>
      </w:r>
      <w:r>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tbl>
      <w:tblPr>
        <w:tblStyle w:val="Grilledutableau"/>
        <w:tblW w:w="0" w:type="auto"/>
        <w:tblLook w:val="04A0" w:firstRow="1" w:lastRow="0" w:firstColumn="1" w:lastColumn="0" w:noHBand="0" w:noVBand="1"/>
      </w:tblPr>
      <w:tblGrid>
        <w:gridCol w:w="9628"/>
      </w:tblGrid>
      <w:tr w:rsidR="00414E24" w:rsidRPr="00B153D3" w14:paraId="4EDDEC9D" w14:textId="77777777" w:rsidTr="00515015">
        <w:trPr>
          <w:trHeight w:val="3933"/>
        </w:trPr>
        <w:tc>
          <w:tcPr>
            <w:tcW w:w="9747" w:type="dxa"/>
          </w:tcPr>
          <w:p w14:paraId="5454A8D6"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32CB18D4" w14:textId="77777777" w:rsidR="00414E24"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34845608"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Pr="00B153D3">
        <w:rPr>
          <w:rFonts w:asciiTheme="minorHAnsi" w:hAnsiTheme="minorHAnsi" w:cs="Calibri"/>
          <w:b/>
          <w:bCs/>
          <w:color w:val="auto"/>
          <w:sz w:val="22"/>
          <w:szCs w:val="22"/>
          <w:lang w:val="fr-BE"/>
        </w:rPr>
        <w:t xml:space="preserve"> de la/les personnes qui a/ont pouvoir de signature : </w:t>
      </w:r>
    </w:p>
    <w:p w14:paraId="53E542A7"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i/>
          <w:color w:val="auto"/>
          <w:sz w:val="22"/>
          <w:szCs w:val="22"/>
          <w:lang w:val="fr-BE"/>
        </w:rPr>
      </w:pPr>
      <w:r>
        <w:rPr>
          <w:rFonts w:asciiTheme="minorHAnsi" w:hAnsiTheme="minorHAnsi" w:cs="Calibri"/>
          <w:bCs/>
          <w:i/>
          <w:color w:val="auto"/>
          <w:sz w:val="22"/>
          <w:szCs w:val="22"/>
          <w:lang w:val="fr-BE"/>
        </w:rPr>
        <w:t xml:space="preserve">[la(les) personne(s) </w:t>
      </w:r>
      <w:r w:rsidRPr="00B153D3">
        <w:rPr>
          <w:rFonts w:asciiTheme="minorHAnsi" w:hAnsiTheme="minorHAnsi" w:cs="Calibri"/>
          <w:bCs/>
          <w:i/>
          <w:color w:val="auto"/>
          <w:sz w:val="22"/>
          <w:szCs w:val="22"/>
          <w:lang w:val="fr-BE"/>
        </w:rPr>
        <w:t>titulaire</w:t>
      </w:r>
      <w:r>
        <w:rPr>
          <w:rFonts w:asciiTheme="minorHAnsi" w:hAnsiTheme="minorHAnsi" w:cs="Calibri"/>
          <w:bCs/>
          <w:i/>
          <w:color w:val="auto"/>
          <w:sz w:val="22"/>
          <w:szCs w:val="22"/>
          <w:lang w:val="fr-BE"/>
        </w:rPr>
        <w:t>(s)</w:t>
      </w:r>
      <w:r w:rsidRPr="00B153D3">
        <w:rPr>
          <w:rFonts w:asciiTheme="minorHAnsi" w:hAnsiTheme="minorHAnsi" w:cs="Calibri"/>
          <w:bCs/>
          <w:i/>
          <w:color w:val="auto"/>
          <w:sz w:val="22"/>
          <w:szCs w:val="22"/>
          <w:lang w:val="fr-BE"/>
        </w:rPr>
        <w:t xml:space="preserve"> du compte bancaire</w:t>
      </w:r>
      <w:r>
        <w:rPr>
          <w:rFonts w:asciiTheme="minorHAnsi" w:hAnsiTheme="minorHAnsi" w:cs="Calibri"/>
          <w:bCs/>
          <w:i/>
          <w:color w:val="auto"/>
          <w:sz w:val="22"/>
          <w:szCs w:val="22"/>
          <w:lang w:val="fr-BE"/>
        </w:rPr>
        <w:t>]</w:t>
      </w:r>
    </w:p>
    <w:p w14:paraId="1D3AE107" w14:textId="77777777" w:rsidR="00414E24" w:rsidRPr="00B153D3"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5765"/>
      </w:tblGrid>
      <w:tr w:rsidR="00414E24" w:rsidRPr="00012680" w14:paraId="331E51C8" w14:textId="77777777" w:rsidTr="00515015">
        <w:trPr>
          <w:trHeight w:val="1116"/>
        </w:trPr>
        <w:tc>
          <w:tcPr>
            <w:tcW w:w="3936" w:type="dxa"/>
            <w:tcBorders>
              <w:right w:val="single" w:sz="4" w:space="0" w:color="auto"/>
            </w:tcBorders>
          </w:tcPr>
          <w:p w14:paraId="76D793A5"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r>
              <w:rPr>
                <w:rFonts w:asciiTheme="minorHAnsi" w:hAnsiTheme="minorHAnsi" w:cs="Calibri"/>
                <w:b/>
                <w:bCs/>
                <w:color w:val="auto"/>
                <w:sz w:val="22"/>
                <w:szCs w:val="22"/>
                <w:lang w:val="fr-BE"/>
              </w:rPr>
              <w:t>Signature de cette/c</w:t>
            </w:r>
            <w:r w:rsidRPr="00B153D3">
              <w:rPr>
                <w:rFonts w:asciiTheme="minorHAnsi" w:hAnsiTheme="minorHAnsi" w:cs="Calibri"/>
                <w:b/>
                <w:bCs/>
                <w:color w:val="auto"/>
                <w:sz w:val="22"/>
                <w:szCs w:val="22"/>
                <w:lang w:val="fr-BE"/>
              </w:rPr>
              <w:t>es personnes :</w:t>
            </w:r>
          </w:p>
        </w:tc>
        <w:tc>
          <w:tcPr>
            <w:tcW w:w="5918" w:type="dxa"/>
            <w:tcBorders>
              <w:top w:val="single" w:sz="4" w:space="0" w:color="auto"/>
              <w:left w:val="single" w:sz="4" w:space="0" w:color="auto"/>
              <w:bottom w:val="single" w:sz="4" w:space="0" w:color="auto"/>
              <w:right w:val="single" w:sz="4" w:space="0" w:color="auto"/>
            </w:tcBorders>
          </w:tcPr>
          <w:p w14:paraId="4748136F" w14:textId="77777777" w:rsidR="00414E24" w:rsidRPr="00012680" w:rsidRDefault="00414E24"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2D3431EF" w14:textId="77777777" w:rsidR="00414E24" w:rsidRDefault="00414E24" w:rsidP="00414E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p w14:paraId="1678FCD1" w14:textId="5D6C41E8" w:rsidR="00DC39DA" w:rsidRDefault="00DC39DA"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lang w:val="fr-BE"/>
        </w:rPr>
      </w:pPr>
      <w:r w:rsidRPr="00B153D3">
        <w:rPr>
          <w:rFonts w:asciiTheme="minorHAnsi" w:hAnsiTheme="minorHAnsi" w:cs="Calibri"/>
          <w:b/>
          <w:bCs/>
          <w:color w:val="auto"/>
          <w:sz w:val="22"/>
          <w:szCs w:val="22"/>
          <w:lang w:val="fr-BE"/>
        </w:rPr>
        <w:br w:type="page"/>
      </w:r>
    </w:p>
    <w:p w14:paraId="6F748CC5" w14:textId="77777777" w:rsidR="009A1BAE" w:rsidRDefault="009A1BAE" w:rsidP="009A1BAE">
      <w:pPr>
        <w:keepNext/>
        <w:pBdr>
          <w:top w:val="single" w:sz="4" w:space="1" w:color="auto"/>
          <w:left w:val="single" w:sz="4" w:space="4" w:color="auto"/>
          <w:bottom w:val="single" w:sz="4" w:space="1" w:color="auto"/>
          <w:right w:val="single" w:sz="4" w:space="4" w:color="auto"/>
        </w:pBdr>
        <w:tabs>
          <w:tab w:val="left" w:pos="9638"/>
        </w:tabs>
        <w:ind w:left="142"/>
        <w:jc w:val="center"/>
        <w:rPr>
          <w:rFonts w:ascii="Arial" w:hAnsi="Arial" w:cs="Arial"/>
          <w:b/>
        </w:rPr>
      </w:pPr>
      <w:r>
        <w:rPr>
          <w:rFonts w:ascii="Arial" w:hAnsi="Arial" w:cs="Arial"/>
          <w:b/>
        </w:rPr>
        <w:lastRenderedPageBreak/>
        <w:t>Rappel des critères de sélection</w:t>
      </w:r>
    </w:p>
    <w:p w14:paraId="65495A6C" w14:textId="77777777" w:rsidR="009A1BAE" w:rsidRDefault="009A1BAE" w:rsidP="009A1BAE">
      <w:pPr>
        <w:keepNext/>
        <w:tabs>
          <w:tab w:val="left" w:pos="9638"/>
        </w:tabs>
        <w:spacing w:before="240" w:after="120"/>
        <w:ind w:left="142"/>
        <w:jc w:val="both"/>
        <w:rPr>
          <w:rFonts w:ascii="Arial" w:hAnsi="Arial" w:cs="Arial"/>
          <w:b/>
        </w:rPr>
      </w:pPr>
      <w:r>
        <w:rPr>
          <w:rFonts w:ascii="Arial" w:hAnsi="Arial" w:cs="Arial"/>
          <w:b/>
        </w:rPr>
        <w:t xml:space="preserve">Seuls les dossiers complets et valides sont analysés par le jury. </w:t>
      </w:r>
    </w:p>
    <w:p w14:paraId="4A1EE0FD" w14:textId="77777777" w:rsidR="009A1BAE" w:rsidRPr="009118EF" w:rsidRDefault="009A1BAE" w:rsidP="009A1BAE">
      <w:pPr>
        <w:keepNext/>
        <w:tabs>
          <w:tab w:val="left" w:pos="9638"/>
        </w:tabs>
        <w:spacing w:after="120"/>
        <w:ind w:left="142"/>
        <w:jc w:val="both"/>
        <w:rPr>
          <w:rFonts w:ascii="Arial" w:hAnsi="Arial" w:cs="Arial"/>
          <w:b/>
          <w:sz w:val="20"/>
          <w:szCs w:val="20"/>
        </w:rPr>
      </w:pPr>
      <w:r w:rsidRPr="009118EF">
        <w:rPr>
          <w:rFonts w:ascii="Arial" w:hAnsi="Arial" w:cs="Arial"/>
          <w:b/>
          <w:sz w:val="20"/>
          <w:szCs w:val="20"/>
        </w:rPr>
        <w:t>Un dossier complet et valide, c’est …</w:t>
      </w:r>
    </w:p>
    <w:p w14:paraId="1DAA1823" w14:textId="77777777" w:rsidR="009A1BAE" w:rsidRPr="00254243"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 xml:space="preserve">un projet qui s’inscrit dans un ou </w:t>
      </w:r>
      <w:r w:rsidRPr="00254243">
        <w:rPr>
          <w:rFonts w:ascii="Arial" w:hAnsi="Arial" w:cs="Arial"/>
          <w:bCs/>
          <w:sz w:val="20"/>
          <w:szCs w:val="20"/>
          <w:lang w:val="fr-FR"/>
        </w:rPr>
        <w:t xml:space="preserve">plusieurs des </w:t>
      </w:r>
      <w:r w:rsidRPr="00254243">
        <w:rPr>
          <w:rFonts w:ascii="Arial" w:hAnsi="Arial" w:cs="Arial"/>
          <w:b/>
          <w:bCs/>
          <w:sz w:val="20"/>
          <w:szCs w:val="20"/>
          <w:lang w:val="fr-FR"/>
        </w:rPr>
        <w:t>objectifs thématiques</w:t>
      </w:r>
      <w:r w:rsidRPr="00254243">
        <w:rPr>
          <w:rFonts w:ascii="Arial" w:hAnsi="Arial" w:cs="Arial"/>
          <w:bCs/>
          <w:sz w:val="20"/>
          <w:szCs w:val="20"/>
          <w:lang w:val="fr-FR"/>
        </w:rPr>
        <w:t xml:space="preserve"> portés par l’appel à projet ;</w:t>
      </w:r>
    </w:p>
    <w:p w14:paraId="216CC278" w14:textId="77777777" w:rsidR="009A1BAE" w:rsidRPr="002C776B" w:rsidRDefault="009A1BAE" w:rsidP="009A1BAE">
      <w:pPr>
        <w:pStyle w:val="Paragraphedeliste"/>
        <w:numPr>
          <w:ilvl w:val="0"/>
          <w:numId w:val="10"/>
        </w:numPr>
        <w:tabs>
          <w:tab w:val="left" w:pos="1752"/>
          <w:tab w:val="left" w:pos="9638"/>
        </w:tabs>
        <w:spacing w:after="120"/>
        <w:ind w:left="426"/>
        <w:jc w:val="both"/>
        <w:rPr>
          <w:rFonts w:ascii="Arial" w:hAnsi="Arial" w:cs="Arial"/>
          <w:bCs/>
          <w:i/>
          <w:sz w:val="20"/>
          <w:szCs w:val="20"/>
          <w:lang w:val="fr-FR"/>
        </w:rPr>
      </w:pPr>
      <w:r w:rsidRPr="002C776B">
        <w:rPr>
          <w:rFonts w:ascii="Arial" w:hAnsi="Arial" w:cs="Arial"/>
          <w:b/>
          <w:bCs/>
          <w:sz w:val="20"/>
          <w:szCs w:val="20"/>
          <w:lang w:val="fr-FR"/>
        </w:rPr>
        <w:t>ce formulaire</w:t>
      </w:r>
      <w:r w:rsidRPr="002C776B">
        <w:rPr>
          <w:rFonts w:ascii="Arial" w:hAnsi="Arial" w:cs="Arial"/>
          <w:bCs/>
          <w:sz w:val="20"/>
          <w:szCs w:val="20"/>
          <w:lang w:val="fr-FR"/>
        </w:rPr>
        <w:t>, complet et muni de ses annexes</w:t>
      </w:r>
      <w:r>
        <w:rPr>
          <w:rFonts w:ascii="Arial" w:hAnsi="Arial" w:cs="Arial"/>
          <w:bCs/>
          <w:sz w:val="20"/>
          <w:szCs w:val="20"/>
          <w:lang w:val="fr-FR"/>
        </w:rPr>
        <w:t xml:space="preserve"> obligatoires dans les formats fournis ;</w:t>
      </w:r>
      <w:r w:rsidRPr="002C776B">
        <w:rPr>
          <w:rFonts w:ascii="Arial" w:hAnsi="Arial" w:cs="Arial"/>
          <w:bCs/>
          <w:i/>
          <w:sz w:val="20"/>
          <w:szCs w:val="20"/>
          <w:lang w:val="fr-FR"/>
        </w:rPr>
        <w:t xml:space="preserve"> </w:t>
      </w:r>
    </w:p>
    <w:p w14:paraId="646D4192" w14:textId="77777777" w:rsidR="009A1BAE" w:rsidRPr="006B2A4B"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B2A4B">
        <w:rPr>
          <w:rFonts w:ascii="Arial" w:hAnsi="Arial" w:cs="Arial"/>
          <w:bCs/>
          <w:sz w:val="20"/>
          <w:szCs w:val="20"/>
          <w:lang w:val="fr-FR"/>
        </w:rPr>
        <w:t xml:space="preserve"> projet développé </w:t>
      </w:r>
      <w:r>
        <w:rPr>
          <w:rFonts w:ascii="Arial" w:hAnsi="Arial" w:cs="Arial"/>
          <w:b/>
          <w:bCs/>
          <w:sz w:val="20"/>
          <w:szCs w:val="20"/>
          <w:lang w:val="fr-FR"/>
        </w:rPr>
        <w:t>en</w:t>
      </w:r>
      <w:r w:rsidRPr="009118EF">
        <w:rPr>
          <w:rFonts w:ascii="Arial" w:hAnsi="Arial" w:cs="Arial"/>
          <w:b/>
          <w:bCs/>
          <w:sz w:val="20"/>
          <w:szCs w:val="20"/>
          <w:lang w:val="fr-FR"/>
        </w:rPr>
        <w:t xml:space="preserve"> Région de Bruxelles-Capitale</w:t>
      </w:r>
      <w:r w:rsidRPr="006B2A4B">
        <w:rPr>
          <w:rFonts w:ascii="Arial" w:hAnsi="Arial" w:cs="Arial"/>
          <w:bCs/>
          <w:sz w:val="20"/>
          <w:szCs w:val="20"/>
          <w:lang w:val="fr-FR"/>
        </w:rPr>
        <w:t>, par des personnes qui y vivent ou y travaillent ;</w:t>
      </w:r>
    </w:p>
    <w:p w14:paraId="4E795EEC" w14:textId="77777777" w:rsidR="009A1BAE"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Pr>
          <w:rFonts w:ascii="Arial" w:hAnsi="Arial" w:cs="Arial"/>
          <w:bCs/>
          <w:sz w:val="20"/>
          <w:szCs w:val="20"/>
          <w:lang w:val="fr-FR"/>
        </w:rPr>
        <w:t>un</w:t>
      </w:r>
      <w:r w:rsidRPr="006C0C35">
        <w:rPr>
          <w:rFonts w:ascii="Arial" w:hAnsi="Arial" w:cs="Arial"/>
          <w:bCs/>
          <w:sz w:val="20"/>
          <w:szCs w:val="20"/>
          <w:lang w:val="fr-FR"/>
        </w:rPr>
        <w:t xml:space="preserve"> groupe </w:t>
      </w:r>
      <w:r>
        <w:rPr>
          <w:rFonts w:ascii="Arial" w:hAnsi="Arial" w:cs="Arial"/>
          <w:bCs/>
          <w:sz w:val="20"/>
          <w:szCs w:val="20"/>
          <w:lang w:val="fr-FR"/>
        </w:rPr>
        <w:t>pilote</w:t>
      </w:r>
      <w:r w:rsidRPr="006C0C35">
        <w:rPr>
          <w:rFonts w:ascii="Arial" w:hAnsi="Arial" w:cs="Arial"/>
          <w:bCs/>
          <w:sz w:val="20"/>
          <w:szCs w:val="20"/>
          <w:lang w:val="fr-FR"/>
        </w:rPr>
        <w:t xml:space="preserve"> constitué de </w:t>
      </w:r>
      <w:r w:rsidRPr="009118EF">
        <w:rPr>
          <w:rFonts w:ascii="Arial" w:hAnsi="Arial" w:cs="Arial"/>
          <w:b/>
          <w:bCs/>
          <w:sz w:val="20"/>
          <w:szCs w:val="20"/>
          <w:lang w:val="fr-FR"/>
        </w:rPr>
        <w:t>minimum 5 personnes</w:t>
      </w:r>
      <w:r w:rsidRPr="006C0C35">
        <w:rPr>
          <w:rFonts w:ascii="Arial" w:hAnsi="Arial" w:cs="Arial"/>
          <w:bCs/>
          <w:sz w:val="20"/>
          <w:szCs w:val="20"/>
          <w:lang w:val="fr-FR"/>
        </w:rPr>
        <w:t xml:space="preserve"> (dont</w:t>
      </w:r>
      <w:r>
        <w:rPr>
          <w:rFonts w:ascii="Arial" w:hAnsi="Arial" w:cs="Arial"/>
          <w:bCs/>
          <w:sz w:val="20"/>
          <w:szCs w:val="20"/>
          <w:lang w:val="fr-FR"/>
        </w:rPr>
        <w:t xml:space="preserve"> au moins</w:t>
      </w:r>
      <w:r w:rsidRPr="006C0C35">
        <w:rPr>
          <w:rFonts w:ascii="Arial" w:hAnsi="Arial" w:cs="Arial"/>
          <w:bCs/>
          <w:sz w:val="20"/>
          <w:szCs w:val="20"/>
          <w:lang w:val="fr-FR"/>
        </w:rPr>
        <w:t xml:space="preserve"> trois habitent </w:t>
      </w:r>
      <w:r>
        <w:rPr>
          <w:rFonts w:ascii="Arial" w:hAnsi="Arial" w:cs="Arial"/>
          <w:bCs/>
          <w:sz w:val="20"/>
          <w:szCs w:val="20"/>
          <w:lang w:val="fr-FR"/>
        </w:rPr>
        <w:t>la Région</w:t>
      </w:r>
      <w:r w:rsidRPr="006C0C35">
        <w:rPr>
          <w:rFonts w:ascii="Arial" w:hAnsi="Arial" w:cs="Arial"/>
          <w:bCs/>
          <w:sz w:val="20"/>
          <w:szCs w:val="20"/>
          <w:lang w:val="fr-FR"/>
        </w:rPr>
        <w:t>)</w:t>
      </w:r>
      <w:r>
        <w:rPr>
          <w:rFonts w:ascii="Arial" w:hAnsi="Arial" w:cs="Arial"/>
          <w:bCs/>
          <w:sz w:val="20"/>
          <w:szCs w:val="20"/>
          <w:lang w:val="fr-FR"/>
        </w:rPr>
        <w:t xml:space="preserve"> ; </w:t>
      </w:r>
    </w:p>
    <w:p w14:paraId="213B5841" w14:textId="77777777" w:rsidR="009A1BAE" w:rsidRPr="00185A24" w:rsidRDefault="009A1BAE" w:rsidP="009A1BAE">
      <w:pPr>
        <w:pStyle w:val="Paragraphedeliste"/>
        <w:numPr>
          <w:ilvl w:val="0"/>
          <w:numId w:val="10"/>
        </w:numPr>
        <w:tabs>
          <w:tab w:val="left" w:pos="1752"/>
          <w:tab w:val="left" w:pos="9638"/>
        </w:tabs>
        <w:spacing w:after="120"/>
        <w:ind w:left="426"/>
        <w:jc w:val="both"/>
        <w:rPr>
          <w:rFonts w:ascii="Arial" w:hAnsi="Arial" w:cs="Arial"/>
          <w:bCs/>
          <w:sz w:val="20"/>
          <w:szCs w:val="20"/>
          <w:lang w:val="fr-FR"/>
        </w:rPr>
      </w:pPr>
      <w:r w:rsidRPr="00185A24">
        <w:rPr>
          <w:rFonts w:ascii="Arial" w:hAnsi="Arial" w:cs="Arial"/>
          <w:bCs/>
          <w:sz w:val="20"/>
          <w:szCs w:val="20"/>
          <w:lang w:val="fr-FR"/>
        </w:rPr>
        <w:t>l’</w:t>
      </w:r>
      <w:r w:rsidRPr="00185A24">
        <w:rPr>
          <w:rFonts w:ascii="Arial" w:hAnsi="Arial" w:cs="Arial"/>
          <w:b/>
          <w:bCs/>
          <w:sz w:val="20"/>
          <w:szCs w:val="20"/>
          <w:lang w:val="fr-FR"/>
        </w:rPr>
        <w:t>autorisation</w:t>
      </w:r>
      <w:r>
        <w:rPr>
          <w:rFonts w:ascii="Arial" w:hAnsi="Arial" w:cs="Arial"/>
          <w:b/>
          <w:bCs/>
          <w:sz w:val="20"/>
          <w:szCs w:val="20"/>
          <w:lang w:val="fr-FR"/>
        </w:rPr>
        <w:t xml:space="preserve"> d’occupation du lieu éventuel,</w:t>
      </w:r>
      <w:r w:rsidRPr="00185A24">
        <w:rPr>
          <w:rFonts w:ascii="Arial" w:hAnsi="Arial" w:cs="Arial"/>
          <w:b/>
          <w:bCs/>
          <w:sz w:val="20"/>
          <w:szCs w:val="20"/>
          <w:lang w:val="fr-FR"/>
        </w:rPr>
        <w:t xml:space="preserve"> </w:t>
      </w:r>
      <w:r w:rsidRPr="00440109">
        <w:rPr>
          <w:rFonts w:ascii="Arial" w:hAnsi="Arial" w:cs="Arial"/>
          <w:sz w:val="20"/>
          <w:szCs w:val="20"/>
          <w:lang w:val="fr-FR"/>
        </w:rPr>
        <w:t>signée</w:t>
      </w:r>
      <w:r w:rsidRPr="00185A24">
        <w:rPr>
          <w:rFonts w:ascii="Arial" w:hAnsi="Arial" w:cs="Arial"/>
          <w:bCs/>
          <w:sz w:val="20"/>
          <w:szCs w:val="20"/>
          <w:lang w:val="fr-FR"/>
        </w:rPr>
        <w:t xml:space="preserve"> du propriétaire (au moins une autorisation de principe </w:t>
      </w:r>
      <w:r>
        <w:rPr>
          <w:rFonts w:ascii="Arial" w:hAnsi="Arial" w:cs="Arial"/>
          <w:bCs/>
          <w:sz w:val="20"/>
          <w:szCs w:val="20"/>
          <w:lang w:val="fr-FR"/>
        </w:rPr>
        <w:t>provisoire</w:t>
      </w:r>
      <w:r w:rsidRPr="00185A24">
        <w:rPr>
          <w:rFonts w:ascii="Arial" w:hAnsi="Arial" w:cs="Arial"/>
          <w:bCs/>
          <w:sz w:val="20"/>
          <w:szCs w:val="20"/>
          <w:lang w:val="fr-FR"/>
        </w:rPr>
        <w:t>). Pour les copropriétés, une décision de l’assemblée générale est requise.</w:t>
      </w:r>
    </w:p>
    <w:p w14:paraId="7CB58B41" w14:textId="77777777" w:rsidR="009A1BAE" w:rsidRPr="006C0C35" w:rsidRDefault="009A1BAE" w:rsidP="009A1BAE">
      <w:pPr>
        <w:tabs>
          <w:tab w:val="left" w:pos="9638"/>
        </w:tabs>
        <w:spacing w:after="120"/>
        <w:ind w:left="142"/>
        <w:jc w:val="both"/>
        <w:rPr>
          <w:rFonts w:ascii="Arial" w:hAnsi="Arial" w:cs="Arial"/>
          <w:b/>
        </w:rPr>
      </w:pPr>
      <w:r w:rsidRPr="006C0C35">
        <w:rPr>
          <w:rFonts w:ascii="Arial" w:hAnsi="Arial" w:cs="Arial"/>
          <w:b/>
        </w:rPr>
        <w:t>Quels sont les critères de sélection ?</w:t>
      </w:r>
    </w:p>
    <w:p w14:paraId="5BAC2E0E" w14:textId="77777777" w:rsidR="009A1BAE" w:rsidRDefault="009A1BAE" w:rsidP="009A1BAE">
      <w:pPr>
        <w:tabs>
          <w:tab w:val="left" w:pos="1752"/>
        </w:tabs>
        <w:spacing w:after="120"/>
        <w:jc w:val="both"/>
        <w:rPr>
          <w:rFonts w:ascii="Arial" w:eastAsiaTheme="minorHAnsi" w:hAnsi="Arial" w:cs="Arial"/>
          <w:bCs/>
          <w:color w:val="auto"/>
          <w:sz w:val="20"/>
          <w:szCs w:val="20"/>
          <w:lang w:val="fr-BE"/>
        </w:rPr>
      </w:pPr>
      <w:r>
        <w:rPr>
          <w:rFonts w:ascii="Arial" w:hAnsi="Arial" w:cs="Arial"/>
          <w:bCs/>
          <w:sz w:val="20"/>
          <w:szCs w:val="20"/>
        </w:rPr>
        <w:t>Le jury retiendra les projets qui répondent à un maximum des critères suivants, selon une cotation attribuée pour chacun de ceux-ci. Les projets sollicitant le soutien coup de pouce seront évalués grâce aux critères de base ; les projets sollicitant le soutien renforcé seront évalués sur base du critère renforcé.</w:t>
      </w:r>
    </w:p>
    <w:tbl>
      <w:tblPr>
        <w:tblStyle w:val="Grilledutableau"/>
        <w:tblW w:w="98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581"/>
      </w:tblGrid>
      <w:tr w:rsidR="009A1BAE" w14:paraId="4BE2B0C8" w14:textId="77777777" w:rsidTr="00515015">
        <w:trPr>
          <w:trHeight w:val="697"/>
        </w:trPr>
        <w:tc>
          <w:tcPr>
            <w:tcW w:w="2313" w:type="dxa"/>
            <w:vMerge w:val="restart"/>
            <w:hideMark/>
          </w:tcPr>
          <w:p w14:paraId="776FA939"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bookmarkStart w:id="23" w:name="_Hlk130466160"/>
            <w:r>
              <w:rPr>
                <w:rFonts w:ascii="Arial" w:hAnsi="Arial" w:cs="Arial"/>
                <w:b/>
                <w:bCs/>
                <w:sz w:val="20"/>
                <w:szCs w:val="20"/>
              </w:rPr>
              <w:t>Impacts environnementaux</w:t>
            </w:r>
          </w:p>
          <w:p w14:paraId="11BBDD41"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(10 pts)</w:t>
            </w:r>
          </w:p>
        </w:tc>
        <w:tc>
          <w:tcPr>
            <w:tcW w:w="7581" w:type="dxa"/>
            <w:hideMark/>
          </w:tcPr>
          <w:p w14:paraId="6F23CFAA" w14:textId="77777777" w:rsidR="009A1BAE" w:rsidRDefault="009A1BAE" w:rsidP="00515015">
            <w:pPr>
              <w:tabs>
                <w:tab w:val="left" w:pos="709"/>
                <w:tab w:val="left" w:pos="1985"/>
                <w:tab w:val="left" w:pos="2410"/>
              </w:tabs>
              <w:spacing w:after="120"/>
              <w:jc w:val="both"/>
              <w:rPr>
                <w:rFonts w:ascii="Arial" w:hAnsi="Arial" w:cs="Arial"/>
                <w:bCs/>
                <w:sz w:val="20"/>
                <w:szCs w:val="20"/>
              </w:rPr>
            </w:pPr>
            <w:r>
              <w:rPr>
                <w:rFonts w:ascii="Arial" w:hAnsi="Arial" w:cs="Arial"/>
                <w:bCs/>
                <w:sz w:val="20"/>
                <w:szCs w:val="20"/>
              </w:rPr>
              <w:t>Le projet a un</w:t>
            </w:r>
            <w:r>
              <w:rPr>
                <w:rFonts w:ascii="Arial" w:hAnsi="Arial" w:cs="Arial"/>
                <w:b/>
                <w:bCs/>
                <w:sz w:val="20"/>
                <w:szCs w:val="20"/>
              </w:rPr>
              <w:t xml:space="preserve"> </w:t>
            </w:r>
            <w:r>
              <w:rPr>
                <w:rFonts w:ascii="Arial" w:hAnsi="Arial" w:cs="Arial"/>
                <w:bCs/>
                <w:sz w:val="20"/>
                <w:szCs w:val="20"/>
              </w:rPr>
              <w:t>impact sur la construction de la résilience de la ville (</w:t>
            </w:r>
            <w:r>
              <w:rPr>
                <w:rFonts w:ascii="Arial" w:hAnsi="Arial" w:cs="Arial"/>
                <w:sz w:val="20"/>
                <w:szCs w:val="20"/>
              </w:rPr>
              <w:t>à savoir sa capacité à résister aux chocs écologiques et sociétaux qui s’annoncent pour soutenir la transition de la ville de demain) ;</w:t>
            </w:r>
          </w:p>
        </w:tc>
      </w:tr>
      <w:tr w:rsidR="009A1BAE" w14:paraId="043D9A88" w14:textId="77777777" w:rsidTr="00515015">
        <w:tc>
          <w:tcPr>
            <w:tcW w:w="2313" w:type="dxa"/>
            <w:vMerge/>
          </w:tcPr>
          <w:p w14:paraId="52A4C498"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1616D031" w14:textId="77777777" w:rsidR="009A1BAE" w:rsidRDefault="009A1BAE" w:rsidP="00515015">
            <w:pPr>
              <w:tabs>
                <w:tab w:val="left" w:pos="709"/>
                <w:tab w:val="left" w:pos="2410"/>
              </w:tabs>
              <w:spacing w:after="120"/>
              <w:jc w:val="both"/>
              <w:rPr>
                <w:rFonts w:ascii="Arial" w:hAnsi="Arial" w:cs="Arial"/>
                <w:bCs/>
                <w:i/>
                <w:sz w:val="20"/>
                <w:szCs w:val="20"/>
              </w:rPr>
            </w:pPr>
            <w:r>
              <w:rPr>
                <w:rFonts w:ascii="Arial" w:hAnsi="Arial" w:cs="Arial"/>
                <w:bCs/>
                <w:i/>
                <w:color w:val="0070C0"/>
                <w:sz w:val="20"/>
                <w:szCs w:val="20"/>
              </w:rPr>
              <w:t>Critère renforcé : le projet a un plus fort impact sur la résilience de la ville, qui pourra être mesuré à l’aide d’indicateurs chiffrés ;</w:t>
            </w:r>
          </w:p>
        </w:tc>
      </w:tr>
      <w:tr w:rsidR="009A1BAE" w14:paraId="3B3A99F6" w14:textId="77777777" w:rsidTr="00515015">
        <w:tc>
          <w:tcPr>
            <w:tcW w:w="2313" w:type="dxa"/>
            <w:vMerge w:val="restart"/>
            <w:hideMark/>
          </w:tcPr>
          <w:p w14:paraId="4A5E05C2"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Pertinence</w:t>
            </w:r>
          </w:p>
        </w:tc>
        <w:tc>
          <w:tcPr>
            <w:tcW w:w="7581" w:type="dxa"/>
            <w:hideMark/>
          </w:tcPr>
          <w:p w14:paraId="140FBFB7"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Le projet répond à un besoin du groupe porteur ou du quartier ;</w:t>
            </w:r>
          </w:p>
        </w:tc>
      </w:tr>
      <w:tr w:rsidR="009A1BAE" w14:paraId="151460A3" w14:textId="77777777" w:rsidTr="00515015">
        <w:tc>
          <w:tcPr>
            <w:tcW w:w="2313" w:type="dxa"/>
            <w:vMerge/>
            <w:hideMark/>
          </w:tcPr>
          <w:p w14:paraId="52313AF9"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45B03CAC" w14:textId="77777777" w:rsidR="009A1BAE" w:rsidRDefault="009A1BAE" w:rsidP="00515015">
            <w:pPr>
              <w:tabs>
                <w:tab w:val="left" w:pos="709"/>
                <w:tab w:val="left" w:pos="2410"/>
              </w:tabs>
              <w:spacing w:after="120"/>
              <w:jc w:val="both"/>
              <w:rPr>
                <w:rFonts w:ascii="Arial" w:hAnsi="Arial" w:cs="Arial"/>
                <w:bCs/>
                <w:color w:val="0070C0"/>
                <w:sz w:val="20"/>
                <w:szCs w:val="20"/>
              </w:rPr>
            </w:pPr>
            <w:r>
              <w:rPr>
                <w:rFonts w:ascii="Arial" w:hAnsi="Arial" w:cs="Arial"/>
                <w:bCs/>
                <w:i/>
                <w:color w:val="0070C0"/>
                <w:sz w:val="20"/>
                <w:szCs w:val="20"/>
              </w:rPr>
              <w:t>Critère renforcé : le projet répond à un besoin objectivé du quartier</w:t>
            </w:r>
            <w:r>
              <w:rPr>
                <w:rFonts w:ascii="Arial" w:hAnsi="Arial" w:cs="Arial"/>
                <w:bCs/>
                <w:color w:val="0070C0"/>
                <w:sz w:val="20"/>
                <w:szCs w:val="20"/>
              </w:rPr>
              <w:t> ;</w:t>
            </w:r>
          </w:p>
        </w:tc>
      </w:tr>
      <w:tr w:rsidR="009A1BAE" w14:paraId="75EA6C70" w14:textId="77777777" w:rsidTr="00515015">
        <w:tc>
          <w:tcPr>
            <w:tcW w:w="2313" w:type="dxa"/>
            <w:hideMark/>
          </w:tcPr>
          <w:p w14:paraId="49CC1200"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Crédibilité</w:t>
            </w:r>
          </w:p>
          <w:p w14:paraId="34DB5A19"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(5 pts)</w:t>
            </w:r>
          </w:p>
        </w:tc>
        <w:tc>
          <w:tcPr>
            <w:tcW w:w="7581" w:type="dxa"/>
            <w:hideMark/>
          </w:tcPr>
          <w:p w14:paraId="5E1C5197"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La mise en œuvre du projet est crédible, le projet est construit pour pouvoir répondre à ses objectifs, le planning de réalisation est réaliste, le budget est cohérent par rapport aux objectifs, et lien direct avec les impacts potentiels du projet ;</w:t>
            </w:r>
          </w:p>
          <w:p w14:paraId="7F72E5E5"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i/>
                <w:color w:val="0070C0"/>
                <w:sz w:val="20"/>
                <w:szCs w:val="20"/>
              </w:rPr>
              <w:t>Critère renforcé identique</w:t>
            </w:r>
          </w:p>
        </w:tc>
      </w:tr>
      <w:tr w:rsidR="009A1BAE" w14:paraId="386243DD" w14:textId="77777777" w:rsidTr="00515015">
        <w:tc>
          <w:tcPr>
            <w:tcW w:w="2313" w:type="dxa"/>
            <w:hideMark/>
          </w:tcPr>
          <w:p w14:paraId="3D4EF468"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Pérennité</w:t>
            </w:r>
          </w:p>
          <w:p w14:paraId="19030D07"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 pts)</w:t>
            </w:r>
          </w:p>
        </w:tc>
        <w:tc>
          <w:tcPr>
            <w:tcW w:w="7581" w:type="dxa"/>
            <w:hideMark/>
          </w:tcPr>
          <w:p w14:paraId="251797D1"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Le projet a un potentiel de pérennisation et d’autonomie (notamment financière)</w:t>
            </w:r>
          </w:p>
          <w:p w14:paraId="1527F157" w14:textId="77777777" w:rsidR="009A1BAE" w:rsidRDefault="009A1BAE" w:rsidP="00515015">
            <w:pPr>
              <w:tabs>
                <w:tab w:val="left" w:pos="709"/>
                <w:tab w:val="left" w:pos="2410"/>
              </w:tabs>
              <w:spacing w:after="120"/>
              <w:jc w:val="both"/>
              <w:rPr>
                <w:rFonts w:ascii="Arial" w:hAnsi="Arial" w:cs="Arial"/>
                <w:bCs/>
                <w:i/>
                <w:sz w:val="20"/>
                <w:szCs w:val="20"/>
                <w:highlight w:val="yellow"/>
              </w:rPr>
            </w:pPr>
            <w:r>
              <w:rPr>
                <w:rFonts w:ascii="Arial" w:hAnsi="Arial" w:cs="Arial"/>
                <w:bCs/>
                <w:i/>
                <w:color w:val="0070C0"/>
                <w:sz w:val="20"/>
                <w:szCs w:val="20"/>
              </w:rPr>
              <w:t>Critère renforcé identique</w:t>
            </w:r>
          </w:p>
        </w:tc>
      </w:tr>
      <w:tr w:rsidR="009A1BAE" w14:paraId="535B6937" w14:textId="77777777" w:rsidTr="00515015">
        <w:tc>
          <w:tcPr>
            <w:tcW w:w="2313" w:type="dxa"/>
            <w:vMerge w:val="restart"/>
            <w:hideMark/>
          </w:tcPr>
          <w:p w14:paraId="2CD24409"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Bénéficiaires et ouverture</w:t>
            </w:r>
          </w:p>
          <w:p w14:paraId="1988E371"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(3pts)</w:t>
            </w:r>
          </w:p>
        </w:tc>
        <w:tc>
          <w:tcPr>
            <w:tcW w:w="7581" w:type="dxa"/>
            <w:hideMark/>
          </w:tcPr>
          <w:p w14:paraId="338A152F"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Le projet s’adresse en priorité au collectif dans son ensemble (au-delà du groupe pilote). Ce dernier reste néanmoins ouvert et doit pouvoir viser l’accroissement progressif du nombre d’utilisateurs du projet ;</w:t>
            </w:r>
          </w:p>
        </w:tc>
      </w:tr>
      <w:tr w:rsidR="009A1BAE" w14:paraId="6047ABA9" w14:textId="77777777" w:rsidTr="00515015">
        <w:tc>
          <w:tcPr>
            <w:tcW w:w="2313" w:type="dxa"/>
            <w:vMerge/>
          </w:tcPr>
          <w:p w14:paraId="74E04535"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5ACC077A" w14:textId="77777777" w:rsidR="009A1BAE" w:rsidRDefault="009A1BAE" w:rsidP="00515015">
            <w:pPr>
              <w:tabs>
                <w:tab w:val="left" w:pos="709"/>
                <w:tab w:val="left" w:pos="2410"/>
              </w:tabs>
              <w:spacing w:after="120"/>
              <w:jc w:val="both"/>
              <w:rPr>
                <w:rFonts w:ascii="Arial" w:hAnsi="Arial" w:cs="Arial"/>
                <w:bCs/>
                <w:i/>
                <w:sz w:val="20"/>
                <w:szCs w:val="20"/>
              </w:rPr>
            </w:pPr>
            <w:r>
              <w:rPr>
                <w:rFonts w:ascii="Arial" w:hAnsi="Arial" w:cs="Arial"/>
                <w:bCs/>
                <w:i/>
                <w:color w:val="0070C0"/>
                <w:sz w:val="20"/>
                <w:szCs w:val="20"/>
              </w:rPr>
              <w:t>Critère renforcé : le projet est ouvert et tourné vers la collectivité, et vise un grand nombre de personnes touchées, et/ou avec une plus grande diversité, dans une démarche plus inclusive, et/ou sur une plus grande zone géographique ;</w:t>
            </w:r>
          </w:p>
        </w:tc>
      </w:tr>
      <w:tr w:rsidR="009A1BAE" w14:paraId="1E9358CB" w14:textId="77777777" w:rsidTr="00515015">
        <w:tc>
          <w:tcPr>
            <w:tcW w:w="2313" w:type="dxa"/>
            <w:vMerge w:val="restart"/>
            <w:hideMark/>
          </w:tcPr>
          <w:p w14:paraId="38915227"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Portage et partenariat</w:t>
            </w:r>
          </w:p>
          <w:p w14:paraId="3A098141"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 pts)</w:t>
            </w:r>
          </w:p>
        </w:tc>
        <w:tc>
          <w:tcPr>
            <w:tcW w:w="7581" w:type="dxa"/>
            <w:hideMark/>
          </w:tcPr>
          <w:p w14:paraId="19B06159"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Le groupe pilote est solide et son fonctionnement est participatif ;</w:t>
            </w:r>
          </w:p>
        </w:tc>
      </w:tr>
      <w:tr w:rsidR="009A1BAE" w14:paraId="2687864F" w14:textId="77777777" w:rsidTr="00515015">
        <w:tc>
          <w:tcPr>
            <w:tcW w:w="2313" w:type="dxa"/>
            <w:vMerge/>
            <w:hideMark/>
          </w:tcPr>
          <w:p w14:paraId="15C225D6"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54323E29" w14:textId="77777777" w:rsidR="009A1BAE" w:rsidRDefault="009A1BAE" w:rsidP="00515015">
            <w:pPr>
              <w:tabs>
                <w:tab w:val="left" w:pos="709"/>
                <w:tab w:val="left" w:pos="2410"/>
              </w:tabs>
              <w:spacing w:after="120"/>
              <w:jc w:val="both"/>
              <w:rPr>
                <w:rFonts w:ascii="Arial" w:hAnsi="Arial" w:cs="Arial"/>
                <w:bCs/>
                <w:i/>
                <w:sz w:val="20"/>
                <w:szCs w:val="20"/>
              </w:rPr>
            </w:pPr>
            <w:r>
              <w:rPr>
                <w:rFonts w:ascii="Arial" w:hAnsi="Arial" w:cs="Arial"/>
                <w:bCs/>
                <w:i/>
                <w:color w:val="0070C0"/>
                <w:sz w:val="20"/>
                <w:szCs w:val="20"/>
              </w:rPr>
              <w:t>Critère renforcé : le portage est élargi, avec des partenariats concrets et un réseautage local ;</w:t>
            </w:r>
          </w:p>
        </w:tc>
      </w:tr>
      <w:tr w:rsidR="009A1BAE" w14:paraId="3C10FAEF" w14:textId="77777777" w:rsidTr="00515015">
        <w:tc>
          <w:tcPr>
            <w:tcW w:w="2313" w:type="dxa"/>
            <w:hideMark/>
          </w:tcPr>
          <w:p w14:paraId="38384F41" w14:textId="77777777" w:rsidR="009A1BAE" w:rsidRDefault="009A1BAE" w:rsidP="009A1BAE">
            <w:pPr>
              <w:pStyle w:val="Paragraphedeliste"/>
              <w:numPr>
                <w:ilvl w:val="0"/>
                <w:numId w:val="24"/>
              </w:numPr>
              <w:tabs>
                <w:tab w:val="left" w:pos="318"/>
                <w:tab w:val="left" w:pos="2410"/>
              </w:tabs>
              <w:spacing w:after="120"/>
              <w:ind w:left="318" w:hanging="318"/>
              <w:rPr>
                <w:rFonts w:ascii="Arial" w:hAnsi="Arial" w:cs="Arial"/>
                <w:b/>
                <w:bCs/>
                <w:sz w:val="20"/>
                <w:szCs w:val="20"/>
              </w:rPr>
            </w:pPr>
            <w:r>
              <w:rPr>
                <w:rFonts w:ascii="Arial" w:hAnsi="Arial" w:cs="Arial"/>
                <w:b/>
                <w:bCs/>
                <w:sz w:val="20"/>
                <w:szCs w:val="20"/>
              </w:rPr>
              <w:t>Evaluation</w:t>
            </w:r>
          </w:p>
          <w:p w14:paraId="6345402F"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r>
              <w:rPr>
                <w:rFonts w:ascii="Arial" w:hAnsi="Arial" w:cs="Arial"/>
                <w:b/>
                <w:bCs/>
                <w:sz w:val="20"/>
                <w:szCs w:val="20"/>
              </w:rPr>
              <w:t>(3 pts)</w:t>
            </w:r>
          </w:p>
        </w:tc>
        <w:tc>
          <w:tcPr>
            <w:tcW w:w="7581" w:type="dxa"/>
            <w:hideMark/>
          </w:tcPr>
          <w:p w14:paraId="72BC4787" w14:textId="77777777" w:rsidR="009A1BAE" w:rsidRDefault="009A1BAE" w:rsidP="00515015">
            <w:pPr>
              <w:tabs>
                <w:tab w:val="left" w:pos="709"/>
                <w:tab w:val="left" w:pos="2410"/>
              </w:tabs>
              <w:spacing w:after="120"/>
              <w:jc w:val="both"/>
              <w:rPr>
                <w:rFonts w:ascii="Arial" w:hAnsi="Arial" w:cs="Arial"/>
                <w:bCs/>
                <w:sz w:val="20"/>
                <w:szCs w:val="20"/>
              </w:rPr>
            </w:pPr>
            <w:r>
              <w:rPr>
                <w:rFonts w:ascii="Arial" w:hAnsi="Arial" w:cs="Arial"/>
                <w:bCs/>
                <w:sz w:val="20"/>
                <w:szCs w:val="20"/>
              </w:rPr>
              <w:t>La qualité de l’évaluation des impacts du projet sur l’environnement et le quartier mise en place ;</w:t>
            </w:r>
          </w:p>
        </w:tc>
        <w:bookmarkEnd w:id="23"/>
      </w:tr>
      <w:tr w:rsidR="009A1BAE" w14:paraId="774D445C" w14:textId="77777777" w:rsidTr="00515015">
        <w:tc>
          <w:tcPr>
            <w:tcW w:w="2313" w:type="dxa"/>
          </w:tcPr>
          <w:p w14:paraId="72776416" w14:textId="77777777" w:rsidR="009A1BAE" w:rsidRDefault="009A1BAE" w:rsidP="00515015">
            <w:pPr>
              <w:pStyle w:val="Paragraphedeliste"/>
              <w:tabs>
                <w:tab w:val="left" w:pos="318"/>
                <w:tab w:val="left" w:pos="2410"/>
              </w:tabs>
              <w:spacing w:after="120"/>
              <w:ind w:left="318"/>
              <w:rPr>
                <w:rFonts w:ascii="Arial" w:hAnsi="Arial" w:cs="Arial"/>
                <w:b/>
                <w:bCs/>
                <w:sz w:val="20"/>
                <w:szCs w:val="20"/>
              </w:rPr>
            </w:pPr>
          </w:p>
        </w:tc>
        <w:tc>
          <w:tcPr>
            <w:tcW w:w="7581" w:type="dxa"/>
            <w:hideMark/>
          </w:tcPr>
          <w:p w14:paraId="694781D9" w14:textId="77777777" w:rsidR="009A1BAE" w:rsidRDefault="009A1BAE" w:rsidP="00515015">
            <w:pPr>
              <w:tabs>
                <w:tab w:val="left" w:pos="709"/>
                <w:tab w:val="left" w:pos="2410"/>
              </w:tabs>
              <w:spacing w:after="120"/>
              <w:jc w:val="both"/>
              <w:rPr>
                <w:rFonts w:ascii="Arial" w:hAnsi="Arial" w:cs="Arial"/>
                <w:bCs/>
                <w:i/>
                <w:color w:val="0070C0"/>
                <w:sz w:val="20"/>
                <w:szCs w:val="20"/>
              </w:rPr>
            </w:pPr>
            <w:r>
              <w:rPr>
                <w:rFonts w:ascii="Arial" w:hAnsi="Arial" w:cs="Arial"/>
                <w:bCs/>
                <w:i/>
                <w:color w:val="0070C0"/>
                <w:sz w:val="20"/>
                <w:szCs w:val="20"/>
              </w:rPr>
              <w:t>Critère ambitieux : des indicateurs sont mesurés en début et en fin de projet ;</w:t>
            </w:r>
          </w:p>
        </w:tc>
      </w:tr>
    </w:tbl>
    <w:p w14:paraId="6A447827" w14:textId="77777777" w:rsidR="009A1BAE" w:rsidRDefault="009A1BAE" w:rsidP="009A1BAE">
      <w:pPr>
        <w:tabs>
          <w:tab w:val="left" w:pos="1752"/>
        </w:tabs>
        <w:spacing w:before="200" w:after="120"/>
        <w:jc w:val="both"/>
        <w:rPr>
          <w:rFonts w:ascii="Arial" w:hAnsi="Arial" w:cs="Arial"/>
          <w:bCs/>
          <w:sz w:val="20"/>
          <w:szCs w:val="20"/>
        </w:rPr>
      </w:pPr>
      <w:r>
        <w:rPr>
          <w:rFonts w:ascii="Arial" w:hAnsi="Arial" w:cs="Arial"/>
          <w:bCs/>
          <w:sz w:val="20"/>
          <w:szCs w:val="20"/>
        </w:rPr>
        <w:t>Au-delà de ces critères, interviendront aussi dans la décision :</w:t>
      </w:r>
    </w:p>
    <w:p w14:paraId="5FC25E63" w14:textId="77777777" w:rsidR="009A1BAE" w:rsidRDefault="009A1BAE" w:rsidP="009A1BAE">
      <w:pPr>
        <w:pStyle w:val="Paragraphedeliste"/>
        <w:numPr>
          <w:ilvl w:val="0"/>
          <w:numId w:val="25"/>
        </w:numPr>
        <w:tabs>
          <w:tab w:val="left" w:pos="1752"/>
        </w:tabs>
        <w:spacing w:after="120"/>
        <w:jc w:val="both"/>
        <w:rPr>
          <w:rFonts w:ascii="Arial" w:hAnsi="Arial" w:cs="Arial"/>
          <w:bCs/>
          <w:sz w:val="20"/>
          <w:szCs w:val="20"/>
          <w:lang w:val="fr-FR"/>
        </w:rPr>
      </w:pPr>
      <w:r>
        <w:rPr>
          <w:rFonts w:ascii="Arial" w:hAnsi="Arial" w:cs="Arial"/>
          <w:bCs/>
          <w:sz w:val="20"/>
          <w:szCs w:val="20"/>
          <w:lang w:val="fr-FR"/>
        </w:rPr>
        <w:t xml:space="preserve">en fonction de la capacité budgétaire, une priorité donnée aux initiatives qui n’ont jamais reçu de soutien dans le cadre de l’appel à projets, en tout cas pour </w:t>
      </w:r>
      <w:r>
        <w:rPr>
          <w:rFonts w:ascii="Arial" w:hAnsi="Arial" w:cs="Arial"/>
          <w:bCs/>
          <w:sz w:val="20"/>
          <w:szCs w:val="20"/>
        </w:rPr>
        <w:t>le même projet, sauf s’il s’agit de lui donner une autre ambition ;</w:t>
      </w:r>
    </w:p>
    <w:p w14:paraId="0827045A" w14:textId="77777777" w:rsidR="009A1BAE" w:rsidRPr="009A1BAE" w:rsidRDefault="009A1BAE" w:rsidP="009A1BAE">
      <w:pPr>
        <w:pStyle w:val="Paragraphedeliste"/>
        <w:numPr>
          <w:ilvl w:val="0"/>
          <w:numId w:val="25"/>
        </w:numPr>
        <w:tabs>
          <w:tab w:val="left" w:pos="1752"/>
          <w:tab w:val="left" w:pos="9638"/>
        </w:tabs>
        <w:spacing w:after="120"/>
        <w:ind w:left="709" w:right="680"/>
        <w:jc w:val="both"/>
        <w:rPr>
          <w:rFonts w:asciiTheme="minorHAnsi" w:hAnsiTheme="minorHAnsi"/>
          <w:b/>
        </w:rPr>
      </w:pPr>
      <w:r w:rsidRPr="009A1BAE">
        <w:rPr>
          <w:rFonts w:ascii="Arial" w:hAnsi="Arial" w:cs="Arial"/>
          <w:bCs/>
          <w:sz w:val="20"/>
          <w:szCs w:val="20"/>
          <w:lang w:val="fr-FR"/>
        </w:rPr>
        <w:t>la prise en compte de principes du développement durable dans la mise en œuvre du projet sera considérée comme un bonus favorable : par exemple, l’utilisation de matériaux de seconde main, l’achat selon des critères environnementaux, …</w:t>
      </w:r>
    </w:p>
    <w:p w14:paraId="47B91FA2" w14:textId="216C95A8" w:rsidR="00967C3C" w:rsidRPr="00AD1E78" w:rsidRDefault="00967C3C" w:rsidP="00AD1E78">
      <w:pPr>
        <w:tabs>
          <w:tab w:val="left" w:pos="9214"/>
        </w:tabs>
        <w:rPr>
          <w:rFonts w:ascii="Arial" w:hAnsi="Arial" w:cs="Arial"/>
          <w:bCs/>
          <w:sz w:val="20"/>
          <w:szCs w:val="20"/>
        </w:rPr>
      </w:pPr>
    </w:p>
    <w:p w14:paraId="016C2843" w14:textId="77777777" w:rsidR="00967C3C" w:rsidRDefault="00967C3C" w:rsidP="00A344A8">
      <w:pPr>
        <w:tabs>
          <w:tab w:val="left" w:pos="9214"/>
        </w:tabs>
        <w:spacing w:after="120" w:line="276" w:lineRule="auto"/>
        <w:ind w:left="142" w:right="680"/>
        <w:rPr>
          <w:rFonts w:asciiTheme="minorHAnsi" w:hAnsiTheme="minorHAnsi"/>
          <w:b/>
          <w:sz w:val="22"/>
          <w:szCs w:val="22"/>
        </w:rPr>
        <w:sectPr w:rsidR="00967C3C" w:rsidSect="00BF62BA">
          <w:headerReference w:type="default" r:id="rId17"/>
          <w:type w:val="continuous"/>
          <w:pgSz w:w="11906" w:h="16838"/>
          <w:pgMar w:top="1134" w:right="1134" w:bottom="1134" w:left="1134" w:header="709" w:footer="709" w:gutter="0"/>
          <w:cols w:space="720"/>
          <w:titlePg/>
          <w:docGrid w:linePitch="326"/>
        </w:sectPr>
      </w:pPr>
    </w:p>
    <w:p w14:paraId="25E5FB6D" w14:textId="77777777" w:rsidR="00973D8F" w:rsidRPr="00B153D3" w:rsidRDefault="00973D8F" w:rsidP="00973D8F">
      <w:pPr>
        <w:tabs>
          <w:tab w:val="left" w:pos="9214"/>
        </w:tabs>
        <w:spacing w:after="120" w:line="276" w:lineRule="auto"/>
        <w:ind w:left="142" w:right="-1"/>
        <w:rPr>
          <w:rFonts w:asciiTheme="minorHAnsi" w:hAnsiTheme="minorHAnsi"/>
          <w:b/>
          <w:sz w:val="22"/>
          <w:szCs w:val="22"/>
        </w:rPr>
      </w:pPr>
      <w:r w:rsidRPr="00B153D3">
        <w:rPr>
          <w:rFonts w:asciiTheme="minorHAnsi" w:hAnsiTheme="minorHAnsi"/>
          <w:b/>
          <w:sz w:val="22"/>
          <w:szCs w:val="22"/>
        </w:rPr>
        <w:lastRenderedPageBreak/>
        <w:t>ANNEXE 1</w:t>
      </w:r>
    </w:p>
    <w:p w14:paraId="02EB3AC6" w14:textId="77777777" w:rsidR="00973D8F" w:rsidRPr="00B153D3" w:rsidRDefault="00973D8F" w:rsidP="00973D8F">
      <w:pPr>
        <w:tabs>
          <w:tab w:val="left" w:pos="9214"/>
        </w:tabs>
        <w:spacing w:after="120" w:line="276" w:lineRule="auto"/>
        <w:ind w:left="142" w:right="-1"/>
        <w:jc w:val="center"/>
        <w:rPr>
          <w:rFonts w:asciiTheme="minorHAnsi" w:hAnsiTheme="minorHAnsi"/>
          <w:b/>
          <w:sz w:val="28"/>
          <w:szCs w:val="28"/>
          <w:u w:val="single"/>
        </w:rPr>
      </w:pPr>
      <w:r w:rsidRPr="00B153D3">
        <w:rPr>
          <w:rFonts w:asciiTheme="minorHAnsi" w:hAnsiTheme="minorHAnsi"/>
          <w:b/>
          <w:sz w:val="28"/>
          <w:szCs w:val="28"/>
          <w:u w:val="single"/>
        </w:rPr>
        <w:t>Constitution d'une Association de Fait</w:t>
      </w:r>
    </w:p>
    <w:p w14:paraId="153A7DEC"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bookmarkStart w:id="24" w:name="_Hlk132800327"/>
    </w:p>
    <w:p w14:paraId="7FFD7EDB" w14:textId="77777777" w:rsidR="00973D8F"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Les soussignés,</w:t>
      </w:r>
    </w:p>
    <w:p w14:paraId="236E767A" w14:textId="77777777" w:rsidR="00973D8F" w:rsidRDefault="00973D8F" w:rsidP="00973D8F">
      <w:pPr>
        <w:pStyle w:val="Paragraphedeliste"/>
        <w:numPr>
          <w:ilvl w:val="0"/>
          <w:numId w:val="26"/>
        </w:numPr>
        <w:ind w:left="499" w:right="-1" w:hanging="357"/>
        <w:contextualSpacing w:val="0"/>
        <w:rPr>
          <w:rFonts w:asciiTheme="minorHAnsi" w:hAnsiTheme="minorHAnsi"/>
        </w:rPr>
        <w:sectPr w:rsidR="00973D8F" w:rsidSect="00BF62BA">
          <w:pgSz w:w="11906" w:h="16838"/>
          <w:pgMar w:top="1134" w:right="1134" w:bottom="1134" w:left="1134" w:header="709" w:footer="709" w:gutter="0"/>
          <w:cols w:space="720"/>
          <w:titlePg/>
          <w:docGrid w:linePitch="326"/>
        </w:sectPr>
      </w:pPr>
    </w:p>
    <w:p w14:paraId="6BDD7CDD" w14:textId="77777777" w:rsidR="00973D8F" w:rsidRDefault="00973D8F" w:rsidP="00973D8F">
      <w:pPr>
        <w:pStyle w:val="Paragraphedeliste"/>
        <w:numPr>
          <w:ilvl w:val="0"/>
          <w:numId w:val="26"/>
        </w:numPr>
        <w:spacing w:before="240"/>
        <w:ind w:left="499" w:hanging="357"/>
        <w:contextualSpacing w:val="0"/>
        <w:rPr>
          <w:rFonts w:asciiTheme="minorHAnsi" w:hAnsiTheme="minorHAnsi"/>
        </w:rPr>
      </w:pPr>
      <w:r>
        <w:rPr>
          <w:rFonts w:asciiTheme="minorHAnsi" w:hAnsiTheme="minorHAnsi"/>
        </w:rPr>
        <w:t>___________________________________</w:t>
      </w:r>
    </w:p>
    <w:p w14:paraId="2B0C1788"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09EF8FF4"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46724B6C"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29C44886"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6A1F11CC" w14:textId="0B90600A"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44FAA623"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5EC45D30"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2E37D76D"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2F503409" w14:textId="77777777" w:rsidR="00973D8F" w:rsidRDefault="00973D8F" w:rsidP="00973D8F">
      <w:pPr>
        <w:pStyle w:val="Paragraphedeliste"/>
        <w:numPr>
          <w:ilvl w:val="0"/>
          <w:numId w:val="26"/>
        </w:numPr>
        <w:tabs>
          <w:tab w:val="left" w:pos="9214"/>
        </w:tabs>
        <w:spacing w:before="240"/>
        <w:ind w:left="499" w:hanging="357"/>
        <w:contextualSpacing w:val="0"/>
        <w:rPr>
          <w:rFonts w:asciiTheme="minorHAnsi" w:hAnsiTheme="minorHAnsi"/>
        </w:rPr>
      </w:pPr>
      <w:r>
        <w:rPr>
          <w:rFonts w:asciiTheme="minorHAnsi" w:hAnsiTheme="minorHAnsi"/>
        </w:rPr>
        <w:t>___________________________________</w:t>
      </w:r>
    </w:p>
    <w:p w14:paraId="5FC3FCDC" w14:textId="77777777" w:rsidR="00973D8F" w:rsidRDefault="00973D8F" w:rsidP="00973D8F">
      <w:pPr>
        <w:pStyle w:val="Paragraphedeliste"/>
        <w:tabs>
          <w:tab w:val="left" w:pos="9214"/>
        </w:tabs>
        <w:spacing w:before="240" w:after="120"/>
        <w:ind w:left="502"/>
        <w:rPr>
          <w:rFonts w:asciiTheme="minorHAnsi" w:hAnsiTheme="minorHAnsi"/>
        </w:rPr>
        <w:sectPr w:rsidR="00973D8F" w:rsidSect="00973D8F">
          <w:type w:val="continuous"/>
          <w:pgSz w:w="11906" w:h="16838"/>
          <w:pgMar w:top="1134" w:right="1134" w:bottom="1134" w:left="1134" w:header="709" w:footer="709" w:gutter="0"/>
          <w:cols w:num="2" w:space="282"/>
          <w:titlePg/>
          <w:docGrid w:linePitch="326"/>
        </w:sectPr>
      </w:pPr>
    </w:p>
    <w:p w14:paraId="32E90307" w14:textId="77777777" w:rsidR="00973D8F" w:rsidRPr="00440109" w:rsidRDefault="00973D8F" w:rsidP="00973D8F">
      <w:pPr>
        <w:pStyle w:val="Paragraphedeliste"/>
        <w:tabs>
          <w:tab w:val="left" w:pos="9214"/>
        </w:tabs>
        <w:spacing w:after="120"/>
        <w:ind w:left="502" w:right="-1"/>
        <w:rPr>
          <w:rFonts w:asciiTheme="minorHAnsi" w:hAnsiTheme="minorHAnsi"/>
        </w:rPr>
      </w:pPr>
    </w:p>
    <w:p w14:paraId="3D148329"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Déclarent se rassembler pour constituer l'Association de fait dénommée :</w:t>
      </w:r>
    </w:p>
    <w:sdt>
      <w:sdtPr>
        <w:rPr>
          <w:rFonts w:asciiTheme="minorHAnsi" w:hAnsiTheme="minorHAnsi"/>
          <w:sz w:val="22"/>
          <w:szCs w:val="22"/>
        </w:rPr>
        <w:id w:val="-108435654"/>
      </w:sdtPr>
      <w:sdtEndPr/>
      <w:sdtContent>
        <w:p w14:paraId="56F898CE"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4C1CE31E" wp14:editId="0B41D715">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34C778C5" id="Connecteur droit 7"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" strokecolor="windowText">
                    <v:stroke dashstyle="1 1" startarrowwidth="narrow" startarrowlength="short" endarrowwidth="narrow" endarrowlength="short"/>
                  </v:line>
                </w:pict>
              </mc:Fallback>
            </mc:AlternateContent>
          </w:r>
        </w:p>
      </w:sdtContent>
    </w:sdt>
    <w:p w14:paraId="1A0AF9AB"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3218DF00" w14:textId="77777777" w:rsidR="00973D8F" w:rsidRDefault="00973D8F" w:rsidP="00973D8F">
      <w:pPr>
        <w:tabs>
          <w:tab w:val="left" w:pos="9214"/>
        </w:tabs>
        <w:spacing w:after="120" w:line="276" w:lineRule="auto"/>
        <w:ind w:left="142" w:right="-1"/>
        <w:rPr>
          <w:rFonts w:asciiTheme="minorHAnsi" w:hAnsiTheme="minorHAnsi"/>
          <w:sz w:val="22"/>
          <w:szCs w:val="22"/>
        </w:rPr>
      </w:pPr>
      <w:r w:rsidRPr="009A1BAE">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77E50AA8" wp14:editId="28D6BA8E">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E0CC40F" id="Connecteur droit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" strokecolor="windowText">
                <v:stroke dashstyle="1 1" startarrowwidth="narrow" startarrowlength="short" endarrowwidth="narrow" endarrowlength="short"/>
              </v:line>
            </w:pict>
          </mc:Fallback>
        </mc:AlternateContent>
      </w:r>
      <w:r w:rsidRPr="009A1BAE">
        <w:rPr>
          <w:rFonts w:asciiTheme="minorHAnsi" w:hAnsiTheme="minorHAnsi"/>
          <w:sz w:val="22"/>
          <w:szCs w:val="22"/>
        </w:rPr>
        <w:t>La gestion financière de l'association se fera via le compte bancaire</w:t>
      </w:r>
      <w:r>
        <w:rPr>
          <w:rFonts w:asciiTheme="minorHAnsi" w:hAnsiTheme="minorHAnsi"/>
          <w:sz w:val="22"/>
          <w:szCs w:val="22"/>
        </w:rPr>
        <w:t> :</w:t>
      </w:r>
    </w:p>
    <w:p w14:paraId="7F2FE095"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BE</w:t>
      </w:r>
      <w:r>
        <w:rPr>
          <w:rFonts w:asciiTheme="minorHAnsi" w:hAnsiTheme="minorHAnsi"/>
          <w:sz w:val="22"/>
          <w:szCs w:val="22"/>
        </w:rPr>
        <w:t>___ - ______ - _____ - ______</w:t>
      </w:r>
    </w:p>
    <w:p w14:paraId="6AC7AF4F"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099D5B38"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 xml:space="preserve">Dont les titulaires (nom, prénom, adresse) sont : </w:t>
      </w:r>
    </w:p>
    <w:p w14:paraId="74C12E02"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50BFA63D" wp14:editId="63594507">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90EDD5E" id="Connecteur droit 9"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" strokecolor="windowText">
                <v:stroke dashstyle="1 1" startarrowwidth="narrow" startarrowlength="short" endarrowwidth="narrow" endarrowlength="short"/>
              </v:line>
            </w:pict>
          </mc:Fallback>
        </mc:AlternateContent>
      </w:r>
    </w:p>
    <w:p w14:paraId="320F0B8C"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72BA19B2" wp14:editId="6878C10A">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90C25D4" id="Connecteur droit 8"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" strokecolor="windowText">
                <v:stroke dashstyle="1 1" startarrowwidth="narrow" startarrowlength="short" endarrowwidth="narrow" endarrowlength="short"/>
              </v:line>
            </w:pict>
          </mc:Fallback>
        </mc:AlternateContent>
      </w:r>
    </w:p>
    <w:p w14:paraId="063AC76A"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1800E0E9"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74C11558"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85475120"/>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le </w:t>
      </w:r>
      <w:sdt>
        <w:sdtPr>
          <w:rPr>
            <w:rFonts w:asciiTheme="minorHAnsi" w:hAnsiTheme="minorHAnsi"/>
            <w:sz w:val="22"/>
            <w:szCs w:val="22"/>
          </w:rPr>
          <w:id w:val="-1785498342"/>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w:t>
      </w:r>
      <w:sdt>
        <w:sdtPr>
          <w:rPr>
            <w:rFonts w:asciiTheme="minorHAnsi" w:hAnsiTheme="minorHAnsi"/>
            <w:sz w:val="22"/>
            <w:szCs w:val="22"/>
          </w:rPr>
          <w:id w:val="394323965"/>
        </w:sdtPr>
        <w:sdtEndPr/>
        <w:sdtContent>
          <w:r w:rsidRPr="00B153D3">
            <w:rPr>
              <w:rFonts w:asciiTheme="minorHAnsi" w:hAnsiTheme="minorHAnsi"/>
              <w:sz w:val="22"/>
              <w:szCs w:val="22"/>
            </w:rPr>
            <w:t>…</w:t>
          </w:r>
        </w:sdtContent>
      </w:sdt>
      <w:r>
        <w:rPr>
          <w:rFonts w:asciiTheme="minorHAnsi" w:hAnsiTheme="minorHAnsi"/>
          <w:sz w:val="22"/>
          <w:szCs w:val="22"/>
        </w:rPr>
        <w:t xml:space="preserve"> / 2023</w:t>
      </w:r>
    </w:p>
    <w:p w14:paraId="2E5CD4D8"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3A5E3052"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p>
    <w:p w14:paraId="4A708910" w14:textId="77777777" w:rsidR="00973D8F" w:rsidRPr="00B153D3" w:rsidRDefault="00973D8F" w:rsidP="00973D8F">
      <w:pPr>
        <w:tabs>
          <w:tab w:val="left" w:pos="9214"/>
        </w:tabs>
        <w:spacing w:after="120" w:line="276" w:lineRule="auto"/>
        <w:ind w:left="142" w:right="-1"/>
        <w:rPr>
          <w:rFonts w:asciiTheme="minorHAnsi" w:hAnsiTheme="minorHAnsi"/>
          <w:sz w:val="22"/>
          <w:szCs w:val="22"/>
        </w:rPr>
      </w:pPr>
      <w:r w:rsidRPr="00B153D3">
        <w:rPr>
          <w:rFonts w:asciiTheme="minorHAnsi" w:hAnsiTheme="minorHAnsi"/>
          <w:sz w:val="22"/>
          <w:szCs w:val="22"/>
        </w:rPr>
        <w:t>Signature des membres de l'Association</w:t>
      </w:r>
    </w:p>
    <w:bookmarkEnd w:id="24"/>
    <w:p w14:paraId="67ABFD2F" w14:textId="77777777" w:rsidR="00973D8F" w:rsidRPr="00B153D3" w:rsidRDefault="00973D8F" w:rsidP="00973D8F">
      <w:pPr>
        <w:tabs>
          <w:tab w:val="left" w:pos="9638"/>
        </w:tabs>
        <w:spacing w:after="120" w:line="276" w:lineRule="auto"/>
        <w:ind w:left="142" w:right="-1"/>
        <w:rPr>
          <w:rFonts w:asciiTheme="minorHAnsi" w:hAnsiTheme="minorHAnsi" w:cs="Calibri"/>
          <w:b/>
          <w:bCs/>
          <w:color w:val="auto"/>
          <w:sz w:val="22"/>
          <w:szCs w:val="22"/>
        </w:rPr>
      </w:pPr>
      <w:r w:rsidRPr="00B153D3">
        <w:rPr>
          <w:rFonts w:asciiTheme="minorHAnsi" w:hAnsiTheme="minorHAnsi" w:cs="Calibri"/>
          <w:b/>
          <w:bCs/>
          <w:color w:val="auto"/>
          <w:sz w:val="22"/>
          <w:szCs w:val="22"/>
        </w:rPr>
        <w:br w:type="page"/>
      </w:r>
    </w:p>
    <w:p w14:paraId="2DD90AA0" w14:textId="5FB7235B" w:rsidR="00AE3D12" w:rsidRPr="00B153D3" w:rsidRDefault="00AE3D12"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 xml:space="preserve">ANNEXE </w:t>
      </w:r>
      <w:r w:rsidR="004F0306">
        <w:rPr>
          <w:rFonts w:asciiTheme="minorHAnsi" w:hAnsiTheme="minorHAnsi" w:cs="Calibri"/>
          <w:b/>
          <w:bCs/>
          <w:color w:val="auto"/>
          <w:sz w:val="22"/>
          <w:szCs w:val="22"/>
        </w:rPr>
        <w:t>2</w:t>
      </w:r>
    </w:p>
    <w:p w14:paraId="6E36661F" w14:textId="77777777" w:rsidR="00FA33AC" w:rsidRPr="00B153D3" w:rsidRDefault="00FA33AC" w:rsidP="00A344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after="120" w:line="276" w:lineRule="auto"/>
        <w:ind w:left="142" w:right="680"/>
        <w:rPr>
          <w:rFonts w:asciiTheme="minorHAnsi" w:hAnsiTheme="minorHAnsi" w:cs="Calibri"/>
          <w:bCs/>
          <w:color w:val="auto"/>
          <w:sz w:val="22"/>
          <w:szCs w:val="22"/>
        </w:rPr>
      </w:pPr>
    </w:p>
    <w:p w14:paraId="53E78D73" w14:textId="77777777" w:rsidR="00FA33AC" w:rsidRPr="00B153D3" w:rsidRDefault="00FA33AC" w:rsidP="00A344A8">
      <w:pPr>
        <w:widowControl w:val="0"/>
        <w:tabs>
          <w:tab w:val="left" w:pos="9214"/>
        </w:tabs>
        <w:suppressAutoHyphens/>
        <w:spacing w:after="120" w:line="276" w:lineRule="auto"/>
        <w:ind w:left="142" w:right="680"/>
        <w:jc w:val="center"/>
        <w:rPr>
          <w:rFonts w:asciiTheme="minorHAnsi" w:eastAsia="DejaVu Sans" w:hAnsiTheme="minorHAnsi" w:cs="Tahoma"/>
          <w:b/>
          <w:color w:val="auto"/>
          <w:kern w:val="1"/>
          <w:sz w:val="28"/>
          <w:szCs w:val="28"/>
          <w:u w:val="single"/>
          <w:lang w:val="fr-BE" w:eastAsia="hi-IN" w:bidi="hi-IN"/>
        </w:rPr>
      </w:pPr>
      <w:r w:rsidRPr="00B153D3">
        <w:rPr>
          <w:rFonts w:asciiTheme="minorHAnsi" w:eastAsia="DejaVu Sans" w:hAnsiTheme="minorHAnsi" w:cs="Tahoma"/>
          <w:b/>
          <w:color w:val="auto"/>
          <w:kern w:val="1"/>
          <w:sz w:val="28"/>
          <w:szCs w:val="28"/>
          <w:u w:val="single"/>
          <w:lang w:val="fr-BE" w:eastAsia="hi-IN" w:bidi="hi-IN"/>
        </w:rPr>
        <w:t>Accord</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principe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w:t>
      </w:r>
      <w:r w:rsidRPr="00B153D3">
        <w:rPr>
          <w:rFonts w:asciiTheme="minorHAnsi" w:eastAsia="DejaVu Sans" w:hAnsiTheme="minorHAnsi" w:cs="Tahoma"/>
          <w:b/>
          <w:bCs/>
          <w:color w:val="auto"/>
          <w:kern w:val="1"/>
          <w:sz w:val="28"/>
          <w:szCs w:val="28"/>
          <w:u w:val="single"/>
          <w:lang w:val="fr-BE" w:eastAsia="hi-IN" w:bidi="hi-IN"/>
        </w:rPr>
        <w:t>occupation</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du</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sol</w:t>
      </w:r>
    </w:p>
    <w:p w14:paraId="38645DC7" w14:textId="77777777" w:rsidR="00FA33AC" w:rsidRPr="00B153D3" w:rsidRDefault="00FA33AC" w:rsidP="00A344A8">
      <w:pPr>
        <w:widowControl w:val="0"/>
        <w:tabs>
          <w:tab w:val="left" w:pos="9214"/>
        </w:tabs>
        <w:suppressAutoHyphens/>
        <w:spacing w:after="120" w:line="276" w:lineRule="auto"/>
        <w:ind w:left="142" w:right="680" w:firstLine="420"/>
        <w:rPr>
          <w:rFonts w:asciiTheme="minorHAnsi" w:eastAsia="DejaVu Sans" w:hAnsiTheme="minorHAnsi" w:cs="Tahoma"/>
          <w:color w:val="auto"/>
          <w:kern w:val="1"/>
          <w:sz w:val="22"/>
          <w:szCs w:val="22"/>
          <w:lang w:val="fr-BE" w:eastAsia="hi-IN" w:bidi="hi-IN"/>
        </w:rPr>
      </w:pPr>
    </w:p>
    <w:p w14:paraId="135E58C4"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i/>
          <w:color w:val="auto"/>
          <w:kern w:val="1"/>
          <w:sz w:val="22"/>
          <w:szCs w:val="22"/>
          <w:lang w:val="fr-BE" w:eastAsia="hi-IN" w:bidi="hi-IN"/>
        </w:rPr>
      </w:pPr>
    </w:p>
    <w:p w14:paraId="542CFDEE" w14:textId="77777777" w:rsidR="00FA33AC" w:rsidRPr="00B153D3" w:rsidRDefault="00FA33AC" w:rsidP="00A344A8">
      <w:pPr>
        <w:widowControl w:val="0"/>
        <w:tabs>
          <w:tab w:val="left" w:pos="9214"/>
        </w:tabs>
        <w:suppressAutoHyphens/>
        <w:spacing w:after="120" w:line="276" w:lineRule="auto"/>
        <w:ind w:left="142" w:right="680"/>
        <w:jc w:val="both"/>
        <w:rPr>
          <w:rFonts w:asciiTheme="minorHAnsi" w:eastAsia="Arial" w:hAnsiTheme="minorHAnsi" w:cs="Arial"/>
          <w:i/>
          <w:color w:val="auto"/>
          <w:kern w:val="1"/>
          <w:sz w:val="22"/>
          <w:szCs w:val="22"/>
          <w:lang w:val="fr-BE" w:eastAsia="hi-IN" w:bidi="hi-IN"/>
        </w:rPr>
      </w:pPr>
      <w:r w:rsidRPr="00B153D3">
        <w:rPr>
          <w:rFonts w:asciiTheme="minorHAnsi" w:eastAsia="DejaVu Sans" w:hAnsiTheme="minorHAnsi" w:cs="Arial"/>
          <w:i/>
          <w:color w:val="auto"/>
          <w:kern w:val="1"/>
          <w:sz w:val="22"/>
          <w:szCs w:val="22"/>
          <w:lang w:eastAsia="hi-IN" w:bidi="hi-IN"/>
        </w:rPr>
        <w:t>L</w:t>
      </w:r>
      <w:r w:rsidRPr="00B153D3">
        <w:rPr>
          <w:rFonts w:asciiTheme="minorHAnsi" w:eastAsia="DejaVu Sans" w:hAnsiTheme="minorHAnsi" w:cs="Arial"/>
          <w:i/>
          <w:color w:val="auto"/>
          <w:kern w:val="1"/>
          <w:sz w:val="22"/>
          <w:szCs w:val="22"/>
          <w:lang w:val="fr-BE" w:eastAsia="hi-IN" w:bidi="hi-IN"/>
        </w:rPr>
        <w:t>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projets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sélectionnés</w:t>
      </w:r>
      <w:r w:rsidRPr="00B153D3">
        <w:rPr>
          <w:rFonts w:asciiTheme="minorHAnsi" w:eastAsia="Arial" w:hAnsiTheme="minorHAnsi" w:cs="Arial"/>
          <w:i/>
          <w:color w:val="auto"/>
          <w:kern w:val="1"/>
          <w:sz w:val="22"/>
          <w:szCs w:val="22"/>
          <w:lang w:val="fr-BE" w:eastAsia="hi-IN" w:bidi="hi-IN"/>
        </w:rPr>
        <w:t xml:space="preserve"> dans le cadre de l'appel à projets "Inspirons le </w:t>
      </w:r>
      <w:r w:rsidR="003C1657">
        <w:rPr>
          <w:rFonts w:asciiTheme="minorHAnsi" w:eastAsia="Arial" w:hAnsiTheme="minorHAnsi" w:cs="Arial"/>
          <w:i/>
          <w:color w:val="auto"/>
          <w:kern w:val="1"/>
          <w:sz w:val="22"/>
          <w:szCs w:val="22"/>
          <w:lang w:val="fr-BE" w:eastAsia="hi-IN" w:bidi="hi-IN"/>
        </w:rPr>
        <w:t>Q</w:t>
      </w:r>
      <w:r w:rsidRPr="00B153D3">
        <w:rPr>
          <w:rFonts w:asciiTheme="minorHAnsi" w:eastAsia="Arial" w:hAnsiTheme="minorHAnsi" w:cs="Arial"/>
          <w:i/>
          <w:color w:val="auto"/>
          <w:kern w:val="1"/>
          <w:sz w:val="22"/>
          <w:szCs w:val="22"/>
          <w:lang w:val="fr-BE" w:eastAsia="hi-IN" w:bidi="hi-IN"/>
        </w:rPr>
        <w:t xml:space="preserve">uartier" </w:t>
      </w:r>
      <w:r w:rsidRPr="00B153D3">
        <w:rPr>
          <w:rFonts w:asciiTheme="minorHAnsi" w:eastAsia="DejaVu Sans" w:hAnsiTheme="minorHAnsi" w:cs="Arial"/>
          <w:i/>
          <w:color w:val="auto"/>
          <w:kern w:val="1"/>
          <w:sz w:val="22"/>
          <w:szCs w:val="22"/>
          <w:lang w:val="fr-BE" w:eastAsia="hi-IN" w:bidi="hi-IN"/>
        </w:rPr>
        <w:t>bénéficient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d</w:t>
      </w:r>
      <w:r w:rsidRPr="00B153D3">
        <w:rPr>
          <w:rFonts w:asciiTheme="minorHAnsi" w:eastAsia="Arial" w:hAnsiTheme="minorHAnsi" w:cs="Arial"/>
          <w:i/>
          <w:color w:val="auto"/>
          <w:kern w:val="1"/>
          <w:sz w:val="22"/>
          <w:szCs w:val="22"/>
          <w:lang w:val="fr-BE" w:eastAsia="hi-IN" w:bidi="hi-IN"/>
        </w:rPr>
        <w:t>’</w:t>
      </w:r>
      <w:r w:rsidRPr="00B153D3">
        <w:rPr>
          <w:rFonts w:asciiTheme="minorHAnsi" w:eastAsia="DejaVu Sans" w:hAnsiTheme="minorHAnsi" w:cs="Arial"/>
          <w:i/>
          <w:color w:val="auto"/>
          <w:kern w:val="1"/>
          <w:sz w:val="22"/>
          <w:szCs w:val="22"/>
          <w:lang w:val="fr-BE" w:eastAsia="hi-IN" w:bidi="hi-IN"/>
        </w:rPr>
        <w:t>un</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encadrement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méthodologique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technique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proposé</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par</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Bruxelles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Environnement.</w:t>
      </w:r>
    </w:p>
    <w:sdt>
      <w:sdtPr>
        <w:rPr>
          <w:rFonts w:asciiTheme="minorHAnsi" w:eastAsia="DejaVu Sans" w:hAnsiTheme="minorHAnsi" w:cs="Arial"/>
          <w:color w:val="auto"/>
          <w:kern w:val="1"/>
          <w:sz w:val="22"/>
          <w:szCs w:val="22"/>
          <w:lang w:val="fr-BE" w:eastAsia="hi-IN" w:bidi="hi-IN"/>
        </w:rPr>
        <w:id w:val="844517974"/>
        <w:showingPlcHdr/>
      </w:sdtPr>
      <w:sdtEndPr/>
      <w:sdtContent>
        <w:p w14:paraId="46A9F7F0" w14:textId="77777777" w:rsidR="00FA33AC" w:rsidRPr="00B153D3" w:rsidRDefault="006347FF" w:rsidP="00A344A8">
          <w:pPr>
            <w:widowControl w:val="0"/>
            <w:pBdr>
              <w:bottom w:val="single" w:sz="4" w:space="1" w:color="auto"/>
            </w:pBdr>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6A441E">
            <w:rPr>
              <w:rStyle w:val="Textedelespacerserv"/>
            </w:rPr>
            <w:t>Cliquez ici pour taper du texte.</w:t>
          </w:r>
        </w:p>
      </w:sdtContent>
    </w:sdt>
    <w:p w14:paraId="62EBF9A1" w14:textId="77777777" w:rsidR="008841F1" w:rsidRPr="00B153D3" w:rsidRDefault="008841F1" w:rsidP="00A344A8">
      <w:pPr>
        <w:widowControl w:val="0"/>
        <w:tabs>
          <w:tab w:val="left" w:pos="9214"/>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p>
    <w:p w14:paraId="702E1DF1"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Je</w:t>
      </w:r>
      <w:r w:rsidRPr="00B153D3">
        <w:rPr>
          <w:rFonts w:asciiTheme="minorHAnsi" w:eastAsia="Arial" w:hAnsiTheme="minorHAnsi" w:cs="Arial"/>
          <w:b/>
          <w:bCs/>
          <w:color w:val="auto"/>
          <w:kern w:val="1"/>
          <w:sz w:val="22"/>
          <w:szCs w:val="22"/>
          <w:lang w:val="fr-BE" w:eastAsia="hi-IN" w:bidi="hi-IN"/>
        </w:rPr>
        <w:t xml:space="preserve"> </w:t>
      </w:r>
      <w:r w:rsidR="00BF6DC0" w:rsidRPr="00B153D3">
        <w:rPr>
          <w:rFonts w:asciiTheme="minorHAnsi" w:eastAsia="DejaVu Sans" w:hAnsiTheme="minorHAnsi" w:cs="Arial"/>
          <w:b/>
          <w:bCs/>
          <w:color w:val="auto"/>
          <w:kern w:val="1"/>
          <w:sz w:val="22"/>
          <w:szCs w:val="22"/>
          <w:lang w:val="fr-BE" w:eastAsia="hi-IN" w:bidi="hi-IN"/>
        </w:rPr>
        <w:t>soussigné,</w:t>
      </w:r>
    </w:p>
    <w:p w14:paraId="3E7593E7"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736475503"/>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3776D033" w14:textId="175BE4A8" w:rsidR="00FA33AC" w:rsidRPr="00AE53DF" w:rsidRDefault="00FA33AC" w:rsidP="00AE53DF">
      <w:pPr>
        <w:widowControl w:val="0"/>
        <w:tabs>
          <w:tab w:val="left" w:pos="9214"/>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00AE53DF">
        <w:rPr>
          <w:rFonts w:asciiTheme="minorHAnsi" w:eastAsia="Arial" w:hAnsiTheme="minorHAnsi" w:cs="Arial"/>
          <w:color w:val="auto"/>
          <w:kern w:val="1"/>
          <w:sz w:val="22"/>
          <w:szCs w:val="22"/>
          <w:lang w:val="fr-BE" w:eastAsia="hi-IN" w:bidi="hi-IN"/>
        </w:rPr>
        <w:t xml:space="preserve"> </w:t>
      </w:r>
      <w:sdt>
        <w:sdtPr>
          <w:rPr>
            <w:rFonts w:asciiTheme="minorHAnsi" w:eastAsia="DejaVu Sans" w:hAnsiTheme="minorHAnsi" w:cs="Arial"/>
            <w:color w:val="auto"/>
            <w:kern w:val="1"/>
            <w:sz w:val="22"/>
            <w:szCs w:val="22"/>
            <w:lang w:val="fr-BE" w:eastAsia="hi-IN" w:bidi="hi-IN"/>
          </w:rPr>
          <w:id w:val="1055896946"/>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r w:rsidRPr="00B153D3">
        <w:rPr>
          <w:rFonts w:asciiTheme="minorHAnsi" w:eastAsia="DejaVu Sans" w:hAnsiTheme="minorHAnsi" w:cs="Arial"/>
          <w:color w:val="auto"/>
          <w:kern w:val="1"/>
          <w:sz w:val="22"/>
          <w:szCs w:val="22"/>
          <w:lang w:val="fr-BE" w:eastAsia="hi-IN" w:bidi="hi-IN"/>
        </w:rPr>
        <w:t>.</w:t>
      </w:r>
    </w:p>
    <w:p w14:paraId="15BF5588" w14:textId="3B5FCE22" w:rsidR="00FA33AC" w:rsidRPr="00B153D3" w:rsidRDefault="00FA33AC" w:rsidP="00A344A8">
      <w:pPr>
        <w:widowControl w:val="0"/>
        <w:tabs>
          <w:tab w:val="left" w:pos="9214"/>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E53DF"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784146339"/>
        </w:sdtPr>
        <w:sdtEndPr>
          <w:rPr>
            <w:rFonts w:eastAsia="Arial"/>
          </w:rPr>
        </w:sdtEndPr>
        <w:sdtContent>
          <w:r w:rsidR="00AE53DF">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14:paraId="0C6C2CD5"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DejaVu Sans"/>
          <w:b/>
          <w:bCs/>
          <w:color w:val="auto"/>
          <w:kern w:val="1"/>
          <w:sz w:val="22"/>
          <w:szCs w:val="22"/>
          <w:lang w:val="fr-BE" w:eastAsia="hi-IN" w:bidi="hi-IN"/>
        </w:rPr>
      </w:pPr>
    </w:p>
    <w:p w14:paraId="48002EC0" w14:textId="19A3D866" w:rsidR="00FA33AC" w:rsidRPr="00B153D3" w:rsidRDefault="00AE53DF" w:rsidP="00A344A8">
      <w:pPr>
        <w:widowControl w:val="0"/>
        <w:tabs>
          <w:tab w:val="left" w:pos="9214"/>
        </w:tabs>
        <w:suppressAutoHyphens/>
        <w:spacing w:after="120" w:line="276" w:lineRule="auto"/>
        <w:ind w:left="142" w:right="680"/>
        <w:rPr>
          <w:rFonts w:asciiTheme="minorHAnsi" w:eastAsia="Arial"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Propriétaire</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(ou</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son</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représentant</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légal)</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du</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terrain</w:t>
      </w:r>
      <w:r w:rsidR="00FA33AC" w:rsidRPr="00B153D3">
        <w:rPr>
          <w:rFonts w:asciiTheme="minorHAnsi" w:eastAsia="Arial" w:hAnsiTheme="minorHAnsi" w:cs="Arial"/>
          <w:b/>
          <w:bCs/>
          <w:color w:val="auto"/>
          <w:kern w:val="1"/>
          <w:sz w:val="22"/>
          <w:szCs w:val="22"/>
          <w:lang w:val="fr-BE" w:eastAsia="hi-IN" w:bidi="hi-IN"/>
        </w:rPr>
        <w:t xml:space="preserve"> </w:t>
      </w:r>
      <w:r w:rsidR="00FA33AC" w:rsidRPr="00B153D3">
        <w:rPr>
          <w:rFonts w:asciiTheme="minorHAnsi" w:eastAsia="DejaVu Sans" w:hAnsiTheme="minorHAnsi" w:cs="Arial"/>
          <w:b/>
          <w:bCs/>
          <w:color w:val="auto"/>
          <w:kern w:val="1"/>
          <w:sz w:val="22"/>
          <w:szCs w:val="22"/>
          <w:lang w:val="fr-BE" w:eastAsia="hi-IN" w:bidi="hi-IN"/>
        </w:rPr>
        <w:t>situé</w:t>
      </w:r>
      <w:r w:rsidR="00FA33AC" w:rsidRPr="00B153D3">
        <w:rPr>
          <w:rFonts w:asciiTheme="minorHAnsi" w:eastAsia="Arial" w:hAnsiTheme="minorHAnsi" w:cs="Arial"/>
          <w:b/>
          <w:bCs/>
          <w:color w:val="auto"/>
          <w:kern w:val="1"/>
          <w:sz w:val="22"/>
          <w:szCs w:val="22"/>
          <w:lang w:val="fr-BE" w:eastAsia="hi-IN" w:bidi="hi-IN"/>
        </w:rPr>
        <w:t xml:space="preserve"> </w:t>
      </w:r>
    </w:p>
    <w:p w14:paraId="19DEFA86"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à</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l'adresse</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610117328"/>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00BF6DC0" w:rsidRPr="00B153D3">
            <w:rPr>
              <w:rFonts w:asciiTheme="minorHAnsi" w:eastAsia="DejaVu Sans" w:hAnsiTheme="minorHAnsi" w:cs="Arial"/>
              <w:color w:val="auto"/>
              <w:kern w:val="1"/>
              <w:sz w:val="22"/>
              <w:szCs w:val="22"/>
              <w:lang w:val="fr-BE" w:eastAsia="hi-IN" w:bidi="hi-IN"/>
            </w:rPr>
            <w:t>………</w:t>
          </w:r>
        </w:sdtContent>
      </w:sdt>
    </w:p>
    <w:p w14:paraId="19AA9B96" w14:textId="5B9F7946" w:rsidR="00FA33AC" w:rsidRPr="00B153D3" w:rsidRDefault="00AE53DF"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Parcelle</w:t>
      </w:r>
      <w:r w:rsidR="00FA33AC" w:rsidRPr="00B153D3">
        <w:rPr>
          <w:rFonts w:asciiTheme="minorHAnsi" w:eastAsia="Arial" w:hAnsiTheme="minorHAnsi" w:cs="Arial"/>
          <w:color w:val="auto"/>
          <w:kern w:val="1"/>
          <w:sz w:val="22"/>
          <w:szCs w:val="22"/>
          <w:lang w:val="fr-BE" w:eastAsia="hi-IN" w:bidi="hi-IN"/>
        </w:rPr>
        <w:t xml:space="preserve"> </w:t>
      </w:r>
      <w:r w:rsidR="00FA33AC" w:rsidRPr="00B153D3">
        <w:rPr>
          <w:rFonts w:asciiTheme="minorHAnsi" w:eastAsia="DejaVu Sans" w:hAnsiTheme="minorHAnsi" w:cs="Arial"/>
          <w:color w:val="auto"/>
          <w:kern w:val="1"/>
          <w:sz w:val="22"/>
          <w:szCs w:val="22"/>
          <w:lang w:val="fr-BE" w:eastAsia="hi-IN" w:bidi="hi-IN"/>
        </w:rPr>
        <w:t>cadastrale</w:t>
      </w:r>
      <w:r w:rsidR="00FA33AC" w:rsidRPr="00B153D3">
        <w:rPr>
          <w:rFonts w:asciiTheme="minorHAnsi" w:eastAsia="Arial" w:hAnsiTheme="minorHAnsi" w:cs="Arial"/>
          <w:color w:val="auto"/>
          <w:kern w:val="1"/>
          <w:sz w:val="22"/>
          <w:szCs w:val="22"/>
          <w:lang w:val="fr-BE" w:eastAsia="hi-IN" w:bidi="hi-IN"/>
        </w:rPr>
        <w:t xml:space="preserve"> </w:t>
      </w:r>
      <w:r w:rsidR="00FA33AC" w:rsidRPr="00B153D3">
        <w:rPr>
          <w:rFonts w:asciiTheme="minorHAnsi" w:eastAsia="DejaVu Sans" w:hAnsiTheme="minorHAnsi" w:cs="Arial"/>
          <w:color w:val="auto"/>
          <w:kern w:val="1"/>
          <w:sz w:val="22"/>
          <w:szCs w:val="22"/>
          <w:lang w:val="fr-BE" w:eastAsia="hi-IN" w:bidi="hi-IN"/>
        </w:rPr>
        <w:t>n°</w:t>
      </w:r>
      <w:r w:rsidR="00FA33AC" w:rsidRPr="00B153D3">
        <w:rPr>
          <w:rFonts w:asciiTheme="minorHAnsi" w:eastAsia="Arial"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545342090"/>
        </w:sdtPr>
        <w:sdtEndPr>
          <w:rPr>
            <w:rFonts w:eastAsia="DejaVu Sans"/>
          </w:rPr>
        </w:sdtEndPr>
        <w:sdtContent>
          <w:r w:rsidR="00FA33AC" w:rsidRPr="00B153D3">
            <w:rPr>
              <w:rFonts w:asciiTheme="minorHAnsi" w:eastAsia="Arial" w:hAnsiTheme="minorHAnsi" w:cs="Arial"/>
              <w:color w:val="auto"/>
              <w:kern w:val="1"/>
              <w:sz w:val="22"/>
              <w:szCs w:val="22"/>
              <w:lang w:val="fr-BE" w:eastAsia="hi-IN" w:bidi="hi-IN"/>
            </w:rPr>
            <w:t>…………………………………………………………………………</w:t>
          </w:r>
          <w:r w:rsidR="00FA33AC" w:rsidRPr="00B153D3">
            <w:rPr>
              <w:rFonts w:asciiTheme="minorHAnsi" w:eastAsia="DejaVu Sans" w:hAnsiTheme="minorHAnsi" w:cs="Arial"/>
              <w:color w:val="auto"/>
              <w:kern w:val="1"/>
              <w:sz w:val="22"/>
              <w:szCs w:val="22"/>
              <w:lang w:val="fr-BE" w:eastAsia="hi-IN" w:bidi="hi-IN"/>
            </w:rPr>
            <w:t>...........</w:t>
          </w:r>
        </w:sdtContent>
      </w:sdt>
    </w:p>
    <w:p w14:paraId="709E88E4"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17AEDA59"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donne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mon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accord</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principe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pour</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l'occupation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ce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bénéficiaire:</w:t>
      </w:r>
    </w:p>
    <w:p w14:paraId="17CC75C3"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35933575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275E6912" w14:textId="0904A243"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1379751053"/>
        </w:sdtPr>
        <w:sdtEndPr>
          <w:rPr>
            <w:rFonts w:eastAsia="DejaVu Sans"/>
          </w:rPr>
        </w:sdtEndPr>
        <w:sdtContent>
          <w:r w:rsidR="00AE53DF">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14:paraId="6BABAD15" w14:textId="0868DC76" w:rsidR="00FA33AC" w:rsidRPr="00B153D3" w:rsidRDefault="00FA33AC" w:rsidP="00A344A8">
      <w:pPr>
        <w:widowControl w:val="0"/>
        <w:tabs>
          <w:tab w:val="left" w:pos="9214"/>
        </w:tabs>
        <w:suppressAutoHyphens/>
        <w:spacing w:after="120" w:line="276" w:lineRule="auto"/>
        <w:ind w:left="142"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E53DF" w:rsidRPr="00B153D3">
        <w:rPr>
          <w:rFonts w:asciiTheme="minorHAnsi" w:eastAsia="DejaVu Sans"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815457466"/>
        </w:sdt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14:paraId="508C98E9"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12DB77D4"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Une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convention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d'occupation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plus</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détaillée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devra</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être</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DejaVu Sans" w:hAnsiTheme="minorHAnsi" w:cs="Arial"/>
          <w:color w:val="auto"/>
          <w:kern w:val="1"/>
          <w:sz w:val="22"/>
          <w:szCs w:val="22"/>
          <w:lang w:val="fr-BE" w:eastAsia="hi-IN" w:bidi="hi-IN"/>
        </w:rPr>
        <w:t>signée en cas de sélection du projet.</w:t>
      </w:r>
    </w:p>
    <w:p w14:paraId="33F43988" w14:textId="77777777" w:rsidR="00A71F46" w:rsidRDefault="00A71F46" w:rsidP="00A71F46">
      <w:pPr>
        <w:tabs>
          <w:tab w:val="left" w:pos="9214"/>
        </w:tabs>
        <w:spacing w:after="120" w:line="276" w:lineRule="auto"/>
        <w:ind w:left="142" w:right="680"/>
        <w:rPr>
          <w:rFonts w:asciiTheme="minorHAnsi" w:hAnsiTheme="minorHAnsi"/>
          <w:sz w:val="22"/>
          <w:szCs w:val="22"/>
        </w:rPr>
      </w:pPr>
    </w:p>
    <w:p w14:paraId="2DB314C2" w14:textId="4A30247A" w:rsidR="00A71F46" w:rsidRPr="00B153D3" w:rsidRDefault="00A71F46" w:rsidP="00A71F46">
      <w:pPr>
        <w:tabs>
          <w:tab w:val="left" w:pos="9214"/>
        </w:tabs>
        <w:spacing w:after="120" w:line="276" w:lineRule="auto"/>
        <w:ind w:left="142" w:right="680"/>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92539888"/>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le </w:t>
      </w:r>
      <w:sdt>
        <w:sdtPr>
          <w:rPr>
            <w:rFonts w:asciiTheme="minorHAnsi" w:hAnsiTheme="minorHAnsi"/>
            <w:sz w:val="22"/>
            <w:szCs w:val="22"/>
          </w:rPr>
          <w:id w:val="-468668635"/>
        </w:sdtPr>
        <w:sdtEndPr/>
        <w:sdtContent>
          <w:r w:rsidRPr="00B153D3">
            <w:rPr>
              <w:rFonts w:asciiTheme="minorHAnsi" w:hAnsiTheme="minorHAnsi"/>
              <w:sz w:val="22"/>
              <w:szCs w:val="22"/>
            </w:rPr>
            <w:t>…</w:t>
          </w:r>
        </w:sdtContent>
      </w:sdt>
      <w:r w:rsidRPr="00B153D3">
        <w:rPr>
          <w:rFonts w:asciiTheme="minorHAnsi" w:hAnsiTheme="minorHAnsi"/>
          <w:sz w:val="22"/>
          <w:szCs w:val="22"/>
        </w:rPr>
        <w:t xml:space="preserve"> /</w:t>
      </w:r>
      <w:sdt>
        <w:sdtPr>
          <w:rPr>
            <w:rFonts w:asciiTheme="minorHAnsi" w:hAnsiTheme="minorHAnsi"/>
            <w:sz w:val="22"/>
            <w:szCs w:val="22"/>
          </w:rPr>
          <w:id w:val="-1917785447"/>
        </w:sdtPr>
        <w:sdtEndPr/>
        <w:sdtContent>
          <w:r w:rsidRPr="00B153D3">
            <w:rPr>
              <w:rFonts w:asciiTheme="minorHAnsi" w:hAnsiTheme="minorHAnsi"/>
              <w:sz w:val="22"/>
              <w:szCs w:val="22"/>
            </w:rPr>
            <w:t>…</w:t>
          </w:r>
        </w:sdtContent>
      </w:sdt>
      <w:r>
        <w:rPr>
          <w:rFonts w:asciiTheme="minorHAnsi" w:hAnsiTheme="minorHAnsi"/>
          <w:sz w:val="22"/>
          <w:szCs w:val="22"/>
        </w:rPr>
        <w:t xml:space="preserve"> / 2023</w:t>
      </w:r>
    </w:p>
    <w:p w14:paraId="779F8E76" w14:textId="77777777" w:rsidR="00BF6DC0" w:rsidRPr="00B153D3" w:rsidRDefault="00BF6DC0"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7818863E"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p>
    <w:p w14:paraId="03E8FE83" w14:textId="77777777" w:rsidR="00FA33AC" w:rsidRPr="00B153D3" w:rsidRDefault="00FA33AC" w:rsidP="00A344A8">
      <w:pPr>
        <w:widowControl w:val="0"/>
        <w:tabs>
          <w:tab w:val="left" w:pos="9214"/>
        </w:tabs>
        <w:suppressAutoHyphens/>
        <w:spacing w:after="120" w:line="276" w:lineRule="auto"/>
        <w:ind w:left="142"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propriétaire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(ou</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son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représentant</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légal)</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bénéficiaire</w:t>
      </w:r>
    </w:p>
    <w:p w14:paraId="41508A3C" w14:textId="77777777" w:rsidR="00555FF6" w:rsidRPr="00B153D3" w:rsidRDefault="00555FF6" w:rsidP="00967C3C">
      <w:pPr>
        <w:tabs>
          <w:tab w:val="left" w:pos="9214"/>
        </w:tabs>
        <w:ind w:right="680"/>
        <w:rPr>
          <w:rFonts w:asciiTheme="minorHAnsi" w:hAnsiTheme="minorHAnsi" w:cs="Calibri"/>
          <w:bCs/>
          <w:color w:val="auto"/>
          <w:sz w:val="22"/>
          <w:szCs w:val="22"/>
          <w:lang w:val="fr-BE"/>
        </w:rPr>
      </w:pPr>
    </w:p>
    <w:sectPr w:rsidR="00555FF6" w:rsidRPr="00B153D3" w:rsidSect="00973D8F">
      <w:type w:val="continuous"/>
      <w:pgSz w:w="11906" w:h="16838"/>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9C8F" w14:textId="77777777" w:rsidR="000852C8" w:rsidRDefault="000852C8">
      <w:r>
        <w:separator/>
      </w:r>
    </w:p>
  </w:endnote>
  <w:endnote w:type="continuationSeparator" w:id="0">
    <w:p w14:paraId="63250600" w14:textId="77777777" w:rsidR="000852C8" w:rsidRDefault="0008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2961" w14:textId="77777777" w:rsidR="002B2343" w:rsidRPr="00621E75" w:rsidRDefault="002B2343" w:rsidP="00F76E2B">
    <w:pPr>
      <w:pStyle w:val="Pieddepage1"/>
      <w:tabs>
        <w:tab w:val="clear" w:pos="9072"/>
        <w:tab w:val="right" w:pos="9052"/>
      </w:tabs>
      <w:jc w:val="center"/>
      <w:rPr>
        <w:rFonts w:eastAsia="Times New Roman"/>
        <w:color w:val="auto"/>
        <w:sz w:val="20"/>
        <w:lang w:val="fr-BE" w:bidi="x-none"/>
      </w:rPr>
    </w:pPr>
  </w:p>
  <w:p w14:paraId="61CE6599" w14:textId="77777777" w:rsidR="002B2343" w:rsidRDefault="002B23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E17F" w14:textId="09DF585C" w:rsidR="002B2343" w:rsidRDefault="002B2343" w:rsidP="00EA0B9E">
    <w:pPr>
      <w:pStyle w:val="InfoPdP01"/>
      <w:tabs>
        <w:tab w:val="clear" w:pos="9072"/>
      </w:tabs>
      <w:ind w:left="0" w:right="-1"/>
    </w:pPr>
    <w:r>
      <w:rPr>
        <w:rFonts w:ascii="Trebuchet MS" w:hAnsi="Trebuchet MS"/>
        <w:noProof/>
        <w:sz w:val="18"/>
        <w:lang w:val="fr-BE" w:eastAsia="fr-BE"/>
      </w:rPr>
      <w:drawing>
        <wp:anchor distT="0" distB="0" distL="114300" distR="114300" simplePos="0" relativeHeight="251666432" behindDoc="0" locked="0" layoutInCell="1" allowOverlap="1" wp14:anchorId="62C13D62" wp14:editId="2A5CCE17">
          <wp:simplePos x="0" y="0"/>
          <wp:positionH relativeFrom="column">
            <wp:posOffset>21782</wp:posOffset>
          </wp:positionH>
          <wp:positionV relativeFrom="paragraph">
            <wp:posOffset>80094</wp:posOffset>
          </wp:positionV>
          <wp:extent cx="469900" cy="469900"/>
          <wp:effectExtent l="0" t="0" r="6350" b="6350"/>
          <wp:wrapNone/>
          <wp:docPr id="72"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55B1B00" wp14:editId="5327B640">
          <wp:simplePos x="0" y="0"/>
          <wp:positionH relativeFrom="column">
            <wp:posOffset>5420995</wp:posOffset>
          </wp:positionH>
          <wp:positionV relativeFrom="paragraph">
            <wp:posOffset>73396</wp:posOffset>
          </wp:positionV>
          <wp:extent cx="712470" cy="51498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sur 13 – formulaire candidature « Soutien </w:t>
    </w:r>
    <w:r w:rsidR="00957E82">
      <w:t>Coup de Pouce</w:t>
    </w:r>
    <w:r>
      <w:t> »</w:t>
    </w:r>
  </w:p>
  <w:p w14:paraId="5373B3E1" w14:textId="77777777" w:rsidR="002B2343" w:rsidRPr="00B04316" w:rsidRDefault="002B2343" w:rsidP="00EA0B9E">
    <w:pPr>
      <w:pStyle w:val="InfoPdP02"/>
      <w:tabs>
        <w:tab w:val="clear" w:pos="9072"/>
      </w:tabs>
      <w:ind w:left="0" w:right="-1"/>
    </w:pPr>
    <w:r>
      <w:t>Appel à projets « Inspirons le quartier »</w:t>
    </w:r>
    <w:r w:rsidRPr="00E34FA1">
      <w:rPr>
        <w:noProof/>
      </w:rPr>
      <w:t xml:space="preserve"> </w:t>
    </w:r>
  </w:p>
  <w:p w14:paraId="18C8AA6A" w14:textId="77777777" w:rsidR="002B2343" w:rsidRPr="00EA0B9E" w:rsidRDefault="002B2343" w:rsidP="00EA0B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A558" w14:textId="77777777" w:rsidR="002B2343" w:rsidRDefault="002B2343" w:rsidP="00EA0B9E">
    <w:pPr>
      <w:pStyle w:val="InfoPdP01"/>
      <w:tabs>
        <w:tab w:val="clear" w:pos="9072"/>
      </w:tabs>
      <w:ind w:left="0" w:right="-1"/>
    </w:pPr>
    <w:r>
      <w:rPr>
        <w:rFonts w:ascii="Trebuchet MS" w:hAnsi="Trebuchet MS"/>
        <w:noProof/>
        <w:sz w:val="18"/>
        <w:lang w:val="fr-BE" w:eastAsia="fr-BE"/>
      </w:rPr>
      <w:drawing>
        <wp:anchor distT="0" distB="0" distL="114300" distR="114300" simplePos="0" relativeHeight="251668480" behindDoc="0" locked="0" layoutInCell="1" allowOverlap="1" wp14:anchorId="35879AA1" wp14:editId="2E43E31D">
          <wp:simplePos x="0" y="0"/>
          <wp:positionH relativeFrom="column">
            <wp:posOffset>25400</wp:posOffset>
          </wp:positionH>
          <wp:positionV relativeFrom="paragraph">
            <wp:posOffset>81016</wp:posOffset>
          </wp:positionV>
          <wp:extent cx="469900" cy="469900"/>
          <wp:effectExtent l="0" t="0" r="6350" b="6350"/>
          <wp:wrapThrough wrapText="bothSides">
            <wp:wrapPolygon edited="0">
              <wp:start x="0" y="0"/>
              <wp:lineTo x="0" y="21016"/>
              <wp:lineTo x="21016" y="21016"/>
              <wp:lineTo x="21016" y="0"/>
              <wp:lineTo x="0" y="0"/>
            </wp:wrapPolygon>
          </wp:wrapThrough>
          <wp:docPr id="74"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D6C9417" wp14:editId="497A3E46">
          <wp:simplePos x="0" y="0"/>
          <wp:positionH relativeFrom="column">
            <wp:posOffset>5420995</wp:posOffset>
          </wp:positionH>
          <wp:positionV relativeFrom="paragraph">
            <wp:posOffset>73396</wp:posOffset>
          </wp:positionV>
          <wp:extent cx="712470" cy="514985"/>
          <wp:effectExtent l="0" t="0" r="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w:instrText>
    </w:r>
    <w:r>
      <w:fldChar w:fldCharType="separate"/>
    </w:r>
    <w:r>
      <w:t>3</w:t>
    </w:r>
    <w:r>
      <w:fldChar w:fldCharType="end"/>
    </w:r>
    <w:r>
      <w:t xml:space="preserve"> sur 13 – formulaire candidature « Soutien renforcé »</w:t>
    </w:r>
  </w:p>
  <w:p w14:paraId="36C819C1" w14:textId="77777777" w:rsidR="002B2343" w:rsidRPr="00B04316" w:rsidRDefault="002B2343" w:rsidP="00EA0B9E">
    <w:pPr>
      <w:pStyle w:val="InfoPdP02"/>
      <w:tabs>
        <w:tab w:val="clear" w:pos="9072"/>
      </w:tabs>
      <w:ind w:left="0" w:right="-1"/>
    </w:pPr>
    <w:r>
      <w:t>Appel à projets « Inspirons le quartier »</w:t>
    </w:r>
    <w:r w:rsidRPr="00E34FA1">
      <w:rPr>
        <w:noProof/>
      </w:rPr>
      <w:t xml:space="preserve"> </w:t>
    </w:r>
  </w:p>
  <w:p w14:paraId="3590D376" w14:textId="77777777" w:rsidR="002B2343" w:rsidRPr="00EA0B9E" w:rsidRDefault="002B2343" w:rsidP="00EA0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06E9" w14:textId="77777777" w:rsidR="000852C8" w:rsidRDefault="000852C8">
      <w:r>
        <w:separator/>
      </w:r>
    </w:p>
  </w:footnote>
  <w:footnote w:type="continuationSeparator" w:id="0">
    <w:p w14:paraId="49559EBF" w14:textId="77777777" w:rsidR="000852C8" w:rsidRDefault="0008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70F" w14:textId="77777777" w:rsidR="002B2343" w:rsidRDefault="002B2343">
    <w:pPr>
      <w:pStyle w:val="En-tteA"/>
      <w:tabs>
        <w:tab w:val="clear" w:pos="9072"/>
        <w:tab w:val="right" w:pos="9052"/>
      </w:tabs>
      <w:rPr>
        <w:rFonts w:eastAsia="Times New Roman"/>
        <w:color w:val="auto"/>
        <w:sz w:val="20"/>
        <w:lang w:val="fr-BE" w:bidi="x-none"/>
      </w:rPr>
    </w:pPr>
  </w:p>
  <w:p w14:paraId="0632438A" w14:textId="77777777" w:rsidR="002B2343" w:rsidRDefault="002B23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0F0F" w14:textId="77777777" w:rsidR="002B2343" w:rsidRDefault="002B2343" w:rsidP="006D5CDE">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D385" w14:textId="6E9A4E95" w:rsidR="00C743E4" w:rsidRPr="00DF6565" w:rsidRDefault="00C743E4"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o"/>
      <w:lvlJc w:val="left"/>
      <w:pPr>
        <w:tabs>
          <w:tab w:val="num" w:pos="5398"/>
        </w:tabs>
        <w:ind w:left="5398" w:hanging="360"/>
      </w:pPr>
      <w:rPr>
        <w:rFonts w:ascii="Courier New" w:hAnsi="Courier New" w:cs="Courier New"/>
        <w:b w:val="0"/>
        <w:color w:val="000000"/>
        <w:sz w:val="22"/>
        <w:szCs w:val="22"/>
      </w:rPr>
    </w:lvl>
    <w:lvl w:ilvl="1">
      <w:start w:val="1"/>
      <w:numFmt w:val="bullet"/>
      <w:lvlText w:val=""/>
      <w:lvlJc w:val="left"/>
      <w:pPr>
        <w:tabs>
          <w:tab w:val="num" w:pos="5758"/>
        </w:tabs>
        <w:ind w:left="5758" w:hanging="360"/>
      </w:pPr>
      <w:rPr>
        <w:rFonts w:ascii="Wingdings" w:hAnsi="Wingdings" w:cs="OpenSymbol"/>
      </w:rPr>
    </w:lvl>
    <w:lvl w:ilvl="2">
      <w:start w:val="1"/>
      <w:numFmt w:val="bullet"/>
      <w:lvlText w:val="o"/>
      <w:lvlJc w:val="left"/>
      <w:pPr>
        <w:tabs>
          <w:tab w:val="num" w:pos="6118"/>
        </w:tabs>
        <w:ind w:left="6118" w:hanging="360"/>
      </w:pPr>
      <w:rPr>
        <w:rFonts w:ascii="Courier New" w:hAnsi="Courier New" w:cs="Courier New"/>
      </w:rPr>
    </w:lvl>
    <w:lvl w:ilvl="3">
      <w:start w:val="1"/>
      <w:numFmt w:val="decimal"/>
      <w:lvlText w:val="%4."/>
      <w:lvlJc w:val="left"/>
      <w:pPr>
        <w:tabs>
          <w:tab w:val="num" w:pos="6478"/>
        </w:tabs>
        <w:ind w:left="6478" w:hanging="360"/>
      </w:pPr>
    </w:lvl>
    <w:lvl w:ilvl="4">
      <w:start w:val="1"/>
      <w:numFmt w:val="decimal"/>
      <w:lvlText w:val="%5."/>
      <w:lvlJc w:val="left"/>
      <w:pPr>
        <w:tabs>
          <w:tab w:val="num" w:pos="6838"/>
        </w:tabs>
        <w:ind w:left="6838" w:hanging="360"/>
      </w:pPr>
    </w:lvl>
    <w:lvl w:ilvl="5">
      <w:start w:val="1"/>
      <w:numFmt w:val="decimal"/>
      <w:lvlText w:val="%6."/>
      <w:lvlJc w:val="left"/>
      <w:pPr>
        <w:tabs>
          <w:tab w:val="num" w:pos="7198"/>
        </w:tabs>
        <w:ind w:left="7198" w:hanging="360"/>
      </w:pPr>
    </w:lvl>
    <w:lvl w:ilvl="6">
      <w:start w:val="1"/>
      <w:numFmt w:val="decimal"/>
      <w:lvlText w:val="%7."/>
      <w:lvlJc w:val="left"/>
      <w:pPr>
        <w:tabs>
          <w:tab w:val="num" w:pos="7558"/>
        </w:tabs>
        <w:ind w:left="7558" w:hanging="360"/>
      </w:pPr>
    </w:lvl>
    <w:lvl w:ilvl="7">
      <w:start w:val="1"/>
      <w:numFmt w:val="decimal"/>
      <w:lvlText w:val="%8."/>
      <w:lvlJc w:val="left"/>
      <w:pPr>
        <w:tabs>
          <w:tab w:val="num" w:pos="7918"/>
        </w:tabs>
        <w:ind w:left="7918" w:hanging="360"/>
      </w:pPr>
    </w:lvl>
    <w:lvl w:ilvl="8">
      <w:start w:val="1"/>
      <w:numFmt w:val="decimal"/>
      <w:lvlText w:val="%9."/>
      <w:lvlJc w:val="left"/>
      <w:pPr>
        <w:tabs>
          <w:tab w:val="num" w:pos="8278"/>
        </w:tabs>
        <w:ind w:left="8278"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A0F12D7"/>
    <w:multiLevelType w:val="hybridMultilevel"/>
    <w:tmpl w:val="F236B67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CD73E74"/>
    <w:multiLevelType w:val="hybridMultilevel"/>
    <w:tmpl w:val="46F242B6"/>
    <w:lvl w:ilvl="0" w:tplc="F74E0DF8">
      <w:start w:val="2"/>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8"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DC172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0"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1" w15:restartNumberingAfterBreak="0">
    <w:nsid w:val="1A0E4238"/>
    <w:multiLevelType w:val="hybridMultilevel"/>
    <w:tmpl w:val="BE8A51C2"/>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1E612F1E"/>
    <w:multiLevelType w:val="hybridMultilevel"/>
    <w:tmpl w:val="941ED08E"/>
    <w:lvl w:ilvl="0" w:tplc="96CE02D8">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C01439"/>
    <w:multiLevelType w:val="multilevel"/>
    <w:tmpl w:val="B338E2E0"/>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5"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6" w15:restartNumberingAfterBreak="0">
    <w:nsid w:val="32E23501"/>
    <w:multiLevelType w:val="hybridMultilevel"/>
    <w:tmpl w:val="874256FA"/>
    <w:lvl w:ilvl="0" w:tplc="FC563C60">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7" w15:restartNumberingAfterBreak="0">
    <w:nsid w:val="343F15B6"/>
    <w:multiLevelType w:val="hybridMultilevel"/>
    <w:tmpl w:val="240C484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E2841FC"/>
    <w:multiLevelType w:val="hybridMultilevel"/>
    <w:tmpl w:val="69DCB81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9" w15:restartNumberingAfterBreak="0">
    <w:nsid w:val="41324C3F"/>
    <w:multiLevelType w:val="hybridMultilevel"/>
    <w:tmpl w:val="7DE2BCE2"/>
    <w:lvl w:ilvl="0" w:tplc="080C0001">
      <w:start w:val="1"/>
      <w:numFmt w:val="bullet"/>
      <w:lvlText w:val=""/>
      <w:lvlJc w:val="left"/>
      <w:pPr>
        <w:ind w:left="938"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20" w15:restartNumberingAfterBreak="0">
    <w:nsid w:val="4BDB5659"/>
    <w:multiLevelType w:val="hybridMultilevel"/>
    <w:tmpl w:val="B96CE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2"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2E14FE"/>
    <w:multiLevelType w:val="multilevel"/>
    <w:tmpl w:val="FD0C5F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7E5F31"/>
    <w:multiLevelType w:val="multilevel"/>
    <w:tmpl w:val="1200112A"/>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6"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7" w15:restartNumberingAfterBreak="0">
    <w:nsid w:val="6F891B5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8"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59019087">
    <w:abstractNumId w:val="5"/>
  </w:num>
  <w:num w:numId="2" w16cid:durableId="814490239">
    <w:abstractNumId w:val="22"/>
  </w:num>
  <w:num w:numId="3" w16cid:durableId="408774733">
    <w:abstractNumId w:val="19"/>
  </w:num>
  <w:num w:numId="4" w16cid:durableId="707946991">
    <w:abstractNumId w:val="10"/>
  </w:num>
  <w:num w:numId="5" w16cid:durableId="56783694">
    <w:abstractNumId w:val="29"/>
  </w:num>
  <w:num w:numId="6" w16cid:durableId="1130199209">
    <w:abstractNumId w:val="21"/>
  </w:num>
  <w:num w:numId="7" w16cid:durableId="1396732855">
    <w:abstractNumId w:val="28"/>
  </w:num>
  <w:num w:numId="8" w16cid:durableId="1268612014">
    <w:abstractNumId w:val="13"/>
  </w:num>
  <w:num w:numId="9" w16cid:durableId="233668365">
    <w:abstractNumId w:val="24"/>
  </w:num>
  <w:num w:numId="10" w16cid:durableId="377632318">
    <w:abstractNumId w:val="15"/>
  </w:num>
  <w:num w:numId="11" w16cid:durableId="1707294398">
    <w:abstractNumId w:val="8"/>
  </w:num>
  <w:num w:numId="12" w16cid:durableId="1844199833">
    <w:abstractNumId w:val="6"/>
  </w:num>
  <w:num w:numId="13" w16cid:durableId="710956693">
    <w:abstractNumId w:val="20"/>
  </w:num>
  <w:num w:numId="14" w16cid:durableId="1911503916">
    <w:abstractNumId w:val="9"/>
  </w:num>
  <w:num w:numId="15" w16cid:durableId="1551071975">
    <w:abstractNumId w:val="14"/>
  </w:num>
  <w:num w:numId="16" w16cid:durableId="2097049957">
    <w:abstractNumId w:val="17"/>
  </w:num>
  <w:num w:numId="17" w16cid:durableId="1190338619">
    <w:abstractNumId w:val="18"/>
  </w:num>
  <w:num w:numId="18" w16cid:durableId="2121991505">
    <w:abstractNumId w:val="23"/>
  </w:num>
  <w:num w:numId="19" w16cid:durableId="561529089">
    <w:abstractNumId w:val="7"/>
  </w:num>
  <w:num w:numId="20" w16cid:durableId="721906326">
    <w:abstractNumId w:val="12"/>
  </w:num>
  <w:num w:numId="21" w16cid:durableId="1789659109">
    <w:abstractNumId w:val="11"/>
  </w:num>
  <w:num w:numId="22" w16cid:durableId="1577549274">
    <w:abstractNumId w:val="27"/>
  </w:num>
  <w:num w:numId="23" w16cid:durableId="558903809">
    <w:abstractNumId w:val="25"/>
  </w:num>
  <w:num w:numId="24" w16cid:durableId="139928239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3294305">
    <w:abstractNumId w:val="8"/>
  </w:num>
  <w:num w:numId="26" w16cid:durableId="115719031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3"/>
    <w:rsid w:val="00001813"/>
    <w:rsid w:val="0000202B"/>
    <w:rsid w:val="00010202"/>
    <w:rsid w:val="000137C7"/>
    <w:rsid w:val="0001438F"/>
    <w:rsid w:val="00017729"/>
    <w:rsid w:val="00034042"/>
    <w:rsid w:val="000340D4"/>
    <w:rsid w:val="000361CD"/>
    <w:rsid w:val="00036C2D"/>
    <w:rsid w:val="00037253"/>
    <w:rsid w:val="00050837"/>
    <w:rsid w:val="00053403"/>
    <w:rsid w:val="0005591B"/>
    <w:rsid w:val="0006414C"/>
    <w:rsid w:val="00064982"/>
    <w:rsid w:val="0006672B"/>
    <w:rsid w:val="000720DC"/>
    <w:rsid w:val="00075265"/>
    <w:rsid w:val="00076298"/>
    <w:rsid w:val="00082053"/>
    <w:rsid w:val="000852C8"/>
    <w:rsid w:val="000978A3"/>
    <w:rsid w:val="000A161D"/>
    <w:rsid w:val="000A6EE6"/>
    <w:rsid w:val="000B2443"/>
    <w:rsid w:val="000B6E24"/>
    <w:rsid w:val="000D3FA0"/>
    <w:rsid w:val="000D4782"/>
    <w:rsid w:val="000D60B2"/>
    <w:rsid w:val="000E2BA1"/>
    <w:rsid w:val="000F422A"/>
    <w:rsid w:val="000F5B80"/>
    <w:rsid w:val="000F72E5"/>
    <w:rsid w:val="000F7C9B"/>
    <w:rsid w:val="00111180"/>
    <w:rsid w:val="00116053"/>
    <w:rsid w:val="00117154"/>
    <w:rsid w:val="001214BB"/>
    <w:rsid w:val="001224DB"/>
    <w:rsid w:val="0012506E"/>
    <w:rsid w:val="00127FD5"/>
    <w:rsid w:val="001309B6"/>
    <w:rsid w:val="00131FD8"/>
    <w:rsid w:val="00140080"/>
    <w:rsid w:val="00141F1D"/>
    <w:rsid w:val="00142C52"/>
    <w:rsid w:val="001431D3"/>
    <w:rsid w:val="00144997"/>
    <w:rsid w:val="00146380"/>
    <w:rsid w:val="00154054"/>
    <w:rsid w:val="0015412E"/>
    <w:rsid w:val="00156FC2"/>
    <w:rsid w:val="001650F6"/>
    <w:rsid w:val="0017612C"/>
    <w:rsid w:val="0018272F"/>
    <w:rsid w:val="00183531"/>
    <w:rsid w:val="001843E1"/>
    <w:rsid w:val="00185A24"/>
    <w:rsid w:val="00186A7B"/>
    <w:rsid w:val="00187E99"/>
    <w:rsid w:val="001902FE"/>
    <w:rsid w:val="00194521"/>
    <w:rsid w:val="00195517"/>
    <w:rsid w:val="00196EBF"/>
    <w:rsid w:val="001A26A3"/>
    <w:rsid w:val="001A6C22"/>
    <w:rsid w:val="001B066D"/>
    <w:rsid w:val="001B2F79"/>
    <w:rsid w:val="001B48A4"/>
    <w:rsid w:val="001C6788"/>
    <w:rsid w:val="001C77DA"/>
    <w:rsid w:val="001F2668"/>
    <w:rsid w:val="001F356D"/>
    <w:rsid w:val="001F35A6"/>
    <w:rsid w:val="001F4DBC"/>
    <w:rsid w:val="001F56ED"/>
    <w:rsid w:val="001F7C6E"/>
    <w:rsid w:val="00200DCE"/>
    <w:rsid w:val="00201D11"/>
    <w:rsid w:val="00210D6F"/>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B2343"/>
    <w:rsid w:val="002C1E3A"/>
    <w:rsid w:val="002C1F97"/>
    <w:rsid w:val="002D337F"/>
    <w:rsid w:val="002E4EA3"/>
    <w:rsid w:val="002E5B84"/>
    <w:rsid w:val="003002BC"/>
    <w:rsid w:val="003144B5"/>
    <w:rsid w:val="0032244E"/>
    <w:rsid w:val="0032413B"/>
    <w:rsid w:val="00326831"/>
    <w:rsid w:val="00327188"/>
    <w:rsid w:val="00327B22"/>
    <w:rsid w:val="00330AB7"/>
    <w:rsid w:val="00332F37"/>
    <w:rsid w:val="00336035"/>
    <w:rsid w:val="003415EB"/>
    <w:rsid w:val="00344F10"/>
    <w:rsid w:val="00347199"/>
    <w:rsid w:val="00351F91"/>
    <w:rsid w:val="0035304C"/>
    <w:rsid w:val="00360A05"/>
    <w:rsid w:val="003714B7"/>
    <w:rsid w:val="003739A1"/>
    <w:rsid w:val="00381ADC"/>
    <w:rsid w:val="0038377C"/>
    <w:rsid w:val="003868EE"/>
    <w:rsid w:val="00394D06"/>
    <w:rsid w:val="003950A0"/>
    <w:rsid w:val="003954F8"/>
    <w:rsid w:val="003A2540"/>
    <w:rsid w:val="003A51C9"/>
    <w:rsid w:val="003B3EEC"/>
    <w:rsid w:val="003C1657"/>
    <w:rsid w:val="003C1D5C"/>
    <w:rsid w:val="003C2701"/>
    <w:rsid w:val="003C582F"/>
    <w:rsid w:val="003D0C43"/>
    <w:rsid w:val="003D3850"/>
    <w:rsid w:val="003D4E77"/>
    <w:rsid w:val="003D7765"/>
    <w:rsid w:val="003E00FD"/>
    <w:rsid w:val="003E1F3C"/>
    <w:rsid w:val="003E2C2E"/>
    <w:rsid w:val="003E3979"/>
    <w:rsid w:val="003E4AE0"/>
    <w:rsid w:val="003E4B1C"/>
    <w:rsid w:val="003E5AFF"/>
    <w:rsid w:val="003F033D"/>
    <w:rsid w:val="003F3C23"/>
    <w:rsid w:val="003F4676"/>
    <w:rsid w:val="003F4742"/>
    <w:rsid w:val="004005E5"/>
    <w:rsid w:val="00403DAF"/>
    <w:rsid w:val="00406694"/>
    <w:rsid w:val="004106B4"/>
    <w:rsid w:val="004120E5"/>
    <w:rsid w:val="00412D49"/>
    <w:rsid w:val="00413411"/>
    <w:rsid w:val="00414E24"/>
    <w:rsid w:val="00421A59"/>
    <w:rsid w:val="004358B1"/>
    <w:rsid w:val="0044271D"/>
    <w:rsid w:val="00444065"/>
    <w:rsid w:val="00453DCE"/>
    <w:rsid w:val="0046025D"/>
    <w:rsid w:val="00470687"/>
    <w:rsid w:val="00473F80"/>
    <w:rsid w:val="00483AFB"/>
    <w:rsid w:val="00483C4F"/>
    <w:rsid w:val="004859BB"/>
    <w:rsid w:val="00492A71"/>
    <w:rsid w:val="004960B9"/>
    <w:rsid w:val="004A34DD"/>
    <w:rsid w:val="004A3F80"/>
    <w:rsid w:val="004A72E3"/>
    <w:rsid w:val="004B3E29"/>
    <w:rsid w:val="004B670B"/>
    <w:rsid w:val="004C0D46"/>
    <w:rsid w:val="004C2B51"/>
    <w:rsid w:val="004C6D55"/>
    <w:rsid w:val="004C721A"/>
    <w:rsid w:val="004D1B8A"/>
    <w:rsid w:val="004D5708"/>
    <w:rsid w:val="004D6C81"/>
    <w:rsid w:val="004E2544"/>
    <w:rsid w:val="004F0306"/>
    <w:rsid w:val="004F44CE"/>
    <w:rsid w:val="004F53FE"/>
    <w:rsid w:val="004F5596"/>
    <w:rsid w:val="005111A9"/>
    <w:rsid w:val="00515A11"/>
    <w:rsid w:val="00520EDD"/>
    <w:rsid w:val="005214FF"/>
    <w:rsid w:val="00524261"/>
    <w:rsid w:val="00525881"/>
    <w:rsid w:val="00530D04"/>
    <w:rsid w:val="005335B2"/>
    <w:rsid w:val="005377A2"/>
    <w:rsid w:val="005559BB"/>
    <w:rsid w:val="00555FF6"/>
    <w:rsid w:val="005619C6"/>
    <w:rsid w:val="00563270"/>
    <w:rsid w:val="00566478"/>
    <w:rsid w:val="00566ED1"/>
    <w:rsid w:val="00571E79"/>
    <w:rsid w:val="00575B52"/>
    <w:rsid w:val="00582057"/>
    <w:rsid w:val="00582AB3"/>
    <w:rsid w:val="005838CF"/>
    <w:rsid w:val="0058625E"/>
    <w:rsid w:val="00593B92"/>
    <w:rsid w:val="00595147"/>
    <w:rsid w:val="005965B4"/>
    <w:rsid w:val="005A0A71"/>
    <w:rsid w:val="005A1747"/>
    <w:rsid w:val="005A6290"/>
    <w:rsid w:val="005B1DE5"/>
    <w:rsid w:val="005B292F"/>
    <w:rsid w:val="005C0551"/>
    <w:rsid w:val="005C2174"/>
    <w:rsid w:val="005C3CF9"/>
    <w:rsid w:val="005C7F98"/>
    <w:rsid w:val="005D06A4"/>
    <w:rsid w:val="005D2846"/>
    <w:rsid w:val="005D7526"/>
    <w:rsid w:val="005E1D7C"/>
    <w:rsid w:val="005F035A"/>
    <w:rsid w:val="00601AE3"/>
    <w:rsid w:val="00611043"/>
    <w:rsid w:val="00611EA6"/>
    <w:rsid w:val="00620011"/>
    <w:rsid w:val="00621EAE"/>
    <w:rsid w:val="0062477F"/>
    <w:rsid w:val="00630B39"/>
    <w:rsid w:val="006347FF"/>
    <w:rsid w:val="00640D0E"/>
    <w:rsid w:val="006418A5"/>
    <w:rsid w:val="006418E6"/>
    <w:rsid w:val="00653F83"/>
    <w:rsid w:val="00655CEE"/>
    <w:rsid w:val="00656904"/>
    <w:rsid w:val="00665824"/>
    <w:rsid w:val="00673399"/>
    <w:rsid w:val="00673B05"/>
    <w:rsid w:val="00674036"/>
    <w:rsid w:val="00675D05"/>
    <w:rsid w:val="00682168"/>
    <w:rsid w:val="00683155"/>
    <w:rsid w:val="006861F9"/>
    <w:rsid w:val="006875DE"/>
    <w:rsid w:val="0069351E"/>
    <w:rsid w:val="00693B80"/>
    <w:rsid w:val="0069613E"/>
    <w:rsid w:val="006963A0"/>
    <w:rsid w:val="006A1DC9"/>
    <w:rsid w:val="006B18DA"/>
    <w:rsid w:val="006B2C58"/>
    <w:rsid w:val="006B3627"/>
    <w:rsid w:val="006C2EFA"/>
    <w:rsid w:val="006C61A5"/>
    <w:rsid w:val="006D5CDE"/>
    <w:rsid w:val="006D779F"/>
    <w:rsid w:val="006E34D1"/>
    <w:rsid w:val="006E544D"/>
    <w:rsid w:val="006F02E7"/>
    <w:rsid w:val="00701604"/>
    <w:rsid w:val="00701F1E"/>
    <w:rsid w:val="0070263B"/>
    <w:rsid w:val="007032F1"/>
    <w:rsid w:val="00720B9E"/>
    <w:rsid w:val="0073039A"/>
    <w:rsid w:val="00732BEF"/>
    <w:rsid w:val="00735414"/>
    <w:rsid w:val="00750F65"/>
    <w:rsid w:val="007561AE"/>
    <w:rsid w:val="00762347"/>
    <w:rsid w:val="00777BC9"/>
    <w:rsid w:val="00780399"/>
    <w:rsid w:val="00786EF7"/>
    <w:rsid w:val="007972A2"/>
    <w:rsid w:val="007A392D"/>
    <w:rsid w:val="007A39C5"/>
    <w:rsid w:val="007A5052"/>
    <w:rsid w:val="007B1CE7"/>
    <w:rsid w:val="007B1D20"/>
    <w:rsid w:val="007C4150"/>
    <w:rsid w:val="007C4F90"/>
    <w:rsid w:val="007C65FD"/>
    <w:rsid w:val="007D16E5"/>
    <w:rsid w:val="007D1E5D"/>
    <w:rsid w:val="007D32B9"/>
    <w:rsid w:val="007E2D6D"/>
    <w:rsid w:val="007E7285"/>
    <w:rsid w:val="007F69EB"/>
    <w:rsid w:val="008013A5"/>
    <w:rsid w:val="008018B1"/>
    <w:rsid w:val="00825C05"/>
    <w:rsid w:val="00830D69"/>
    <w:rsid w:val="0083498D"/>
    <w:rsid w:val="00837664"/>
    <w:rsid w:val="008376BD"/>
    <w:rsid w:val="00840341"/>
    <w:rsid w:val="0084134D"/>
    <w:rsid w:val="008507E7"/>
    <w:rsid w:val="00853212"/>
    <w:rsid w:val="0085346F"/>
    <w:rsid w:val="00854ADB"/>
    <w:rsid w:val="008657F5"/>
    <w:rsid w:val="00876262"/>
    <w:rsid w:val="008841F1"/>
    <w:rsid w:val="008847C1"/>
    <w:rsid w:val="008852E9"/>
    <w:rsid w:val="00890F63"/>
    <w:rsid w:val="00892336"/>
    <w:rsid w:val="0089241B"/>
    <w:rsid w:val="008936D5"/>
    <w:rsid w:val="00894500"/>
    <w:rsid w:val="00894C85"/>
    <w:rsid w:val="008B102C"/>
    <w:rsid w:val="008B1A2C"/>
    <w:rsid w:val="008B53A4"/>
    <w:rsid w:val="008C15C7"/>
    <w:rsid w:val="008C79D7"/>
    <w:rsid w:val="008D2A4A"/>
    <w:rsid w:val="008D7408"/>
    <w:rsid w:val="008D7586"/>
    <w:rsid w:val="008E2680"/>
    <w:rsid w:val="008E6B10"/>
    <w:rsid w:val="008F776C"/>
    <w:rsid w:val="00900954"/>
    <w:rsid w:val="009024BC"/>
    <w:rsid w:val="00906CCA"/>
    <w:rsid w:val="0090732E"/>
    <w:rsid w:val="009118EF"/>
    <w:rsid w:val="0091416D"/>
    <w:rsid w:val="00943387"/>
    <w:rsid w:val="00953F89"/>
    <w:rsid w:val="009550FC"/>
    <w:rsid w:val="00957E82"/>
    <w:rsid w:val="00960892"/>
    <w:rsid w:val="00962659"/>
    <w:rsid w:val="00967916"/>
    <w:rsid w:val="00967C3C"/>
    <w:rsid w:val="00967FF1"/>
    <w:rsid w:val="00971E1C"/>
    <w:rsid w:val="009729BA"/>
    <w:rsid w:val="00973A57"/>
    <w:rsid w:val="00973D8F"/>
    <w:rsid w:val="009749D2"/>
    <w:rsid w:val="00980163"/>
    <w:rsid w:val="00985533"/>
    <w:rsid w:val="0098736D"/>
    <w:rsid w:val="00992301"/>
    <w:rsid w:val="009976A7"/>
    <w:rsid w:val="009A1BAE"/>
    <w:rsid w:val="009A44FD"/>
    <w:rsid w:val="009B0CEE"/>
    <w:rsid w:val="009B1605"/>
    <w:rsid w:val="009B2409"/>
    <w:rsid w:val="009C51D2"/>
    <w:rsid w:val="009C6165"/>
    <w:rsid w:val="009D5B74"/>
    <w:rsid w:val="009E7DDA"/>
    <w:rsid w:val="009F3114"/>
    <w:rsid w:val="009F3A7E"/>
    <w:rsid w:val="009F5615"/>
    <w:rsid w:val="009F70B2"/>
    <w:rsid w:val="009F745B"/>
    <w:rsid w:val="00A05A9F"/>
    <w:rsid w:val="00A126A9"/>
    <w:rsid w:val="00A136FC"/>
    <w:rsid w:val="00A16C16"/>
    <w:rsid w:val="00A3089F"/>
    <w:rsid w:val="00A30947"/>
    <w:rsid w:val="00A339F0"/>
    <w:rsid w:val="00A344A8"/>
    <w:rsid w:val="00A45F24"/>
    <w:rsid w:val="00A51B67"/>
    <w:rsid w:val="00A572E3"/>
    <w:rsid w:val="00A655D3"/>
    <w:rsid w:val="00A65E60"/>
    <w:rsid w:val="00A669AE"/>
    <w:rsid w:val="00A7129C"/>
    <w:rsid w:val="00A71D2E"/>
    <w:rsid w:val="00A71F46"/>
    <w:rsid w:val="00A73561"/>
    <w:rsid w:val="00A74C54"/>
    <w:rsid w:val="00A81BC1"/>
    <w:rsid w:val="00A84357"/>
    <w:rsid w:val="00A97D48"/>
    <w:rsid w:val="00AA4BAC"/>
    <w:rsid w:val="00AB12CA"/>
    <w:rsid w:val="00AB4B0F"/>
    <w:rsid w:val="00AC0A05"/>
    <w:rsid w:val="00AC28ED"/>
    <w:rsid w:val="00AC5D2A"/>
    <w:rsid w:val="00AC60ED"/>
    <w:rsid w:val="00AD191B"/>
    <w:rsid w:val="00AD1E78"/>
    <w:rsid w:val="00AD248B"/>
    <w:rsid w:val="00AD36D1"/>
    <w:rsid w:val="00AD42EC"/>
    <w:rsid w:val="00AD55A7"/>
    <w:rsid w:val="00AE19F5"/>
    <w:rsid w:val="00AE3D12"/>
    <w:rsid w:val="00AE53DF"/>
    <w:rsid w:val="00AE7F06"/>
    <w:rsid w:val="00B02623"/>
    <w:rsid w:val="00B03955"/>
    <w:rsid w:val="00B04316"/>
    <w:rsid w:val="00B04503"/>
    <w:rsid w:val="00B05209"/>
    <w:rsid w:val="00B12C66"/>
    <w:rsid w:val="00B1311C"/>
    <w:rsid w:val="00B153D3"/>
    <w:rsid w:val="00B22FAA"/>
    <w:rsid w:val="00B24F83"/>
    <w:rsid w:val="00B31255"/>
    <w:rsid w:val="00B51E7A"/>
    <w:rsid w:val="00B5214E"/>
    <w:rsid w:val="00B5495B"/>
    <w:rsid w:val="00B572B0"/>
    <w:rsid w:val="00B6143F"/>
    <w:rsid w:val="00B66C07"/>
    <w:rsid w:val="00B70515"/>
    <w:rsid w:val="00B71B4E"/>
    <w:rsid w:val="00B75019"/>
    <w:rsid w:val="00B804D8"/>
    <w:rsid w:val="00B80A28"/>
    <w:rsid w:val="00B826F7"/>
    <w:rsid w:val="00B82E53"/>
    <w:rsid w:val="00B87A44"/>
    <w:rsid w:val="00B87B85"/>
    <w:rsid w:val="00BA0976"/>
    <w:rsid w:val="00BA3AEA"/>
    <w:rsid w:val="00BA5FBC"/>
    <w:rsid w:val="00BB70EA"/>
    <w:rsid w:val="00BC6F68"/>
    <w:rsid w:val="00BC76CD"/>
    <w:rsid w:val="00BD44C2"/>
    <w:rsid w:val="00BE1116"/>
    <w:rsid w:val="00BF2125"/>
    <w:rsid w:val="00BF2438"/>
    <w:rsid w:val="00BF62BA"/>
    <w:rsid w:val="00BF6DC0"/>
    <w:rsid w:val="00C01894"/>
    <w:rsid w:val="00C03723"/>
    <w:rsid w:val="00C03AE4"/>
    <w:rsid w:val="00C100A0"/>
    <w:rsid w:val="00C127B7"/>
    <w:rsid w:val="00C153BA"/>
    <w:rsid w:val="00C24C63"/>
    <w:rsid w:val="00C334C2"/>
    <w:rsid w:val="00C34034"/>
    <w:rsid w:val="00C3483D"/>
    <w:rsid w:val="00C40EE2"/>
    <w:rsid w:val="00C566A7"/>
    <w:rsid w:val="00C61710"/>
    <w:rsid w:val="00C70978"/>
    <w:rsid w:val="00C737CB"/>
    <w:rsid w:val="00C743E4"/>
    <w:rsid w:val="00C86F49"/>
    <w:rsid w:val="00C95970"/>
    <w:rsid w:val="00C95A6B"/>
    <w:rsid w:val="00CA0DCC"/>
    <w:rsid w:val="00CB078B"/>
    <w:rsid w:val="00CB5650"/>
    <w:rsid w:val="00CC3E96"/>
    <w:rsid w:val="00CC5246"/>
    <w:rsid w:val="00CD0B3C"/>
    <w:rsid w:val="00CD7AAF"/>
    <w:rsid w:val="00CE629B"/>
    <w:rsid w:val="00D00AA7"/>
    <w:rsid w:val="00D022F9"/>
    <w:rsid w:val="00D04590"/>
    <w:rsid w:val="00D12723"/>
    <w:rsid w:val="00D24092"/>
    <w:rsid w:val="00D27B62"/>
    <w:rsid w:val="00D46551"/>
    <w:rsid w:val="00D505B2"/>
    <w:rsid w:val="00D60D99"/>
    <w:rsid w:val="00D73B5E"/>
    <w:rsid w:val="00D73FA9"/>
    <w:rsid w:val="00D77A17"/>
    <w:rsid w:val="00D802A7"/>
    <w:rsid w:val="00D86F1C"/>
    <w:rsid w:val="00DA0EB3"/>
    <w:rsid w:val="00DA1C7F"/>
    <w:rsid w:val="00DA29EB"/>
    <w:rsid w:val="00DB78CE"/>
    <w:rsid w:val="00DC39DA"/>
    <w:rsid w:val="00DC537F"/>
    <w:rsid w:val="00DC6F32"/>
    <w:rsid w:val="00DD117D"/>
    <w:rsid w:val="00DD5F94"/>
    <w:rsid w:val="00DE55B3"/>
    <w:rsid w:val="00DE7021"/>
    <w:rsid w:val="00DF3979"/>
    <w:rsid w:val="00DF6565"/>
    <w:rsid w:val="00E01AB0"/>
    <w:rsid w:val="00E04ACC"/>
    <w:rsid w:val="00E07304"/>
    <w:rsid w:val="00E07D30"/>
    <w:rsid w:val="00E134E1"/>
    <w:rsid w:val="00E17B31"/>
    <w:rsid w:val="00E30A93"/>
    <w:rsid w:val="00E34999"/>
    <w:rsid w:val="00E367C2"/>
    <w:rsid w:val="00E41A21"/>
    <w:rsid w:val="00E41EFF"/>
    <w:rsid w:val="00E46D8C"/>
    <w:rsid w:val="00E47D19"/>
    <w:rsid w:val="00E6085E"/>
    <w:rsid w:val="00E636D3"/>
    <w:rsid w:val="00E65687"/>
    <w:rsid w:val="00E66B31"/>
    <w:rsid w:val="00E70DDA"/>
    <w:rsid w:val="00E73FA9"/>
    <w:rsid w:val="00E817BE"/>
    <w:rsid w:val="00E86A46"/>
    <w:rsid w:val="00E91295"/>
    <w:rsid w:val="00E96114"/>
    <w:rsid w:val="00EC046F"/>
    <w:rsid w:val="00EC2631"/>
    <w:rsid w:val="00EC38A1"/>
    <w:rsid w:val="00ED1AF9"/>
    <w:rsid w:val="00EE013F"/>
    <w:rsid w:val="00EE77F1"/>
    <w:rsid w:val="00EF2409"/>
    <w:rsid w:val="00EF7B9C"/>
    <w:rsid w:val="00F074E9"/>
    <w:rsid w:val="00F12FAE"/>
    <w:rsid w:val="00F16EC5"/>
    <w:rsid w:val="00F21B8A"/>
    <w:rsid w:val="00F25044"/>
    <w:rsid w:val="00F3325C"/>
    <w:rsid w:val="00F33633"/>
    <w:rsid w:val="00F44187"/>
    <w:rsid w:val="00F56290"/>
    <w:rsid w:val="00F5714A"/>
    <w:rsid w:val="00F60B4F"/>
    <w:rsid w:val="00F60D59"/>
    <w:rsid w:val="00F60E9B"/>
    <w:rsid w:val="00F61D43"/>
    <w:rsid w:val="00F70687"/>
    <w:rsid w:val="00F73613"/>
    <w:rsid w:val="00F74E97"/>
    <w:rsid w:val="00F76E2B"/>
    <w:rsid w:val="00F770FE"/>
    <w:rsid w:val="00F83717"/>
    <w:rsid w:val="00F84017"/>
    <w:rsid w:val="00FA149E"/>
    <w:rsid w:val="00FA1F0E"/>
    <w:rsid w:val="00FA33AC"/>
    <w:rsid w:val="00FA3565"/>
    <w:rsid w:val="00FA416A"/>
    <w:rsid w:val="00FB32E3"/>
    <w:rsid w:val="00FB48FE"/>
    <w:rsid w:val="00FB63A1"/>
    <w:rsid w:val="00FC1E01"/>
    <w:rsid w:val="00FC2F5F"/>
    <w:rsid w:val="00FC48CC"/>
    <w:rsid w:val="00FC5B02"/>
    <w:rsid w:val="00FD1490"/>
    <w:rsid w:val="00FE2269"/>
    <w:rsid w:val="00FF6EEB"/>
    <w:rsid w:val="0B0CE4A1"/>
    <w:rsid w:val="0EC0D402"/>
    <w:rsid w:val="230F7E2F"/>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94BD08"/>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 w:type="character" w:customStyle="1" w:styleId="CommentaireCar">
    <w:name w:val="Commentaire Car"/>
    <w:basedOn w:val="Policepardfaut"/>
    <w:link w:val="Commentaire"/>
    <w:uiPriority w:val="99"/>
    <w:rsid w:val="00AC5D2A"/>
    <w:rPr>
      <w:rFonts w:eastAsia="ヒラギノ角ゴ Pro W3"/>
      <w:color w:val="000000"/>
      <w:lang w:val="fr-FR" w:eastAsia="en-US"/>
    </w:rPr>
  </w:style>
  <w:style w:type="paragraph" w:styleId="Rvision">
    <w:name w:val="Revision"/>
    <w:hidden/>
    <w:uiPriority w:val="99"/>
    <w:semiHidden/>
    <w:rsid w:val="005A6290"/>
    <w:rPr>
      <w:rFonts w:eastAsia="ヒラギノ角ゴ Pro W3"/>
      <w:color w:val="000000"/>
      <w:sz w:val="24"/>
      <w:szCs w:val="24"/>
      <w:lang w:val="fr-FR" w:eastAsia="en-US"/>
    </w:rPr>
  </w:style>
  <w:style w:type="character" w:styleId="Mentionnonrsolue">
    <w:name w:val="Unresolved Mention"/>
    <w:basedOn w:val="Policepardfaut"/>
    <w:uiPriority w:val="99"/>
    <w:semiHidden/>
    <w:unhideWhenUsed/>
    <w:rsid w:val="0080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27902537">
      <w:bodyDiv w:val="1"/>
      <w:marLeft w:val="0"/>
      <w:marRight w:val="0"/>
      <w:marTop w:val="0"/>
      <w:marBottom w:val="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 w:id="21150523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inspironslequartier.brussel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onslequartier.brussels/en-pratiq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spironslequartier.brussels/appel-a-proje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itizensprojects@inspironslequartier.brusse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D9EBD5439A4834BF2ED85E7B2E4B4C"/>
        <w:category>
          <w:name w:val="Général"/>
          <w:gallery w:val="placeholder"/>
        </w:category>
        <w:types>
          <w:type w:val="bbPlcHdr"/>
        </w:types>
        <w:behaviors>
          <w:behavior w:val="content"/>
        </w:behaviors>
        <w:guid w:val="{80CE016C-D30C-4D8F-A4D5-A4F013A1A6ED}"/>
      </w:docPartPr>
      <w:docPartBody>
        <w:p w:rsidR="00226F72" w:rsidRDefault="00226F72"/>
      </w:docPartBody>
    </w:docPart>
    <w:docPart>
      <w:docPartPr>
        <w:name w:val="1D0A59C01ABB4585B516CA1AB91668AE"/>
        <w:category>
          <w:name w:val="Général"/>
          <w:gallery w:val="placeholder"/>
        </w:category>
        <w:types>
          <w:type w:val="bbPlcHdr"/>
        </w:types>
        <w:behaviors>
          <w:behavior w:val="content"/>
        </w:behaviors>
        <w:guid w:val="{FA92A567-068A-4335-909E-82A24D67D1C8}"/>
      </w:docPartPr>
      <w:docPartBody>
        <w:p w:rsidR="00226F72" w:rsidRDefault="00694474" w:rsidP="00694474">
          <w:pPr>
            <w:pStyle w:val="1D0A59C01ABB4585B516CA1AB91668AE"/>
          </w:pPr>
          <w:r w:rsidRPr="0018179C">
            <w:rPr>
              <w:rStyle w:val="Textedelespacerserv"/>
            </w:rPr>
            <w:t>Cliquez ou appuyez ici pour entrer du texte.</w:t>
          </w:r>
        </w:p>
      </w:docPartBody>
    </w:docPart>
    <w:docPart>
      <w:docPartPr>
        <w:name w:val="EDC98FEC886045BBA64E92062B2CF86D"/>
        <w:category>
          <w:name w:val="Général"/>
          <w:gallery w:val="placeholder"/>
        </w:category>
        <w:types>
          <w:type w:val="bbPlcHdr"/>
        </w:types>
        <w:behaviors>
          <w:behavior w:val="content"/>
        </w:behaviors>
        <w:guid w:val="{A2689DA9-11CE-4D1F-83BA-9E0F534AFF4B}"/>
      </w:docPartPr>
      <w:docPartBody>
        <w:p w:rsidR="00226F72" w:rsidRDefault="00694474" w:rsidP="00694474">
          <w:pPr>
            <w:pStyle w:val="EDC98FEC886045BBA64E92062B2CF86D"/>
          </w:pPr>
          <w:r w:rsidRPr="0018179C">
            <w:rPr>
              <w:rStyle w:val="Textedelespacerserv"/>
            </w:rPr>
            <w:t>Cliquez ou appuyez ici pour entrer du texte.</w:t>
          </w:r>
        </w:p>
      </w:docPartBody>
    </w:docPart>
    <w:docPart>
      <w:docPartPr>
        <w:name w:val="D0425154122E4F10AB07163ACAF25256"/>
        <w:category>
          <w:name w:val="Général"/>
          <w:gallery w:val="placeholder"/>
        </w:category>
        <w:types>
          <w:type w:val="bbPlcHdr"/>
        </w:types>
        <w:behaviors>
          <w:behavior w:val="content"/>
        </w:behaviors>
        <w:guid w:val="{212C1E9F-DA14-4B31-9678-122660A1ECA1}"/>
      </w:docPartPr>
      <w:docPartBody>
        <w:p w:rsidR="00226F72" w:rsidRDefault="00694474" w:rsidP="00694474">
          <w:pPr>
            <w:pStyle w:val="D0425154122E4F10AB07163ACAF25256"/>
          </w:pPr>
          <w:r w:rsidRPr="001817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966"/>
    <w:rsid w:val="00003F3C"/>
    <w:rsid w:val="00226F72"/>
    <w:rsid w:val="004E7966"/>
    <w:rsid w:val="00694474"/>
    <w:rsid w:val="009851AA"/>
    <w:rsid w:val="00C671A2"/>
    <w:rsid w:val="00F903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694474"/>
    <w:rPr>
      <w:color w:val="808080"/>
    </w:rPr>
  </w:style>
  <w:style w:type="paragraph" w:customStyle="1" w:styleId="1D0A59C01ABB4585B516CA1AB91668AE">
    <w:name w:val="1D0A59C01ABB4585B516CA1AB91668AE"/>
    <w:rsid w:val="00694474"/>
  </w:style>
  <w:style w:type="paragraph" w:customStyle="1" w:styleId="EDC98FEC886045BBA64E92062B2CF86D">
    <w:name w:val="EDC98FEC886045BBA64E92062B2CF86D"/>
    <w:rsid w:val="00694474"/>
  </w:style>
  <w:style w:type="paragraph" w:customStyle="1" w:styleId="D0425154122E4F10AB07163ACAF25256">
    <w:name w:val="D0425154122E4F10AB07163ACAF25256"/>
    <w:rsid w:val="00694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65DA-361E-4C8D-A8B3-F54CB33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2048</Words>
  <Characters>12352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Enjeux DD</vt:lpstr>
    </vt:vector>
  </TitlesOfParts>
  <Company>LANDesk</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8</cp:revision>
  <cp:lastPrinted>2018-06-26T11:12:00Z</cp:lastPrinted>
  <dcterms:created xsi:type="dcterms:W3CDTF">2023-04-18T13:56:00Z</dcterms:created>
  <dcterms:modified xsi:type="dcterms:W3CDTF">2023-04-20T16:06:00Z</dcterms:modified>
</cp:coreProperties>
</file>