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9089" w14:textId="6E3A53A7" w:rsidR="00C3483D" w:rsidRPr="00AF4C95" w:rsidRDefault="00C3483D" w:rsidP="00A344A8">
      <w:pPr>
        <w:tabs>
          <w:tab w:val="left" w:pos="9214"/>
        </w:tabs>
        <w:spacing w:before="360"/>
        <w:ind w:left="142"/>
        <w:jc w:val="center"/>
        <w:rPr>
          <w:rFonts w:ascii="Calibri" w:eastAsia="Calibri" w:hAnsi="Calibri" w:cs="Calibri"/>
          <w:b/>
          <w:bCs/>
          <w:caps/>
          <w:color w:val="006F90"/>
          <w:sz w:val="56"/>
          <w:szCs w:val="56"/>
        </w:rPr>
      </w:pPr>
      <w:bookmarkStart w:id="0" w:name="_GoBack"/>
      <w:bookmarkEnd w:id="0"/>
      <w:r w:rsidRPr="00AF4C95">
        <w:rPr>
          <w:rFonts w:ascii="Calibri" w:eastAsia="Calibri" w:hAnsi="Calibri" w:cs="Calibri"/>
          <w:b/>
          <w:bCs/>
          <w:caps/>
          <w:color w:val="006F90"/>
          <w:sz w:val="56"/>
          <w:szCs w:val="56"/>
        </w:rPr>
        <w:t>Dossier de candidature</w:t>
      </w:r>
      <w:r w:rsidR="007A392D">
        <w:rPr>
          <w:rFonts w:ascii="Calibri" w:eastAsia="Calibri" w:hAnsi="Calibri" w:cs="Calibri"/>
          <w:b/>
          <w:bCs/>
          <w:caps/>
          <w:color w:val="006F90"/>
          <w:sz w:val="56"/>
          <w:szCs w:val="56"/>
        </w:rPr>
        <w:t xml:space="preserve"> 202</w:t>
      </w:r>
      <w:r w:rsidR="00421A59">
        <w:rPr>
          <w:rFonts w:ascii="Calibri" w:eastAsia="Calibri" w:hAnsi="Calibri" w:cs="Calibri"/>
          <w:b/>
          <w:bCs/>
          <w:caps/>
          <w:color w:val="006F90"/>
          <w:sz w:val="56"/>
          <w:szCs w:val="56"/>
        </w:rPr>
        <w:t>2</w:t>
      </w:r>
    </w:p>
    <w:p w14:paraId="5938C264" w14:textId="114C737A" w:rsidR="00C3483D" w:rsidRDefault="00C3483D" w:rsidP="00A344A8">
      <w:pPr>
        <w:tabs>
          <w:tab w:val="left" w:pos="9214"/>
        </w:tabs>
        <w:spacing w:before="360"/>
        <w:ind w:left="142"/>
        <w:jc w:val="center"/>
        <w:rPr>
          <w:rFonts w:ascii="Calibri" w:eastAsia="Times New Roman" w:hAnsi="Calibri" w:cs="Calibri"/>
          <w:b/>
          <w:caps/>
          <w:color w:val="E36C0A" w:themeColor="accent6" w:themeShade="BF"/>
          <w:sz w:val="40"/>
          <w:szCs w:val="32"/>
          <w:lang w:eastAsia="fr-FR"/>
        </w:rPr>
      </w:pPr>
      <w:r>
        <w:rPr>
          <w:rFonts w:ascii="Calibri" w:eastAsia="Times New Roman" w:hAnsi="Calibri" w:cs="Calibri"/>
          <w:b/>
          <w:caps/>
          <w:color w:val="E36C0A" w:themeColor="accent6" w:themeShade="BF"/>
          <w:sz w:val="40"/>
          <w:szCs w:val="32"/>
          <w:lang w:eastAsia="fr-FR"/>
        </w:rPr>
        <w:t>Projets Thématiques</w:t>
      </w:r>
    </w:p>
    <w:p w14:paraId="7848538E" w14:textId="570C874C" w:rsidR="0085346F" w:rsidRDefault="003714B7" w:rsidP="00EC26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center"/>
        <w:outlineLvl w:val="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Attention,</w:t>
      </w:r>
      <w:r w:rsidR="00EC2631">
        <w:rPr>
          <w:rFonts w:asciiTheme="minorHAnsi" w:hAnsiTheme="minorHAnsi" w:cs="Calibri"/>
          <w:b/>
          <w:bCs/>
          <w:color w:val="auto"/>
          <w:sz w:val="22"/>
          <w:szCs w:val="22"/>
          <w:lang w:val="fr-BE"/>
        </w:rPr>
        <w:t xml:space="preserve"> il existe un formulaire spécifique pour </w:t>
      </w:r>
      <w:r>
        <w:rPr>
          <w:rFonts w:asciiTheme="minorHAnsi" w:hAnsiTheme="minorHAnsi" w:cs="Calibri"/>
          <w:b/>
          <w:bCs/>
          <w:color w:val="auto"/>
          <w:sz w:val="22"/>
          <w:szCs w:val="22"/>
          <w:lang w:val="fr-BE"/>
        </w:rPr>
        <w:t>l</w:t>
      </w:r>
      <w:r w:rsidR="0085346F" w:rsidRPr="00111180">
        <w:rPr>
          <w:rFonts w:asciiTheme="minorHAnsi" w:hAnsiTheme="minorHAnsi" w:cs="Calibri"/>
          <w:b/>
          <w:bCs/>
          <w:color w:val="auto"/>
          <w:sz w:val="22"/>
          <w:szCs w:val="22"/>
          <w:lang w:val="fr-BE"/>
        </w:rPr>
        <w:t xml:space="preserve">es projets </w:t>
      </w:r>
      <w:r w:rsidR="00EC2631">
        <w:rPr>
          <w:rFonts w:asciiTheme="minorHAnsi" w:hAnsiTheme="minorHAnsi" w:cs="Calibri"/>
          <w:b/>
          <w:bCs/>
          <w:color w:val="auto"/>
          <w:sz w:val="22"/>
          <w:szCs w:val="22"/>
          <w:lang w:val="fr-BE"/>
        </w:rPr>
        <w:t xml:space="preserve">de </w:t>
      </w:r>
      <w:r w:rsidR="003950A0">
        <w:rPr>
          <w:rFonts w:asciiTheme="minorHAnsi" w:hAnsiTheme="minorHAnsi" w:cs="Calibri"/>
          <w:b/>
          <w:bCs/>
          <w:color w:val="auto"/>
          <w:sz w:val="22"/>
          <w:szCs w:val="22"/>
          <w:lang w:val="fr-BE"/>
        </w:rPr>
        <w:t>Q</w:t>
      </w:r>
      <w:r w:rsidR="0085346F" w:rsidRPr="00111180">
        <w:rPr>
          <w:rFonts w:asciiTheme="minorHAnsi" w:hAnsiTheme="minorHAnsi" w:cs="Calibri"/>
          <w:b/>
          <w:bCs/>
          <w:color w:val="auto"/>
          <w:sz w:val="22"/>
          <w:szCs w:val="22"/>
          <w:lang w:val="fr-BE"/>
        </w:rPr>
        <w:t xml:space="preserve">uartiers </w:t>
      </w:r>
      <w:r w:rsidR="003950A0">
        <w:rPr>
          <w:rFonts w:asciiTheme="minorHAnsi" w:hAnsiTheme="minorHAnsi" w:cs="Calibri"/>
          <w:b/>
          <w:bCs/>
          <w:color w:val="auto"/>
          <w:sz w:val="22"/>
          <w:szCs w:val="22"/>
          <w:lang w:val="fr-BE"/>
        </w:rPr>
        <w:t>D</w:t>
      </w:r>
      <w:r w:rsidR="0085346F" w:rsidRPr="00111180">
        <w:rPr>
          <w:rFonts w:asciiTheme="minorHAnsi" w:hAnsiTheme="minorHAnsi" w:cs="Calibri"/>
          <w:b/>
          <w:bCs/>
          <w:color w:val="auto"/>
          <w:sz w:val="22"/>
          <w:szCs w:val="22"/>
          <w:lang w:val="fr-BE"/>
        </w:rPr>
        <w:t xml:space="preserve">urables </w:t>
      </w:r>
      <w:r w:rsidR="003950A0">
        <w:rPr>
          <w:rFonts w:asciiTheme="minorHAnsi" w:hAnsiTheme="minorHAnsi" w:cs="Calibri"/>
          <w:b/>
          <w:bCs/>
          <w:color w:val="auto"/>
          <w:sz w:val="22"/>
          <w:szCs w:val="22"/>
          <w:lang w:val="fr-BE"/>
        </w:rPr>
        <w:t>C</w:t>
      </w:r>
      <w:r w:rsidR="0085346F" w:rsidRPr="00111180">
        <w:rPr>
          <w:rFonts w:asciiTheme="minorHAnsi" w:hAnsiTheme="minorHAnsi" w:cs="Calibri"/>
          <w:b/>
          <w:bCs/>
          <w:color w:val="auto"/>
          <w:sz w:val="22"/>
          <w:szCs w:val="22"/>
          <w:lang w:val="fr-BE"/>
        </w:rPr>
        <w:t>itoyens</w:t>
      </w:r>
      <w:r w:rsidR="00483AFB">
        <w:rPr>
          <w:rFonts w:asciiTheme="minorHAnsi" w:hAnsiTheme="minorHAnsi" w:cs="Calibri"/>
          <w:b/>
          <w:bCs/>
          <w:color w:val="auto"/>
          <w:sz w:val="22"/>
          <w:szCs w:val="22"/>
          <w:lang w:val="fr-BE"/>
        </w:rPr>
        <w:t>, passant par le Budget Participatif. Référez-vous à votre coach.</w:t>
      </w:r>
    </w:p>
    <w:p w14:paraId="16D39470" w14:textId="078AA447" w:rsidR="00FA1F0E" w:rsidRPr="00B153D3" w:rsidRDefault="00FA1F0E" w:rsidP="00A344A8">
      <w:pPr>
        <w:tabs>
          <w:tab w:val="left" w:pos="9214"/>
        </w:tabs>
        <w:spacing w:before="360"/>
        <w:ind w:left="142"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Inspir</w:t>
      </w:r>
      <w:r w:rsidR="009550FC" w:rsidRPr="00B153D3">
        <w:rPr>
          <w:rFonts w:asciiTheme="minorHAnsi" w:eastAsia="Times New Roman" w:hAnsiTheme="minorHAnsi" w:cs="Calibri"/>
          <w:b/>
          <w:caps/>
          <w:color w:val="006F90"/>
          <w:sz w:val="40"/>
          <w:szCs w:val="32"/>
          <w:lang w:eastAsia="fr-FR"/>
        </w:rPr>
        <w:t xml:space="preserve">ons le </w:t>
      </w:r>
      <w:r w:rsidRPr="00B153D3">
        <w:rPr>
          <w:rFonts w:asciiTheme="minorHAnsi" w:eastAsia="Times New Roman" w:hAnsiTheme="minorHAnsi" w:cs="Calibri"/>
          <w:b/>
          <w:caps/>
          <w:color w:val="006F90"/>
          <w:sz w:val="40"/>
          <w:szCs w:val="32"/>
          <w:lang w:eastAsia="fr-FR"/>
        </w:rPr>
        <w:t>quartier »</w:t>
      </w:r>
    </w:p>
    <w:p w14:paraId="1E4EF473" w14:textId="24949890" w:rsidR="00F76E2B" w:rsidRPr="00B153D3" w:rsidRDefault="009550FC" w:rsidP="00AC60ED">
      <w:pPr>
        <w:tabs>
          <w:tab w:val="left" w:pos="9214"/>
        </w:tabs>
        <w:spacing w:before="360"/>
        <w:ind w:left="142"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sidR="001431D3">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w:t>
      </w:r>
      <w:r w:rsidR="00AC60ED">
        <w:rPr>
          <w:rFonts w:asciiTheme="minorHAnsi" w:eastAsia="Times New Roman" w:hAnsiTheme="minorHAnsi" w:cs="Calibri"/>
          <w:b/>
          <w:caps/>
          <w:color w:val="006F90"/>
          <w:sz w:val="40"/>
          <w:szCs w:val="32"/>
          <w:lang w:eastAsia="fr-FR"/>
        </w:rPr>
        <w:br/>
      </w:r>
      <w:r w:rsidRPr="00B153D3">
        <w:rPr>
          <w:rFonts w:asciiTheme="minorHAnsi" w:eastAsia="Times New Roman" w:hAnsiTheme="minorHAnsi" w:cs="Calibri"/>
          <w:b/>
          <w:caps/>
          <w:color w:val="006F90"/>
          <w:sz w:val="40"/>
          <w:szCs w:val="32"/>
          <w:lang w:eastAsia="fr-FR"/>
        </w:rPr>
        <w:t xml:space="preserve">des </w:t>
      </w:r>
      <w:r w:rsidR="00FA1F0E" w:rsidRPr="00B153D3">
        <w:rPr>
          <w:rFonts w:asciiTheme="minorHAnsi" w:eastAsia="Times New Roman" w:hAnsiTheme="minorHAnsi" w:cs="Calibri"/>
          <w:b/>
          <w:caps/>
          <w:color w:val="006F90"/>
          <w:sz w:val="40"/>
          <w:szCs w:val="32"/>
          <w:lang w:eastAsia="fr-FR"/>
        </w:rPr>
        <w:t>initiatives citoyennes collectives</w:t>
      </w:r>
    </w:p>
    <w:p w14:paraId="0A37501D" w14:textId="77777777" w:rsidR="00F76E2B" w:rsidRPr="00B153D3" w:rsidRDefault="00F76E2B"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142" w:right="680"/>
        <w:jc w:val="center"/>
        <w:rPr>
          <w:rFonts w:asciiTheme="minorHAnsi" w:hAnsiTheme="minorHAnsi" w:cs="Calibri"/>
          <w:color w:val="auto"/>
          <w:sz w:val="22"/>
          <w:szCs w:val="22"/>
          <w:lang w:val="fr-BE"/>
        </w:rPr>
      </w:pPr>
    </w:p>
    <w:p w14:paraId="5DAB6C7B" w14:textId="77777777" w:rsidR="00F12FAE" w:rsidRPr="00B153D3" w:rsidRDefault="00F12FAE"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142" w:right="680"/>
        <w:jc w:val="both"/>
        <w:rPr>
          <w:rFonts w:asciiTheme="minorHAnsi" w:hAnsiTheme="minorHAnsi" w:cs="Calibri"/>
          <w:color w:val="auto"/>
          <w:sz w:val="22"/>
          <w:szCs w:val="22"/>
          <w:lang w:val="fr-BE"/>
        </w:rPr>
      </w:pPr>
    </w:p>
    <w:p w14:paraId="02EB378F" w14:textId="77777777" w:rsidR="00F76E2B" w:rsidRPr="00B153D3" w:rsidRDefault="00F76E2B"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right"/>
        <w:rPr>
          <w:rFonts w:asciiTheme="minorHAnsi" w:hAnsiTheme="minorHAnsi" w:cs="Calibri"/>
          <w:b/>
          <w:color w:val="auto"/>
          <w:sz w:val="22"/>
          <w:szCs w:val="22"/>
          <w:lang w:val="fr-BE"/>
        </w:rPr>
      </w:pPr>
    </w:p>
    <w:p w14:paraId="05F3F097" w14:textId="4523EA2A" w:rsidR="005965B4" w:rsidRDefault="0EC0D402" w:rsidP="0085346F">
      <w:pPr>
        <w:pBdr>
          <w:top w:val="single" w:sz="4" w:space="2" w:color="auto"/>
          <w:left w:val="single" w:sz="4" w:space="4" w:color="auto"/>
          <w:bottom w:val="single" w:sz="4" w:space="1" w:color="auto"/>
          <w:right w:val="single" w:sz="4" w:space="4" w:color="auto"/>
        </w:pBdr>
        <w:tabs>
          <w:tab w:val="left" w:pos="9214"/>
        </w:tabs>
        <w:autoSpaceDE w:val="0"/>
        <w:autoSpaceDN w:val="0"/>
        <w:adjustRightInd w:val="0"/>
        <w:ind w:left="142" w:right="57"/>
        <w:rPr>
          <w:rFonts w:asciiTheme="minorHAnsi" w:hAnsiTheme="minorHAnsi" w:cs="Calibri"/>
          <w:b/>
          <w:bCs/>
          <w:color w:val="FF0000"/>
          <w:sz w:val="22"/>
          <w:szCs w:val="22"/>
          <w:lang w:val="fr-BE"/>
        </w:rPr>
      </w:pPr>
      <w:r w:rsidRPr="0EC0D402">
        <w:rPr>
          <w:rFonts w:asciiTheme="minorHAnsi" w:hAnsiTheme="minorHAnsi" w:cs="Calibri"/>
          <w:color w:val="auto"/>
          <w:sz w:val="22"/>
          <w:szCs w:val="22"/>
          <w:lang w:val="fr-BE"/>
        </w:rPr>
        <w:t xml:space="preserve">Les dossiers de </w:t>
      </w:r>
      <w:r w:rsidR="00A136FC">
        <w:rPr>
          <w:rFonts w:asciiTheme="minorHAnsi" w:hAnsiTheme="minorHAnsi" w:cs="Calibri"/>
          <w:color w:val="auto"/>
          <w:sz w:val="22"/>
          <w:szCs w:val="22"/>
          <w:lang w:val="fr-BE"/>
        </w:rPr>
        <w:t>candidature</w:t>
      </w:r>
      <w:r w:rsidRPr="0EC0D402">
        <w:rPr>
          <w:rFonts w:asciiTheme="minorHAnsi" w:hAnsiTheme="minorHAnsi" w:cs="Calibri"/>
          <w:color w:val="auto"/>
          <w:sz w:val="22"/>
          <w:szCs w:val="22"/>
          <w:lang w:val="fr-BE"/>
        </w:rPr>
        <w:t xml:space="preserve">, complétés et signés, doivent </w:t>
      </w:r>
      <w:r w:rsidRPr="0EC0D402">
        <w:rPr>
          <w:rFonts w:asciiTheme="minorHAnsi" w:hAnsiTheme="minorHAnsi" w:cs="Calibri"/>
          <w:color w:val="auto"/>
          <w:sz w:val="22"/>
          <w:szCs w:val="22"/>
          <w:u w:val="single"/>
          <w:lang w:val="fr-BE"/>
        </w:rPr>
        <w:t>être envoyés</w:t>
      </w:r>
      <w:r w:rsidRPr="00F60E9B">
        <w:rPr>
          <w:rFonts w:asciiTheme="minorHAnsi" w:hAnsiTheme="minorHAnsi" w:cs="Calibri"/>
          <w:color w:val="auto"/>
          <w:sz w:val="22"/>
          <w:szCs w:val="22"/>
          <w:lang w:val="fr-BE"/>
        </w:rPr>
        <w:t xml:space="preserve"> </w:t>
      </w:r>
      <w:r w:rsidRPr="0EC0D402">
        <w:rPr>
          <w:rFonts w:asciiTheme="minorHAnsi" w:hAnsiTheme="minorHAnsi" w:cs="Calibri"/>
          <w:color w:val="auto"/>
          <w:sz w:val="22"/>
          <w:szCs w:val="22"/>
          <w:lang w:val="fr-BE"/>
        </w:rPr>
        <w:t>au plus tard</w:t>
      </w:r>
      <w:r w:rsidR="00C3483D">
        <w:rPr>
          <w:rFonts w:asciiTheme="minorHAnsi" w:hAnsiTheme="minorHAnsi" w:cs="Calibri"/>
          <w:color w:val="auto"/>
          <w:sz w:val="22"/>
          <w:szCs w:val="22"/>
          <w:lang w:val="fr-BE"/>
        </w:rPr>
        <w:t> </w:t>
      </w:r>
      <w:r w:rsidRPr="0EC0D402">
        <w:rPr>
          <w:rFonts w:asciiTheme="minorHAnsi" w:hAnsiTheme="minorHAnsi" w:cs="Calibri"/>
          <w:color w:val="auto"/>
          <w:sz w:val="22"/>
          <w:szCs w:val="22"/>
          <w:lang w:val="fr-BE"/>
        </w:rPr>
        <w:t>le</w:t>
      </w:r>
      <w:r w:rsidR="007E2D6D">
        <w:rPr>
          <w:rFonts w:asciiTheme="minorHAnsi" w:hAnsiTheme="minorHAnsi" w:cs="Calibri"/>
          <w:b/>
          <w:bCs/>
          <w:color w:val="FF0000"/>
          <w:sz w:val="22"/>
          <w:szCs w:val="22"/>
          <w:lang w:val="fr-BE"/>
        </w:rPr>
        <w:t xml:space="preserve"> </w:t>
      </w:r>
      <w:r w:rsidR="00BB70EA">
        <w:rPr>
          <w:rFonts w:asciiTheme="minorHAnsi" w:hAnsiTheme="minorHAnsi" w:cs="Calibri"/>
          <w:b/>
          <w:bCs/>
          <w:color w:val="FF0000"/>
          <w:sz w:val="22"/>
          <w:szCs w:val="22"/>
          <w:lang w:val="fr-BE"/>
        </w:rPr>
        <w:t>12</w:t>
      </w:r>
      <w:r w:rsidR="00C3483D">
        <w:rPr>
          <w:rFonts w:asciiTheme="minorHAnsi" w:hAnsiTheme="minorHAnsi" w:cs="Calibri"/>
          <w:b/>
          <w:bCs/>
          <w:color w:val="FF0000"/>
          <w:sz w:val="22"/>
          <w:szCs w:val="22"/>
          <w:lang w:val="fr-BE"/>
        </w:rPr>
        <w:t xml:space="preserve"> j</w:t>
      </w:r>
      <w:r w:rsidR="00111180">
        <w:rPr>
          <w:rFonts w:asciiTheme="minorHAnsi" w:hAnsiTheme="minorHAnsi" w:cs="Calibri"/>
          <w:b/>
          <w:bCs/>
          <w:color w:val="FF0000"/>
          <w:sz w:val="22"/>
          <w:szCs w:val="22"/>
          <w:lang w:val="fr-BE"/>
        </w:rPr>
        <w:t>uin</w:t>
      </w:r>
      <w:r w:rsidR="00C3483D">
        <w:rPr>
          <w:rFonts w:asciiTheme="minorHAnsi" w:hAnsiTheme="minorHAnsi" w:cs="Calibri"/>
          <w:b/>
          <w:bCs/>
          <w:color w:val="FF0000"/>
          <w:sz w:val="22"/>
          <w:szCs w:val="22"/>
          <w:lang w:val="fr-BE"/>
        </w:rPr>
        <w:t xml:space="preserve"> 202</w:t>
      </w:r>
      <w:r w:rsidR="00421A59">
        <w:rPr>
          <w:rFonts w:asciiTheme="minorHAnsi" w:hAnsiTheme="minorHAnsi" w:cs="Calibri"/>
          <w:b/>
          <w:bCs/>
          <w:color w:val="FF0000"/>
          <w:sz w:val="22"/>
          <w:szCs w:val="22"/>
          <w:lang w:val="fr-BE"/>
        </w:rPr>
        <w:t>2 à</w:t>
      </w:r>
      <w:r w:rsidR="00327B22">
        <w:rPr>
          <w:rFonts w:asciiTheme="minorHAnsi" w:hAnsiTheme="minorHAnsi" w:cs="Calibri"/>
          <w:b/>
          <w:bCs/>
          <w:color w:val="FF0000"/>
          <w:sz w:val="22"/>
          <w:szCs w:val="22"/>
          <w:lang w:val="fr-BE"/>
        </w:rPr>
        <w:t xml:space="preserve"> minuit</w:t>
      </w:r>
      <w:r w:rsidR="0058625E">
        <w:rPr>
          <w:rFonts w:asciiTheme="minorHAnsi" w:hAnsiTheme="minorHAnsi" w:cs="Calibri"/>
          <w:b/>
          <w:bCs/>
          <w:color w:val="FF0000"/>
          <w:sz w:val="22"/>
          <w:szCs w:val="22"/>
          <w:lang w:val="fr-BE"/>
        </w:rPr>
        <w:t>.</w:t>
      </w:r>
      <w:r w:rsidR="00C3483D">
        <w:rPr>
          <w:rFonts w:asciiTheme="minorHAnsi" w:hAnsiTheme="minorHAnsi" w:cs="Calibri"/>
          <w:b/>
          <w:bCs/>
          <w:color w:val="FF0000"/>
          <w:sz w:val="22"/>
          <w:szCs w:val="22"/>
          <w:lang w:val="fr-BE"/>
        </w:rPr>
        <w:t xml:space="preserve"> </w:t>
      </w:r>
    </w:p>
    <w:p w14:paraId="6A05A809" w14:textId="77777777" w:rsidR="005965B4" w:rsidRPr="00B153D3" w:rsidRDefault="005965B4"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b/>
          <w:color w:val="auto"/>
          <w:sz w:val="22"/>
          <w:szCs w:val="22"/>
          <w:lang w:val="fr-BE"/>
        </w:rPr>
      </w:pPr>
    </w:p>
    <w:p w14:paraId="3D5856F4" w14:textId="2EC5747F" w:rsidR="005965B4" w:rsidRPr="00B153D3" w:rsidRDefault="3920165A"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color w:val="auto"/>
          <w:sz w:val="22"/>
          <w:szCs w:val="22"/>
          <w:lang w:val="fr-BE"/>
        </w:rPr>
      </w:pPr>
      <w:r w:rsidRPr="3920165A">
        <w:rPr>
          <w:rFonts w:asciiTheme="minorHAnsi" w:eastAsia="Times New Roman" w:hAnsiTheme="minorHAnsi" w:cs="Calibri"/>
          <w:b/>
          <w:bCs/>
          <w:color w:val="auto"/>
          <w:sz w:val="22"/>
          <w:szCs w:val="22"/>
          <w:lang w:val="fr-BE" w:eastAsia="fr-BE"/>
        </w:rPr>
        <w:t>De préférence</w:t>
      </w:r>
      <w:r w:rsidRPr="3920165A">
        <w:rPr>
          <w:rFonts w:asciiTheme="minorHAnsi" w:eastAsia="Times New Roman" w:hAnsiTheme="minorHAnsi" w:cs="Calibri"/>
          <w:color w:val="auto"/>
          <w:sz w:val="22"/>
          <w:szCs w:val="22"/>
          <w:lang w:val="fr-BE" w:eastAsia="fr-BE"/>
        </w:rPr>
        <w:t xml:space="preserve"> par </w:t>
      </w:r>
      <w:r w:rsidRPr="3920165A">
        <w:rPr>
          <w:rFonts w:asciiTheme="minorHAnsi" w:hAnsiTheme="minorHAnsi" w:cs="Calibri"/>
          <w:color w:val="auto"/>
          <w:sz w:val="22"/>
          <w:szCs w:val="22"/>
          <w:lang w:val="fr-BE"/>
        </w:rPr>
        <w:t xml:space="preserve">courrier électronique à : </w:t>
      </w:r>
      <w:hyperlink r:id="rId8" w:history="1">
        <w:r w:rsidR="007E2D6D" w:rsidRPr="009B2C5B">
          <w:rPr>
            <w:rStyle w:val="Lienhypertexte"/>
            <w:rFonts w:asciiTheme="minorHAnsi" w:eastAsia="Times New Roman" w:hAnsiTheme="minorHAnsi" w:cs="Calibri"/>
            <w:b/>
            <w:bCs/>
            <w:i/>
            <w:iCs/>
            <w:sz w:val="22"/>
            <w:szCs w:val="22"/>
            <w:lang w:eastAsia="fr-FR"/>
          </w:rPr>
          <w:t>citizensprojects@inspironslequartier.brussels</w:t>
        </w:r>
      </w:hyperlink>
    </w:p>
    <w:p w14:paraId="5A39BBE3" w14:textId="77777777" w:rsidR="005965B4" w:rsidRPr="00B153D3" w:rsidRDefault="005965B4"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color w:val="auto"/>
          <w:sz w:val="22"/>
          <w:szCs w:val="22"/>
          <w:lang w:val="fr-BE"/>
        </w:rPr>
      </w:pPr>
    </w:p>
    <w:p w14:paraId="6B11CE9C" w14:textId="3D459211" w:rsidR="00F76E2B" w:rsidRPr="00B153D3" w:rsidRDefault="3920165A"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eastAsia="Times New Roman" w:hAnsiTheme="minorHAnsi" w:cs="Calibri"/>
          <w:color w:val="auto"/>
          <w:sz w:val="22"/>
          <w:szCs w:val="22"/>
          <w:lang w:val="fr-BE" w:eastAsia="fr-BE"/>
        </w:rPr>
      </w:pPr>
      <w:r w:rsidRPr="3920165A">
        <w:rPr>
          <w:rFonts w:asciiTheme="minorHAnsi" w:hAnsiTheme="minorHAnsi" w:cs="Calibri"/>
          <w:b/>
          <w:bCs/>
          <w:color w:val="auto"/>
          <w:sz w:val="22"/>
          <w:szCs w:val="22"/>
          <w:u w:val="single"/>
          <w:lang w:val="fr-BE"/>
        </w:rPr>
        <w:t>Ou</w:t>
      </w:r>
      <w:r w:rsidRPr="3920165A">
        <w:rPr>
          <w:rFonts w:asciiTheme="minorHAnsi" w:hAnsiTheme="minorHAnsi" w:cs="Calibri"/>
          <w:color w:val="auto"/>
          <w:sz w:val="22"/>
          <w:szCs w:val="22"/>
          <w:lang w:val="fr-BE"/>
        </w:rPr>
        <w:t xml:space="preserve"> </w:t>
      </w:r>
      <w:r w:rsidRPr="3920165A">
        <w:rPr>
          <w:rFonts w:asciiTheme="minorHAnsi" w:eastAsia="Times New Roman" w:hAnsiTheme="minorHAnsi" w:cs="Calibri"/>
          <w:b/>
          <w:bCs/>
          <w:color w:val="auto"/>
          <w:sz w:val="22"/>
          <w:szCs w:val="22"/>
          <w:lang w:val="fr-BE" w:eastAsia="fr-BE"/>
        </w:rPr>
        <w:t>par la poste</w:t>
      </w:r>
      <w:r w:rsidRPr="3920165A">
        <w:rPr>
          <w:rFonts w:asciiTheme="minorHAnsi" w:eastAsia="Times New Roman" w:hAnsiTheme="minorHAnsi" w:cs="Calibri"/>
          <w:color w:val="auto"/>
          <w:sz w:val="22"/>
          <w:szCs w:val="22"/>
          <w:lang w:val="fr-BE" w:eastAsia="fr-BE"/>
        </w:rPr>
        <w:t xml:space="preserve"> </w:t>
      </w:r>
      <w:r w:rsidRPr="3920165A">
        <w:rPr>
          <w:rFonts w:asciiTheme="minorHAnsi" w:eastAsia="Times New Roman" w:hAnsiTheme="minorHAnsi" w:cs="Calibri"/>
          <w:i/>
          <w:iCs/>
          <w:color w:val="auto"/>
          <w:sz w:val="22"/>
          <w:szCs w:val="22"/>
          <w:lang w:val="fr-BE" w:eastAsia="fr-BE"/>
        </w:rPr>
        <w:t>(date d</w:t>
      </w:r>
      <w:r w:rsidR="00D73B5E">
        <w:rPr>
          <w:rFonts w:asciiTheme="minorHAnsi" w:eastAsia="Times New Roman" w:hAnsiTheme="minorHAnsi" w:cs="Calibri"/>
          <w:i/>
          <w:iCs/>
          <w:color w:val="auto"/>
          <w:sz w:val="22"/>
          <w:szCs w:val="22"/>
          <w:lang w:val="fr-BE" w:eastAsia="fr-BE"/>
        </w:rPr>
        <w:t xml:space="preserve">u cachet </w:t>
      </w:r>
      <w:r w:rsidRPr="3920165A">
        <w:rPr>
          <w:rFonts w:asciiTheme="minorHAnsi" w:eastAsia="Times New Roman" w:hAnsiTheme="minorHAnsi" w:cs="Calibri"/>
          <w:i/>
          <w:iCs/>
          <w:color w:val="auto"/>
          <w:sz w:val="22"/>
          <w:szCs w:val="22"/>
          <w:lang w:val="fr-BE" w:eastAsia="fr-BE"/>
        </w:rPr>
        <w:t>faisant foi</w:t>
      </w:r>
      <w:r w:rsidR="007E2D6D">
        <w:rPr>
          <w:rFonts w:asciiTheme="minorHAnsi" w:eastAsia="Times New Roman" w:hAnsiTheme="minorHAnsi" w:cs="Calibri"/>
          <w:i/>
          <w:iCs/>
          <w:color w:val="auto"/>
          <w:sz w:val="22"/>
          <w:szCs w:val="22"/>
          <w:lang w:val="fr-BE" w:eastAsia="fr-BE"/>
        </w:rPr>
        <w:t xml:space="preserve"> – ne pas envoyer en copie par la poste si le projet est envoyé par courriel</w:t>
      </w:r>
      <w:r w:rsidRPr="3920165A">
        <w:rPr>
          <w:rFonts w:asciiTheme="minorHAnsi" w:eastAsia="Times New Roman" w:hAnsiTheme="minorHAnsi" w:cs="Calibri"/>
          <w:i/>
          <w:iCs/>
          <w:color w:val="auto"/>
          <w:sz w:val="22"/>
          <w:szCs w:val="22"/>
          <w:lang w:val="fr-BE" w:eastAsia="fr-BE"/>
        </w:rPr>
        <w:t xml:space="preserve">) </w:t>
      </w:r>
      <w:r w:rsidRPr="3920165A">
        <w:rPr>
          <w:rFonts w:asciiTheme="minorHAnsi" w:eastAsia="Times New Roman" w:hAnsiTheme="minorHAnsi" w:cs="Calibri"/>
          <w:color w:val="auto"/>
          <w:sz w:val="22"/>
          <w:szCs w:val="22"/>
          <w:lang w:val="fr-BE" w:eastAsia="fr-BE"/>
        </w:rPr>
        <w:t>ou déposés par porteur à l'adresse suivante :</w:t>
      </w:r>
    </w:p>
    <w:p w14:paraId="41C8F396" w14:textId="77777777" w:rsidR="00F76E2B" w:rsidRPr="00B153D3" w:rsidRDefault="00F76E2B"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center"/>
        <w:rPr>
          <w:rFonts w:asciiTheme="minorHAnsi" w:hAnsiTheme="minorHAnsi" w:cs="Calibri"/>
          <w:b/>
          <w:color w:val="auto"/>
          <w:sz w:val="22"/>
          <w:szCs w:val="22"/>
          <w:lang w:val="fr-BE"/>
        </w:rPr>
      </w:pPr>
    </w:p>
    <w:p w14:paraId="74F1BEE8" w14:textId="67C652DB" w:rsidR="0EC0D402" w:rsidRPr="00D73B5E"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b/>
          <w:i/>
          <w:iCs/>
          <w:color w:val="auto"/>
          <w:sz w:val="22"/>
          <w:szCs w:val="22"/>
          <w:lang w:val="fr-BE"/>
        </w:rPr>
      </w:pPr>
      <w:r w:rsidRPr="00D73B5E">
        <w:rPr>
          <w:rFonts w:asciiTheme="minorHAnsi" w:eastAsiaTheme="minorEastAsia" w:hAnsiTheme="minorHAnsi" w:cstheme="minorBidi"/>
          <w:b/>
          <w:i/>
          <w:iCs/>
          <w:color w:val="auto"/>
          <w:sz w:val="22"/>
          <w:szCs w:val="22"/>
          <w:lang w:val="fr-BE"/>
        </w:rPr>
        <w:t>Bruxelles Environnement</w:t>
      </w:r>
    </w:p>
    <w:p w14:paraId="5936BF33" w14:textId="5F6D6096" w:rsidR="0EC0D402" w:rsidRPr="00C3483D"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i/>
          <w:iCs/>
          <w:color w:val="auto"/>
          <w:sz w:val="22"/>
          <w:szCs w:val="22"/>
          <w:lang w:val="fr-BE"/>
        </w:rPr>
      </w:pPr>
      <w:r w:rsidRPr="00C3483D">
        <w:rPr>
          <w:rFonts w:asciiTheme="minorHAnsi" w:eastAsiaTheme="minorEastAsia" w:hAnsiTheme="minorHAnsi" w:cstheme="minorBidi"/>
          <w:i/>
          <w:iCs/>
          <w:color w:val="auto"/>
          <w:sz w:val="22"/>
          <w:szCs w:val="22"/>
          <w:lang w:val="fr-BE"/>
        </w:rPr>
        <w:t xml:space="preserve">Dpt. </w:t>
      </w:r>
      <w:r w:rsidR="00141F1D">
        <w:rPr>
          <w:rFonts w:asciiTheme="minorHAnsi" w:eastAsiaTheme="minorEastAsia" w:hAnsiTheme="minorHAnsi" w:cstheme="minorBidi"/>
          <w:i/>
          <w:iCs/>
          <w:color w:val="auto"/>
          <w:sz w:val="22"/>
          <w:szCs w:val="22"/>
          <w:lang w:val="fr-BE"/>
        </w:rPr>
        <w:t>Territoires et Citoyens en Transition &amp; Good Food</w:t>
      </w:r>
    </w:p>
    <w:p w14:paraId="597D7292" w14:textId="02107397" w:rsidR="0EC0D402"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sz w:val="22"/>
          <w:szCs w:val="22"/>
          <w:lang w:val="fr-BE"/>
        </w:rPr>
      </w:pPr>
      <w:r w:rsidRPr="00C3483D">
        <w:rPr>
          <w:rFonts w:asciiTheme="minorHAnsi" w:eastAsiaTheme="minorEastAsia" w:hAnsiTheme="minorHAnsi" w:cstheme="minorBidi"/>
          <w:i/>
          <w:iCs/>
          <w:color w:val="auto"/>
          <w:sz w:val="22"/>
          <w:szCs w:val="22"/>
          <w:lang w:val="fr-BE"/>
        </w:rPr>
        <w:t xml:space="preserve">Service </w:t>
      </w:r>
      <w:r w:rsidR="00141F1D">
        <w:rPr>
          <w:rFonts w:asciiTheme="minorHAnsi" w:eastAsiaTheme="minorEastAsia" w:hAnsiTheme="minorHAnsi" w:cstheme="minorBidi"/>
          <w:i/>
          <w:iCs/>
          <w:color w:val="auto"/>
          <w:sz w:val="22"/>
          <w:szCs w:val="22"/>
          <w:lang w:val="fr-BE"/>
        </w:rPr>
        <w:t>Territoires et Citoyens en Transition</w:t>
      </w:r>
    </w:p>
    <w:p w14:paraId="640D8379" w14:textId="77777777" w:rsidR="00C3483D"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i/>
          <w:iCs/>
          <w:color w:val="auto"/>
          <w:sz w:val="22"/>
          <w:szCs w:val="22"/>
          <w:lang w:val="fr-BE"/>
        </w:rPr>
      </w:pPr>
      <w:r w:rsidRPr="0EC0D402">
        <w:rPr>
          <w:rFonts w:asciiTheme="minorHAnsi" w:eastAsiaTheme="minorEastAsia" w:hAnsiTheme="minorHAnsi" w:cstheme="minorBidi"/>
          <w:i/>
          <w:iCs/>
          <w:color w:val="auto"/>
          <w:sz w:val="22"/>
          <w:szCs w:val="22"/>
          <w:lang w:val="fr-BE"/>
        </w:rPr>
        <w:t>Site de Tour &amp; Taxis</w:t>
      </w:r>
    </w:p>
    <w:p w14:paraId="757F06C0" w14:textId="7579A3CD" w:rsidR="00F76E2B" w:rsidRPr="00B153D3"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hAnsiTheme="minorHAnsi" w:cs="Calibri"/>
          <w:i/>
          <w:iCs/>
          <w:color w:val="auto"/>
          <w:sz w:val="22"/>
          <w:szCs w:val="22"/>
          <w:lang w:val="fr-BE"/>
        </w:rPr>
      </w:pPr>
      <w:r w:rsidRPr="0EC0D402">
        <w:rPr>
          <w:rFonts w:asciiTheme="minorHAnsi" w:hAnsiTheme="minorHAnsi" w:cs="Calibri"/>
          <w:i/>
          <w:iCs/>
          <w:color w:val="auto"/>
          <w:sz w:val="22"/>
          <w:szCs w:val="22"/>
          <w:lang w:val="fr-BE"/>
        </w:rPr>
        <w:t>Avenue du Port 86C/3000 B-1000 Bruxelles</w:t>
      </w:r>
    </w:p>
    <w:p w14:paraId="6812EAED" w14:textId="77777777" w:rsidR="007E2D6D" w:rsidRPr="00B153D3" w:rsidRDefault="007E2D6D"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center"/>
        <w:rPr>
          <w:rFonts w:asciiTheme="minorHAnsi" w:hAnsiTheme="minorHAnsi" w:cs="Calibri"/>
          <w:color w:val="auto"/>
          <w:sz w:val="22"/>
          <w:szCs w:val="22"/>
          <w:lang w:val="fr-BE"/>
        </w:rPr>
      </w:pPr>
    </w:p>
    <w:p w14:paraId="0D0B940D" w14:textId="77777777" w:rsidR="00F76E2B" w:rsidRPr="00B153D3" w:rsidRDefault="00F76E2B" w:rsidP="00A344A8">
      <w:pPr>
        <w:tabs>
          <w:tab w:val="left" w:pos="9214"/>
        </w:tabs>
        <w:ind w:left="142" w:right="680"/>
        <w:jc w:val="both"/>
        <w:rPr>
          <w:rFonts w:asciiTheme="minorHAnsi" w:eastAsia="Times New Roman" w:hAnsiTheme="minorHAnsi" w:cs="Calibri"/>
          <w:color w:val="auto"/>
          <w:sz w:val="22"/>
          <w:szCs w:val="22"/>
          <w:lang w:val="fr-BE" w:eastAsia="fr-BE"/>
        </w:rPr>
      </w:pPr>
    </w:p>
    <w:p w14:paraId="378A8311" w14:textId="77777777" w:rsidR="00F76E2B" w:rsidRPr="00B153D3" w:rsidRDefault="00F76E2B"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p>
    <w:p w14:paraId="1C9B83EE" w14:textId="5BDF2DCD" w:rsidR="00F76E2B" w:rsidRPr="00B153D3" w:rsidRDefault="00D46551" w:rsidP="00A344A8">
      <w:pPr>
        <w:tabs>
          <w:tab w:val="left" w:pos="9214"/>
        </w:tabs>
        <w:ind w:left="142" w:right="57"/>
        <w:rPr>
          <w:rFonts w:asciiTheme="minorHAnsi" w:eastAsia="Times New Roman" w:hAnsiTheme="minorHAnsi" w:cs="Calibri"/>
          <w:b/>
          <w:i/>
          <w:sz w:val="22"/>
          <w:szCs w:val="22"/>
          <w:lang w:eastAsia="fr-FR"/>
        </w:rPr>
      </w:pPr>
      <w:r>
        <w:rPr>
          <w:rFonts w:asciiTheme="minorHAnsi" w:eastAsia="Times New Roman" w:hAnsiTheme="minorHAnsi" w:cs="Calibri"/>
          <w:b/>
          <w:i/>
          <w:sz w:val="22"/>
          <w:szCs w:val="22"/>
          <w:lang w:eastAsia="fr-FR"/>
        </w:rPr>
        <w:t>Via votre coach attitré ou par c</w:t>
      </w:r>
      <w:r w:rsidR="00F76E2B" w:rsidRPr="00B153D3">
        <w:rPr>
          <w:rFonts w:asciiTheme="minorHAnsi" w:eastAsia="Times New Roman" w:hAnsiTheme="minorHAnsi" w:cs="Calibri"/>
          <w:b/>
          <w:i/>
          <w:sz w:val="22"/>
          <w:szCs w:val="22"/>
          <w:lang w:eastAsia="fr-FR"/>
        </w:rPr>
        <w:t xml:space="preserve">ourriel : </w:t>
      </w:r>
      <w:hyperlink r:id="rId9" w:history="1">
        <w:r w:rsidR="005B292F" w:rsidRPr="008936D5">
          <w:rPr>
            <w:rStyle w:val="Lienhypertexte"/>
            <w:rFonts w:asciiTheme="minorHAnsi" w:eastAsia="Times New Roman" w:hAnsiTheme="minorHAnsi" w:cs="Calibri"/>
            <w:b/>
            <w:i/>
            <w:sz w:val="22"/>
            <w:szCs w:val="22"/>
            <w:lang w:eastAsia="fr-FR"/>
          </w:rPr>
          <w:t>citizensprojects@</w:t>
        </w:r>
        <w:r w:rsidR="008936D5" w:rsidRPr="008936D5">
          <w:rPr>
            <w:rStyle w:val="Lienhypertexte"/>
            <w:rFonts w:asciiTheme="minorHAnsi" w:eastAsia="Times New Roman" w:hAnsiTheme="minorHAnsi" w:cs="Calibri"/>
            <w:b/>
            <w:i/>
            <w:sz w:val="22"/>
            <w:szCs w:val="22"/>
            <w:lang w:eastAsia="fr-FR"/>
          </w:rPr>
          <w:t>inspironslequartier</w:t>
        </w:r>
        <w:r w:rsidR="005B292F" w:rsidRPr="008936D5">
          <w:rPr>
            <w:rStyle w:val="Lienhypertexte"/>
            <w:rFonts w:asciiTheme="minorHAnsi" w:eastAsia="Times New Roman" w:hAnsiTheme="minorHAnsi" w:cs="Calibri"/>
            <w:b/>
            <w:i/>
            <w:sz w:val="22"/>
            <w:szCs w:val="22"/>
            <w:lang w:eastAsia="fr-FR"/>
          </w:rPr>
          <w:t>.brussels</w:t>
        </w:r>
      </w:hyperlink>
    </w:p>
    <w:p w14:paraId="0E27B00A" w14:textId="77777777" w:rsidR="00F76E2B" w:rsidRPr="00B153D3" w:rsidRDefault="00F76E2B" w:rsidP="00A344A8">
      <w:pPr>
        <w:tabs>
          <w:tab w:val="left" w:pos="9214"/>
        </w:tabs>
        <w:ind w:left="142" w:right="57"/>
        <w:jc w:val="center"/>
        <w:rPr>
          <w:rFonts w:asciiTheme="minorHAnsi" w:eastAsia="Times New Roman" w:hAnsiTheme="minorHAnsi" w:cs="Calibri"/>
          <w:b/>
          <w:i/>
          <w:sz w:val="22"/>
          <w:szCs w:val="22"/>
          <w:lang w:eastAsia="fr-FR"/>
        </w:rPr>
      </w:pPr>
    </w:p>
    <w:p w14:paraId="50D2ADB7" w14:textId="37752903" w:rsidR="00F76E2B" w:rsidRPr="004106B4" w:rsidRDefault="00F76E2B" w:rsidP="00A344A8">
      <w:pPr>
        <w:tabs>
          <w:tab w:val="left" w:pos="9214"/>
        </w:tabs>
        <w:ind w:left="142" w:right="57"/>
        <w:jc w:val="both"/>
        <w:rPr>
          <w:rFonts w:asciiTheme="minorHAnsi" w:hAnsiTheme="minorHAnsi" w:cs="Calibri"/>
          <w:b/>
          <w:sz w:val="22"/>
          <w:szCs w:val="22"/>
          <w:lang w:val="fr-BE"/>
        </w:rPr>
      </w:pPr>
      <w:r w:rsidRPr="004106B4">
        <w:rPr>
          <w:rFonts w:asciiTheme="minorHAnsi" w:hAnsiTheme="minorHAnsi" w:cs="Calibri"/>
          <w:b/>
          <w:sz w:val="22"/>
          <w:szCs w:val="22"/>
        </w:rPr>
        <w:t xml:space="preserve">Les </w:t>
      </w:r>
      <w:hyperlink r:id="rId10" w:history="1">
        <w:r w:rsidR="00FB48FE" w:rsidRPr="004106B4">
          <w:rPr>
            <w:rStyle w:val="Lienhypertexte"/>
            <w:rFonts w:asciiTheme="minorHAnsi" w:hAnsiTheme="minorHAnsi" w:cs="Calibri"/>
            <w:b/>
            <w:sz w:val="22"/>
            <w:szCs w:val="22"/>
          </w:rPr>
          <w:t xml:space="preserve">modalités </w:t>
        </w:r>
        <w:r w:rsidR="00FF6EEB" w:rsidRPr="004106B4">
          <w:rPr>
            <w:rStyle w:val="Lienhypertexte"/>
            <w:rFonts w:asciiTheme="minorHAnsi" w:hAnsiTheme="minorHAnsi" w:cs="Calibri"/>
            <w:b/>
            <w:sz w:val="22"/>
            <w:szCs w:val="22"/>
          </w:rPr>
          <w:t>complètes</w:t>
        </w:r>
      </w:hyperlink>
      <w:r w:rsidR="00FF6EEB" w:rsidRPr="004106B4">
        <w:rPr>
          <w:rFonts w:asciiTheme="minorHAnsi" w:hAnsiTheme="minorHAnsi" w:cs="Calibri"/>
          <w:b/>
          <w:sz w:val="22"/>
          <w:szCs w:val="22"/>
        </w:rPr>
        <w:t xml:space="preserve"> </w:t>
      </w:r>
      <w:r w:rsidR="00FB48FE" w:rsidRPr="004106B4">
        <w:rPr>
          <w:rFonts w:asciiTheme="minorHAnsi" w:hAnsiTheme="minorHAnsi" w:cs="Calibri"/>
          <w:b/>
          <w:sz w:val="22"/>
          <w:szCs w:val="22"/>
        </w:rPr>
        <w:t>de l’appel à projets</w:t>
      </w:r>
      <w:r w:rsidR="00E41A21" w:rsidRPr="004106B4">
        <w:rPr>
          <w:rFonts w:asciiTheme="minorHAnsi" w:hAnsiTheme="minorHAnsi" w:cs="Calibri"/>
          <w:b/>
          <w:sz w:val="22"/>
          <w:szCs w:val="22"/>
        </w:rPr>
        <w:t xml:space="preserve"> </w:t>
      </w:r>
      <w:r w:rsidR="00B5495B" w:rsidRPr="004106B4">
        <w:rPr>
          <w:rFonts w:asciiTheme="minorHAnsi" w:hAnsiTheme="minorHAnsi" w:cs="Calibri"/>
          <w:b/>
          <w:sz w:val="22"/>
          <w:szCs w:val="22"/>
        </w:rPr>
        <w:t>sont disponibles sur</w:t>
      </w:r>
      <w:r w:rsidR="00FF6EEB" w:rsidRPr="004106B4">
        <w:rPr>
          <w:rFonts w:asciiTheme="minorHAnsi" w:hAnsiTheme="minorHAnsi" w:cs="Calibri"/>
          <w:b/>
          <w:sz w:val="22"/>
          <w:szCs w:val="22"/>
        </w:rPr>
        <w:t xml:space="preserve"> le site internet.</w:t>
      </w:r>
    </w:p>
    <w:p w14:paraId="60061E4C" w14:textId="77777777" w:rsidR="00F76E2B" w:rsidRDefault="00F76E2B"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sz w:val="22"/>
          <w:szCs w:val="22"/>
          <w:lang w:val="fr-BE"/>
        </w:rPr>
      </w:pPr>
    </w:p>
    <w:p w14:paraId="1D6D1428" w14:textId="77777777" w:rsidR="0085346F" w:rsidRDefault="0085346F"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sz w:val="22"/>
          <w:szCs w:val="22"/>
          <w:lang w:val="fr-BE"/>
        </w:rPr>
      </w:pPr>
    </w:p>
    <w:p w14:paraId="076F41E2" w14:textId="77777777" w:rsidR="004960B9" w:rsidRPr="005B292F" w:rsidRDefault="003A51C9"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14:paraId="61A27031" w14:textId="77777777" w:rsidR="004960B9" w:rsidRPr="00037253" w:rsidRDefault="009729BA"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caractère personnel, vous consentez à ce que Bruxelles Environnement </w:t>
      </w:r>
      <w:r w:rsidR="003E1F3C">
        <w:rPr>
          <w:rFonts w:asciiTheme="minorHAnsi" w:hAnsiTheme="minorHAnsi" w:cs="Arial"/>
          <w:i/>
          <w:color w:val="auto"/>
          <w:sz w:val="22"/>
          <w:szCs w:val="23"/>
          <w:shd w:val="clear" w:color="auto" w:fill="FFFFFF"/>
        </w:rPr>
        <w:t>et l’accompagn</w:t>
      </w:r>
      <w:r w:rsidR="001A6C22">
        <w:rPr>
          <w:rFonts w:asciiTheme="minorHAnsi" w:hAnsiTheme="minorHAnsi" w:cs="Arial"/>
          <w:i/>
          <w:color w:val="auto"/>
          <w:sz w:val="22"/>
          <w:szCs w:val="23"/>
          <w:shd w:val="clear" w:color="auto" w:fill="FFFFFF"/>
        </w:rPr>
        <w:t xml:space="preserve">ateur </w:t>
      </w:r>
      <w:r w:rsidRPr="00037253">
        <w:rPr>
          <w:rFonts w:asciiTheme="minorHAnsi" w:hAnsiTheme="minorHAnsi" w:cs="Arial"/>
          <w:i/>
          <w:color w:val="auto"/>
          <w:sz w:val="22"/>
          <w:szCs w:val="23"/>
          <w:shd w:val="clear" w:color="auto" w:fill="FFFFFF"/>
        </w:rPr>
        <w:t>traite</w:t>
      </w:r>
      <w:r w:rsidR="001A6C22">
        <w:rPr>
          <w:rFonts w:asciiTheme="minorHAnsi" w:hAnsiTheme="minorHAnsi" w:cs="Arial"/>
          <w:i/>
          <w:color w:val="auto"/>
          <w:sz w:val="22"/>
          <w:szCs w:val="23"/>
          <w:shd w:val="clear" w:color="auto" w:fill="FFFFFF"/>
        </w:rPr>
        <w:t>nt</w:t>
      </w:r>
      <w:r w:rsidRPr="00037253">
        <w:rPr>
          <w:rFonts w:asciiTheme="minorHAnsi" w:hAnsiTheme="minorHAnsi" w:cs="Arial"/>
          <w:i/>
          <w:color w:val="auto"/>
          <w:sz w:val="22"/>
          <w:szCs w:val="23"/>
          <w:shd w:val="clear" w:color="auto" w:fill="FFFFFF"/>
        </w:rPr>
        <w:t xml:space="preserve"> vos données dans le cadre du déroulement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Vous pourrez être recontacté dans le cadre des </w:t>
      </w:r>
      <w:r w:rsidR="00064982" w:rsidRPr="00037253">
        <w:rPr>
          <w:rFonts w:asciiTheme="minorHAnsi" w:hAnsiTheme="minorHAnsi" w:cs="Arial"/>
          <w:i/>
          <w:color w:val="auto"/>
          <w:sz w:val="22"/>
          <w:szCs w:val="23"/>
          <w:shd w:val="clear" w:color="auto" w:fill="FFFFFF"/>
        </w:rPr>
        <w:t>événements</w:t>
      </w:r>
      <w:r w:rsidRPr="00037253">
        <w:rPr>
          <w:rFonts w:asciiTheme="minorHAnsi" w:hAnsiTheme="minorHAnsi" w:cs="Arial"/>
          <w:i/>
          <w:color w:val="auto"/>
          <w:sz w:val="22"/>
          <w:szCs w:val="23"/>
          <w:shd w:val="clear" w:color="auto" w:fill="FFFFFF"/>
        </w:rPr>
        <w:t xml:space="preserve"> liées aux thématiques de l’appel à projets</w:t>
      </w:r>
      <w:r w:rsidR="0046025D" w:rsidRPr="00037253">
        <w:rPr>
          <w:rFonts w:asciiTheme="minorHAnsi" w:hAnsiTheme="minorHAnsi" w:cs="Arial"/>
          <w:i/>
          <w:color w:val="auto"/>
          <w:sz w:val="22"/>
          <w:szCs w:val="23"/>
          <w:shd w:val="clear" w:color="auto" w:fill="FFFFFF"/>
        </w:rPr>
        <w:t xml:space="preserve"> </w:t>
      </w:r>
      <w:r w:rsidR="00D022F9">
        <w:rPr>
          <w:rFonts w:asciiTheme="minorHAnsi" w:hAnsiTheme="minorHAnsi" w:cs="Arial"/>
          <w:i/>
          <w:color w:val="auto"/>
          <w:sz w:val="22"/>
          <w:szCs w:val="23"/>
          <w:shd w:val="clear" w:color="auto" w:fill="FFFFFF"/>
        </w:rPr>
        <w:t xml:space="preserve">(Rallye Inspirons le Quartier, </w:t>
      </w:r>
      <w:r w:rsidR="0046025D" w:rsidRPr="00037253">
        <w:rPr>
          <w:rFonts w:asciiTheme="minorHAnsi" w:hAnsiTheme="minorHAnsi" w:cs="Arial"/>
          <w:i/>
          <w:color w:val="auto"/>
          <w:sz w:val="22"/>
          <w:szCs w:val="23"/>
          <w:shd w:val="clear" w:color="auto" w:fill="FFFFFF"/>
        </w:rPr>
        <w:t>rencontres Good Food</w:t>
      </w:r>
      <w:r w:rsidR="00D022F9">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 xml:space="preserve">. </w:t>
      </w:r>
    </w:p>
    <w:p w14:paraId="0EE1F998" w14:textId="77777777" w:rsidR="004106B4" w:rsidRDefault="004106B4"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Arial"/>
          <w:i/>
          <w:color w:val="auto"/>
          <w:sz w:val="22"/>
          <w:szCs w:val="23"/>
          <w:shd w:val="clear" w:color="auto" w:fill="FFFFFF"/>
        </w:rPr>
      </w:pPr>
    </w:p>
    <w:p w14:paraId="4B94D5A5" w14:textId="1966B1CE" w:rsidR="00555FF6" w:rsidRPr="009729BA" w:rsidRDefault="00064982" w:rsidP="00076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rPr>
      </w:pPr>
      <w:r w:rsidRPr="00037253">
        <w:rPr>
          <w:rFonts w:asciiTheme="minorHAnsi" w:hAnsiTheme="minorHAnsi" w:cs="Arial"/>
          <w:i/>
          <w:color w:val="auto"/>
          <w:sz w:val="22"/>
          <w:szCs w:val="23"/>
          <w:shd w:val="clear" w:color="auto" w:fill="FFFFFF"/>
        </w:rPr>
        <w:t>Par ailleurs, l</w:t>
      </w:r>
      <w:r w:rsidR="0046025D" w:rsidRPr="00037253">
        <w:rPr>
          <w:rFonts w:asciiTheme="minorHAnsi" w:hAnsiTheme="minorHAnsi" w:cs="Arial"/>
          <w:i/>
          <w:color w:val="auto"/>
          <w:sz w:val="22"/>
          <w:szCs w:val="23"/>
          <w:shd w:val="clear" w:color="auto" w:fill="FFFFFF"/>
        </w:rPr>
        <w:t xml:space="preserve">es données fournies dans les rapports d’évaluation comme votre description de projet pourront servir à des fins cartographiques ou de promotion des projets </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Inspirons le Quartier</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w:t>
      </w:r>
      <w:r w:rsidR="00555FF6" w:rsidRPr="009729BA">
        <w:rPr>
          <w:rFonts w:asciiTheme="minorHAnsi" w:hAnsiTheme="minorHAnsi" w:cs="Calibri"/>
        </w:rPr>
        <w:br w:type="page"/>
      </w:r>
    </w:p>
    <w:p w14:paraId="3355A1B9" w14:textId="07F385E6" w:rsidR="00AC60ED" w:rsidRPr="006B3627" w:rsidRDefault="00AC60ED" w:rsidP="008847C1">
      <w:pPr>
        <w:pStyle w:val="Paragraphedeliste"/>
        <w:pageBreakBefore/>
        <w:numPr>
          <w:ilvl w:val="0"/>
          <w:numId w:val="5"/>
        </w:numPr>
        <w:pBdr>
          <w:top w:val="single" w:sz="6" w:space="2" w:color="auto" w:shadow="1"/>
          <w:left w:val="single" w:sz="6" w:space="4" w:color="auto" w:shadow="1"/>
          <w:bottom w:val="single" w:sz="6" w:space="1" w:color="auto" w:shadow="1"/>
          <w:right w:val="single" w:sz="6" w:space="4" w:color="auto" w:shadow="1"/>
        </w:pBdr>
        <w:shd w:val="clear" w:color="auto" w:fill="D6E3BC" w:themeFill="accent3" w:themeFillTint="66"/>
        <w:tabs>
          <w:tab w:val="left" w:pos="9214"/>
        </w:tabs>
        <w:spacing w:after="120"/>
        <w:ind w:left="426" w:right="680"/>
        <w:rPr>
          <w:rFonts w:asciiTheme="minorHAnsi" w:hAnsiTheme="minorHAnsi" w:cs="Calibri"/>
          <w:b/>
          <w:bCs/>
          <w:caps/>
          <w:sz w:val="28"/>
        </w:rPr>
      </w:pPr>
      <w:r w:rsidRPr="006B3627">
        <w:rPr>
          <w:rFonts w:asciiTheme="minorHAnsi" w:hAnsiTheme="minorHAnsi" w:cs="Calibri"/>
          <w:b/>
          <w:bCs/>
          <w:caps/>
          <w:sz w:val="28"/>
        </w:rPr>
        <w:lastRenderedPageBreak/>
        <w:t>Résumé du projet</w:t>
      </w:r>
    </w:p>
    <w:p w14:paraId="7729F73E" w14:textId="77777777" w:rsidR="00AC60ED" w:rsidRDefault="00AC60ED" w:rsidP="00AC60ED">
      <w:pPr>
        <w:pStyle w:val="Paragraphedeliste"/>
        <w:tabs>
          <w:tab w:val="left" w:pos="9214"/>
        </w:tabs>
        <w:spacing w:before="240" w:after="120"/>
        <w:ind w:left="142" w:right="680"/>
        <w:rPr>
          <w:rFonts w:asciiTheme="minorHAnsi" w:hAnsiTheme="minorHAnsi"/>
          <w:b/>
          <w:bCs/>
          <w:color w:val="318487"/>
          <w:sz w:val="28"/>
          <w:szCs w:val="28"/>
          <w:u w:val="single"/>
        </w:rPr>
      </w:pPr>
    </w:p>
    <w:p w14:paraId="430E6F87" w14:textId="2DF176BC" w:rsidR="008847C1" w:rsidRPr="008847C1" w:rsidRDefault="008847C1" w:rsidP="008847C1">
      <w:pPr>
        <w:pBdr>
          <w:top w:val="single" w:sz="4" w:space="6" w:color="auto"/>
          <w:left w:val="single" w:sz="4" w:space="4" w:color="auto"/>
          <w:bottom w:val="single" w:sz="4" w:space="6" w:color="auto"/>
          <w:right w:val="single" w:sz="4" w:space="4" w:color="auto"/>
        </w:pBdr>
        <w:shd w:val="clear" w:color="auto" w:fill="E5B8B7" w:themeFill="accent2" w:themeFillTint="66"/>
        <w:tabs>
          <w:tab w:val="left" w:pos="9214"/>
        </w:tabs>
        <w:spacing w:after="120"/>
        <w:ind w:right="680"/>
        <w:jc w:val="both"/>
        <w:rPr>
          <w:rFonts w:asciiTheme="minorHAnsi" w:hAnsiTheme="minorHAnsi" w:cs="Calibri"/>
        </w:rPr>
      </w:pPr>
      <w:r w:rsidRPr="008847C1">
        <w:rPr>
          <w:rFonts w:asciiTheme="minorHAnsi" w:hAnsiTheme="minorHAnsi" w:cs="Calibri"/>
        </w:rPr>
        <w:t>Numéro de référence de votre note d’intention (</w:t>
      </w:r>
      <w:r w:rsidRPr="008847C1">
        <w:rPr>
          <w:rFonts w:asciiTheme="minorHAnsi" w:hAnsiTheme="minorHAnsi" w:cs="Calibri"/>
          <w:b/>
        </w:rPr>
        <w:t>obligatoire</w:t>
      </w:r>
      <w:r w:rsidRPr="008847C1">
        <w:rPr>
          <w:rFonts w:asciiTheme="minorHAnsi" w:hAnsiTheme="minorHAnsi" w:cs="Calibri"/>
        </w:rPr>
        <w:t xml:space="preserve">) : </w:t>
      </w:r>
      <w:sdt>
        <w:sdtPr>
          <w:rPr>
            <w:b/>
            <w:bCs/>
          </w:rPr>
          <w:id w:val="-1492796749"/>
        </w:sdtPr>
        <w:sdtEndPr/>
        <w:sdtContent>
          <w:r w:rsidRPr="008847C1">
            <w:rPr>
              <w:rFonts w:asciiTheme="minorHAnsi" w:hAnsiTheme="minorHAnsi" w:cs="Calibri"/>
              <w:b/>
              <w:bCs/>
              <w:color w:val="auto"/>
            </w:rPr>
            <w:t>INS22-XXX</w:t>
          </w:r>
        </w:sdtContent>
      </w:sdt>
    </w:p>
    <w:p w14:paraId="5BA315CF" w14:textId="3F3F1DDD" w:rsidR="008847C1" w:rsidRPr="008847C1" w:rsidRDefault="230F7E2F" w:rsidP="230F7E2F">
      <w:pPr>
        <w:tabs>
          <w:tab w:val="left" w:pos="9214"/>
        </w:tabs>
        <w:spacing w:before="120" w:after="120"/>
        <w:ind w:right="680"/>
        <w:jc w:val="both"/>
        <w:rPr>
          <w:rStyle w:val="Textedelespacerserv"/>
          <w:rFonts w:asciiTheme="minorHAnsi" w:hAnsiTheme="minorHAnsi" w:cs="Calibri"/>
          <w:b/>
          <w:bCs/>
          <w:i/>
          <w:iCs/>
          <w:color w:val="auto"/>
          <w:sz w:val="22"/>
          <w:szCs w:val="22"/>
        </w:rPr>
      </w:pPr>
      <w:r w:rsidRPr="230F7E2F">
        <w:rPr>
          <w:rStyle w:val="Textedelespacerserv"/>
          <w:rFonts w:asciiTheme="minorHAnsi" w:hAnsiTheme="minorHAnsi" w:cs="Calibri"/>
          <w:b/>
          <w:bCs/>
          <w:i/>
          <w:iCs/>
          <w:color w:val="auto"/>
          <w:sz w:val="22"/>
          <w:szCs w:val="22"/>
        </w:rPr>
        <w:t>Ce numéro de référence sera votre numéro d’identification tout au long de la gestion de votre subside avec Bruxelles Environnement. Veuillez penser à communiquer ce numéro dans toutes vos communications. Si vous nous envoyez votre formulaire et ses annexes en format électronique et, merci aussi d’insérer ce numéro en tête du nom du fichier.</w:t>
      </w:r>
    </w:p>
    <w:p w14:paraId="1FFEF8D7" w14:textId="77777777" w:rsidR="00AC60ED" w:rsidRPr="00B02623" w:rsidRDefault="00AC60ED" w:rsidP="00AC60ED">
      <w:pPr>
        <w:pStyle w:val="Paragraphedeliste"/>
        <w:numPr>
          <w:ilvl w:val="0"/>
          <w:numId w:val="19"/>
        </w:numPr>
        <w:tabs>
          <w:tab w:val="left" w:pos="9214"/>
        </w:tabs>
        <w:spacing w:before="240" w:after="120"/>
        <w:ind w:left="426" w:right="680" w:hanging="357"/>
        <w:rPr>
          <w:rFonts w:asciiTheme="minorHAnsi" w:hAnsiTheme="minorHAnsi"/>
          <w:b/>
          <w:bCs/>
          <w:color w:val="318487"/>
          <w:sz w:val="28"/>
          <w:szCs w:val="28"/>
          <w:u w:val="single"/>
        </w:rPr>
      </w:pPr>
      <w:r w:rsidRPr="0EC0D402">
        <w:rPr>
          <w:rFonts w:asciiTheme="minorHAnsi" w:hAnsiTheme="minorHAnsi"/>
          <w:b/>
          <w:bCs/>
          <w:color w:val="318487"/>
          <w:sz w:val="28"/>
          <w:szCs w:val="28"/>
          <w:u w:val="single"/>
        </w:rPr>
        <w:t>Thématique choisie</w:t>
      </w:r>
    </w:p>
    <w:p w14:paraId="139D1890" w14:textId="24C13CF0" w:rsidR="00AC60ED" w:rsidRPr="007972A2" w:rsidRDefault="00AC60ED" w:rsidP="00AC60ED">
      <w:pPr>
        <w:pStyle w:val="Paragraphedeliste"/>
        <w:numPr>
          <w:ilvl w:val="0"/>
          <w:numId w:val="52"/>
        </w:numPr>
        <w:tabs>
          <w:tab w:val="left" w:pos="7938"/>
        </w:tabs>
        <w:ind w:left="426" w:right="680"/>
        <w:rPr>
          <w:rFonts w:asciiTheme="minorHAnsi" w:hAnsiTheme="minorHAnsi"/>
          <w:i/>
        </w:rPr>
      </w:pPr>
      <w:r w:rsidRPr="007972A2">
        <w:rPr>
          <w:rFonts w:asciiTheme="minorHAnsi" w:hAnsiTheme="minorHAnsi"/>
        </w:rPr>
        <w:t>Good Food</w:t>
      </w:r>
      <w:r>
        <w:rPr>
          <w:rFonts w:asciiTheme="minorHAnsi" w:hAnsiTheme="minorHAnsi"/>
        </w:rPr>
        <w:t xml:space="preserve"> </w:t>
      </w:r>
      <w:r>
        <w:rPr>
          <w:rFonts w:asciiTheme="minorHAnsi" w:hAnsiTheme="minorHAns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0080202D">
            <w:rPr>
              <w:rFonts w:ascii="MS Gothic" w:eastAsia="MS Gothic" w:hAnsi="MS Gothic" w:hint="eastAsia"/>
            </w:rPr>
            <w:t>☐</w:t>
          </w:r>
        </w:sdtContent>
      </w:sdt>
    </w:p>
    <w:p w14:paraId="0CC41898" w14:textId="77777777" w:rsidR="00AC60ED" w:rsidRPr="001224DB" w:rsidRDefault="29A556EF" w:rsidP="29A556EF">
      <w:pPr>
        <w:pStyle w:val="Paragraphedeliste"/>
        <w:numPr>
          <w:ilvl w:val="0"/>
          <w:numId w:val="52"/>
        </w:numPr>
        <w:tabs>
          <w:tab w:val="left" w:pos="9214"/>
        </w:tabs>
        <w:spacing w:after="0"/>
        <w:ind w:left="426" w:right="680"/>
        <w:rPr>
          <w:rFonts w:asciiTheme="minorHAnsi" w:hAnsiTheme="minorHAnsi"/>
        </w:rPr>
      </w:pPr>
      <w:r w:rsidRPr="29A556EF">
        <w:rPr>
          <w:rFonts w:asciiTheme="minorHAnsi" w:hAnsiTheme="minorHAnsi"/>
        </w:rPr>
        <w:t>Ressources et déchets</w:t>
      </w:r>
    </w:p>
    <w:p w14:paraId="5DD153E1" w14:textId="77777777" w:rsidR="00D86F1C" w:rsidRDefault="00AC60ED" w:rsidP="00D86F1C">
      <w:pPr>
        <w:pStyle w:val="Paragraphedeliste"/>
        <w:numPr>
          <w:ilvl w:val="0"/>
          <w:numId w:val="59"/>
        </w:numPr>
        <w:tabs>
          <w:tab w:val="left" w:pos="993"/>
        </w:tabs>
        <w:ind w:right="680"/>
        <w:rPr>
          <w:rFonts w:ascii="MS Gothic" w:eastAsia="MS Gothic" w:hAnsi="MS Gothic"/>
        </w:rPr>
      </w:pPr>
      <w:r w:rsidRPr="007C4F90">
        <w:rPr>
          <w:rFonts w:asciiTheme="minorHAnsi" w:hAnsiTheme="minorHAnsi"/>
          <w:i/>
        </w:rPr>
        <w:t xml:space="preserve">Propreté publique </w:t>
      </w:r>
      <w:r w:rsidRPr="007C4F90">
        <w:rPr>
          <w:rFonts w:asciiTheme="minorHAnsi" w:hAnsiTheme="minorHAnsi"/>
          <w:i/>
        </w:rPr>
        <w:tab/>
      </w:r>
      <w:r w:rsidRPr="007C4F90">
        <w:rPr>
          <w:rFonts w:asciiTheme="minorHAnsi" w:hAnsiTheme="minorHAnsi"/>
          <w:i/>
        </w:rPr>
        <w:tab/>
      </w:r>
      <w:r w:rsidRPr="007C4F90">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sidRPr="007C4F90">
        <w:rPr>
          <w:rFonts w:asciiTheme="minorHAnsi" w:hAnsiTheme="minorHAnsi"/>
          <w:i/>
        </w:rPr>
        <w:tab/>
      </w:r>
      <w:sdt>
        <w:sdtPr>
          <w:rPr>
            <w:rFonts w:ascii="MS Gothic" w:eastAsia="MS Gothic" w:hAnsi="MS Gothic"/>
          </w:rPr>
          <w:id w:val="1096979005"/>
          <w14:checkbox>
            <w14:checked w14:val="0"/>
            <w14:checkedState w14:val="2612" w14:font="MS Gothic"/>
            <w14:uncheckedState w14:val="2610" w14:font="MS Gothic"/>
          </w14:checkbox>
        </w:sdtPr>
        <w:sdtEndPr/>
        <w:sdtContent>
          <w:r w:rsidRPr="007C4F90">
            <w:rPr>
              <w:rFonts w:ascii="MS Gothic" w:eastAsia="MS Gothic" w:hAnsi="MS Gothic" w:hint="eastAsia"/>
            </w:rPr>
            <w:t>☐</w:t>
          </w:r>
        </w:sdtContent>
      </w:sdt>
    </w:p>
    <w:p w14:paraId="7F7A9CD5" w14:textId="428BCE3B" w:rsidR="00D86F1C" w:rsidRDefault="00AC60ED" w:rsidP="00D86F1C">
      <w:pPr>
        <w:pStyle w:val="Paragraphedeliste"/>
        <w:numPr>
          <w:ilvl w:val="0"/>
          <w:numId w:val="59"/>
        </w:numPr>
        <w:tabs>
          <w:tab w:val="left" w:pos="993"/>
        </w:tabs>
        <w:ind w:right="680"/>
        <w:rPr>
          <w:rFonts w:ascii="MS Gothic" w:eastAsia="MS Gothic" w:hAnsi="MS Gothic"/>
        </w:rPr>
      </w:pPr>
      <w:r w:rsidRPr="230F7E2F">
        <w:rPr>
          <w:rFonts w:asciiTheme="minorHAnsi" w:hAnsiTheme="minorHAnsi"/>
          <w:i/>
          <w:iCs/>
        </w:rPr>
        <w:t>Déchets organiques (composts de quartier…)</w:t>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sdt>
        <w:sdtPr>
          <w:rPr>
            <w:rFonts w:ascii="MS Gothic" w:eastAsia="MS Gothic" w:hAnsi="MS Gothic"/>
          </w:rPr>
          <w:id w:val="-792898826"/>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rPr>
            <w:t>☐</w:t>
          </w:r>
        </w:sdtContent>
      </w:sdt>
    </w:p>
    <w:p w14:paraId="6E516E48" w14:textId="78C13B55" w:rsidR="00AC60ED" w:rsidRPr="00D86F1C" w:rsidRDefault="00AC60ED" w:rsidP="00D86F1C">
      <w:pPr>
        <w:pStyle w:val="Paragraphedeliste"/>
        <w:numPr>
          <w:ilvl w:val="0"/>
          <w:numId w:val="59"/>
        </w:numPr>
        <w:tabs>
          <w:tab w:val="left" w:pos="993"/>
        </w:tabs>
        <w:ind w:right="680"/>
        <w:rPr>
          <w:rFonts w:asciiTheme="minorHAnsi" w:hAnsiTheme="minorHAnsi"/>
          <w:i/>
        </w:rPr>
      </w:pPr>
      <w:r w:rsidRPr="00D86F1C">
        <w:rPr>
          <w:rFonts w:asciiTheme="minorHAnsi" w:hAnsiTheme="minorHAnsi"/>
          <w:i/>
        </w:rPr>
        <w:t>Réduction des déchets</w:t>
      </w:r>
      <w:r w:rsidR="00D86F1C">
        <w:rPr>
          <w:rFonts w:asciiTheme="minorHAnsi" w:hAnsiTheme="minorHAnsi"/>
          <w:i/>
        </w:rPr>
        <w:tab/>
      </w:r>
      <w:r w:rsidR="00D86F1C">
        <w:rPr>
          <w:rFonts w:asciiTheme="minorHAnsi" w:hAnsiTheme="minorHAnsi"/>
          <w:i/>
        </w:rPr>
        <w:tab/>
      </w:r>
      <w:r w:rsidR="00D86F1C">
        <w:rPr>
          <w:rFonts w:asciiTheme="minorHAnsi" w:hAnsiTheme="minorHAnsi"/>
          <w:i/>
        </w:rPr>
        <w:tab/>
      </w:r>
      <w:r w:rsidR="00D86F1C">
        <w:rPr>
          <w:rFonts w:asciiTheme="minorHAnsi" w:hAnsiTheme="minorHAnsi"/>
          <w:i/>
        </w:rPr>
        <w:tab/>
      </w:r>
      <w:r w:rsidR="00D86F1C">
        <w:rPr>
          <w:rFonts w:asciiTheme="minorHAnsi" w:hAnsiTheme="minorHAnsi"/>
          <w:i/>
        </w:rPr>
        <w:tab/>
      </w:r>
      <w:r w:rsidR="00D86F1C">
        <w:rPr>
          <w:rFonts w:asciiTheme="minorHAnsi" w:hAnsiTheme="minorHAnsi"/>
          <w:i/>
        </w:rPr>
        <w:tab/>
      </w:r>
      <w:r w:rsidRPr="00D86F1C">
        <w:rPr>
          <w:rFonts w:asciiTheme="minorHAnsi" w:hAnsiTheme="minorHAnsi"/>
          <w:i/>
        </w:rPr>
        <w:tab/>
      </w:r>
      <w:sdt>
        <w:sdtPr>
          <w:rPr>
            <w:rFonts w:ascii="MS Gothic" w:eastAsia="MS Gothic" w:hAnsi="MS Gothic"/>
          </w:rPr>
          <w:id w:val="1457911077"/>
          <w14:checkbox>
            <w14:checked w14:val="0"/>
            <w14:checkedState w14:val="2612" w14:font="MS Gothic"/>
            <w14:uncheckedState w14:val="2610" w14:font="MS Gothic"/>
          </w14:checkbox>
        </w:sdtPr>
        <w:sdtEndPr/>
        <w:sdtContent>
          <w:r w:rsidRPr="00D86F1C">
            <w:rPr>
              <w:rFonts w:ascii="MS Gothic" w:eastAsia="MS Gothic" w:hAnsi="MS Gothic" w:hint="eastAsia"/>
            </w:rPr>
            <w:t>☐</w:t>
          </w:r>
        </w:sdtContent>
      </w:sdt>
    </w:p>
    <w:p w14:paraId="4500BDA9" w14:textId="77777777" w:rsidR="00AC60ED" w:rsidRPr="003A51C9" w:rsidRDefault="00AC60ED" w:rsidP="00AC60ED">
      <w:pPr>
        <w:pStyle w:val="Paragraphedeliste"/>
        <w:numPr>
          <w:ilvl w:val="0"/>
          <w:numId w:val="52"/>
        </w:numPr>
        <w:tabs>
          <w:tab w:val="left" w:pos="7938"/>
        </w:tabs>
        <w:ind w:left="426" w:right="680"/>
        <w:rPr>
          <w:rFonts w:asciiTheme="minorHAnsi" w:hAnsiTheme="minorHAnsi"/>
        </w:rPr>
      </w:pPr>
      <w:r w:rsidRPr="42754D6B">
        <w:rPr>
          <w:rFonts w:asciiTheme="minorHAnsi" w:hAnsiTheme="minorHAnsi"/>
        </w:rPr>
        <w:t>Nature et biodiversité</w:t>
      </w:r>
      <w:r>
        <w:rPr>
          <w:rFonts w:asciiTheme="minorHAnsi" w:hAnsiTheme="minorHAnsi"/>
        </w:rPr>
        <w:t> </w:t>
      </w:r>
      <w:r>
        <w:rPr>
          <w:rFonts w:asciiTheme="minorHAnsi" w:hAnsiTheme="minorHAnsi"/>
        </w:rPr>
        <w:tab/>
      </w:r>
      <w:sdt>
        <w:sdtPr>
          <w:rPr>
            <w:rFonts w:asciiTheme="minorHAnsi" w:hAnsiTheme="minorHAnsi"/>
          </w:rPr>
          <w:id w:val="199828229"/>
          <w14:checkbox>
            <w14:checked w14:val="0"/>
            <w14:checkedState w14:val="2612" w14:font="MS Gothic"/>
            <w14:uncheckedState w14:val="2610" w14:font="MS Gothic"/>
          </w14:checkbox>
        </w:sdtPr>
        <w:sdtEndPr/>
        <w:sdtContent>
          <w:r w:rsidRPr="003868EE">
            <w:rPr>
              <w:rFonts w:ascii="Segoe UI Symbol" w:hAnsi="Segoe UI Symbol" w:cs="Segoe UI Symbol"/>
            </w:rPr>
            <w:t>☐</w:t>
          </w:r>
        </w:sdtContent>
      </w:sdt>
    </w:p>
    <w:p w14:paraId="4878DFD3" w14:textId="77777777" w:rsidR="00AC60ED" w:rsidRDefault="00AC60ED" w:rsidP="00AC60ED">
      <w:pPr>
        <w:pStyle w:val="Paragraphedeliste"/>
        <w:numPr>
          <w:ilvl w:val="0"/>
          <w:numId w:val="52"/>
        </w:numPr>
        <w:tabs>
          <w:tab w:val="left" w:pos="7938"/>
        </w:tabs>
        <w:spacing w:after="0"/>
        <w:ind w:left="426" w:right="680"/>
        <w:rPr>
          <w:rFonts w:asciiTheme="minorHAnsi" w:hAnsiTheme="minorHAnsi"/>
        </w:rPr>
      </w:pPr>
      <w:r>
        <w:rPr>
          <w:rFonts w:asciiTheme="minorHAnsi" w:hAnsiTheme="minorHAnsi"/>
        </w:rPr>
        <w:t>Good Move (Mobilité et espace durable)</w:t>
      </w:r>
      <w:r>
        <w:rPr>
          <w:rFonts w:asciiTheme="minorHAnsi" w:hAnsiTheme="minorHAnsi"/>
        </w:rPr>
        <w:tab/>
      </w:r>
      <w:sdt>
        <w:sdtPr>
          <w:rPr>
            <w:rFonts w:asciiTheme="minorHAnsi" w:hAnsiTheme="minorHAnsi"/>
          </w:rPr>
          <w:id w:val="-1773458865"/>
          <w14:checkbox>
            <w14:checked w14:val="0"/>
            <w14:checkedState w14:val="2612" w14:font="MS Gothic"/>
            <w14:uncheckedState w14:val="2610" w14:font="MS Gothic"/>
          </w14:checkbox>
        </w:sdtPr>
        <w:sdtEndPr/>
        <w:sdtContent>
          <w:r w:rsidRPr="003868EE">
            <w:rPr>
              <w:rFonts w:ascii="Segoe UI Symbol" w:hAnsi="Segoe UI Symbol" w:cs="Segoe UI Symbol"/>
            </w:rPr>
            <w:t>☐</w:t>
          </w:r>
        </w:sdtContent>
      </w:sdt>
    </w:p>
    <w:p w14:paraId="602F7CEA" w14:textId="77777777" w:rsidR="00AC60ED" w:rsidRPr="007C4F90" w:rsidRDefault="00AC60ED" w:rsidP="00AC60ED">
      <w:pPr>
        <w:tabs>
          <w:tab w:val="left" w:pos="9214"/>
        </w:tabs>
        <w:spacing w:after="200"/>
        <w:ind w:left="426" w:right="680"/>
        <w:rPr>
          <w:rFonts w:asciiTheme="minorHAnsi" w:hAnsiTheme="minorHAnsi"/>
          <w:sz w:val="22"/>
          <w:szCs w:val="22"/>
        </w:rPr>
      </w:pPr>
      <w:r w:rsidRPr="007C4F90">
        <w:rPr>
          <w:rFonts w:asciiTheme="minorHAnsi" w:hAnsiTheme="minorHAnsi"/>
          <w:sz w:val="22"/>
          <w:szCs w:val="22"/>
        </w:rPr>
        <w:t xml:space="preserve">Le volet Quartier Durable Citoyen est couvert par un autre formulaire </w:t>
      </w:r>
      <w:r>
        <w:rPr>
          <w:rFonts w:asciiTheme="minorHAnsi" w:hAnsiTheme="minorHAnsi"/>
          <w:sz w:val="22"/>
          <w:szCs w:val="22"/>
        </w:rPr>
        <w:t>– adressez-vous à votre coach.</w:t>
      </w:r>
    </w:p>
    <w:p w14:paraId="04B9090C" w14:textId="04B7CCA4" w:rsidR="00BB70EA" w:rsidRPr="00B02623" w:rsidRDefault="00BB70EA" w:rsidP="00BB70EA">
      <w:pPr>
        <w:pStyle w:val="AP2"/>
        <w:numPr>
          <w:ilvl w:val="0"/>
          <w:numId w:val="19"/>
        </w:numPr>
        <w:tabs>
          <w:tab w:val="left" w:pos="9214"/>
        </w:tabs>
        <w:spacing w:before="0" w:after="120" w:line="276" w:lineRule="auto"/>
        <w:ind w:left="426" w:right="680"/>
        <w:rPr>
          <w:rFonts w:asciiTheme="minorHAnsi" w:hAnsiTheme="minorHAnsi" w:cs="Calibri"/>
          <w:sz w:val="28"/>
          <w:szCs w:val="22"/>
        </w:rPr>
      </w:pPr>
      <w:r w:rsidRPr="00B02623">
        <w:rPr>
          <w:rFonts w:asciiTheme="minorHAnsi" w:hAnsiTheme="minorHAnsi" w:cs="Calibri"/>
          <w:sz w:val="28"/>
          <w:szCs w:val="22"/>
        </w:rPr>
        <w:t xml:space="preserve">Nom du </w:t>
      </w:r>
      <w:r>
        <w:rPr>
          <w:rFonts w:asciiTheme="minorHAnsi" w:hAnsiTheme="minorHAnsi" w:cs="Calibri"/>
          <w:sz w:val="28"/>
          <w:szCs w:val="22"/>
        </w:rPr>
        <w:t>collectif</w:t>
      </w:r>
      <w:r w:rsidRPr="007C4F90">
        <w:rPr>
          <w:rFonts w:asciiTheme="minorHAnsi" w:hAnsiTheme="minorHAnsi" w:cs="Calibri"/>
          <w:sz w:val="28"/>
          <w:szCs w:val="22"/>
          <w:u w:val="none"/>
        </w:rPr>
        <w:t xml:space="preserve"> </w:t>
      </w:r>
      <w:r w:rsidRPr="00B02623">
        <w:rPr>
          <w:rFonts w:asciiTheme="minorHAnsi" w:hAnsiTheme="minorHAnsi" w:cs="Calibri"/>
          <w:color w:val="auto"/>
          <w:sz w:val="28"/>
          <w:szCs w:val="22"/>
          <w:u w:val="none"/>
        </w:rPr>
        <w:t>(obligatoire)</w:t>
      </w:r>
      <w:r w:rsidRPr="00B02623">
        <w:rPr>
          <w:rFonts w:asciiTheme="minorHAnsi" w:hAnsiTheme="minorHAnsi" w:cs="Calibri"/>
          <w:sz w:val="28"/>
          <w:szCs w:val="22"/>
          <w:u w:val="none"/>
        </w:rPr>
        <w:t>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B70EA" w:rsidRPr="00B153D3" w14:paraId="1ED3676D" w14:textId="77777777" w:rsidTr="00557088">
        <w:trPr>
          <w:trHeight w:val="564"/>
        </w:trPr>
        <w:tc>
          <w:tcPr>
            <w:tcW w:w="8920" w:type="dxa"/>
          </w:tcPr>
          <w:p w14:paraId="7D464114" w14:textId="77777777" w:rsidR="00BB70EA" w:rsidRDefault="00BB70EA" w:rsidP="00557088">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499CC8E2" w14:textId="6CC25A29" w:rsidR="00BC5CF6" w:rsidRPr="00F25CD4" w:rsidRDefault="00BC5CF6" w:rsidP="00F25CD4">
            <w:pPr>
              <w:tabs>
                <w:tab w:val="left" w:pos="1560"/>
                <w:tab w:val="right" w:leader="dot" w:pos="8640"/>
                <w:tab w:val="left" w:pos="9214"/>
              </w:tabs>
              <w:spacing w:after="120"/>
              <w:ind w:right="680"/>
              <w:rPr>
                <w:rFonts w:asciiTheme="minorHAnsi" w:hAnsiTheme="minorHAnsi" w:cs="Calibri"/>
                <w:lang w:eastAsia="fr-FR"/>
              </w:rPr>
            </w:pPr>
          </w:p>
        </w:tc>
      </w:tr>
    </w:tbl>
    <w:p w14:paraId="2F338948" w14:textId="77777777" w:rsidR="00BB70EA" w:rsidRDefault="00BB70EA" w:rsidP="00BB70EA">
      <w:pPr>
        <w:pStyle w:val="Paragraphedeliste"/>
        <w:tabs>
          <w:tab w:val="left" w:pos="9214"/>
        </w:tabs>
        <w:spacing w:after="120"/>
        <w:ind w:left="142" w:right="680"/>
        <w:rPr>
          <w:rFonts w:asciiTheme="minorHAnsi" w:hAnsiTheme="minorHAnsi"/>
          <w:b/>
          <w:color w:val="318487"/>
          <w:u w:val="single"/>
        </w:rPr>
      </w:pPr>
    </w:p>
    <w:p w14:paraId="18D7FFFE" w14:textId="04EF049B" w:rsidR="00AC60ED" w:rsidRPr="00B02623" w:rsidRDefault="00AC60ED" w:rsidP="00AC60ED">
      <w:pPr>
        <w:pStyle w:val="AP2"/>
        <w:numPr>
          <w:ilvl w:val="0"/>
          <w:numId w:val="19"/>
        </w:numPr>
        <w:tabs>
          <w:tab w:val="left" w:pos="9214"/>
        </w:tabs>
        <w:spacing w:before="0" w:after="120" w:line="276" w:lineRule="auto"/>
        <w:ind w:left="426" w:right="680"/>
        <w:rPr>
          <w:rFonts w:asciiTheme="minorHAnsi" w:hAnsiTheme="minorHAnsi" w:cs="Calibri"/>
          <w:sz w:val="28"/>
          <w:szCs w:val="22"/>
        </w:rPr>
      </w:pPr>
      <w:r w:rsidRPr="00B02623">
        <w:rPr>
          <w:rFonts w:asciiTheme="minorHAnsi" w:hAnsiTheme="minorHAnsi" w:cs="Calibri"/>
          <w:sz w:val="28"/>
          <w:szCs w:val="22"/>
        </w:rPr>
        <w:t>Nom du projet</w:t>
      </w:r>
      <w:r w:rsidRPr="007C4F90">
        <w:rPr>
          <w:rFonts w:asciiTheme="minorHAnsi" w:hAnsiTheme="minorHAnsi" w:cs="Calibri"/>
          <w:sz w:val="28"/>
          <w:szCs w:val="22"/>
          <w:u w:val="none"/>
        </w:rPr>
        <w:t xml:space="preserve"> </w:t>
      </w:r>
      <w:r w:rsidR="00967C3C">
        <w:rPr>
          <w:rFonts w:asciiTheme="minorHAnsi" w:hAnsiTheme="minorHAnsi" w:cs="Calibri"/>
          <w:color w:val="auto"/>
          <w:sz w:val="28"/>
          <w:szCs w:val="22"/>
          <w:u w:val="none"/>
        </w:rPr>
        <w:t>(si différent du collectif</w:t>
      </w:r>
      <w:r w:rsidRPr="00B02623">
        <w:rPr>
          <w:rFonts w:asciiTheme="minorHAnsi" w:hAnsiTheme="minorHAnsi" w:cs="Calibri"/>
          <w:color w:val="auto"/>
          <w:sz w:val="28"/>
          <w:szCs w:val="22"/>
          <w:u w:val="none"/>
        </w:rPr>
        <w:t>)</w:t>
      </w:r>
      <w:r w:rsidRPr="00B02623">
        <w:rPr>
          <w:rFonts w:asciiTheme="minorHAnsi" w:hAnsiTheme="minorHAnsi" w:cs="Calibri"/>
          <w:sz w:val="28"/>
          <w:szCs w:val="22"/>
          <w:u w:val="none"/>
        </w:rPr>
        <w:t>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AC60ED" w:rsidRPr="00B153D3" w14:paraId="3F1908EA" w14:textId="77777777" w:rsidTr="005F7D9C">
        <w:trPr>
          <w:trHeight w:val="564"/>
        </w:trPr>
        <w:tc>
          <w:tcPr>
            <w:tcW w:w="8920" w:type="dxa"/>
          </w:tcPr>
          <w:p w14:paraId="29806023" w14:textId="77777777" w:rsidR="00AC60ED" w:rsidRDefault="00AC60ED" w:rsidP="005F7D9C">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318464BA" w14:textId="39DCDA0A" w:rsidR="00F25CD4" w:rsidRPr="00F25CD4" w:rsidRDefault="00F25CD4" w:rsidP="00F25CD4">
            <w:pPr>
              <w:tabs>
                <w:tab w:val="left" w:pos="1560"/>
                <w:tab w:val="right" w:leader="dot" w:pos="8640"/>
                <w:tab w:val="left" w:pos="9214"/>
              </w:tabs>
              <w:spacing w:after="120"/>
              <w:ind w:right="680"/>
              <w:rPr>
                <w:rFonts w:asciiTheme="minorHAnsi" w:hAnsiTheme="minorHAnsi" w:cs="Calibri"/>
                <w:lang w:eastAsia="fr-FR"/>
              </w:rPr>
            </w:pPr>
          </w:p>
        </w:tc>
      </w:tr>
    </w:tbl>
    <w:p w14:paraId="3E77CE94" w14:textId="77777777" w:rsidR="00AC60ED" w:rsidRDefault="00AC60ED" w:rsidP="00AC60ED">
      <w:pPr>
        <w:pStyle w:val="Paragraphedeliste"/>
        <w:tabs>
          <w:tab w:val="left" w:pos="9214"/>
        </w:tabs>
        <w:spacing w:after="120"/>
        <w:ind w:left="142" w:right="680"/>
        <w:rPr>
          <w:rFonts w:asciiTheme="minorHAnsi" w:hAnsiTheme="minorHAnsi"/>
          <w:b/>
          <w:color w:val="318487"/>
          <w:u w:val="single"/>
        </w:rPr>
      </w:pPr>
    </w:p>
    <w:p w14:paraId="153CC7E1" w14:textId="77777777" w:rsidR="00AC60ED" w:rsidRPr="00B02623" w:rsidRDefault="00AC60ED" w:rsidP="00AC60ED">
      <w:pPr>
        <w:pStyle w:val="AP2"/>
        <w:numPr>
          <w:ilvl w:val="0"/>
          <w:numId w:val="19"/>
        </w:numPr>
        <w:tabs>
          <w:tab w:val="left" w:pos="9214"/>
        </w:tabs>
        <w:spacing w:before="0" w:after="120" w:line="276" w:lineRule="auto"/>
        <w:ind w:left="378" w:right="680"/>
        <w:rPr>
          <w:rFonts w:asciiTheme="minorHAnsi" w:hAnsiTheme="minorHAnsi" w:cs="Calibri"/>
          <w:sz w:val="28"/>
          <w:szCs w:val="22"/>
        </w:rPr>
      </w:pPr>
      <w:r w:rsidRPr="00B02623">
        <w:rPr>
          <w:rFonts w:asciiTheme="minorHAnsi" w:hAnsiTheme="minorHAnsi" w:cs="Calibri"/>
          <w:sz w:val="28"/>
          <w:szCs w:val="22"/>
        </w:rPr>
        <w:t>Localisation du projet</w:t>
      </w:r>
    </w:p>
    <w:p w14:paraId="57CCBA7C" w14:textId="77777777" w:rsidR="00AC60ED" w:rsidRDefault="00AC60ED" w:rsidP="00AC60ED">
      <w:pPr>
        <w:tabs>
          <w:tab w:val="left" w:pos="9214"/>
        </w:tabs>
        <w:spacing w:after="120" w:line="276" w:lineRule="auto"/>
        <w:ind w:right="680"/>
        <w:jc w:val="both"/>
        <w:rPr>
          <w:rStyle w:val="Textedelespacerserv"/>
          <w:rFonts w:asciiTheme="minorHAnsi" w:hAnsiTheme="minorHAnsi" w:cs="Calibri"/>
          <w:sz w:val="22"/>
          <w:szCs w:val="22"/>
        </w:rPr>
      </w:pPr>
      <w:r w:rsidRPr="00B153D3">
        <w:rPr>
          <w:rStyle w:val="Textedelespacerserv"/>
          <w:rFonts w:asciiTheme="minorHAnsi" w:hAnsiTheme="minorHAnsi" w:cs="Calibri"/>
          <w:color w:val="auto"/>
          <w:sz w:val="22"/>
          <w:szCs w:val="22"/>
        </w:rPr>
        <w:t xml:space="preserve">Indiquez </w:t>
      </w:r>
      <w:r w:rsidRPr="00492A71">
        <w:rPr>
          <w:rStyle w:val="Textedelespacerserv"/>
          <w:rFonts w:asciiTheme="minorHAnsi" w:hAnsiTheme="minorHAnsi" w:cs="Calibri"/>
          <w:b/>
          <w:color w:val="auto"/>
          <w:sz w:val="22"/>
          <w:szCs w:val="22"/>
        </w:rPr>
        <w:t>l'adresse précise</w:t>
      </w:r>
      <w:r w:rsidRPr="00B153D3">
        <w:rPr>
          <w:rStyle w:val="Textedelespacerserv"/>
          <w:rFonts w:asciiTheme="minorHAnsi" w:hAnsiTheme="minorHAnsi" w:cs="Calibri"/>
          <w:color w:val="auto"/>
          <w:sz w:val="22"/>
          <w:szCs w:val="22"/>
        </w:rPr>
        <w:t xml:space="preserve"> de localisation du projet (point central – lieu de rassemblement du projet</w:t>
      </w:r>
      <w:r>
        <w:rPr>
          <w:rStyle w:val="Textedelespacerserv"/>
          <w:rFonts w:asciiTheme="minorHAnsi" w:hAnsiTheme="minorHAnsi" w:cs="Calibri"/>
          <w:color w:val="auto"/>
          <w:sz w:val="22"/>
          <w:szCs w:val="22"/>
        </w:rPr>
        <w:t xml:space="preserve"> – n°, rue, code postale ET commune</w:t>
      </w:r>
      <w:r w:rsidRPr="00B153D3">
        <w:rPr>
          <w:rStyle w:val="Textedelespacerserv"/>
          <w:rFonts w:asciiTheme="minorHAnsi" w:hAnsiTheme="minorHAnsi" w:cs="Calibri"/>
          <w:color w:val="auto"/>
          <w:sz w:val="22"/>
          <w:szCs w:val="22"/>
        </w:rPr>
        <w:t>) :</w:t>
      </w:r>
      <w:r w:rsidRPr="00B153D3">
        <w:rPr>
          <w:rStyle w:val="Textedelespacerserv"/>
          <w:rFonts w:asciiTheme="minorHAnsi" w:hAnsiTheme="minorHAnsi" w:cs="Calibri"/>
          <w:sz w:val="22"/>
          <w:szCs w:val="22"/>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AC60ED" w:rsidRPr="00B153D3" w14:paraId="7BCCCCD2" w14:textId="77777777" w:rsidTr="005F7D9C">
        <w:trPr>
          <w:trHeight w:val="564"/>
        </w:trPr>
        <w:tc>
          <w:tcPr>
            <w:tcW w:w="8920" w:type="dxa"/>
          </w:tcPr>
          <w:p w14:paraId="0176CFB1" w14:textId="77777777" w:rsidR="00F25CD4" w:rsidRDefault="00F25CD4" w:rsidP="005F7D9C">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641B0647" w14:textId="09043520" w:rsidR="00AC60ED" w:rsidRPr="00B153D3" w:rsidRDefault="0080202D" w:rsidP="005F7D9C">
            <w:pPr>
              <w:pStyle w:val="Paragraphedeliste"/>
              <w:tabs>
                <w:tab w:val="left" w:pos="1560"/>
                <w:tab w:val="right" w:leader="dot" w:pos="8640"/>
                <w:tab w:val="left" w:pos="9214"/>
              </w:tabs>
              <w:spacing w:after="120"/>
              <w:ind w:left="142" w:right="680"/>
              <w:rPr>
                <w:rFonts w:asciiTheme="minorHAnsi" w:hAnsiTheme="minorHAnsi" w:cs="Calibri"/>
                <w:lang w:eastAsia="fr-FR"/>
              </w:rPr>
            </w:pPr>
            <w:r>
              <w:rPr>
                <w:rFonts w:asciiTheme="minorHAnsi" w:hAnsiTheme="minorHAnsi" w:cs="Calibri"/>
                <w:lang w:eastAsia="fr-FR"/>
              </w:rPr>
              <w:br/>
            </w:r>
          </w:p>
        </w:tc>
      </w:tr>
    </w:tbl>
    <w:p w14:paraId="7ADA9E3B" w14:textId="77777777" w:rsidR="00AC60ED" w:rsidRPr="00B153D3" w:rsidRDefault="00AC60ED" w:rsidP="00AC60ED">
      <w:pPr>
        <w:tabs>
          <w:tab w:val="left" w:pos="9214"/>
        </w:tabs>
        <w:spacing w:before="120"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 xml:space="preserve">Vous pouvez, si vous le souhaitez, ajouter une </w:t>
      </w:r>
      <w:r w:rsidRPr="00492A71">
        <w:rPr>
          <w:rStyle w:val="Textedelespacerserv"/>
          <w:rFonts w:asciiTheme="minorHAnsi" w:hAnsiTheme="minorHAnsi" w:cs="Calibri"/>
          <w:b/>
          <w:color w:val="auto"/>
          <w:sz w:val="22"/>
          <w:szCs w:val="22"/>
        </w:rPr>
        <w:t>visualisation via Google Maps</w:t>
      </w:r>
      <w:r w:rsidRPr="00B153D3">
        <w:rPr>
          <w:rStyle w:val="Textedelespacerserv"/>
          <w:rFonts w:asciiTheme="minorHAnsi" w:hAnsiTheme="minorHAnsi" w:cs="Calibri"/>
          <w:color w:val="auto"/>
          <w:sz w:val="22"/>
          <w:szCs w:val="22"/>
        </w:rPr>
        <w:t xml:space="preserve"> définissant la zone concernée</w:t>
      </w:r>
      <w:r>
        <w:rPr>
          <w:rStyle w:val="Textedelespacerserv"/>
          <w:rFonts w:asciiTheme="minorHAnsi" w:hAnsiTheme="minorHAnsi" w:cs="Calibri"/>
          <w:color w:val="auto"/>
          <w:sz w:val="22"/>
          <w:szCs w:val="22"/>
        </w:rPr>
        <w:t>.</w:t>
      </w:r>
    </w:p>
    <w:p w14:paraId="2FF526B6" w14:textId="77777777" w:rsidR="00AC60ED" w:rsidRDefault="00AC60ED" w:rsidP="00AC60ED">
      <w:pPr>
        <w:tabs>
          <w:tab w:val="left" w:pos="9214"/>
        </w:tabs>
        <w:spacing w:after="120" w:line="276" w:lineRule="auto"/>
        <w:ind w:right="680"/>
        <w:jc w:val="both"/>
        <w:rPr>
          <w:rStyle w:val="Textedelespacerserv"/>
          <w:rFonts w:asciiTheme="minorHAnsi" w:hAnsiTheme="minorHAnsi" w:cs="Calibri"/>
          <w:b/>
          <w:color w:val="auto"/>
          <w:sz w:val="22"/>
          <w:szCs w:val="22"/>
        </w:rPr>
      </w:pPr>
      <w:r w:rsidRPr="00B153D3">
        <w:rPr>
          <w:rStyle w:val="Textedelespacerserv"/>
          <w:rFonts w:asciiTheme="minorHAnsi" w:hAnsiTheme="minorHAnsi" w:cs="Calibri"/>
          <w:color w:val="auto"/>
          <w:sz w:val="22"/>
          <w:szCs w:val="22"/>
        </w:rPr>
        <w:t xml:space="preserve">Si l'occupation d'un terrain est prévue, joignez la convention d'occupation signée par le propriétaire du terrain. </w:t>
      </w:r>
      <w:r w:rsidRPr="00B153D3">
        <w:rPr>
          <w:rStyle w:val="Textedelespacerserv"/>
          <w:rFonts w:asciiTheme="minorHAnsi" w:hAnsiTheme="minorHAnsi" w:cs="Calibri"/>
          <w:b/>
          <w:color w:val="auto"/>
          <w:sz w:val="22"/>
          <w:szCs w:val="22"/>
        </w:rPr>
        <w:t>(</w:t>
      </w:r>
      <w:r w:rsidRPr="000F5B80">
        <w:rPr>
          <w:rStyle w:val="Textedelespacerserv"/>
          <w:rFonts w:asciiTheme="minorHAnsi" w:hAnsiTheme="minorHAnsi" w:cs="Calibri"/>
          <w:b/>
          <w:color w:val="auto"/>
          <w:sz w:val="22"/>
          <w:szCs w:val="22"/>
          <w:u w:val="single"/>
        </w:rPr>
        <w:t xml:space="preserve">Annexe </w:t>
      </w:r>
      <w:r>
        <w:rPr>
          <w:rStyle w:val="Textedelespacerserv"/>
          <w:rFonts w:asciiTheme="minorHAnsi" w:hAnsiTheme="minorHAnsi" w:cs="Calibri"/>
          <w:b/>
          <w:color w:val="auto"/>
          <w:sz w:val="22"/>
          <w:szCs w:val="22"/>
          <w:u w:val="single"/>
        </w:rPr>
        <w:t>2</w:t>
      </w:r>
      <w:r w:rsidRPr="00B153D3">
        <w:rPr>
          <w:rStyle w:val="Textedelespacerserv"/>
          <w:rFonts w:asciiTheme="minorHAnsi" w:hAnsiTheme="minorHAnsi" w:cs="Calibri"/>
          <w:b/>
          <w:color w:val="auto"/>
          <w:sz w:val="22"/>
          <w:szCs w:val="22"/>
        </w:rPr>
        <w:t>)</w:t>
      </w:r>
    </w:p>
    <w:p w14:paraId="6ADACF88" w14:textId="77777777" w:rsidR="00AC60ED" w:rsidRDefault="00AC60ED" w:rsidP="00AC60ED">
      <w:pPr>
        <w:pStyle w:val="Paragraphedeliste"/>
        <w:tabs>
          <w:tab w:val="left" w:pos="9214"/>
        </w:tabs>
        <w:spacing w:after="120"/>
        <w:ind w:left="0" w:right="680"/>
        <w:rPr>
          <w:rFonts w:asciiTheme="minorHAnsi" w:hAnsiTheme="minorHAnsi"/>
          <w:b/>
          <w:color w:val="318487"/>
          <w:u w:val="single"/>
        </w:rPr>
      </w:pPr>
    </w:p>
    <w:p w14:paraId="6758962E" w14:textId="77777777" w:rsidR="00AC60ED" w:rsidRPr="005C0551" w:rsidRDefault="00AC60ED" w:rsidP="00AC60ED">
      <w:pPr>
        <w:pStyle w:val="AP2"/>
        <w:numPr>
          <w:ilvl w:val="0"/>
          <w:numId w:val="19"/>
        </w:numPr>
        <w:tabs>
          <w:tab w:val="left" w:pos="9214"/>
        </w:tabs>
        <w:spacing w:before="0" w:after="120" w:line="276" w:lineRule="auto"/>
        <w:ind w:left="378" w:right="680"/>
        <w:rPr>
          <w:rFonts w:asciiTheme="minorHAnsi" w:hAnsiTheme="minorHAnsi" w:cs="Calibri"/>
          <w:sz w:val="28"/>
          <w:szCs w:val="22"/>
        </w:rPr>
      </w:pPr>
      <w:r w:rsidRPr="005C0551">
        <w:rPr>
          <w:rFonts w:asciiTheme="minorHAnsi" w:hAnsiTheme="minorHAnsi" w:cs="Calibri"/>
          <w:sz w:val="28"/>
          <w:szCs w:val="22"/>
        </w:rPr>
        <w:t>Résumez votre projet en 10 lignes maximum</w:t>
      </w:r>
    </w:p>
    <w:p w14:paraId="4C8653A1" w14:textId="77777777" w:rsidR="00AC60ED" w:rsidRPr="00C3483D" w:rsidRDefault="00AC60ED" w:rsidP="00AC60ED">
      <w:pPr>
        <w:tabs>
          <w:tab w:val="left" w:pos="9214"/>
        </w:tabs>
        <w:rPr>
          <w:rFonts w:asciiTheme="minorHAnsi" w:eastAsiaTheme="minorEastAsia" w:hAnsiTheme="minorHAnsi" w:cstheme="minorBidi"/>
          <w:sz w:val="22"/>
          <w:szCs w:val="22"/>
        </w:rPr>
      </w:pPr>
      <w:r w:rsidRPr="0EC0D402">
        <w:rPr>
          <w:rFonts w:asciiTheme="minorHAnsi" w:eastAsiaTheme="minorEastAsia" w:hAnsiTheme="minorHAnsi" w:cstheme="minorBidi"/>
          <w:sz w:val="22"/>
          <w:szCs w:val="22"/>
        </w:rPr>
        <w:t xml:space="preserve">Décrivez </w:t>
      </w:r>
      <w:r w:rsidRPr="00C01894">
        <w:rPr>
          <w:rFonts w:asciiTheme="minorHAnsi" w:eastAsiaTheme="minorEastAsia" w:hAnsiTheme="minorHAnsi" w:cstheme="minorBidi"/>
          <w:sz w:val="22"/>
          <w:szCs w:val="22"/>
          <w:u w:val="single"/>
        </w:rPr>
        <w:t>brièvement</w:t>
      </w:r>
      <w:r w:rsidRPr="0EC0D402">
        <w:rPr>
          <w:rFonts w:asciiTheme="minorHAnsi" w:eastAsiaTheme="minorEastAsia" w:hAnsiTheme="minorHAnsi" w:cstheme="minorBidi"/>
          <w:sz w:val="22"/>
          <w:szCs w:val="22"/>
        </w:rPr>
        <w:t xml:space="preserve"> les objectifs, les actions envisagées et le(s) public(s) cible(s)</w:t>
      </w:r>
      <w:r>
        <w:rPr>
          <w:rFonts w:asciiTheme="minorHAnsi" w:eastAsiaTheme="minorEastAsia" w:hAnsiTheme="minorHAnsi" w:cstheme="minorBidi"/>
          <w:sz w:val="22"/>
          <w:szCs w:val="22"/>
        </w:rPr>
        <w:t>. Cela vous aidera également à présenter votre projet lors du jury.</w:t>
      </w:r>
    </w:p>
    <w:tbl>
      <w:tblPr>
        <w:tblStyle w:val="Grilledutableau"/>
        <w:tblpPr w:leftFromText="141" w:rightFromText="141" w:vertAnchor="text" w:horzAnchor="margin" w:tblpX="-68" w:tblpY="33"/>
        <w:tblW w:w="0" w:type="auto"/>
        <w:tblLook w:val="04A0" w:firstRow="1" w:lastRow="0" w:firstColumn="1" w:lastColumn="0" w:noHBand="0" w:noVBand="1"/>
      </w:tblPr>
      <w:tblGrid>
        <w:gridCol w:w="8988"/>
      </w:tblGrid>
      <w:tr w:rsidR="00AC60ED" w:rsidRPr="00B153D3" w14:paraId="20D896E8" w14:textId="77777777" w:rsidTr="005F7D9C">
        <w:trPr>
          <w:trHeight w:val="3113"/>
        </w:trPr>
        <w:tc>
          <w:tcPr>
            <w:tcW w:w="8988" w:type="dxa"/>
          </w:tcPr>
          <w:p w14:paraId="6843AAAB" w14:textId="77777777" w:rsidR="00AC60ED" w:rsidRDefault="00AC60ED" w:rsidP="005F7D9C">
            <w:pPr>
              <w:tabs>
                <w:tab w:val="left" w:pos="1560"/>
                <w:tab w:val="right" w:leader="dot" w:pos="8640"/>
                <w:tab w:val="left" w:pos="9214"/>
              </w:tabs>
              <w:spacing w:after="120"/>
              <w:ind w:right="680"/>
              <w:rPr>
                <w:rFonts w:asciiTheme="minorHAnsi" w:hAnsiTheme="minorHAnsi" w:cs="Calibri"/>
                <w:lang w:eastAsia="fr-FR"/>
              </w:rPr>
            </w:pPr>
          </w:p>
          <w:p w14:paraId="04B7F70D" w14:textId="77777777" w:rsidR="00F25CD4" w:rsidRDefault="00F25CD4" w:rsidP="005F7D9C">
            <w:pPr>
              <w:tabs>
                <w:tab w:val="left" w:pos="1560"/>
                <w:tab w:val="right" w:leader="dot" w:pos="8640"/>
                <w:tab w:val="left" w:pos="9214"/>
              </w:tabs>
              <w:spacing w:after="120"/>
              <w:ind w:right="680"/>
              <w:rPr>
                <w:rFonts w:asciiTheme="minorHAnsi" w:hAnsiTheme="minorHAnsi" w:cs="Calibri"/>
                <w:lang w:eastAsia="fr-FR"/>
              </w:rPr>
            </w:pPr>
          </w:p>
          <w:p w14:paraId="4D26987A" w14:textId="77777777" w:rsidR="00F25CD4" w:rsidRDefault="00F25CD4" w:rsidP="005F7D9C">
            <w:pPr>
              <w:tabs>
                <w:tab w:val="left" w:pos="1560"/>
                <w:tab w:val="right" w:leader="dot" w:pos="8640"/>
                <w:tab w:val="left" w:pos="9214"/>
              </w:tabs>
              <w:spacing w:after="120"/>
              <w:ind w:right="680"/>
              <w:rPr>
                <w:rFonts w:asciiTheme="minorHAnsi" w:hAnsiTheme="minorHAnsi" w:cs="Calibri"/>
                <w:lang w:eastAsia="fr-FR"/>
              </w:rPr>
            </w:pPr>
          </w:p>
          <w:p w14:paraId="568991CF" w14:textId="77777777" w:rsidR="00F25CD4" w:rsidRDefault="00F25CD4" w:rsidP="005F7D9C">
            <w:pPr>
              <w:tabs>
                <w:tab w:val="left" w:pos="1560"/>
                <w:tab w:val="right" w:leader="dot" w:pos="8640"/>
                <w:tab w:val="left" w:pos="9214"/>
              </w:tabs>
              <w:spacing w:after="120"/>
              <w:ind w:right="680"/>
              <w:rPr>
                <w:rFonts w:asciiTheme="minorHAnsi" w:hAnsiTheme="minorHAnsi" w:cs="Calibri"/>
                <w:lang w:eastAsia="fr-FR"/>
              </w:rPr>
            </w:pPr>
          </w:p>
          <w:p w14:paraId="5EFD816E" w14:textId="77777777" w:rsidR="00F25CD4" w:rsidRDefault="00F25CD4" w:rsidP="005F7D9C">
            <w:pPr>
              <w:tabs>
                <w:tab w:val="left" w:pos="1560"/>
                <w:tab w:val="right" w:leader="dot" w:pos="8640"/>
                <w:tab w:val="left" w:pos="9214"/>
              </w:tabs>
              <w:spacing w:after="120"/>
              <w:ind w:right="680"/>
              <w:rPr>
                <w:rFonts w:asciiTheme="minorHAnsi" w:hAnsiTheme="minorHAnsi" w:cs="Calibri"/>
                <w:lang w:eastAsia="fr-FR"/>
              </w:rPr>
            </w:pPr>
          </w:p>
          <w:p w14:paraId="431C9354" w14:textId="77777777" w:rsidR="00F25CD4" w:rsidRDefault="00F25CD4" w:rsidP="005F7D9C">
            <w:pPr>
              <w:tabs>
                <w:tab w:val="left" w:pos="1560"/>
                <w:tab w:val="right" w:leader="dot" w:pos="8640"/>
                <w:tab w:val="left" w:pos="9214"/>
              </w:tabs>
              <w:spacing w:after="120"/>
              <w:ind w:right="680"/>
              <w:rPr>
                <w:rFonts w:asciiTheme="minorHAnsi" w:hAnsiTheme="minorHAnsi" w:cs="Calibri"/>
                <w:lang w:eastAsia="fr-FR"/>
              </w:rPr>
            </w:pPr>
          </w:p>
          <w:p w14:paraId="2A6E05FC" w14:textId="77777777" w:rsidR="00F25CD4" w:rsidRDefault="00F25CD4" w:rsidP="005F7D9C">
            <w:pPr>
              <w:tabs>
                <w:tab w:val="left" w:pos="1560"/>
                <w:tab w:val="right" w:leader="dot" w:pos="8640"/>
                <w:tab w:val="left" w:pos="9214"/>
              </w:tabs>
              <w:spacing w:after="120"/>
              <w:ind w:right="680"/>
              <w:rPr>
                <w:rFonts w:asciiTheme="minorHAnsi" w:hAnsiTheme="minorHAnsi" w:cs="Calibri"/>
                <w:lang w:eastAsia="fr-FR"/>
              </w:rPr>
            </w:pPr>
          </w:p>
          <w:p w14:paraId="7420F5F0" w14:textId="77777777" w:rsidR="00F25CD4" w:rsidRDefault="00F25CD4" w:rsidP="005F7D9C">
            <w:pPr>
              <w:tabs>
                <w:tab w:val="left" w:pos="1560"/>
                <w:tab w:val="right" w:leader="dot" w:pos="8640"/>
                <w:tab w:val="left" w:pos="9214"/>
              </w:tabs>
              <w:spacing w:after="120"/>
              <w:ind w:right="680"/>
              <w:rPr>
                <w:rFonts w:asciiTheme="minorHAnsi" w:hAnsiTheme="minorHAnsi" w:cs="Calibri"/>
                <w:lang w:eastAsia="fr-FR"/>
              </w:rPr>
            </w:pPr>
          </w:p>
          <w:p w14:paraId="1C59938E" w14:textId="77777777" w:rsidR="00F25CD4" w:rsidRDefault="00F25CD4" w:rsidP="005F7D9C">
            <w:pPr>
              <w:tabs>
                <w:tab w:val="left" w:pos="1560"/>
                <w:tab w:val="right" w:leader="dot" w:pos="8640"/>
                <w:tab w:val="left" w:pos="9214"/>
              </w:tabs>
              <w:spacing w:after="120"/>
              <w:ind w:right="680"/>
              <w:rPr>
                <w:rFonts w:asciiTheme="minorHAnsi" w:hAnsiTheme="minorHAnsi" w:cs="Calibri"/>
                <w:lang w:eastAsia="fr-FR"/>
              </w:rPr>
            </w:pPr>
          </w:p>
          <w:p w14:paraId="58431710" w14:textId="0E06222B" w:rsidR="00F25CD4" w:rsidRPr="003E2C2E" w:rsidRDefault="00F25CD4" w:rsidP="005F7D9C">
            <w:pPr>
              <w:tabs>
                <w:tab w:val="left" w:pos="1560"/>
                <w:tab w:val="right" w:leader="dot" w:pos="8640"/>
                <w:tab w:val="left" w:pos="9214"/>
              </w:tabs>
              <w:spacing w:after="120"/>
              <w:ind w:right="680"/>
              <w:rPr>
                <w:rFonts w:asciiTheme="minorHAnsi" w:hAnsiTheme="minorHAnsi" w:cs="Calibri"/>
                <w:lang w:eastAsia="fr-FR"/>
              </w:rPr>
            </w:pPr>
          </w:p>
        </w:tc>
      </w:tr>
    </w:tbl>
    <w:p w14:paraId="302210CF" w14:textId="77777777" w:rsidR="00AC60ED" w:rsidRDefault="00AC60ED" w:rsidP="00AC60ED">
      <w:pPr>
        <w:tabs>
          <w:tab w:val="left" w:pos="9214"/>
        </w:tabs>
        <w:ind w:left="142" w:right="680"/>
        <w:rPr>
          <w:rFonts w:asciiTheme="minorHAnsi" w:hAnsiTheme="minorHAnsi"/>
          <w:sz w:val="22"/>
          <w:szCs w:val="22"/>
          <w:lang w:val="fr-BE"/>
        </w:rPr>
      </w:pPr>
    </w:p>
    <w:p w14:paraId="25EB9677" w14:textId="77777777" w:rsidR="00AC60ED" w:rsidRPr="007E2D6D" w:rsidRDefault="00AC60ED" w:rsidP="00AC60ED">
      <w:pPr>
        <w:pStyle w:val="Paragraphedeliste"/>
        <w:numPr>
          <w:ilvl w:val="0"/>
          <w:numId w:val="19"/>
        </w:numPr>
        <w:tabs>
          <w:tab w:val="left" w:pos="9214"/>
        </w:tabs>
        <w:spacing w:after="120"/>
        <w:ind w:left="378" w:right="680"/>
        <w:rPr>
          <w:rFonts w:asciiTheme="minorHAnsi" w:hAnsiTheme="minorHAnsi"/>
          <w:b/>
          <w:bCs/>
          <w:color w:val="318487"/>
          <w:sz w:val="28"/>
          <w:u w:val="single"/>
        </w:rPr>
      </w:pPr>
      <w:r w:rsidRPr="007E2D6D">
        <w:rPr>
          <w:rFonts w:asciiTheme="minorHAnsi" w:hAnsiTheme="minorHAnsi"/>
          <w:b/>
          <w:bCs/>
          <w:color w:val="318487"/>
          <w:sz w:val="28"/>
          <w:u w:val="single"/>
        </w:rPr>
        <w:t>Comment avez-vous entendu parler de l’appel à pro</w:t>
      </w:r>
      <w:r>
        <w:rPr>
          <w:rFonts w:asciiTheme="minorHAnsi" w:hAnsiTheme="minorHAnsi"/>
          <w:b/>
          <w:bCs/>
          <w:color w:val="318487"/>
          <w:sz w:val="28"/>
          <w:u w:val="single"/>
        </w:rPr>
        <w:t>jet « Inspirons Le Quartier » ?</w:t>
      </w:r>
    </w:p>
    <w:p w14:paraId="59F80EB9" w14:textId="77777777" w:rsidR="00AC60ED" w:rsidRPr="007E2D6D" w:rsidRDefault="00AC60ED" w:rsidP="00AC60ED">
      <w:pPr>
        <w:pStyle w:val="Paragraphedeliste"/>
        <w:numPr>
          <w:ilvl w:val="0"/>
          <w:numId w:val="19"/>
        </w:numPr>
        <w:tabs>
          <w:tab w:val="left" w:pos="9214"/>
        </w:tabs>
        <w:spacing w:after="120"/>
        <w:ind w:left="142" w:right="680"/>
        <w:rPr>
          <w:rFonts w:asciiTheme="minorHAnsi" w:hAnsiTheme="minorHAnsi"/>
          <w:b/>
          <w:bCs/>
          <w:color w:val="318487"/>
          <w:sz w:val="28"/>
          <w:u w:val="single"/>
        </w:rPr>
        <w:sectPr w:rsidR="00AC60ED" w:rsidRPr="007E2D6D" w:rsidSect="005C0551">
          <w:headerReference w:type="even" r:id="rId11"/>
          <w:footerReference w:type="even" r:id="rId12"/>
          <w:footerReference w:type="default" r:id="rId13"/>
          <w:headerReference w:type="first" r:id="rId14"/>
          <w:footerReference w:type="first" r:id="rId15"/>
          <w:type w:val="continuous"/>
          <w:pgSz w:w="11906" w:h="16838"/>
          <w:pgMar w:top="1417" w:right="1417" w:bottom="1417" w:left="1417" w:header="709" w:footer="709" w:gutter="0"/>
          <w:cols w:space="720"/>
          <w:titlePg/>
          <w:docGrid w:linePitch="326"/>
        </w:sectPr>
      </w:pPr>
    </w:p>
    <w:p w14:paraId="1C59B197" w14:textId="77777777" w:rsidR="00AC60ED" w:rsidRDefault="003B69D3" w:rsidP="00AC60ED">
      <w:pPr>
        <w:tabs>
          <w:tab w:val="left" w:pos="9214"/>
        </w:tabs>
        <w:ind w:left="142" w:right="680"/>
        <w:rPr>
          <w:rFonts w:asciiTheme="minorHAnsi" w:hAnsiTheme="minorHAnsi"/>
          <w:sz w:val="22"/>
          <w:lang w:val="fr-BE"/>
        </w:rPr>
      </w:pPr>
      <w:sdt>
        <w:sdtPr>
          <w:rPr>
            <w:rFonts w:asciiTheme="minorHAnsi" w:hAnsiTheme="minorHAnsi"/>
            <w:sz w:val="22"/>
            <w:lang w:val="fr-BE"/>
          </w:rPr>
          <w:id w:val="640159560"/>
          <w14:checkbox>
            <w14:checked w14:val="0"/>
            <w14:checkedState w14:val="2612" w14:font="MS Gothic"/>
            <w14:uncheckedState w14:val="2610" w14:font="MS Gothic"/>
          </w14:checkbox>
        </w:sdtPr>
        <w:sdtEndPr/>
        <w:sdtContent>
          <w:r w:rsidR="00AC60ED">
            <w:rPr>
              <w:rFonts w:ascii="MS Gothic" w:eastAsia="MS Gothic" w:hAnsi="MS Gothic" w:hint="eastAsia"/>
              <w:sz w:val="22"/>
              <w:lang w:val="fr-BE"/>
            </w:rPr>
            <w:t>☐</w:t>
          </w:r>
        </w:sdtContent>
      </w:sdt>
      <w:r w:rsidR="00AC60ED">
        <w:rPr>
          <w:rFonts w:asciiTheme="minorHAnsi" w:hAnsiTheme="minorHAnsi"/>
          <w:sz w:val="22"/>
          <w:lang w:val="fr-BE"/>
        </w:rPr>
        <w:t xml:space="preserve"> </w:t>
      </w:r>
      <w:proofErr w:type="gramStart"/>
      <w:r w:rsidR="00AC60ED">
        <w:rPr>
          <w:rFonts w:asciiTheme="minorHAnsi" w:hAnsiTheme="minorHAnsi"/>
          <w:sz w:val="22"/>
          <w:lang w:val="fr-BE"/>
        </w:rPr>
        <w:t>par</w:t>
      </w:r>
      <w:proofErr w:type="gramEnd"/>
      <w:r w:rsidR="00AC60ED">
        <w:rPr>
          <w:rFonts w:asciiTheme="minorHAnsi" w:hAnsiTheme="minorHAnsi"/>
          <w:sz w:val="22"/>
          <w:lang w:val="fr-BE"/>
        </w:rPr>
        <w:t xml:space="preserve"> des a</w:t>
      </w:r>
      <w:r w:rsidR="00AC60ED" w:rsidRPr="00412D49">
        <w:rPr>
          <w:rFonts w:asciiTheme="minorHAnsi" w:hAnsiTheme="minorHAnsi"/>
          <w:sz w:val="22"/>
          <w:lang w:val="fr-BE"/>
        </w:rPr>
        <w:t>ffiches</w:t>
      </w:r>
      <w:r w:rsidR="00AC60ED">
        <w:rPr>
          <w:rFonts w:asciiTheme="minorHAnsi" w:hAnsiTheme="minorHAnsi"/>
          <w:sz w:val="22"/>
          <w:lang w:val="fr-BE"/>
        </w:rPr>
        <w:t xml:space="preserve"> dans l’espace public</w:t>
      </w:r>
    </w:p>
    <w:p w14:paraId="37FEB44A" w14:textId="77777777" w:rsidR="00AC60ED" w:rsidRDefault="003B69D3" w:rsidP="00AC60ED">
      <w:pPr>
        <w:tabs>
          <w:tab w:val="left" w:pos="9214"/>
        </w:tabs>
        <w:ind w:left="142" w:right="680"/>
        <w:rPr>
          <w:rFonts w:asciiTheme="minorHAnsi" w:hAnsiTheme="minorHAnsi"/>
          <w:sz w:val="22"/>
          <w:lang w:val="fr-BE"/>
        </w:rPr>
      </w:pPr>
      <w:sdt>
        <w:sdtPr>
          <w:rPr>
            <w:rFonts w:asciiTheme="minorHAnsi" w:hAnsiTheme="minorHAnsi"/>
            <w:sz w:val="22"/>
            <w:lang w:val="fr-BE"/>
          </w:rPr>
          <w:id w:val="-915389200"/>
          <w14:checkbox>
            <w14:checked w14:val="0"/>
            <w14:checkedState w14:val="2612" w14:font="MS Gothic"/>
            <w14:uncheckedState w14:val="2610" w14:font="MS Gothic"/>
          </w14:checkbox>
        </w:sdtPr>
        <w:sdtEndPr/>
        <w:sdtContent>
          <w:r w:rsidR="00AC60ED">
            <w:rPr>
              <w:rFonts w:ascii="MS Gothic" w:eastAsia="MS Gothic" w:hAnsi="MS Gothic" w:hint="eastAsia"/>
              <w:sz w:val="22"/>
              <w:lang w:val="fr-BE"/>
            </w:rPr>
            <w:t>☐</w:t>
          </w:r>
        </w:sdtContent>
      </w:sdt>
      <w:r w:rsidR="00AC60ED">
        <w:rPr>
          <w:rFonts w:asciiTheme="minorHAnsi" w:hAnsiTheme="minorHAnsi"/>
          <w:sz w:val="22"/>
          <w:lang w:val="fr-BE"/>
        </w:rPr>
        <w:t xml:space="preserve"> </w:t>
      </w:r>
      <w:proofErr w:type="gramStart"/>
      <w:r w:rsidR="00AC60ED">
        <w:rPr>
          <w:rFonts w:asciiTheme="minorHAnsi" w:hAnsiTheme="minorHAnsi"/>
          <w:sz w:val="22"/>
          <w:lang w:val="fr-BE"/>
        </w:rPr>
        <w:t>via</w:t>
      </w:r>
      <w:proofErr w:type="gramEnd"/>
      <w:r w:rsidR="00AC60ED">
        <w:rPr>
          <w:rFonts w:asciiTheme="minorHAnsi" w:hAnsiTheme="minorHAnsi"/>
          <w:sz w:val="22"/>
          <w:lang w:val="fr-BE"/>
        </w:rPr>
        <w:t xml:space="preserve"> le flyer </w:t>
      </w:r>
    </w:p>
    <w:p w14:paraId="41574AD5" w14:textId="77777777" w:rsidR="00AC60ED" w:rsidRDefault="003B69D3" w:rsidP="00AC60ED">
      <w:pPr>
        <w:tabs>
          <w:tab w:val="left" w:pos="9214"/>
        </w:tabs>
        <w:ind w:left="142" w:right="680"/>
        <w:rPr>
          <w:rFonts w:asciiTheme="minorHAnsi" w:hAnsiTheme="minorHAnsi"/>
          <w:sz w:val="22"/>
          <w:lang w:val="fr-BE"/>
        </w:rPr>
      </w:pPr>
      <w:sdt>
        <w:sdtPr>
          <w:rPr>
            <w:rFonts w:asciiTheme="minorHAnsi" w:hAnsiTheme="minorHAnsi"/>
            <w:sz w:val="22"/>
            <w:lang w:val="fr-BE"/>
          </w:rPr>
          <w:id w:val="-1761592214"/>
          <w14:checkbox>
            <w14:checked w14:val="0"/>
            <w14:checkedState w14:val="2612" w14:font="MS Gothic"/>
            <w14:uncheckedState w14:val="2610" w14:font="MS Gothic"/>
          </w14:checkbox>
        </w:sdtPr>
        <w:sdtEndPr/>
        <w:sdtContent>
          <w:r w:rsidR="00AC60ED">
            <w:rPr>
              <w:rFonts w:ascii="MS Gothic" w:eastAsia="MS Gothic" w:hAnsi="MS Gothic" w:hint="eastAsia"/>
              <w:sz w:val="22"/>
              <w:lang w:val="fr-BE"/>
            </w:rPr>
            <w:t>☐</w:t>
          </w:r>
        </w:sdtContent>
      </w:sdt>
      <w:r w:rsidR="00AC60ED" w:rsidRPr="00412D49">
        <w:rPr>
          <w:rFonts w:asciiTheme="minorHAnsi" w:hAnsiTheme="minorHAnsi"/>
          <w:sz w:val="22"/>
          <w:lang w:val="fr-BE"/>
        </w:rPr>
        <w:t xml:space="preserve"> </w:t>
      </w:r>
      <w:proofErr w:type="gramStart"/>
      <w:r w:rsidR="00AC60ED" w:rsidRPr="00412D49">
        <w:rPr>
          <w:rFonts w:asciiTheme="minorHAnsi" w:hAnsiTheme="minorHAnsi"/>
          <w:sz w:val="22"/>
          <w:lang w:val="fr-BE"/>
        </w:rPr>
        <w:t>par</w:t>
      </w:r>
      <w:proofErr w:type="gramEnd"/>
      <w:r w:rsidR="00AC60ED" w:rsidRPr="00412D49">
        <w:rPr>
          <w:rFonts w:asciiTheme="minorHAnsi" w:hAnsiTheme="minorHAnsi"/>
          <w:sz w:val="22"/>
          <w:lang w:val="fr-BE"/>
        </w:rPr>
        <w:t xml:space="preserve"> un proche</w:t>
      </w:r>
    </w:p>
    <w:p w14:paraId="4CDE9FF3" w14:textId="77777777" w:rsidR="00AC60ED" w:rsidRPr="00A136FC" w:rsidRDefault="003B69D3" w:rsidP="00AC60ED">
      <w:pPr>
        <w:tabs>
          <w:tab w:val="left" w:pos="9214"/>
        </w:tabs>
        <w:ind w:left="142" w:right="680"/>
        <w:rPr>
          <w:rFonts w:asciiTheme="minorHAnsi" w:hAnsiTheme="minorHAnsi"/>
          <w:sz w:val="22"/>
          <w:lang w:val="nl-BE"/>
        </w:rPr>
      </w:pPr>
      <w:sdt>
        <w:sdtPr>
          <w:rPr>
            <w:rFonts w:asciiTheme="minorHAnsi" w:hAnsiTheme="minorHAnsi"/>
            <w:sz w:val="22"/>
            <w:lang w:val="nl-BE"/>
          </w:rPr>
          <w:id w:val="-1612500750"/>
          <w14:checkbox>
            <w14:checked w14:val="0"/>
            <w14:checkedState w14:val="2612" w14:font="MS Gothic"/>
            <w14:uncheckedState w14:val="2610" w14:font="MS Gothic"/>
          </w14:checkbox>
        </w:sdtPr>
        <w:sdtEndPr/>
        <w:sdtContent>
          <w:r w:rsidR="00AC60ED" w:rsidRPr="00A136FC">
            <w:rPr>
              <w:rFonts w:ascii="MS Gothic" w:eastAsia="MS Gothic" w:hAnsi="MS Gothic" w:hint="eastAsia"/>
              <w:sz w:val="22"/>
              <w:lang w:val="nl-BE"/>
            </w:rPr>
            <w:t>☐</w:t>
          </w:r>
        </w:sdtContent>
      </w:sdt>
      <w:r w:rsidR="00AC60ED" w:rsidRPr="00A136FC">
        <w:rPr>
          <w:rFonts w:asciiTheme="minorHAnsi" w:hAnsiTheme="minorHAnsi"/>
          <w:sz w:val="22"/>
          <w:lang w:val="nl-BE"/>
        </w:rPr>
        <w:t xml:space="preserve"> </w:t>
      </w:r>
      <w:proofErr w:type="gramStart"/>
      <w:r w:rsidR="00AC60ED" w:rsidRPr="00A136FC">
        <w:rPr>
          <w:rFonts w:asciiTheme="minorHAnsi" w:hAnsiTheme="minorHAnsi"/>
          <w:sz w:val="22"/>
          <w:lang w:val="nl-BE"/>
        </w:rPr>
        <w:t>via</w:t>
      </w:r>
      <w:proofErr w:type="gramEnd"/>
      <w:r w:rsidR="00AC60ED" w:rsidRPr="00A136FC">
        <w:rPr>
          <w:rFonts w:asciiTheme="minorHAnsi" w:hAnsiTheme="minorHAnsi"/>
          <w:sz w:val="22"/>
          <w:lang w:val="nl-BE"/>
        </w:rPr>
        <w:t xml:space="preserve"> Facebook</w:t>
      </w:r>
    </w:p>
    <w:p w14:paraId="13AB0D90" w14:textId="77777777" w:rsidR="00AC60ED" w:rsidRPr="00A136FC" w:rsidRDefault="003B69D3" w:rsidP="00AC60ED">
      <w:pPr>
        <w:tabs>
          <w:tab w:val="left" w:pos="9214"/>
        </w:tabs>
        <w:ind w:left="142" w:right="680"/>
        <w:rPr>
          <w:rFonts w:asciiTheme="minorHAnsi" w:hAnsiTheme="minorHAnsi"/>
          <w:sz w:val="22"/>
          <w:lang w:val="nl-BE"/>
        </w:rPr>
      </w:pPr>
      <w:sdt>
        <w:sdtPr>
          <w:rPr>
            <w:rFonts w:asciiTheme="minorHAnsi" w:hAnsiTheme="minorHAnsi"/>
            <w:sz w:val="22"/>
            <w:lang w:val="nl-BE"/>
          </w:rPr>
          <w:id w:val="332650983"/>
          <w14:checkbox>
            <w14:checked w14:val="0"/>
            <w14:checkedState w14:val="2612" w14:font="MS Gothic"/>
            <w14:uncheckedState w14:val="2610" w14:font="MS Gothic"/>
          </w14:checkbox>
        </w:sdtPr>
        <w:sdtEndPr/>
        <w:sdtContent>
          <w:r w:rsidR="00AC60ED" w:rsidRPr="00A136FC">
            <w:rPr>
              <w:rFonts w:ascii="MS Gothic" w:eastAsia="MS Gothic" w:hAnsi="MS Gothic" w:hint="eastAsia"/>
              <w:sz w:val="22"/>
              <w:lang w:val="nl-BE"/>
            </w:rPr>
            <w:t>☐</w:t>
          </w:r>
        </w:sdtContent>
      </w:sdt>
      <w:r w:rsidR="00AC60ED" w:rsidRPr="00A136FC">
        <w:rPr>
          <w:rFonts w:asciiTheme="minorHAnsi" w:hAnsiTheme="minorHAnsi"/>
          <w:sz w:val="22"/>
          <w:lang w:val="nl-BE"/>
        </w:rPr>
        <w:t xml:space="preserve"> </w:t>
      </w:r>
      <w:proofErr w:type="gramStart"/>
      <w:r w:rsidR="00AC60ED" w:rsidRPr="00A136FC">
        <w:rPr>
          <w:rFonts w:asciiTheme="minorHAnsi" w:hAnsiTheme="minorHAnsi"/>
          <w:sz w:val="22"/>
          <w:lang w:val="nl-BE"/>
        </w:rPr>
        <w:t>via</w:t>
      </w:r>
      <w:proofErr w:type="gramEnd"/>
      <w:r w:rsidR="00AC60ED" w:rsidRPr="00A136FC">
        <w:rPr>
          <w:rFonts w:asciiTheme="minorHAnsi" w:hAnsiTheme="minorHAnsi"/>
          <w:sz w:val="22"/>
          <w:lang w:val="nl-BE"/>
        </w:rPr>
        <w:t xml:space="preserve"> un spot radio</w:t>
      </w:r>
    </w:p>
    <w:p w14:paraId="24341073" w14:textId="77777777" w:rsidR="00AC60ED" w:rsidRDefault="003B69D3" w:rsidP="00AC60ED">
      <w:pPr>
        <w:tabs>
          <w:tab w:val="left" w:pos="9214"/>
        </w:tabs>
        <w:ind w:left="142" w:right="680"/>
        <w:rPr>
          <w:rFonts w:asciiTheme="minorHAnsi" w:hAnsiTheme="minorHAnsi"/>
          <w:sz w:val="22"/>
          <w:lang w:val="fr-BE"/>
        </w:rPr>
      </w:pPr>
      <w:sdt>
        <w:sdtPr>
          <w:rPr>
            <w:rFonts w:asciiTheme="minorHAnsi" w:hAnsiTheme="minorHAnsi"/>
            <w:sz w:val="22"/>
            <w:lang w:val="fr-BE"/>
          </w:rPr>
          <w:id w:val="-755439531"/>
          <w14:checkbox>
            <w14:checked w14:val="0"/>
            <w14:checkedState w14:val="2612" w14:font="MS Gothic"/>
            <w14:uncheckedState w14:val="2610" w14:font="MS Gothic"/>
          </w14:checkbox>
        </w:sdtPr>
        <w:sdtEndPr/>
        <w:sdtContent>
          <w:r w:rsidR="00AC60ED">
            <w:rPr>
              <w:rFonts w:ascii="MS Gothic" w:eastAsia="MS Gothic" w:hAnsi="MS Gothic" w:hint="eastAsia"/>
              <w:sz w:val="22"/>
              <w:lang w:val="fr-BE"/>
            </w:rPr>
            <w:t>☐</w:t>
          </w:r>
        </w:sdtContent>
      </w:sdt>
      <w:r w:rsidR="00AC60ED" w:rsidRPr="00412D49">
        <w:rPr>
          <w:rFonts w:asciiTheme="minorHAnsi" w:hAnsiTheme="minorHAnsi"/>
          <w:sz w:val="22"/>
          <w:lang w:val="fr-BE"/>
        </w:rPr>
        <w:t xml:space="preserve"> </w:t>
      </w:r>
      <w:proofErr w:type="gramStart"/>
      <w:r w:rsidR="00AC60ED" w:rsidRPr="00412D49">
        <w:rPr>
          <w:rFonts w:asciiTheme="minorHAnsi" w:hAnsiTheme="minorHAnsi"/>
          <w:sz w:val="22"/>
          <w:lang w:val="fr-BE"/>
        </w:rPr>
        <w:t>par</w:t>
      </w:r>
      <w:proofErr w:type="gramEnd"/>
      <w:r w:rsidR="00AC60ED" w:rsidRPr="00412D49">
        <w:rPr>
          <w:rFonts w:asciiTheme="minorHAnsi" w:hAnsiTheme="minorHAnsi"/>
          <w:sz w:val="22"/>
          <w:lang w:val="fr-BE"/>
        </w:rPr>
        <w:t xml:space="preserve"> un </w:t>
      </w:r>
      <w:r w:rsidR="00AC60ED">
        <w:rPr>
          <w:rFonts w:asciiTheme="minorHAnsi" w:hAnsiTheme="minorHAnsi"/>
          <w:sz w:val="22"/>
          <w:lang w:val="fr-BE"/>
        </w:rPr>
        <w:t xml:space="preserve">ancien </w:t>
      </w:r>
      <w:r w:rsidR="00AC60ED" w:rsidRPr="00412D49">
        <w:rPr>
          <w:rFonts w:asciiTheme="minorHAnsi" w:hAnsiTheme="minorHAnsi"/>
          <w:sz w:val="22"/>
          <w:lang w:val="fr-BE"/>
        </w:rPr>
        <w:t>bénéficiaire</w:t>
      </w:r>
    </w:p>
    <w:p w14:paraId="7C67DC06" w14:textId="77777777" w:rsidR="00AC60ED" w:rsidRDefault="003B69D3" w:rsidP="00AC60ED">
      <w:pPr>
        <w:tabs>
          <w:tab w:val="left" w:pos="9214"/>
        </w:tabs>
        <w:ind w:left="142" w:right="680"/>
        <w:rPr>
          <w:rFonts w:asciiTheme="minorHAnsi" w:hAnsiTheme="minorHAnsi"/>
          <w:sz w:val="22"/>
          <w:lang w:val="fr-BE"/>
        </w:rPr>
      </w:pPr>
      <w:sdt>
        <w:sdtPr>
          <w:rPr>
            <w:rFonts w:asciiTheme="minorHAnsi" w:hAnsiTheme="minorHAnsi"/>
            <w:sz w:val="22"/>
            <w:lang w:val="fr-BE"/>
          </w:rPr>
          <w:id w:val="-1071036304"/>
          <w14:checkbox>
            <w14:checked w14:val="0"/>
            <w14:checkedState w14:val="2612" w14:font="MS Gothic"/>
            <w14:uncheckedState w14:val="2610" w14:font="MS Gothic"/>
          </w14:checkbox>
        </w:sdtPr>
        <w:sdtEndPr/>
        <w:sdtContent>
          <w:r w:rsidR="00AC60ED">
            <w:rPr>
              <w:rFonts w:ascii="MS Gothic" w:eastAsia="MS Gothic" w:hAnsi="MS Gothic" w:hint="eastAsia"/>
              <w:sz w:val="22"/>
              <w:lang w:val="fr-BE"/>
            </w:rPr>
            <w:t>☐</w:t>
          </w:r>
        </w:sdtContent>
      </w:sdt>
      <w:r w:rsidR="00AC60ED" w:rsidRPr="00412D49">
        <w:rPr>
          <w:rFonts w:asciiTheme="minorHAnsi" w:hAnsiTheme="minorHAnsi"/>
          <w:sz w:val="22"/>
          <w:lang w:val="fr-BE"/>
        </w:rPr>
        <w:t xml:space="preserve"> </w:t>
      </w:r>
      <w:proofErr w:type="gramStart"/>
      <w:r w:rsidR="00AC60ED">
        <w:rPr>
          <w:rFonts w:asciiTheme="minorHAnsi" w:hAnsiTheme="minorHAnsi"/>
          <w:sz w:val="22"/>
          <w:lang w:val="fr-BE"/>
        </w:rPr>
        <w:t>sur</w:t>
      </w:r>
      <w:proofErr w:type="gramEnd"/>
      <w:r w:rsidR="00AC60ED">
        <w:rPr>
          <w:rFonts w:asciiTheme="minorHAnsi" w:hAnsiTheme="minorHAnsi"/>
          <w:sz w:val="22"/>
          <w:lang w:val="fr-BE"/>
        </w:rPr>
        <w:t xml:space="preserve"> internet</w:t>
      </w:r>
    </w:p>
    <w:p w14:paraId="3770C0A0" w14:textId="77777777" w:rsidR="00AC60ED" w:rsidRDefault="003B69D3" w:rsidP="00AC60ED">
      <w:pPr>
        <w:tabs>
          <w:tab w:val="left" w:pos="9214"/>
        </w:tabs>
        <w:ind w:left="142" w:right="680"/>
        <w:rPr>
          <w:rFonts w:asciiTheme="minorHAnsi" w:hAnsiTheme="minorHAnsi"/>
          <w:sz w:val="22"/>
          <w:lang w:val="fr-BE"/>
        </w:rPr>
      </w:pPr>
      <w:sdt>
        <w:sdtPr>
          <w:rPr>
            <w:rFonts w:asciiTheme="minorHAnsi" w:hAnsiTheme="minorHAnsi"/>
            <w:sz w:val="22"/>
            <w:lang w:val="fr-BE"/>
          </w:rPr>
          <w:id w:val="847365641"/>
          <w14:checkbox>
            <w14:checked w14:val="0"/>
            <w14:checkedState w14:val="2612" w14:font="MS Gothic"/>
            <w14:uncheckedState w14:val="2610" w14:font="MS Gothic"/>
          </w14:checkbox>
        </w:sdtPr>
        <w:sdtEndPr/>
        <w:sdtContent>
          <w:r w:rsidR="00AC60ED">
            <w:rPr>
              <w:rFonts w:ascii="MS Gothic" w:eastAsia="MS Gothic" w:hAnsi="MS Gothic" w:hint="eastAsia"/>
              <w:sz w:val="22"/>
              <w:lang w:val="fr-BE"/>
            </w:rPr>
            <w:t>☐</w:t>
          </w:r>
        </w:sdtContent>
      </w:sdt>
      <w:r w:rsidR="00AC60ED" w:rsidRPr="00412D49">
        <w:rPr>
          <w:rFonts w:asciiTheme="minorHAnsi" w:hAnsiTheme="minorHAnsi"/>
          <w:sz w:val="22"/>
          <w:lang w:val="fr-BE"/>
        </w:rPr>
        <w:t xml:space="preserve"> </w:t>
      </w:r>
      <w:proofErr w:type="gramStart"/>
      <w:r w:rsidR="00AC60ED">
        <w:rPr>
          <w:rFonts w:asciiTheme="minorHAnsi" w:hAnsiTheme="minorHAnsi"/>
          <w:sz w:val="22"/>
          <w:lang w:val="fr-BE"/>
        </w:rPr>
        <w:t>sur</w:t>
      </w:r>
      <w:proofErr w:type="gramEnd"/>
      <w:r w:rsidR="00AC60ED">
        <w:rPr>
          <w:rFonts w:asciiTheme="minorHAnsi" w:hAnsiTheme="minorHAnsi"/>
          <w:sz w:val="22"/>
          <w:lang w:val="fr-BE"/>
        </w:rPr>
        <w:t xml:space="preserve"> le site de BE</w:t>
      </w:r>
    </w:p>
    <w:p w14:paraId="7B9A8A12" w14:textId="77777777" w:rsidR="00AC60ED" w:rsidRPr="00600762" w:rsidRDefault="003B69D3" w:rsidP="00AC60ED">
      <w:pPr>
        <w:tabs>
          <w:tab w:val="left" w:pos="9214"/>
        </w:tabs>
        <w:ind w:left="142" w:right="680"/>
        <w:rPr>
          <w:rFonts w:asciiTheme="minorHAnsi" w:hAnsiTheme="minorHAnsi"/>
          <w:sz w:val="22"/>
          <w:lang w:val="fr-BE"/>
        </w:rPr>
      </w:pPr>
      <w:sdt>
        <w:sdtPr>
          <w:rPr>
            <w:rFonts w:asciiTheme="minorHAnsi" w:hAnsiTheme="minorHAnsi"/>
            <w:sz w:val="22"/>
            <w:lang w:val="fr-BE"/>
          </w:rPr>
          <w:id w:val="-1099092225"/>
          <w14:checkbox>
            <w14:checked w14:val="0"/>
            <w14:checkedState w14:val="2612" w14:font="MS Gothic"/>
            <w14:uncheckedState w14:val="2610" w14:font="MS Gothic"/>
          </w14:checkbox>
        </w:sdtPr>
        <w:sdtEndPr/>
        <w:sdtContent>
          <w:r w:rsidR="00AC60ED">
            <w:rPr>
              <w:rFonts w:ascii="MS Gothic" w:eastAsia="MS Gothic" w:hAnsi="MS Gothic" w:hint="eastAsia"/>
              <w:sz w:val="22"/>
              <w:lang w:val="fr-BE"/>
            </w:rPr>
            <w:t>☐</w:t>
          </w:r>
        </w:sdtContent>
      </w:sdt>
      <w:r w:rsidR="00AC60ED" w:rsidRPr="00412D49">
        <w:rPr>
          <w:rFonts w:asciiTheme="minorHAnsi" w:hAnsiTheme="minorHAnsi"/>
          <w:sz w:val="22"/>
          <w:lang w:val="fr-BE"/>
        </w:rPr>
        <w:t xml:space="preserve"> </w:t>
      </w:r>
      <w:proofErr w:type="gramStart"/>
      <w:r w:rsidR="00AC60ED" w:rsidRPr="00412D49">
        <w:rPr>
          <w:rFonts w:asciiTheme="minorHAnsi" w:hAnsiTheme="minorHAnsi"/>
          <w:sz w:val="22"/>
          <w:lang w:val="fr-BE"/>
        </w:rPr>
        <w:t>par</w:t>
      </w:r>
      <w:proofErr w:type="gramEnd"/>
      <w:r w:rsidR="00AC60ED" w:rsidRPr="00412D49">
        <w:rPr>
          <w:rFonts w:asciiTheme="minorHAnsi" w:hAnsiTheme="minorHAnsi"/>
          <w:sz w:val="22"/>
          <w:lang w:val="fr-BE"/>
        </w:rPr>
        <w:t xml:space="preserve"> </w:t>
      </w:r>
      <w:r w:rsidR="00AC60ED">
        <w:rPr>
          <w:rFonts w:asciiTheme="minorHAnsi" w:hAnsiTheme="minorHAnsi"/>
          <w:sz w:val="22"/>
          <w:lang w:val="fr-BE"/>
        </w:rPr>
        <w:t>une association ou maison de quartier</w:t>
      </w:r>
    </w:p>
    <w:p w14:paraId="72AFCD78" w14:textId="77777777" w:rsidR="00AC60ED" w:rsidRDefault="00AC60ED" w:rsidP="00AC6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142" w:right="680"/>
        <w:jc w:val="both"/>
        <w:outlineLvl w:val="0"/>
        <w:rPr>
          <w:rFonts w:asciiTheme="minorHAnsi" w:hAnsiTheme="minorHAnsi" w:cs="Calibri"/>
          <w:sz w:val="22"/>
          <w:szCs w:val="22"/>
          <w:lang w:val="fr-BE"/>
        </w:rPr>
      </w:pPr>
    </w:p>
    <w:p w14:paraId="5D6A7B63" w14:textId="77777777" w:rsidR="00AC60ED" w:rsidRDefault="00AC60ED" w:rsidP="00AC6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142" w:right="680"/>
        <w:jc w:val="both"/>
        <w:outlineLvl w:val="0"/>
        <w:rPr>
          <w:rFonts w:asciiTheme="minorHAnsi" w:hAnsiTheme="minorHAnsi" w:cs="Calibri"/>
          <w:sz w:val="22"/>
          <w:szCs w:val="22"/>
          <w:lang w:val="fr-BE"/>
        </w:rPr>
        <w:sectPr w:rsidR="00AC60ED" w:rsidSect="005C0551">
          <w:type w:val="continuous"/>
          <w:pgSz w:w="11906" w:h="16838"/>
          <w:pgMar w:top="1417" w:right="1417" w:bottom="1417" w:left="1417" w:header="709" w:footer="709" w:gutter="0"/>
          <w:cols w:num="2" w:space="85"/>
          <w:titlePg/>
          <w:docGrid w:linePitch="326"/>
        </w:sectPr>
      </w:pPr>
    </w:p>
    <w:p w14:paraId="5BF8D321" w14:textId="77777777" w:rsidR="00AC60ED" w:rsidRPr="00AC60ED" w:rsidRDefault="00AC60ED" w:rsidP="00AC60ED">
      <w:pPr>
        <w:tabs>
          <w:tab w:val="left" w:pos="9214"/>
        </w:tabs>
        <w:spacing w:after="120" w:line="276" w:lineRule="auto"/>
        <w:ind w:right="680"/>
        <w:jc w:val="both"/>
        <w:rPr>
          <w:rFonts w:asciiTheme="minorHAnsi" w:hAnsiTheme="minorHAnsi" w:cs="Calibri"/>
          <w:b/>
          <w:bCs/>
          <w:i/>
          <w:sz w:val="22"/>
          <w:szCs w:val="22"/>
        </w:rPr>
      </w:pPr>
    </w:p>
    <w:p w14:paraId="7EF1137F" w14:textId="77777777" w:rsidR="006B3627" w:rsidRPr="006B3627" w:rsidRDefault="006B3627" w:rsidP="00AC60ED">
      <w:pPr>
        <w:pStyle w:val="Paragraphedeliste"/>
        <w:numPr>
          <w:ilvl w:val="0"/>
          <w:numId w:val="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214"/>
        </w:tabs>
        <w:spacing w:after="120"/>
        <w:ind w:left="425" w:right="680" w:hanging="357"/>
        <w:rPr>
          <w:rFonts w:asciiTheme="minorHAnsi" w:hAnsiTheme="minorHAnsi" w:cs="Calibri"/>
          <w:b/>
          <w:bCs/>
          <w:caps/>
          <w:sz w:val="28"/>
        </w:rPr>
      </w:pPr>
      <w:r w:rsidRPr="006B3627">
        <w:rPr>
          <w:rFonts w:asciiTheme="minorHAnsi" w:hAnsiTheme="minorHAnsi" w:cs="Calibri"/>
          <w:b/>
          <w:bCs/>
          <w:caps/>
          <w:sz w:val="28"/>
        </w:rPr>
        <w:t>Identité du groupe pilote du projet</w:t>
      </w:r>
    </w:p>
    <w:p w14:paraId="0185DE56" w14:textId="401D43A0" w:rsidR="006B3627" w:rsidRPr="00B02623" w:rsidRDefault="006B3627" w:rsidP="006B3627">
      <w:pPr>
        <w:pStyle w:val="AP2"/>
        <w:tabs>
          <w:tab w:val="left" w:pos="9214"/>
        </w:tabs>
        <w:spacing w:before="0" w:after="120" w:line="276" w:lineRule="auto"/>
        <w:ind w:left="284" w:right="680"/>
        <w:rPr>
          <w:rFonts w:asciiTheme="minorHAnsi" w:hAnsiTheme="minorHAnsi" w:cs="Calibri"/>
          <w:sz w:val="28"/>
          <w:szCs w:val="22"/>
        </w:rPr>
      </w:pPr>
      <w:r>
        <w:rPr>
          <w:rFonts w:asciiTheme="minorHAnsi" w:hAnsiTheme="minorHAnsi" w:cs="Calibri"/>
          <w:sz w:val="28"/>
          <w:szCs w:val="22"/>
        </w:rPr>
        <w:t xml:space="preserve">1. </w:t>
      </w:r>
      <w:r w:rsidRPr="00B02623">
        <w:rPr>
          <w:rFonts w:asciiTheme="minorHAnsi" w:hAnsiTheme="minorHAnsi" w:cs="Calibri"/>
          <w:sz w:val="28"/>
          <w:szCs w:val="22"/>
        </w:rPr>
        <w:t>Informations générales</w:t>
      </w:r>
    </w:p>
    <w:p w14:paraId="6629CE00" w14:textId="77777777" w:rsidR="006B3627" w:rsidRPr="00B153D3" w:rsidRDefault="006B3627" w:rsidP="005C0551">
      <w:pPr>
        <w:pStyle w:val="Paragraphedeliste"/>
        <w:numPr>
          <w:ilvl w:val="0"/>
          <w:numId w:val="4"/>
        </w:numPr>
        <w:tabs>
          <w:tab w:val="left" w:pos="5812"/>
        </w:tabs>
        <w:spacing w:after="120"/>
        <w:ind w:left="567" w:right="680"/>
        <w:jc w:val="both"/>
        <w:rPr>
          <w:rFonts w:asciiTheme="minorHAnsi" w:hAnsiTheme="minorHAnsi" w:cs="Calibri"/>
        </w:rPr>
      </w:pPr>
      <w:r>
        <w:rPr>
          <w:rFonts w:asciiTheme="minorHAnsi" w:hAnsiTheme="minorHAnsi" w:cs="Calibri"/>
        </w:rPr>
        <w:t xml:space="preserve">Statut du groupe : </w:t>
      </w:r>
      <w:sdt>
        <w:sdtPr>
          <w:rPr>
            <w:rFonts w:asciiTheme="minorHAnsi" w:hAnsiTheme="minorHAnsi"/>
          </w:rPr>
          <w:id w:val="-190614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Association de fait*</w:t>
      </w:r>
      <w:r>
        <w:rPr>
          <w:rFonts w:asciiTheme="minorHAnsi" w:hAnsiTheme="minorHAnsi" w:cs="Calibri"/>
        </w:rPr>
        <w:tab/>
      </w:r>
      <w:sdt>
        <w:sdtPr>
          <w:rPr>
            <w:rFonts w:asciiTheme="minorHAnsi" w:hAnsiTheme="minorHAnsi"/>
          </w:rPr>
          <w:id w:val="-200789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ASBL</w:t>
      </w:r>
    </w:p>
    <w:p w14:paraId="6CD0CDC5" w14:textId="2D5152A1" w:rsidR="006B3627" w:rsidRPr="00B153D3" w:rsidRDefault="006B3627" w:rsidP="005C0551">
      <w:pPr>
        <w:pStyle w:val="Paragraphedeliste"/>
        <w:numPr>
          <w:ilvl w:val="0"/>
          <w:numId w:val="4"/>
        </w:numPr>
        <w:tabs>
          <w:tab w:val="left" w:pos="9214"/>
        </w:tabs>
        <w:spacing w:after="120"/>
        <w:ind w:left="567" w:right="680"/>
        <w:jc w:val="both"/>
        <w:rPr>
          <w:rFonts w:asciiTheme="minorHAnsi" w:hAnsiTheme="minorHAnsi" w:cs="Calibri"/>
        </w:rPr>
      </w:pPr>
      <w:r w:rsidRPr="00B153D3">
        <w:rPr>
          <w:rFonts w:asciiTheme="minorHAnsi" w:hAnsiTheme="minorHAnsi" w:cs="Calibri"/>
        </w:rPr>
        <w:t>Adresse email</w:t>
      </w:r>
      <w:r>
        <w:rPr>
          <w:rFonts w:asciiTheme="minorHAnsi" w:hAnsiTheme="minorHAnsi" w:cs="Calibri"/>
        </w:rPr>
        <w:t xml:space="preserve"> </w:t>
      </w:r>
      <w:r w:rsidRPr="00B80A28">
        <w:rPr>
          <w:rFonts w:asciiTheme="minorHAnsi" w:hAnsiTheme="minorHAnsi" w:cs="Calibri"/>
          <w:i/>
        </w:rPr>
        <w:t>(</w:t>
      </w:r>
      <w:r w:rsidRPr="00F770FE">
        <w:rPr>
          <w:rFonts w:asciiTheme="minorHAnsi" w:hAnsiTheme="minorHAnsi" w:cs="Calibri"/>
          <w:b/>
          <w:i/>
        </w:rPr>
        <w:t>de préférence une adresse pour votre collectif</w:t>
      </w:r>
      <w:r w:rsidRPr="00B80A28">
        <w:rPr>
          <w:rFonts w:asciiTheme="minorHAnsi" w:hAnsiTheme="minorHAnsi" w:cs="Calibri"/>
          <w:i/>
        </w:rPr>
        <w:t>)</w:t>
      </w:r>
      <w:r w:rsidRPr="00B153D3">
        <w:rPr>
          <w:rFonts w:asciiTheme="minorHAnsi" w:hAnsiTheme="minorHAnsi" w:cs="Calibri"/>
        </w:rPr>
        <w:t xml:space="preserve"> : </w:t>
      </w:r>
    </w:p>
    <w:p w14:paraId="2172F927" w14:textId="77777777" w:rsidR="006B3627" w:rsidRPr="00E96114" w:rsidRDefault="006B3627" w:rsidP="005C0551">
      <w:pPr>
        <w:pStyle w:val="Paragraphedeliste"/>
        <w:numPr>
          <w:ilvl w:val="0"/>
          <w:numId w:val="4"/>
        </w:numPr>
        <w:tabs>
          <w:tab w:val="left" w:pos="9214"/>
        </w:tabs>
        <w:spacing w:after="120"/>
        <w:ind w:left="567" w:right="680"/>
        <w:jc w:val="both"/>
        <w:rPr>
          <w:rFonts w:asciiTheme="minorHAnsi" w:hAnsiTheme="minorHAnsi" w:cs="Calibri"/>
        </w:rPr>
      </w:pPr>
      <w:r w:rsidRPr="00830D69">
        <w:rPr>
          <w:rFonts w:asciiTheme="minorHAnsi" w:hAnsiTheme="minorHAnsi" w:cs="Calibri"/>
        </w:rPr>
        <w:t>Site i</w:t>
      </w:r>
      <w:r w:rsidRPr="00E96114">
        <w:rPr>
          <w:rFonts w:asciiTheme="minorHAnsi" w:hAnsiTheme="minorHAnsi" w:cs="Calibri"/>
        </w:rPr>
        <w:t xml:space="preserve">nternet et / ou </w:t>
      </w:r>
      <w:r>
        <w:rPr>
          <w:rFonts w:cs="Calibri"/>
        </w:rPr>
        <w:t>c</w:t>
      </w:r>
      <w:r w:rsidRPr="00830D69">
        <w:rPr>
          <w:rFonts w:cs="Calibri"/>
        </w:rPr>
        <w:t>oordonnées sur les réseaux sociaux </w:t>
      </w:r>
      <w:r w:rsidRPr="00E96114">
        <w:rPr>
          <w:rFonts w:asciiTheme="minorHAnsi" w:hAnsiTheme="minorHAnsi" w:cs="Calibri"/>
        </w:rPr>
        <w:t xml:space="preserve">: </w:t>
      </w:r>
    </w:p>
    <w:p w14:paraId="52CD06F0" w14:textId="77777777" w:rsidR="006B3627" w:rsidRPr="00B31255" w:rsidRDefault="006B3627" w:rsidP="005C0551">
      <w:pPr>
        <w:tabs>
          <w:tab w:val="left" w:pos="9214"/>
        </w:tabs>
        <w:jc w:val="both"/>
        <w:rPr>
          <w:rFonts w:asciiTheme="minorHAnsi" w:hAnsiTheme="minorHAnsi" w:cstheme="minorHAnsi"/>
          <w:sz w:val="22"/>
          <w:szCs w:val="22"/>
        </w:rPr>
      </w:pPr>
      <w:r w:rsidRPr="00B31255">
        <w:rPr>
          <w:rFonts w:asciiTheme="minorHAnsi" w:hAnsiTheme="minorHAnsi" w:cstheme="minorHAnsi"/>
          <w:bCs/>
          <w:sz w:val="22"/>
          <w:szCs w:val="22"/>
          <w:lang w:val="fr-BE"/>
        </w:rPr>
        <w:t xml:space="preserve">* </w:t>
      </w:r>
      <w:r w:rsidRPr="00B31255">
        <w:rPr>
          <w:rFonts w:asciiTheme="minorHAnsi" w:hAnsiTheme="minorHAnsi" w:cstheme="minorHAnsi"/>
          <w:bCs/>
          <w:sz w:val="22"/>
          <w:szCs w:val="22"/>
        </w:rPr>
        <w:t>une association de fait est un regroupement des citoyen</w:t>
      </w:r>
      <w:r w:rsidRPr="00B31255">
        <w:rPr>
          <w:rFonts w:asciiTheme="minorHAnsi" w:eastAsia="Wingdings" w:hAnsiTheme="minorHAnsi" w:cstheme="minorHAnsi"/>
          <w:sz w:val="22"/>
          <w:szCs w:val="22"/>
        </w:rPr>
        <w:t>□</w:t>
      </w:r>
      <w:r w:rsidRPr="00B31255">
        <w:rPr>
          <w:rFonts w:asciiTheme="minorHAnsi" w:hAnsiTheme="minorHAnsi" w:cstheme="minorHAnsi"/>
          <w:sz w:val="22"/>
          <w:szCs w:val="22"/>
        </w:rPr>
        <w:t>e</w:t>
      </w:r>
      <w:r w:rsidRPr="00B31255">
        <w:rPr>
          <w:rFonts w:asciiTheme="minorHAnsi" w:eastAsia="Wingdings" w:hAnsiTheme="minorHAnsi" w:cstheme="minorHAnsi"/>
          <w:sz w:val="22"/>
          <w:szCs w:val="22"/>
        </w:rPr>
        <w:t>□</w:t>
      </w:r>
      <w:r w:rsidRPr="00B31255">
        <w:rPr>
          <w:rFonts w:asciiTheme="minorHAnsi" w:hAnsiTheme="minorHAnsi" w:cstheme="minorHAnsi"/>
          <w:bCs/>
          <w:sz w:val="22"/>
          <w:szCs w:val="22"/>
        </w:rPr>
        <w:t>s autour d’un projet ou d’une activité, décidée de manière spontanée, et ne possédant pas de personnalité juridique, en opposition aux ASBL (associations sans but lucratif) ayant une personnalité juridique, et possédant des statuts et comptes d’associations.</w:t>
      </w:r>
      <w:r w:rsidRPr="00B31255">
        <w:rPr>
          <w:rFonts w:asciiTheme="minorHAnsi" w:hAnsiTheme="minorHAnsi" w:cstheme="minorHAnsi"/>
          <w:bCs/>
          <w:sz w:val="22"/>
          <w:szCs w:val="22"/>
        </w:rPr>
        <w:br/>
      </w:r>
    </w:p>
    <w:p w14:paraId="1E9000C1" w14:textId="77777777" w:rsidR="006B3627" w:rsidRPr="00412D49" w:rsidRDefault="006B3627" w:rsidP="005C0551">
      <w:pPr>
        <w:tabs>
          <w:tab w:val="left" w:pos="9214"/>
        </w:tabs>
        <w:spacing w:after="120" w:line="276" w:lineRule="auto"/>
        <w:ind w:right="680"/>
        <w:jc w:val="both"/>
        <w:rPr>
          <w:rFonts w:asciiTheme="minorHAnsi" w:hAnsiTheme="minorHAnsi" w:cs="Calibri"/>
          <w:b/>
          <w:bCs/>
          <w:sz w:val="22"/>
          <w:szCs w:val="22"/>
        </w:rPr>
      </w:pPr>
      <w:r w:rsidRPr="00412D49">
        <w:rPr>
          <w:rFonts w:asciiTheme="minorHAnsi" w:hAnsiTheme="minorHAnsi" w:cs="Calibri"/>
          <w:b/>
          <w:bCs/>
          <w:i/>
          <w:sz w:val="22"/>
          <w:szCs w:val="22"/>
        </w:rPr>
        <w:t xml:space="preserve">Pour les associations de </w:t>
      </w:r>
      <w:r>
        <w:rPr>
          <w:rFonts w:asciiTheme="minorHAnsi" w:hAnsiTheme="minorHAnsi" w:cs="Calibri"/>
          <w:b/>
          <w:bCs/>
          <w:i/>
          <w:sz w:val="22"/>
          <w:szCs w:val="22"/>
        </w:rPr>
        <w:t>f</w:t>
      </w:r>
      <w:r w:rsidRPr="00412D49">
        <w:rPr>
          <w:rFonts w:asciiTheme="minorHAnsi" w:hAnsiTheme="minorHAnsi" w:cs="Calibri"/>
          <w:b/>
          <w:bCs/>
          <w:i/>
          <w:sz w:val="22"/>
          <w:szCs w:val="22"/>
        </w:rPr>
        <w:t>ait : joindre la charte d'engagement du groupe signée</w:t>
      </w:r>
      <w:r w:rsidRPr="00412D49">
        <w:rPr>
          <w:rFonts w:asciiTheme="minorHAnsi" w:hAnsiTheme="minorHAnsi" w:cs="Calibri"/>
          <w:b/>
          <w:bCs/>
          <w:sz w:val="22"/>
          <w:szCs w:val="22"/>
        </w:rPr>
        <w:t xml:space="preserve"> (</w:t>
      </w:r>
      <w:r w:rsidRPr="000F5B80">
        <w:rPr>
          <w:rFonts w:asciiTheme="minorHAnsi" w:hAnsiTheme="minorHAnsi" w:cs="Calibri"/>
          <w:b/>
          <w:bCs/>
          <w:sz w:val="22"/>
          <w:szCs w:val="22"/>
          <w:u w:val="single"/>
        </w:rPr>
        <w:t>Annexe 1</w:t>
      </w:r>
      <w:r w:rsidRPr="00412D49">
        <w:rPr>
          <w:rFonts w:asciiTheme="minorHAnsi" w:hAnsiTheme="minorHAnsi" w:cs="Calibri"/>
          <w:b/>
          <w:bCs/>
          <w:sz w:val="22"/>
          <w:szCs w:val="22"/>
        </w:rPr>
        <w:t>)</w:t>
      </w:r>
    </w:p>
    <w:p w14:paraId="15799E3E" w14:textId="77777777" w:rsidR="006B3627" w:rsidRPr="007E2D6D" w:rsidRDefault="006B3627" w:rsidP="005C0551">
      <w:pPr>
        <w:tabs>
          <w:tab w:val="left" w:pos="9214"/>
        </w:tabs>
        <w:spacing w:after="120"/>
        <w:ind w:right="680"/>
        <w:jc w:val="both"/>
        <w:rPr>
          <w:rFonts w:asciiTheme="minorHAnsi" w:hAnsiTheme="minorHAnsi" w:cs="Calibri"/>
          <w:b/>
          <w:i/>
          <w:sz w:val="22"/>
          <w:szCs w:val="22"/>
        </w:rPr>
      </w:pPr>
      <w:r w:rsidRPr="007E2D6D">
        <w:rPr>
          <w:rFonts w:asciiTheme="minorHAnsi" w:hAnsiTheme="minorHAnsi" w:cs="Calibri"/>
          <w:b/>
          <w:i/>
          <w:sz w:val="22"/>
          <w:szCs w:val="22"/>
        </w:rPr>
        <w:t>Pour les asbl, joindre les documents suivants :</w:t>
      </w:r>
    </w:p>
    <w:p w14:paraId="75B877DA" w14:textId="77777777" w:rsidR="006B3627" w:rsidRPr="007E2D6D" w:rsidRDefault="006B3627" w:rsidP="005C0551">
      <w:pPr>
        <w:pStyle w:val="Paragraphedeliste"/>
        <w:numPr>
          <w:ilvl w:val="0"/>
          <w:numId w:val="10"/>
        </w:numPr>
        <w:tabs>
          <w:tab w:val="left" w:pos="9214"/>
        </w:tabs>
        <w:spacing w:after="120"/>
        <w:ind w:left="0" w:right="680"/>
        <w:jc w:val="both"/>
        <w:rPr>
          <w:rFonts w:asciiTheme="minorHAnsi" w:hAnsiTheme="minorHAnsi" w:cs="Calibri"/>
          <w:b/>
          <w:i/>
        </w:rPr>
        <w:sectPr w:rsidR="006B3627" w:rsidRPr="007E2D6D" w:rsidSect="005C0551">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417" w:header="709" w:footer="709" w:gutter="0"/>
          <w:cols w:space="720"/>
          <w:titlePg/>
          <w:docGrid w:linePitch="326"/>
        </w:sectPr>
      </w:pPr>
    </w:p>
    <w:p w14:paraId="40DAE367" w14:textId="77777777" w:rsidR="006B3627" w:rsidRPr="00B153D3" w:rsidRDefault="006B3627" w:rsidP="006B3627">
      <w:pPr>
        <w:pStyle w:val="Paragraphedeliste"/>
        <w:numPr>
          <w:ilvl w:val="0"/>
          <w:numId w:val="10"/>
        </w:numPr>
        <w:tabs>
          <w:tab w:val="left" w:pos="9214"/>
        </w:tabs>
        <w:spacing w:after="120"/>
        <w:ind w:left="1134" w:right="680"/>
        <w:jc w:val="both"/>
        <w:rPr>
          <w:rFonts w:asciiTheme="minorHAnsi" w:hAnsiTheme="minorHAnsi" w:cs="Calibri"/>
          <w:i/>
        </w:rPr>
      </w:pPr>
      <w:r w:rsidRPr="00B153D3">
        <w:rPr>
          <w:rFonts w:asciiTheme="minorHAnsi" w:hAnsiTheme="minorHAnsi" w:cs="Calibri"/>
          <w:i/>
        </w:rPr>
        <w:lastRenderedPageBreak/>
        <w:t>Comptes et bilan</w:t>
      </w:r>
      <w:r>
        <w:rPr>
          <w:rFonts w:asciiTheme="minorHAnsi" w:hAnsiTheme="minorHAnsi" w:cs="Calibri"/>
          <w:i/>
        </w:rPr>
        <w:t xml:space="preserve"> du dernier exercice</w:t>
      </w:r>
      <w:r w:rsidRPr="00B153D3">
        <w:rPr>
          <w:rFonts w:asciiTheme="minorHAnsi" w:hAnsiTheme="minorHAnsi" w:cs="Calibri"/>
          <w:i/>
        </w:rPr>
        <w:t xml:space="preserve"> </w:t>
      </w:r>
    </w:p>
    <w:p w14:paraId="2852ADFA" w14:textId="77777777" w:rsidR="006B3627" w:rsidRDefault="006B3627" w:rsidP="006B3627">
      <w:pPr>
        <w:pStyle w:val="Paragraphedeliste"/>
        <w:numPr>
          <w:ilvl w:val="0"/>
          <w:numId w:val="10"/>
        </w:numPr>
        <w:tabs>
          <w:tab w:val="left" w:pos="9214"/>
        </w:tabs>
        <w:spacing w:after="120"/>
        <w:ind w:left="1134" w:right="680"/>
        <w:jc w:val="both"/>
        <w:rPr>
          <w:rFonts w:asciiTheme="minorHAnsi" w:hAnsiTheme="minorHAnsi" w:cs="Calibri"/>
          <w:i/>
        </w:rPr>
      </w:pPr>
      <w:r>
        <w:rPr>
          <w:rFonts w:asciiTheme="minorHAnsi" w:hAnsiTheme="minorHAnsi" w:cs="Calibri"/>
          <w:i/>
        </w:rPr>
        <w:t>S</w:t>
      </w:r>
      <w:r w:rsidRPr="00483C4F">
        <w:rPr>
          <w:rFonts w:asciiTheme="minorHAnsi" w:hAnsiTheme="minorHAnsi" w:cs="Calibri"/>
          <w:i/>
        </w:rPr>
        <w:t>tatuts de l'asbl publiés au Moniteur Belge</w:t>
      </w:r>
    </w:p>
    <w:p w14:paraId="06E91535" w14:textId="77777777" w:rsidR="006B3627" w:rsidRDefault="006B3627" w:rsidP="006B3627">
      <w:pPr>
        <w:pStyle w:val="Paragraphedeliste"/>
        <w:tabs>
          <w:tab w:val="left" w:pos="9214"/>
        </w:tabs>
        <w:spacing w:after="120"/>
        <w:ind w:left="1134" w:right="680"/>
        <w:jc w:val="both"/>
        <w:rPr>
          <w:rFonts w:asciiTheme="minorHAnsi" w:hAnsiTheme="minorHAnsi" w:cs="Calibri"/>
          <w:i/>
        </w:rPr>
      </w:pPr>
    </w:p>
    <w:p w14:paraId="36DF4D60" w14:textId="77777777" w:rsidR="006B3627" w:rsidRPr="00B02623" w:rsidRDefault="006B3627" w:rsidP="006B3627">
      <w:pPr>
        <w:pStyle w:val="AP2"/>
        <w:numPr>
          <w:ilvl w:val="0"/>
          <w:numId w:val="5"/>
        </w:numPr>
        <w:tabs>
          <w:tab w:val="left" w:pos="9214"/>
        </w:tabs>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 xml:space="preserve">Présentation des membres du groupe </w:t>
      </w:r>
      <w:r>
        <w:rPr>
          <w:rFonts w:asciiTheme="minorHAnsi" w:hAnsiTheme="minorHAnsi" w:cs="Calibri"/>
          <w:sz w:val="28"/>
          <w:szCs w:val="22"/>
        </w:rPr>
        <w:t>pilote</w:t>
      </w:r>
    </w:p>
    <w:p w14:paraId="2FA81B6A" w14:textId="402771C7" w:rsidR="006B3627" w:rsidRDefault="006B3627" w:rsidP="005C0551">
      <w:pPr>
        <w:tabs>
          <w:tab w:val="left" w:pos="9214"/>
        </w:tabs>
        <w:spacing w:after="120"/>
        <w:ind w:right="680"/>
        <w:jc w:val="both"/>
        <w:rPr>
          <w:rFonts w:asciiTheme="minorHAnsi" w:hAnsiTheme="minorHAnsi" w:cs="Calibri"/>
          <w:sz w:val="22"/>
          <w:szCs w:val="22"/>
        </w:rPr>
      </w:pPr>
      <w:r w:rsidRPr="0EC0D402">
        <w:rPr>
          <w:rFonts w:asciiTheme="minorHAnsi" w:hAnsiTheme="minorHAnsi" w:cs="Calibri"/>
          <w:sz w:val="22"/>
          <w:szCs w:val="22"/>
        </w:rPr>
        <w:t xml:space="preserve">Les porteurs du projet (appelés « groupe </w:t>
      </w:r>
      <w:r>
        <w:rPr>
          <w:rFonts w:asciiTheme="minorHAnsi" w:hAnsiTheme="minorHAnsi" w:cs="Calibri"/>
          <w:sz w:val="22"/>
          <w:szCs w:val="22"/>
        </w:rPr>
        <w:t>pilote</w:t>
      </w:r>
      <w:r w:rsidRPr="0EC0D402">
        <w:rPr>
          <w:rFonts w:asciiTheme="minorHAnsi" w:hAnsiTheme="minorHAnsi" w:cs="Calibri"/>
          <w:sz w:val="22"/>
          <w:szCs w:val="22"/>
        </w:rPr>
        <w:t xml:space="preserve"> ») </w:t>
      </w:r>
      <w:r>
        <w:rPr>
          <w:rFonts w:asciiTheme="minorHAnsi" w:hAnsiTheme="minorHAnsi" w:cs="Calibri"/>
          <w:sz w:val="22"/>
          <w:szCs w:val="22"/>
        </w:rPr>
        <w:t>sont</w:t>
      </w:r>
      <w:r w:rsidRPr="0EC0D402">
        <w:rPr>
          <w:rFonts w:asciiTheme="minorHAnsi" w:hAnsiTheme="minorHAnsi" w:cs="Calibri"/>
          <w:sz w:val="22"/>
          <w:szCs w:val="22"/>
        </w:rPr>
        <w:t xml:space="preserve"> au </w:t>
      </w:r>
      <w:r w:rsidRPr="0EC0D402">
        <w:rPr>
          <w:rFonts w:asciiTheme="minorHAnsi" w:hAnsiTheme="minorHAnsi" w:cs="Calibri"/>
          <w:b/>
          <w:bCs/>
          <w:sz w:val="22"/>
          <w:szCs w:val="22"/>
          <w:u w:val="single"/>
        </w:rPr>
        <w:t>minimum 5</w:t>
      </w:r>
      <w:r w:rsidR="003E5AFF">
        <w:rPr>
          <w:rFonts w:asciiTheme="minorHAnsi" w:hAnsiTheme="minorHAnsi" w:cs="Calibri"/>
          <w:bCs/>
          <w:sz w:val="22"/>
          <w:szCs w:val="22"/>
        </w:rPr>
        <w:t>,</w:t>
      </w:r>
      <w:r w:rsidRPr="00A572E3">
        <w:rPr>
          <w:rFonts w:asciiTheme="minorHAnsi" w:hAnsiTheme="minorHAnsi" w:cs="Calibri"/>
          <w:bCs/>
          <w:sz w:val="22"/>
          <w:szCs w:val="22"/>
        </w:rPr>
        <w:t xml:space="preserve"> de ménages différents</w:t>
      </w:r>
      <w:r w:rsidR="003E5AFF">
        <w:rPr>
          <w:rFonts w:asciiTheme="minorHAnsi" w:hAnsiTheme="minorHAnsi" w:cs="Calibri"/>
          <w:bCs/>
          <w:sz w:val="22"/>
          <w:szCs w:val="22"/>
        </w:rPr>
        <w:t xml:space="preserve"> et dont 3 au moins habitent la Région</w:t>
      </w:r>
      <w:r w:rsidRPr="0EC0D402">
        <w:rPr>
          <w:rFonts w:asciiTheme="minorHAnsi" w:hAnsiTheme="minorHAnsi" w:cs="Calibri"/>
          <w:sz w:val="22"/>
          <w:szCs w:val="22"/>
        </w:rPr>
        <w:t xml:space="preserve">. Ceux-ci s'engagent à porter le projet durant la période d'accompagnement et à </w:t>
      </w:r>
      <w:r w:rsidR="00967C3C">
        <w:rPr>
          <w:rFonts w:asciiTheme="minorHAnsi" w:hAnsiTheme="minorHAnsi" w:cs="Calibri"/>
          <w:sz w:val="22"/>
          <w:szCs w:val="22"/>
        </w:rPr>
        <w:t>essayer</w:t>
      </w:r>
      <w:r w:rsidRPr="0EC0D402">
        <w:rPr>
          <w:rFonts w:asciiTheme="minorHAnsi" w:hAnsiTheme="minorHAnsi" w:cs="Calibri"/>
          <w:sz w:val="22"/>
          <w:szCs w:val="22"/>
        </w:rPr>
        <w:t xml:space="preserve"> de faire perdurer celui-ci par la suite.</w:t>
      </w:r>
    </w:p>
    <w:p w14:paraId="5F308C8B" w14:textId="5871C189" w:rsidR="006B3627" w:rsidRPr="00B153D3" w:rsidRDefault="006B3627" w:rsidP="00AC60ED">
      <w:pPr>
        <w:keepNext/>
        <w:tabs>
          <w:tab w:val="left" w:pos="708"/>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right="680"/>
        <w:rPr>
          <w:rFonts w:asciiTheme="minorHAnsi" w:hAnsiTheme="minorHAnsi" w:cs="Calibri"/>
          <w:b/>
          <w:bCs/>
          <w:color w:val="auto"/>
          <w:sz w:val="22"/>
          <w:szCs w:val="22"/>
          <w:lang w:val="fr-BE"/>
        </w:rPr>
      </w:pPr>
      <w:r w:rsidRPr="3920165A">
        <w:rPr>
          <w:rFonts w:asciiTheme="minorHAnsi" w:hAnsiTheme="minorHAnsi" w:cs="Calibri"/>
          <w:b/>
          <w:bCs/>
          <w:color w:val="auto"/>
          <w:sz w:val="22"/>
          <w:szCs w:val="22"/>
          <w:lang w:val="fr-BE"/>
        </w:rPr>
        <w:t xml:space="preserve">Coordonnées des membres du groupe </w:t>
      </w:r>
      <w:r>
        <w:rPr>
          <w:rFonts w:asciiTheme="minorHAnsi" w:hAnsiTheme="minorHAnsi" w:cs="Calibri"/>
          <w:b/>
          <w:bCs/>
          <w:color w:val="auto"/>
          <w:sz w:val="22"/>
          <w:szCs w:val="22"/>
          <w:lang w:val="fr-BE"/>
        </w:rPr>
        <w:t>pilote</w:t>
      </w:r>
    </w:p>
    <w:tbl>
      <w:tblPr>
        <w:tblStyle w:val="Grilledutableau"/>
        <w:tblW w:w="0" w:type="auto"/>
        <w:tblInd w:w="-34" w:type="dxa"/>
        <w:tblLook w:val="04A0" w:firstRow="1" w:lastRow="0" w:firstColumn="1" w:lastColumn="0" w:noHBand="0" w:noVBand="1"/>
      </w:tblPr>
      <w:tblGrid>
        <w:gridCol w:w="2998"/>
        <w:gridCol w:w="2964"/>
        <w:gridCol w:w="2992"/>
      </w:tblGrid>
      <w:tr w:rsidR="006B3627" w:rsidRPr="00B153D3" w14:paraId="38B45744" w14:textId="77777777" w:rsidTr="005C0551">
        <w:tc>
          <w:tcPr>
            <w:tcW w:w="2998" w:type="dxa"/>
          </w:tcPr>
          <w:p w14:paraId="648CA4EF" w14:textId="77777777" w:rsidR="006B3627" w:rsidRPr="00B153D3"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b/>
                <w:lang w:eastAsia="fr-FR"/>
              </w:rPr>
            </w:pPr>
            <w:r w:rsidRPr="00B153D3">
              <w:rPr>
                <w:rFonts w:asciiTheme="minorHAnsi" w:hAnsiTheme="minorHAnsi" w:cs="Calibri"/>
                <w:b/>
                <w:lang w:eastAsia="fr-FR"/>
              </w:rPr>
              <w:t>Nom et prénom</w:t>
            </w:r>
          </w:p>
        </w:tc>
        <w:tc>
          <w:tcPr>
            <w:tcW w:w="2964" w:type="dxa"/>
          </w:tcPr>
          <w:p w14:paraId="02A04902" w14:textId="77777777" w:rsidR="006B3627" w:rsidRPr="00B153D3"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b/>
                <w:lang w:eastAsia="fr-FR"/>
              </w:rPr>
            </w:pPr>
            <w:r w:rsidRPr="00B153D3">
              <w:rPr>
                <w:rFonts w:asciiTheme="minorHAnsi" w:hAnsiTheme="minorHAnsi" w:cs="Calibri"/>
                <w:b/>
                <w:lang w:eastAsia="fr-FR"/>
              </w:rPr>
              <w:t>Adresse postale</w:t>
            </w:r>
          </w:p>
        </w:tc>
        <w:tc>
          <w:tcPr>
            <w:tcW w:w="2992" w:type="dxa"/>
          </w:tcPr>
          <w:p w14:paraId="5A1D7F95" w14:textId="77777777" w:rsidR="006B3627" w:rsidRPr="00B153D3"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b/>
                <w:lang w:eastAsia="fr-FR"/>
              </w:rPr>
            </w:pPr>
            <w:r w:rsidRPr="00B153D3">
              <w:rPr>
                <w:rFonts w:asciiTheme="minorHAnsi" w:hAnsiTheme="minorHAnsi" w:cs="Calibri"/>
                <w:b/>
                <w:lang w:eastAsia="fr-FR"/>
              </w:rPr>
              <w:t>Téléphone et email</w:t>
            </w:r>
          </w:p>
        </w:tc>
      </w:tr>
      <w:tr w:rsidR="006B3627" w:rsidRPr="00EF2409" w14:paraId="6EC46EB4" w14:textId="77777777" w:rsidTr="005C0551">
        <w:tc>
          <w:tcPr>
            <w:tcW w:w="8954" w:type="dxa"/>
            <w:gridSpan w:val="3"/>
          </w:tcPr>
          <w:p w14:paraId="798497E7" w14:textId="77777777" w:rsidR="006B3627" w:rsidRPr="00EF2409"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6B3627" w:rsidRPr="00EF2409" w14:paraId="0BC82F26" w14:textId="77777777" w:rsidTr="005C0551">
        <w:trPr>
          <w:trHeight w:val="628"/>
        </w:trPr>
        <w:tc>
          <w:tcPr>
            <w:tcW w:w="2998" w:type="dxa"/>
          </w:tcPr>
          <w:p w14:paraId="00D7DDEA" w14:textId="77777777" w:rsidR="006B3627" w:rsidRPr="005B292F"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i/>
                <w:lang w:eastAsia="fr-FR"/>
              </w:rPr>
            </w:pPr>
          </w:p>
        </w:tc>
        <w:tc>
          <w:tcPr>
            <w:tcW w:w="2964" w:type="dxa"/>
          </w:tcPr>
          <w:p w14:paraId="74690A7C" w14:textId="77777777" w:rsidR="006B3627" w:rsidRPr="005B292F"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i/>
                <w:lang w:eastAsia="fr-FR"/>
              </w:rPr>
            </w:pPr>
          </w:p>
        </w:tc>
        <w:tc>
          <w:tcPr>
            <w:tcW w:w="2992" w:type="dxa"/>
          </w:tcPr>
          <w:p w14:paraId="7CC424E4" w14:textId="77777777" w:rsidR="006B3627" w:rsidRPr="005B292F"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i/>
                <w:lang w:eastAsia="fr-FR"/>
              </w:rPr>
            </w:pPr>
          </w:p>
        </w:tc>
      </w:tr>
      <w:tr w:rsidR="006B3627" w:rsidRPr="00B153D3" w14:paraId="49422134" w14:textId="77777777" w:rsidTr="005C0551">
        <w:tc>
          <w:tcPr>
            <w:tcW w:w="8954" w:type="dxa"/>
            <w:gridSpan w:val="3"/>
          </w:tcPr>
          <w:p w14:paraId="19C58313" w14:textId="77777777" w:rsidR="006B3627"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lang w:eastAsia="fr-FR"/>
              </w:rPr>
            </w:pPr>
            <w:r w:rsidRPr="3920165A">
              <w:rPr>
                <w:rFonts w:asciiTheme="minorHAnsi" w:hAnsiTheme="minorHAnsi" w:cs="Calibri"/>
                <w:lang w:eastAsia="fr-FR"/>
              </w:rPr>
              <w:t xml:space="preserve">Autres membres du groupe </w:t>
            </w:r>
            <w:r>
              <w:rPr>
                <w:rFonts w:asciiTheme="minorHAnsi" w:hAnsiTheme="minorHAnsi" w:cs="Calibri"/>
                <w:lang w:eastAsia="fr-FR"/>
              </w:rPr>
              <w:t>pilote</w:t>
            </w:r>
          </w:p>
        </w:tc>
      </w:tr>
      <w:tr w:rsidR="006B3627" w:rsidRPr="00B153D3" w14:paraId="7FF6D242" w14:textId="77777777" w:rsidTr="005C0551">
        <w:trPr>
          <w:trHeight w:val="686"/>
        </w:trPr>
        <w:tc>
          <w:tcPr>
            <w:tcW w:w="2998" w:type="dxa"/>
          </w:tcPr>
          <w:p w14:paraId="0900B5AA" w14:textId="77777777" w:rsidR="006B3627" w:rsidRPr="00B31255" w:rsidRDefault="006B3627" w:rsidP="00AC60ED">
            <w:pPr>
              <w:keepNext/>
              <w:tabs>
                <w:tab w:val="left" w:pos="1560"/>
                <w:tab w:val="right" w:leader="dot" w:pos="8640"/>
                <w:tab w:val="left" w:pos="9214"/>
              </w:tabs>
              <w:spacing w:after="120"/>
              <w:ind w:left="360" w:right="680"/>
              <w:rPr>
                <w:rFonts w:asciiTheme="minorHAnsi" w:hAnsiTheme="minorHAnsi" w:cs="Calibri"/>
                <w:lang w:eastAsia="fr-FR"/>
              </w:rPr>
            </w:pPr>
          </w:p>
        </w:tc>
        <w:tc>
          <w:tcPr>
            <w:tcW w:w="2964" w:type="dxa"/>
          </w:tcPr>
          <w:p w14:paraId="7B45F234" w14:textId="77777777" w:rsidR="006B3627" w:rsidRPr="00B153D3"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lang w:eastAsia="fr-FR"/>
              </w:rPr>
            </w:pPr>
          </w:p>
        </w:tc>
        <w:tc>
          <w:tcPr>
            <w:tcW w:w="2992" w:type="dxa"/>
          </w:tcPr>
          <w:p w14:paraId="45699E9D" w14:textId="77777777" w:rsidR="006B3627" w:rsidRPr="00B153D3"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lang w:eastAsia="fr-FR"/>
              </w:rPr>
            </w:pPr>
          </w:p>
        </w:tc>
      </w:tr>
      <w:tr w:rsidR="006B3627" w:rsidRPr="00B153D3" w14:paraId="7ADD7F70" w14:textId="77777777" w:rsidTr="005C0551">
        <w:trPr>
          <w:trHeight w:val="710"/>
        </w:trPr>
        <w:tc>
          <w:tcPr>
            <w:tcW w:w="2998" w:type="dxa"/>
          </w:tcPr>
          <w:p w14:paraId="3AED3D64" w14:textId="77777777" w:rsidR="006B3627" w:rsidRPr="00B153D3"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lang w:eastAsia="fr-FR"/>
              </w:rPr>
            </w:pPr>
          </w:p>
        </w:tc>
        <w:tc>
          <w:tcPr>
            <w:tcW w:w="2964" w:type="dxa"/>
          </w:tcPr>
          <w:p w14:paraId="3A58F248" w14:textId="77777777" w:rsidR="006B3627" w:rsidRPr="00B153D3"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lang w:eastAsia="fr-FR"/>
              </w:rPr>
            </w:pPr>
          </w:p>
        </w:tc>
        <w:tc>
          <w:tcPr>
            <w:tcW w:w="2992" w:type="dxa"/>
          </w:tcPr>
          <w:p w14:paraId="01537C8B" w14:textId="77777777" w:rsidR="006B3627" w:rsidRPr="00B153D3"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lang w:eastAsia="fr-FR"/>
              </w:rPr>
            </w:pPr>
          </w:p>
        </w:tc>
      </w:tr>
      <w:tr w:rsidR="006B3627" w:rsidRPr="00B153D3" w14:paraId="27987C0B" w14:textId="77777777" w:rsidTr="005C0551">
        <w:trPr>
          <w:trHeight w:val="692"/>
        </w:trPr>
        <w:tc>
          <w:tcPr>
            <w:tcW w:w="2998" w:type="dxa"/>
          </w:tcPr>
          <w:p w14:paraId="1E6EEC91" w14:textId="77777777" w:rsidR="006B3627" w:rsidRPr="00B153D3"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lang w:eastAsia="fr-FR"/>
              </w:rPr>
            </w:pPr>
          </w:p>
        </w:tc>
        <w:tc>
          <w:tcPr>
            <w:tcW w:w="2964" w:type="dxa"/>
          </w:tcPr>
          <w:p w14:paraId="207645E1" w14:textId="77777777" w:rsidR="006B3627" w:rsidRPr="00B153D3"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lang w:eastAsia="fr-FR"/>
              </w:rPr>
            </w:pPr>
          </w:p>
        </w:tc>
        <w:tc>
          <w:tcPr>
            <w:tcW w:w="2992" w:type="dxa"/>
          </w:tcPr>
          <w:p w14:paraId="74637BFD" w14:textId="77777777" w:rsidR="006B3627" w:rsidRPr="00B153D3"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lang w:eastAsia="fr-FR"/>
              </w:rPr>
            </w:pPr>
          </w:p>
        </w:tc>
      </w:tr>
      <w:tr w:rsidR="006B3627" w:rsidRPr="00B153D3" w14:paraId="3B29DF68" w14:textId="77777777" w:rsidTr="005C0551">
        <w:trPr>
          <w:trHeight w:val="702"/>
        </w:trPr>
        <w:tc>
          <w:tcPr>
            <w:tcW w:w="2998" w:type="dxa"/>
          </w:tcPr>
          <w:p w14:paraId="1FDB7176" w14:textId="77777777" w:rsidR="006B3627"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lang w:eastAsia="fr-FR"/>
              </w:rPr>
            </w:pPr>
          </w:p>
        </w:tc>
        <w:tc>
          <w:tcPr>
            <w:tcW w:w="2964" w:type="dxa"/>
          </w:tcPr>
          <w:p w14:paraId="409C8FF0" w14:textId="77777777" w:rsidR="006B3627"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lang w:eastAsia="fr-FR"/>
              </w:rPr>
            </w:pPr>
          </w:p>
        </w:tc>
        <w:tc>
          <w:tcPr>
            <w:tcW w:w="2992" w:type="dxa"/>
          </w:tcPr>
          <w:p w14:paraId="514ABC62" w14:textId="77777777" w:rsidR="006B3627" w:rsidRDefault="006B3627" w:rsidP="00AC60ED">
            <w:pPr>
              <w:pStyle w:val="Paragraphedeliste"/>
              <w:keepNext/>
              <w:tabs>
                <w:tab w:val="left" w:pos="1560"/>
                <w:tab w:val="right" w:leader="dot" w:pos="8640"/>
                <w:tab w:val="left" w:pos="9214"/>
              </w:tabs>
              <w:spacing w:after="120"/>
              <w:ind w:left="142" w:right="680"/>
              <w:rPr>
                <w:rFonts w:asciiTheme="minorHAnsi" w:hAnsiTheme="minorHAnsi" w:cs="Calibri"/>
                <w:sz w:val="20"/>
                <w:lang w:eastAsia="fr-FR"/>
              </w:rPr>
            </w:pPr>
          </w:p>
        </w:tc>
      </w:tr>
    </w:tbl>
    <w:p w14:paraId="506C7086" w14:textId="77777777" w:rsidR="006B3627" w:rsidRDefault="006B3627" w:rsidP="006B3627">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color w:val="auto"/>
          <w:sz w:val="22"/>
          <w:szCs w:val="22"/>
          <w:lang w:val="fr-BE"/>
        </w:rPr>
      </w:pPr>
    </w:p>
    <w:p w14:paraId="3B792310" w14:textId="1449DB4A" w:rsidR="006B3627" w:rsidRPr="00B02623" w:rsidRDefault="006B3627" w:rsidP="00AC60ED">
      <w:pPr>
        <w:pStyle w:val="Paragraphedeliste"/>
        <w:numPr>
          <w:ilvl w:val="0"/>
          <w:numId w:val="57"/>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567"/>
          <w:tab w:val="left" w:pos="9214"/>
        </w:tabs>
        <w:spacing w:after="120"/>
        <w:ind w:left="646" w:right="680" w:hanging="646"/>
        <w:rPr>
          <w:rFonts w:asciiTheme="minorHAnsi" w:hAnsiTheme="minorHAnsi" w:cs="Calibri"/>
          <w:b/>
          <w:bCs/>
          <w:caps/>
          <w:sz w:val="28"/>
        </w:rPr>
      </w:pPr>
      <w:r w:rsidRPr="00B02623">
        <w:rPr>
          <w:rFonts w:asciiTheme="minorHAnsi" w:hAnsiTheme="minorHAnsi" w:cs="Calibri"/>
          <w:b/>
          <w:bCs/>
          <w:caps/>
          <w:sz w:val="28"/>
        </w:rPr>
        <w:t xml:space="preserve">données </w:t>
      </w:r>
      <w:r w:rsidR="004F0306">
        <w:rPr>
          <w:rFonts w:asciiTheme="minorHAnsi" w:hAnsiTheme="minorHAnsi" w:cs="Calibri"/>
          <w:b/>
          <w:bCs/>
          <w:caps/>
          <w:sz w:val="28"/>
        </w:rPr>
        <w:t>FINANCIERES</w:t>
      </w:r>
    </w:p>
    <w:p w14:paraId="26271177" w14:textId="1E4B536B" w:rsidR="00185A24" w:rsidRPr="00185A24" w:rsidRDefault="004358B1" w:rsidP="005C0551">
      <w:pPr>
        <w:tabs>
          <w:tab w:val="left" w:pos="9214"/>
        </w:tabs>
        <w:spacing w:after="120"/>
        <w:ind w:left="851" w:right="680" w:hanging="709"/>
        <w:rPr>
          <w:rFonts w:asciiTheme="minorHAnsi" w:hAnsiTheme="minorHAnsi" w:cs="Calibri"/>
          <w:b/>
          <w:sz w:val="22"/>
        </w:rPr>
      </w:pPr>
      <w:r>
        <w:rPr>
          <w:rFonts w:asciiTheme="minorHAnsi" w:hAnsiTheme="minorHAnsi" w:cs="Calibri"/>
          <w:b/>
          <w:sz w:val="22"/>
        </w:rPr>
        <w:t>2.1</w:t>
      </w:r>
      <w:r w:rsidR="00185A24">
        <w:rPr>
          <w:rFonts w:asciiTheme="minorHAnsi" w:hAnsiTheme="minorHAnsi" w:cs="Calibri"/>
          <w:b/>
          <w:sz w:val="22"/>
        </w:rPr>
        <w:tab/>
      </w:r>
      <w:r w:rsidR="00185A24" w:rsidRPr="00185A24">
        <w:rPr>
          <w:rFonts w:asciiTheme="minorHAnsi" w:hAnsiTheme="minorHAnsi" w:cs="Calibri"/>
          <w:b/>
          <w:sz w:val="22"/>
        </w:rPr>
        <w:t>Données bancaires</w:t>
      </w:r>
    </w:p>
    <w:p w14:paraId="3142F707" w14:textId="43D5BEA0" w:rsidR="006B3627" w:rsidRPr="00B153D3" w:rsidRDefault="006B3627" w:rsidP="006B3627">
      <w:pPr>
        <w:tabs>
          <w:tab w:val="left" w:pos="9214"/>
        </w:tabs>
        <w:spacing w:after="120"/>
        <w:ind w:left="142" w:right="680"/>
        <w:rPr>
          <w:rFonts w:asciiTheme="minorHAnsi" w:hAnsiTheme="minorHAnsi" w:cs="Calibri"/>
          <w:sz w:val="22"/>
        </w:rPr>
      </w:pPr>
      <w:r w:rsidRPr="00B153D3">
        <w:rPr>
          <w:rFonts w:asciiTheme="minorHAnsi" w:hAnsiTheme="minorHAnsi" w:cs="Calibri"/>
          <w:sz w:val="22"/>
        </w:rPr>
        <w:t>Compte bancaire sur lequel sera versé l’argent du subside.</w:t>
      </w:r>
    </w:p>
    <w:p w14:paraId="66325EA9" w14:textId="4ED2A304" w:rsidR="006B3627" w:rsidRDefault="006B3627" w:rsidP="006B3627">
      <w:pPr>
        <w:tabs>
          <w:tab w:val="left" w:pos="9214"/>
        </w:tabs>
        <w:spacing w:after="120"/>
        <w:ind w:left="142" w:right="680"/>
        <w:jc w:val="both"/>
        <w:rPr>
          <w:rFonts w:asciiTheme="minorHAnsi" w:hAnsiTheme="minorHAnsi" w:cs="Calibri"/>
          <w:sz w:val="22"/>
        </w:rPr>
      </w:pPr>
      <w:r w:rsidRPr="0EC0D402">
        <w:rPr>
          <w:rFonts w:asciiTheme="minorHAnsi" w:hAnsiTheme="minorHAnsi" w:cs="Calibri"/>
          <w:sz w:val="22"/>
          <w:szCs w:val="22"/>
        </w:rPr>
        <w:t xml:space="preserve">Il est conseillé de </w:t>
      </w:r>
      <w:r w:rsidRPr="00B31255">
        <w:rPr>
          <w:rFonts w:asciiTheme="minorHAnsi" w:hAnsiTheme="minorHAnsi" w:cs="Calibri"/>
          <w:b/>
          <w:sz w:val="22"/>
          <w:szCs w:val="22"/>
        </w:rPr>
        <w:t>créer un compte au nom de votre collectif</w:t>
      </w:r>
      <w:r w:rsidRPr="0EC0D402">
        <w:rPr>
          <w:rFonts w:asciiTheme="minorHAnsi" w:hAnsiTheme="minorHAnsi" w:cs="Calibri"/>
          <w:sz w:val="22"/>
          <w:szCs w:val="22"/>
        </w:rPr>
        <w:t xml:space="preserve">, ouvert par deux co-titulaires, membres du groupe </w:t>
      </w:r>
      <w:r>
        <w:rPr>
          <w:rFonts w:asciiTheme="minorHAnsi" w:hAnsiTheme="minorHAnsi" w:cs="Calibri"/>
          <w:sz w:val="22"/>
          <w:szCs w:val="22"/>
        </w:rPr>
        <w:t>pilote</w:t>
      </w:r>
      <w:r w:rsidRPr="0EC0D402">
        <w:rPr>
          <w:rFonts w:asciiTheme="minorHAnsi" w:hAnsiTheme="minorHAnsi" w:cs="Calibri"/>
          <w:sz w:val="22"/>
          <w:szCs w:val="22"/>
        </w:rPr>
        <w:t xml:space="preserve">. </w:t>
      </w:r>
      <w:r w:rsidRPr="00B153D3">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p>
    <w:tbl>
      <w:tblPr>
        <w:tblStyle w:val="Grilledutableau"/>
        <w:tblW w:w="0" w:type="auto"/>
        <w:tblInd w:w="250" w:type="dxa"/>
        <w:tblLook w:val="04A0" w:firstRow="1" w:lastRow="0" w:firstColumn="1" w:lastColumn="0" w:noHBand="0" w:noVBand="1"/>
      </w:tblPr>
      <w:tblGrid>
        <w:gridCol w:w="2714"/>
        <w:gridCol w:w="2964"/>
        <w:gridCol w:w="2992"/>
      </w:tblGrid>
      <w:tr w:rsidR="006B3627" w:rsidRPr="00EF2409" w14:paraId="335FE1C7" w14:textId="77777777" w:rsidTr="005C0551">
        <w:tc>
          <w:tcPr>
            <w:tcW w:w="8670" w:type="dxa"/>
            <w:gridSpan w:val="3"/>
          </w:tcPr>
          <w:p w14:paraId="35665F39" w14:textId="77777777" w:rsidR="006B3627" w:rsidRPr="00EF2409" w:rsidRDefault="006B3627" w:rsidP="00351F91">
            <w:pPr>
              <w:pStyle w:val="Paragraphedeliste"/>
              <w:tabs>
                <w:tab w:val="left" w:pos="1560"/>
                <w:tab w:val="right" w:leader="dot" w:pos="8640"/>
                <w:tab w:val="left" w:pos="9214"/>
              </w:tabs>
              <w:spacing w:after="120"/>
              <w:ind w:left="142" w:right="680"/>
              <w:rPr>
                <w:rFonts w:asciiTheme="minorHAnsi" w:hAnsiTheme="minorHAnsi" w:cs="Calibri"/>
                <w:i/>
                <w:lang w:eastAsia="fr-FR"/>
              </w:rPr>
            </w:pPr>
            <w:r>
              <w:rPr>
                <w:rFonts w:asciiTheme="minorHAnsi" w:hAnsiTheme="minorHAnsi" w:cs="Calibri"/>
                <w:i/>
                <w:lang w:eastAsia="fr-FR"/>
              </w:rPr>
              <w:t xml:space="preserve">Numéro de compte : </w:t>
            </w:r>
          </w:p>
        </w:tc>
      </w:tr>
      <w:tr w:rsidR="006B3627" w:rsidRPr="00EF2409" w14:paraId="00E8F2F9" w14:textId="77777777" w:rsidTr="005C0551">
        <w:trPr>
          <w:trHeight w:val="628"/>
        </w:trPr>
        <w:tc>
          <w:tcPr>
            <w:tcW w:w="2714" w:type="dxa"/>
          </w:tcPr>
          <w:p w14:paraId="0065617E" w14:textId="77777777" w:rsidR="006B3627" w:rsidRPr="00111180" w:rsidRDefault="006B3627" w:rsidP="00351F91">
            <w:pPr>
              <w:tabs>
                <w:tab w:val="left" w:pos="1560"/>
                <w:tab w:val="right" w:leader="dot" w:pos="8640"/>
                <w:tab w:val="left" w:pos="9214"/>
              </w:tabs>
              <w:spacing w:after="120"/>
              <w:ind w:left="142" w:right="680"/>
              <w:rPr>
                <w:rFonts w:asciiTheme="minorHAnsi" w:hAnsiTheme="minorHAnsi" w:cs="Calibri"/>
                <w:i/>
                <w:lang w:eastAsia="fr-FR"/>
              </w:rPr>
            </w:pPr>
            <w:r w:rsidRPr="00111180">
              <w:rPr>
                <w:rFonts w:asciiTheme="minorHAnsi" w:hAnsiTheme="minorHAnsi" w:cs="Calibri"/>
                <w:b/>
                <w:lang w:eastAsia="fr-FR"/>
              </w:rPr>
              <w:t>Nom et prénom</w:t>
            </w:r>
            <w:r>
              <w:rPr>
                <w:rFonts w:asciiTheme="minorHAnsi" w:hAnsiTheme="minorHAnsi" w:cs="Calibri"/>
                <w:b/>
                <w:lang w:eastAsia="fr-FR"/>
              </w:rPr>
              <w:t xml:space="preserve"> du/des titulaires</w:t>
            </w:r>
          </w:p>
        </w:tc>
        <w:tc>
          <w:tcPr>
            <w:tcW w:w="2964" w:type="dxa"/>
          </w:tcPr>
          <w:p w14:paraId="4C59DC37" w14:textId="77777777" w:rsidR="006B3627" w:rsidRPr="005B292F" w:rsidRDefault="006B3627" w:rsidP="00351F91">
            <w:pPr>
              <w:pStyle w:val="Paragraphedeliste"/>
              <w:tabs>
                <w:tab w:val="left" w:pos="1560"/>
                <w:tab w:val="right" w:leader="dot" w:pos="8640"/>
                <w:tab w:val="left" w:pos="9214"/>
              </w:tabs>
              <w:spacing w:after="120"/>
              <w:ind w:left="142" w:right="680"/>
              <w:rPr>
                <w:rFonts w:asciiTheme="minorHAnsi" w:hAnsiTheme="minorHAnsi" w:cs="Calibri"/>
                <w:i/>
                <w:lang w:eastAsia="fr-FR"/>
              </w:rPr>
            </w:pPr>
            <w:r w:rsidRPr="00B153D3">
              <w:rPr>
                <w:rFonts w:asciiTheme="minorHAnsi" w:hAnsiTheme="minorHAnsi" w:cs="Calibri"/>
                <w:b/>
                <w:lang w:eastAsia="fr-FR"/>
              </w:rPr>
              <w:t>Adresse postale</w:t>
            </w:r>
          </w:p>
        </w:tc>
        <w:tc>
          <w:tcPr>
            <w:tcW w:w="2992" w:type="dxa"/>
          </w:tcPr>
          <w:p w14:paraId="2E6201B9" w14:textId="77777777" w:rsidR="006B3627" w:rsidRPr="005B292F" w:rsidRDefault="006B3627" w:rsidP="00351F91">
            <w:pPr>
              <w:pStyle w:val="Paragraphedeliste"/>
              <w:tabs>
                <w:tab w:val="left" w:pos="1560"/>
                <w:tab w:val="right" w:leader="dot" w:pos="8640"/>
                <w:tab w:val="left" w:pos="9214"/>
              </w:tabs>
              <w:spacing w:after="120"/>
              <w:ind w:left="142" w:right="680"/>
              <w:rPr>
                <w:rFonts w:asciiTheme="minorHAnsi" w:hAnsiTheme="minorHAnsi" w:cs="Calibri"/>
                <w:i/>
                <w:lang w:eastAsia="fr-FR"/>
              </w:rPr>
            </w:pPr>
            <w:r w:rsidRPr="00B153D3">
              <w:rPr>
                <w:rFonts w:asciiTheme="minorHAnsi" w:hAnsiTheme="minorHAnsi" w:cs="Calibri"/>
                <w:b/>
                <w:lang w:eastAsia="fr-FR"/>
              </w:rPr>
              <w:t>Téléphone et email</w:t>
            </w:r>
          </w:p>
        </w:tc>
      </w:tr>
      <w:tr w:rsidR="006B3627" w:rsidRPr="00CD7AAF" w14:paraId="42CEFA07" w14:textId="77777777" w:rsidTr="005C0551">
        <w:trPr>
          <w:trHeight w:val="628"/>
        </w:trPr>
        <w:tc>
          <w:tcPr>
            <w:tcW w:w="2714" w:type="dxa"/>
          </w:tcPr>
          <w:p w14:paraId="03BDE8FE" w14:textId="77777777" w:rsidR="006B3627" w:rsidRPr="00CD7AAF" w:rsidRDefault="006B3627" w:rsidP="00351F91">
            <w:pPr>
              <w:pStyle w:val="Paragraphedeliste"/>
              <w:tabs>
                <w:tab w:val="left" w:pos="1560"/>
                <w:tab w:val="right" w:leader="dot" w:pos="8640"/>
                <w:tab w:val="left" w:pos="9214"/>
              </w:tabs>
              <w:spacing w:after="120"/>
              <w:ind w:left="142" w:right="680"/>
              <w:rPr>
                <w:rFonts w:asciiTheme="minorHAnsi" w:hAnsiTheme="minorHAnsi" w:cs="Calibri"/>
                <w:lang w:eastAsia="fr-FR"/>
              </w:rPr>
            </w:pPr>
          </w:p>
        </w:tc>
        <w:tc>
          <w:tcPr>
            <w:tcW w:w="2964" w:type="dxa"/>
          </w:tcPr>
          <w:p w14:paraId="27A00409" w14:textId="77777777" w:rsidR="006B3627" w:rsidRPr="00CD7AAF" w:rsidRDefault="006B3627" w:rsidP="00351F91">
            <w:pPr>
              <w:tabs>
                <w:tab w:val="left" w:pos="1560"/>
                <w:tab w:val="right" w:leader="dot" w:pos="8640"/>
                <w:tab w:val="left" w:pos="9214"/>
              </w:tabs>
              <w:spacing w:after="120"/>
              <w:ind w:left="142" w:right="680"/>
              <w:rPr>
                <w:rFonts w:asciiTheme="minorHAnsi" w:hAnsiTheme="minorHAnsi" w:cs="Calibri"/>
                <w:lang w:eastAsia="fr-FR"/>
              </w:rPr>
            </w:pPr>
          </w:p>
        </w:tc>
        <w:tc>
          <w:tcPr>
            <w:tcW w:w="2992" w:type="dxa"/>
          </w:tcPr>
          <w:p w14:paraId="40C78F3D" w14:textId="77777777" w:rsidR="006B3627" w:rsidRPr="00CD7AAF" w:rsidRDefault="006B3627" w:rsidP="00351F91">
            <w:pPr>
              <w:tabs>
                <w:tab w:val="left" w:pos="1560"/>
                <w:tab w:val="right" w:leader="dot" w:pos="8640"/>
                <w:tab w:val="left" w:pos="9214"/>
              </w:tabs>
              <w:spacing w:after="120"/>
              <w:ind w:left="142" w:right="680"/>
              <w:rPr>
                <w:rFonts w:asciiTheme="minorHAnsi" w:hAnsiTheme="minorHAnsi" w:cs="Calibri"/>
                <w:lang w:eastAsia="fr-FR"/>
              </w:rPr>
            </w:pPr>
          </w:p>
        </w:tc>
      </w:tr>
      <w:tr w:rsidR="006B3627" w:rsidRPr="00B153D3" w14:paraId="6B4D478F" w14:textId="77777777" w:rsidTr="005C0551">
        <w:trPr>
          <w:trHeight w:val="686"/>
        </w:trPr>
        <w:tc>
          <w:tcPr>
            <w:tcW w:w="2714" w:type="dxa"/>
          </w:tcPr>
          <w:p w14:paraId="195ABF0E" w14:textId="77777777" w:rsidR="006B3627" w:rsidRPr="00B153D3" w:rsidRDefault="006B3627" w:rsidP="00351F91">
            <w:pPr>
              <w:pStyle w:val="Paragraphedeliste"/>
              <w:tabs>
                <w:tab w:val="left" w:pos="1560"/>
                <w:tab w:val="right" w:leader="dot" w:pos="8640"/>
                <w:tab w:val="left" w:pos="9214"/>
              </w:tabs>
              <w:spacing w:after="120"/>
              <w:ind w:left="142" w:right="680"/>
              <w:rPr>
                <w:rFonts w:asciiTheme="minorHAnsi" w:hAnsiTheme="minorHAnsi" w:cs="Calibri"/>
                <w:lang w:eastAsia="fr-FR"/>
              </w:rPr>
            </w:pPr>
          </w:p>
        </w:tc>
        <w:tc>
          <w:tcPr>
            <w:tcW w:w="2964" w:type="dxa"/>
          </w:tcPr>
          <w:p w14:paraId="49602DC3" w14:textId="77777777" w:rsidR="006B3627" w:rsidRPr="00B153D3" w:rsidRDefault="006B3627" w:rsidP="00351F91">
            <w:pPr>
              <w:pStyle w:val="Paragraphedeliste"/>
              <w:tabs>
                <w:tab w:val="left" w:pos="1560"/>
                <w:tab w:val="right" w:leader="dot" w:pos="8640"/>
                <w:tab w:val="left" w:pos="9214"/>
              </w:tabs>
              <w:spacing w:after="120"/>
              <w:ind w:left="142" w:right="680"/>
              <w:rPr>
                <w:rFonts w:asciiTheme="minorHAnsi" w:hAnsiTheme="minorHAnsi" w:cs="Calibri"/>
                <w:lang w:eastAsia="fr-FR"/>
              </w:rPr>
            </w:pPr>
          </w:p>
        </w:tc>
        <w:tc>
          <w:tcPr>
            <w:tcW w:w="2992" w:type="dxa"/>
          </w:tcPr>
          <w:p w14:paraId="09C87C17" w14:textId="77777777" w:rsidR="006B3627" w:rsidRPr="00B153D3" w:rsidRDefault="006B3627" w:rsidP="00351F91">
            <w:pPr>
              <w:pStyle w:val="Paragraphedeliste"/>
              <w:tabs>
                <w:tab w:val="left" w:pos="1560"/>
                <w:tab w:val="right" w:leader="dot" w:pos="8640"/>
                <w:tab w:val="left" w:pos="9214"/>
              </w:tabs>
              <w:spacing w:after="120"/>
              <w:ind w:left="142" w:right="680"/>
              <w:rPr>
                <w:rFonts w:asciiTheme="minorHAnsi" w:hAnsiTheme="minorHAnsi" w:cs="Calibri"/>
                <w:lang w:eastAsia="fr-FR"/>
              </w:rPr>
            </w:pPr>
          </w:p>
        </w:tc>
      </w:tr>
    </w:tbl>
    <w:p w14:paraId="0EBF248D" w14:textId="77777777" w:rsidR="006B3627" w:rsidRDefault="006B3627" w:rsidP="006B3627">
      <w:pPr>
        <w:tabs>
          <w:tab w:val="left" w:pos="9214"/>
        </w:tabs>
        <w:spacing w:line="276" w:lineRule="auto"/>
        <w:ind w:left="142" w:right="680"/>
        <w:jc w:val="both"/>
        <w:rPr>
          <w:rFonts w:asciiTheme="minorHAnsi" w:hAnsiTheme="minorHAnsi"/>
          <w:b/>
          <w:bCs/>
          <w:color w:val="auto"/>
          <w:sz w:val="22"/>
          <w:szCs w:val="22"/>
          <w:lang w:eastAsia="fr-BE"/>
        </w:rPr>
      </w:pPr>
    </w:p>
    <w:p w14:paraId="55E9E267" w14:textId="59B94750" w:rsidR="006B3627" w:rsidRDefault="006B3627" w:rsidP="006B3627">
      <w:pPr>
        <w:tabs>
          <w:tab w:val="left" w:pos="9214"/>
        </w:tabs>
        <w:spacing w:line="276" w:lineRule="auto"/>
        <w:ind w:left="142" w:right="680"/>
        <w:jc w:val="both"/>
        <w:rPr>
          <w:rFonts w:asciiTheme="minorHAnsi" w:hAnsiTheme="minorHAnsi"/>
          <w:b/>
          <w:bCs/>
          <w:color w:val="auto"/>
          <w:sz w:val="22"/>
          <w:szCs w:val="22"/>
          <w:lang w:eastAsia="fr-BE"/>
        </w:rPr>
      </w:pPr>
      <w:r w:rsidRPr="3920165A">
        <w:rPr>
          <w:rFonts w:asciiTheme="minorHAnsi" w:hAnsiTheme="minorHAnsi"/>
          <w:b/>
          <w:bCs/>
          <w:color w:val="auto"/>
          <w:sz w:val="22"/>
          <w:szCs w:val="22"/>
          <w:lang w:eastAsia="fr-BE"/>
        </w:rPr>
        <w:t xml:space="preserve">Pour que </w:t>
      </w:r>
      <w:r w:rsidRPr="3920165A">
        <w:rPr>
          <w:rFonts w:asciiTheme="minorHAnsi" w:hAnsiTheme="minorHAnsi"/>
          <w:b/>
          <w:bCs/>
          <w:sz w:val="22"/>
          <w:szCs w:val="22"/>
          <w:lang w:eastAsia="fr-BE"/>
        </w:rPr>
        <w:t xml:space="preserve">le dossier soit recevable et puisse être traité dans les délais, il est obligatoire </w:t>
      </w:r>
      <w:r w:rsidRPr="3920165A">
        <w:rPr>
          <w:rFonts w:asciiTheme="minorHAnsi" w:hAnsiTheme="minorHAnsi"/>
          <w:b/>
          <w:bCs/>
          <w:color w:val="auto"/>
          <w:sz w:val="22"/>
          <w:szCs w:val="22"/>
          <w:lang w:eastAsia="fr-BE"/>
        </w:rPr>
        <w:t xml:space="preserve">de joindre </w:t>
      </w:r>
      <w:r w:rsidR="00351F91">
        <w:rPr>
          <w:rFonts w:asciiTheme="minorHAnsi" w:hAnsiTheme="minorHAnsi"/>
          <w:b/>
          <w:bCs/>
          <w:color w:val="auto"/>
          <w:sz w:val="22"/>
          <w:szCs w:val="22"/>
          <w:lang w:eastAsia="fr-BE"/>
        </w:rPr>
        <w:t xml:space="preserve">une </w:t>
      </w:r>
      <w:r w:rsidRPr="3920165A">
        <w:rPr>
          <w:rFonts w:asciiTheme="minorHAnsi" w:hAnsiTheme="minorHAnsi"/>
          <w:b/>
          <w:bCs/>
          <w:color w:val="auto"/>
          <w:sz w:val="22"/>
          <w:szCs w:val="22"/>
          <w:lang w:eastAsia="fr-BE"/>
        </w:rPr>
        <w:t xml:space="preserve">preuve que le compte appartient bien au(x) bénéficiaire(s) mentionné(s) </w:t>
      </w:r>
      <w:r>
        <w:rPr>
          <w:rFonts w:asciiTheme="minorHAnsi" w:hAnsiTheme="minorHAnsi"/>
          <w:b/>
          <w:bCs/>
          <w:color w:val="auto"/>
          <w:sz w:val="22"/>
          <w:szCs w:val="22"/>
          <w:lang w:eastAsia="fr-BE"/>
        </w:rPr>
        <w:t>à ce</w:t>
      </w:r>
      <w:r w:rsidRPr="3920165A">
        <w:rPr>
          <w:rFonts w:asciiTheme="minorHAnsi" w:hAnsiTheme="minorHAnsi"/>
          <w:b/>
          <w:bCs/>
          <w:color w:val="auto"/>
          <w:sz w:val="22"/>
          <w:szCs w:val="22"/>
          <w:lang w:eastAsia="fr-BE"/>
        </w:rPr>
        <w:t xml:space="preserve"> formulaire </w:t>
      </w:r>
      <w:r w:rsidRPr="3920165A">
        <w:rPr>
          <w:rFonts w:asciiTheme="minorHAnsi" w:hAnsiTheme="minorHAnsi"/>
          <w:b/>
          <w:bCs/>
          <w:color w:val="auto"/>
          <w:sz w:val="22"/>
          <w:szCs w:val="22"/>
          <w:u w:val="single"/>
          <w:lang w:eastAsia="fr-BE"/>
        </w:rPr>
        <w:t>lors de sa remis</w:t>
      </w:r>
      <w:r w:rsidR="00C743E4">
        <w:rPr>
          <w:rFonts w:asciiTheme="minorHAnsi" w:hAnsiTheme="minorHAnsi"/>
          <w:b/>
          <w:bCs/>
          <w:color w:val="auto"/>
          <w:sz w:val="22"/>
          <w:szCs w:val="22"/>
          <w:u w:val="single"/>
          <w:lang w:eastAsia="fr-BE"/>
        </w:rPr>
        <w:t>e</w:t>
      </w:r>
      <w:r w:rsidR="006B36DC">
        <w:rPr>
          <w:rFonts w:asciiTheme="minorHAnsi" w:hAnsiTheme="minorHAnsi"/>
          <w:b/>
          <w:bCs/>
          <w:color w:val="auto"/>
          <w:sz w:val="22"/>
          <w:szCs w:val="22"/>
          <w:lang w:eastAsia="fr-BE"/>
        </w:rPr>
        <w:t>, via un</w:t>
      </w:r>
      <w:r w:rsidR="00351F91">
        <w:rPr>
          <w:rFonts w:asciiTheme="minorHAnsi" w:hAnsiTheme="minorHAnsi"/>
          <w:b/>
          <w:bCs/>
          <w:color w:val="auto"/>
          <w:sz w:val="22"/>
          <w:szCs w:val="22"/>
          <w:lang w:eastAsia="fr-BE"/>
        </w:rPr>
        <w:t xml:space="preserve"> extrait de compte, une capture d’écran</w:t>
      </w:r>
      <w:r w:rsidR="0070263B">
        <w:rPr>
          <w:rFonts w:asciiTheme="minorHAnsi" w:hAnsiTheme="minorHAnsi"/>
          <w:b/>
          <w:bCs/>
          <w:color w:val="auto"/>
          <w:sz w:val="22"/>
          <w:szCs w:val="22"/>
          <w:lang w:eastAsia="fr-BE"/>
        </w:rPr>
        <w:t xml:space="preserve"> ou en relevé </w:t>
      </w:r>
      <w:r w:rsidR="0070263B">
        <w:rPr>
          <w:rFonts w:asciiTheme="minorHAnsi" w:hAnsiTheme="minorHAnsi"/>
          <w:b/>
          <w:bCs/>
          <w:color w:val="auto"/>
          <w:sz w:val="22"/>
          <w:szCs w:val="22"/>
          <w:lang w:eastAsia="fr-BE"/>
        </w:rPr>
        <w:lastRenderedPageBreak/>
        <w:t xml:space="preserve">d’identité bancaire téléchargeable sur </w:t>
      </w:r>
      <w:r w:rsidR="00351F91">
        <w:rPr>
          <w:rFonts w:asciiTheme="minorHAnsi" w:hAnsiTheme="minorHAnsi"/>
          <w:b/>
          <w:bCs/>
          <w:color w:val="auto"/>
          <w:sz w:val="22"/>
          <w:szCs w:val="22"/>
          <w:lang w:eastAsia="fr-BE"/>
        </w:rPr>
        <w:t>une application bancaire</w:t>
      </w:r>
      <w:r w:rsidR="00AC60ED">
        <w:rPr>
          <w:rFonts w:asciiTheme="minorHAnsi" w:hAnsiTheme="minorHAnsi"/>
          <w:b/>
          <w:bCs/>
          <w:color w:val="auto"/>
          <w:sz w:val="22"/>
          <w:szCs w:val="22"/>
          <w:lang w:eastAsia="fr-BE"/>
        </w:rPr>
        <w:t>, un scan de votre carte de banque,</w:t>
      </w:r>
      <w:r w:rsidR="00351F91">
        <w:rPr>
          <w:rFonts w:asciiTheme="minorHAnsi" w:hAnsiTheme="minorHAnsi"/>
          <w:b/>
          <w:bCs/>
          <w:color w:val="auto"/>
          <w:sz w:val="22"/>
          <w:szCs w:val="22"/>
          <w:lang w:eastAsia="fr-BE"/>
        </w:rPr>
        <w:t xml:space="preserve"> ou une </w:t>
      </w:r>
      <w:r>
        <w:rPr>
          <w:rFonts w:asciiTheme="minorHAnsi" w:hAnsiTheme="minorHAnsi"/>
          <w:b/>
          <w:bCs/>
          <w:color w:val="auto"/>
          <w:sz w:val="22"/>
          <w:szCs w:val="22"/>
          <w:lang w:eastAsia="fr-BE"/>
        </w:rPr>
        <w:t>attestation à demander directement à la banque</w:t>
      </w:r>
      <w:r w:rsidR="0070263B">
        <w:rPr>
          <w:rFonts w:asciiTheme="minorHAnsi" w:hAnsiTheme="minorHAnsi"/>
          <w:b/>
          <w:bCs/>
          <w:color w:val="auto"/>
          <w:sz w:val="22"/>
          <w:szCs w:val="22"/>
          <w:lang w:eastAsia="fr-BE"/>
        </w:rPr>
        <w:t xml:space="preserve"> (attention, ce dernier peut-être payant)</w:t>
      </w:r>
      <w:r>
        <w:rPr>
          <w:rFonts w:asciiTheme="minorHAnsi" w:hAnsiTheme="minorHAnsi"/>
          <w:b/>
          <w:bCs/>
          <w:color w:val="auto"/>
          <w:sz w:val="22"/>
          <w:szCs w:val="22"/>
          <w:lang w:eastAsia="fr-BE"/>
        </w:rPr>
        <w:t>.</w:t>
      </w:r>
    </w:p>
    <w:p w14:paraId="089F7791" w14:textId="77777777" w:rsidR="006B3627" w:rsidRDefault="006B3627" w:rsidP="006B3627">
      <w:pPr>
        <w:tabs>
          <w:tab w:val="left" w:pos="9214"/>
        </w:tabs>
        <w:spacing w:line="276" w:lineRule="auto"/>
        <w:ind w:left="142" w:right="680"/>
        <w:jc w:val="both"/>
        <w:rPr>
          <w:rFonts w:asciiTheme="minorHAnsi" w:hAnsiTheme="minorHAnsi"/>
          <w:bCs/>
          <w:color w:val="auto"/>
          <w:sz w:val="22"/>
          <w:szCs w:val="22"/>
          <w:lang w:eastAsia="fr-BE"/>
        </w:rPr>
      </w:pPr>
      <w:r w:rsidRPr="00CD7AAF">
        <w:rPr>
          <w:rFonts w:asciiTheme="minorHAnsi" w:hAnsiTheme="minorHAnsi"/>
          <w:bCs/>
          <w:color w:val="auto"/>
          <w:sz w:val="22"/>
          <w:szCs w:val="22"/>
          <w:lang w:eastAsia="fr-BE"/>
        </w:rPr>
        <w:t xml:space="preserve">Les titulaires mentionnés </w:t>
      </w:r>
      <w:r>
        <w:rPr>
          <w:rFonts w:asciiTheme="minorHAnsi" w:hAnsiTheme="minorHAnsi"/>
          <w:bCs/>
          <w:color w:val="auto"/>
          <w:sz w:val="22"/>
          <w:szCs w:val="22"/>
          <w:lang w:eastAsia="fr-BE"/>
        </w:rPr>
        <w:t xml:space="preserve">ici </w:t>
      </w:r>
      <w:r w:rsidRPr="00CD7AAF">
        <w:rPr>
          <w:rFonts w:asciiTheme="minorHAnsi" w:hAnsiTheme="minorHAnsi"/>
          <w:bCs/>
          <w:color w:val="auto"/>
          <w:sz w:val="22"/>
          <w:szCs w:val="22"/>
          <w:lang w:eastAsia="fr-BE"/>
        </w:rPr>
        <w:t>seront également les personnes qui signeront la convention de subside avec Bruxelles Environnement</w:t>
      </w:r>
    </w:p>
    <w:p w14:paraId="3E688475" w14:textId="77777777" w:rsidR="004F0306" w:rsidRDefault="004F0306" w:rsidP="006B3627">
      <w:pPr>
        <w:tabs>
          <w:tab w:val="left" w:pos="9214"/>
        </w:tabs>
        <w:spacing w:line="276" w:lineRule="auto"/>
        <w:ind w:left="142" w:right="680"/>
        <w:jc w:val="both"/>
        <w:rPr>
          <w:rFonts w:asciiTheme="minorHAnsi" w:hAnsiTheme="minorHAnsi"/>
          <w:bCs/>
          <w:color w:val="auto"/>
          <w:sz w:val="22"/>
          <w:szCs w:val="22"/>
          <w:lang w:eastAsia="fr-BE"/>
        </w:rPr>
      </w:pPr>
    </w:p>
    <w:p w14:paraId="7C169286" w14:textId="6C12F5E6" w:rsidR="004F0306" w:rsidRPr="004358B1" w:rsidRDefault="004F0306" w:rsidP="005C0551">
      <w:pPr>
        <w:pStyle w:val="Paragraphedeliste"/>
        <w:keepNext/>
        <w:numPr>
          <w:ilvl w:val="1"/>
          <w:numId w:val="55"/>
        </w:numPr>
        <w:tabs>
          <w:tab w:val="left" w:pos="9214"/>
        </w:tabs>
        <w:spacing w:after="120"/>
        <w:ind w:left="851" w:right="680" w:hanging="709"/>
        <w:rPr>
          <w:rFonts w:asciiTheme="minorHAnsi" w:hAnsiTheme="minorHAnsi" w:cs="Calibri"/>
          <w:b/>
          <w:bCs/>
        </w:rPr>
      </w:pPr>
      <w:r w:rsidRPr="004358B1">
        <w:rPr>
          <w:rFonts w:asciiTheme="minorHAnsi" w:hAnsiTheme="minorHAnsi" w:cs="Calibri"/>
          <w:b/>
          <w:bCs/>
        </w:rPr>
        <w:t xml:space="preserve">Montant de subside demandé : </w:t>
      </w:r>
      <w:sdt>
        <w:sdtPr>
          <w:id w:val="1627663904"/>
          <w:showingPlcHdr/>
        </w:sdtPr>
        <w:sdtEndPr/>
        <w:sdtContent>
          <w:r w:rsidRPr="00611EA6">
            <w:rPr>
              <w:rStyle w:val="Textedelespacerserv"/>
              <w:rFonts w:asciiTheme="minorHAnsi" w:hAnsiTheme="minorHAnsi" w:cstheme="minorHAnsi"/>
            </w:rPr>
            <w:t>Indique</w:t>
          </w:r>
          <w:r>
            <w:rPr>
              <w:rStyle w:val="Textedelespacerserv"/>
              <w:rFonts w:asciiTheme="minorHAnsi" w:hAnsiTheme="minorHAnsi" w:cstheme="minorHAnsi"/>
            </w:rPr>
            <w:t xml:space="preserve">z </w:t>
          </w:r>
          <w:r w:rsidRPr="00611EA6">
            <w:rPr>
              <w:rStyle w:val="Textedelespacerserv"/>
              <w:rFonts w:asciiTheme="minorHAnsi" w:hAnsiTheme="minorHAnsi" w:cstheme="minorHAnsi"/>
            </w:rPr>
            <w:t>le montant</w:t>
          </w:r>
        </w:sdtContent>
      </w:sdt>
      <w:r w:rsidRPr="004358B1">
        <w:rPr>
          <w:rFonts w:asciiTheme="minorHAnsi" w:hAnsiTheme="minorHAnsi" w:cs="Calibri"/>
          <w:b/>
          <w:bCs/>
        </w:rPr>
        <w:t xml:space="preserve"> €</w:t>
      </w:r>
    </w:p>
    <w:p w14:paraId="090018F7" w14:textId="77777777" w:rsidR="004F0306" w:rsidRPr="00C03723" w:rsidRDefault="004F0306" w:rsidP="005C0551">
      <w:pPr>
        <w:tabs>
          <w:tab w:val="left" w:pos="9214"/>
        </w:tabs>
        <w:spacing w:after="120"/>
        <w:ind w:right="680"/>
        <w:jc w:val="both"/>
        <w:rPr>
          <w:rStyle w:val="Textedelespacerserv"/>
          <w:rFonts w:asciiTheme="minorHAnsi" w:hAnsiTheme="minorHAnsi"/>
          <w:color w:val="auto"/>
          <w:sz w:val="22"/>
          <w:szCs w:val="22"/>
        </w:rPr>
      </w:pPr>
      <w:r w:rsidRPr="00C03723">
        <w:rPr>
          <w:rStyle w:val="Textedelespacerserv"/>
          <w:rFonts w:asciiTheme="minorHAnsi" w:hAnsiTheme="minorHAnsi"/>
          <w:color w:val="auto"/>
          <w:sz w:val="22"/>
          <w:szCs w:val="22"/>
        </w:rPr>
        <w:t xml:space="preserve">Joignez </w:t>
      </w:r>
      <w:r>
        <w:rPr>
          <w:rStyle w:val="Textedelespacerserv"/>
          <w:rFonts w:asciiTheme="minorHAnsi" w:hAnsiTheme="minorHAnsi"/>
          <w:color w:val="auto"/>
          <w:sz w:val="22"/>
          <w:szCs w:val="22"/>
        </w:rPr>
        <w:t>un</w:t>
      </w:r>
      <w:r w:rsidRPr="00C03723">
        <w:rPr>
          <w:rStyle w:val="Textedelespacerserv"/>
          <w:rFonts w:asciiTheme="minorHAnsi" w:hAnsiTheme="minorHAnsi"/>
          <w:color w:val="auto"/>
          <w:sz w:val="22"/>
          <w:szCs w:val="22"/>
        </w:rPr>
        <w:t xml:space="preserve"> </w:t>
      </w:r>
      <w:r w:rsidRPr="00C03723">
        <w:rPr>
          <w:rStyle w:val="Textedelespacerserv"/>
          <w:rFonts w:asciiTheme="minorHAnsi" w:hAnsiTheme="minorHAnsi"/>
          <w:b/>
          <w:color w:val="auto"/>
          <w:sz w:val="22"/>
          <w:szCs w:val="22"/>
        </w:rPr>
        <w:t>budget prévisionnel</w:t>
      </w:r>
      <w:r>
        <w:rPr>
          <w:rStyle w:val="Textedelespacerserv"/>
          <w:rFonts w:asciiTheme="minorHAnsi" w:hAnsiTheme="minorHAnsi"/>
          <w:b/>
          <w:color w:val="auto"/>
          <w:sz w:val="22"/>
          <w:szCs w:val="22"/>
        </w:rPr>
        <w:t xml:space="preserve"> du projet</w:t>
      </w:r>
      <w:r>
        <w:rPr>
          <w:rStyle w:val="Textedelespacerserv"/>
          <w:rFonts w:asciiTheme="minorHAnsi" w:hAnsiTheme="minorHAnsi"/>
          <w:color w:val="auto"/>
          <w:sz w:val="22"/>
          <w:szCs w:val="22"/>
        </w:rPr>
        <w:t xml:space="preserve"> dans</w:t>
      </w:r>
      <w:r w:rsidRPr="00C03723">
        <w:rPr>
          <w:rStyle w:val="Textedelespacerserv"/>
          <w:rFonts w:asciiTheme="minorHAnsi" w:hAnsiTheme="minorHAnsi"/>
          <w:color w:val="auto"/>
          <w:sz w:val="22"/>
          <w:szCs w:val="22"/>
        </w:rPr>
        <w:t xml:space="preserve"> le document Excel en </w:t>
      </w:r>
      <w:r w:rsidRPr="000F5B80">
        <w:rPr>
          <w:rStyle w:val="Textedelespacerserv"/>
          <w:rFonts w:asciiTheme="minorHAnsi" w:hAnsiTheme="minorHAnsi"/>
          <w:b/>
          <w:color w:val="auto"/>
          <w:sz w:val="22"/>
          <w:szCs w:val="22"/>
          <w:u w:val="single"/>
        </w:rPr>
        <w:t xml:space="preserve">Annexe </w:t>
      </w:r>
      <w:r>
        <w:rPr>
          <w:rStyle w:val="Textedelespacerserv"/>
          <w:rFonts w:asciiTheme="minorHAnsi" w:hAnsiTheme="minorHAnsi"/>
          <w:b/>
          <w:color w:val="auto"/>
          <w:sz w:val="22"/>
          <w:szCs w:val="22"/>
          <w:u w:val="single"/>
        </w:rPr>
        <w:t>3</w:t>
      </w:r>
      <w:r w:rsidRPr="00C03723">
        <w:rPr>
          <w:rStyle w:val="Textedelespacerserv"/>
          <w:rFonts w:asciiTheme="minorHAnsi" w:hAnsiTheme="minorHAnsi"/>
          <w:color w:val="auto"/>
          <w:sz w:val="22"/>
          <w:szCs w:val="22"/>
        </w:rPr>
        <w:t>.</w:t>
      </w:r>
    </w:p>
    <w:p w14:paraId="63CA7FFD" w14:textId="6AB05AFB" w:rsidR="004F0306" w:rsidRPr="004358B1" w:rsidRDefault="004F0306" w:rsidP="005C0551">
      <w:pPr>
        <w:pStyle w:val="Paragraphedeliste"/>
        <w:numPr>
          <w:ilvl w:val="1"/>
          <w:numId w:val="55"/>
        </w:numPr>
        <w:tabs>
          <w:tab w:val="left" w:pos="9214"/>
        </w:tabs>
        <w:spacing w:before="240" w:after="120"/>
        <w:ind w:left="567" w:right="680" w:hanging="567"/>
        <w:rPr>
          <w:rFonts w:asciiTheme="minorHAnsi" w:hAnsiTheme="minorHAnsi" w:cs="Calibri"/>
          <w:b/>
          <w:bCs/>
        </w:rPr>
      </w:pPr>
      <w:r w:rsidRPr="004358B1">
        <w:rPr>
          <w:rFonts w:asciiTheme="minorHAnsi" w:hAnsiTheme="minorHAnsi" w:cs="Calibri"/>
          <w:b/>
          <w:bCs/>
        </w:rPr>
        <w:t>Autres sources de financement</w:t>
      </w:r>
    </w:p>
    <w:p w14:paraId="6A9CF8F4" w14:textId="77777777" w:rsidR="004F0306" w:rsidRPr="00C03723" w:rsidRDefault="004F0306" w:rsidP="005C0551">
      <w:pPr>
        <w:tabs>
          <w:tab w:val="left" w:pos="9214"/>
        </w:tabs>
        <w:rPr>
          <w:rFonts w:ascii="Calibri" w:hAnsi="Calibri" w:cs="Calibri"/>
          <w:color w:val="auto"/>
          <w:sz w:val="22"/>
          <w:szCs w:val="22"/>
          <w:shd w:val="clear" w:color="auto" w:fill="FFFFFF"/>
        </w:rPr>
      </w:pPr>
      <w:r>
        <w:rPr>
          <w:rFonts w:ascii="Calibri" w:hAnsi="Calibri" w:cs="Calibri"/>
          <w:color w:val="auto"/>
          <w:sz w:val="22"/>
          <w:szCs w:val="22"/>
          <w:shd w:val="clear" w:color="auto" w:fill="FFFFFF"/>
        </w:rPr>
        <w:t>Recevez</w:t>
      </w:r>
      <w:r w:rsidRPr="00C03723">
        <w:rPr>
          <w:rFonts w:ascii="Calibri" w:hAnsi="Calibri" w:cs="Calibri"/>
          <w:color w:val="auto"/>
          <w:sz w:val="22"/>
          <w:szCs w:val="22"/>
          <w:shd w:val="clear" w:color="auto" w:fill="FFFFFF"/>
        </w:rPr>
        <w:t>-vous d</w:t>
      </w:r>
      <w:r>
        <w:rPr>
          <w:rFonts w:ascii="Calibri" w:hAnsi="Calibri" w:cs="Calibri"/>
          <w:color w:val="auto"/>
          <w:sz w:val="22"/>
          <w:szCs w:val="22"/>
          <w:shd w:val="clear" w:color="auto" w:fill="FFFFFF"/>
        </w:rPr>
        <w:t>’autres</w:t>
      </w:r>
      <w:r w:rsidRPr="00C03723">
        <w:rPr>
          <w:rFonts w:ascii="Calibri" w:hAnsi="Calibri" w:cs="Calibri"/>
          <w:color w:val="auto"/>
          <w:sz w:val="22"/>
          <w:szCs w:val="22"/>
          <w:shd w:val="clear" w:color="auto" w:fill="FFFFFF"/>
        </w:rPr>
        <w:t xml:space="preserve"> moyens financiers pour </w:t>
      </w:r>
      <w:r>
        <w:rPr>
          <w:rFonts w:ascii="Calibri" w:hAnsi="Calibri" w:cs="Calibri"/>
          <w:color w:val="auto"/>
          <w:sz w:val="22"/>
          <w:szCs w:val="22"/>
          <w:shd w:val="clear" w:color="auto" w:fill="FFFFFF"/>
        </w:rPr>
        <w:t xml:space="preserve">mener à bien </w:t>
      </w:r>
      <w:r w:rsidRPr="00C03723">
        <w:rPr>
          <w:rFonts w:ascii="Calibri" w:hAnsi="Calibri" w:cs="Calibri"/>
          <w:color w:val="auto"/>
          <w:sz w:val="22"/>
          <w:szCs w:val="22"/>
          <w:shd w:val="clear" w:color="auto" w:fill="FFFFFF"/>
        </w:rPr>
        <w:t>ce projet</w:t>
      </w:r>
      <w:r>
        <w:rPr>
          <w:rFonts w:ascii="Calibri" w:hAnsi="Calibri" w:cs="Calibri"/>
          <w:color w:val="auto"/>
          <w:sz w:val="22"/>
          <w:szCs w:val="22"/>
          <w:shd w:val="clear" w:color="auto" w:fill="FFFFFF"/>
        </w:rPr>
        <w:t xml:space="preserve"> </w:t>
      </w:r>
      <w:r w:rsidRPr="00C03723">
        <w:rPr>
          <w:rFonts w:ascii="Calibri" w:hAnsi="Calibri" w:cs="Calibri"/>
          <w:color w:val="auto"/>
          <w:sz w:val="22"/>
          <w:szCs w:val="22"/>
          <w:shd w:val="clear" w:color="auto" w:fill="FFFFFF"/>
        </w:rPr>
        <w:t>?</w:t>
      </w:r>
    </w:p>
    <w:p w14:paraId="2307A5FF" w14:textId="77777777" w:rsidR="004F0306" w:rsidRPr="00C03723" w:rsidRDefault="004F0306" w:rsidP="005C0551">
      <w:pPr>
        <w:tabs>
          <w:tab w:val="left" w:pos="9214"/>
        </w:tabs>
        <w:rPr>
          <w:rFonts w:ascii="Calibri" w:hAnsi="Calibri" w:cs="Calibri"/>
          <w:color w:val="auto"/>
          <w:sz w:val="22"/>
          <w:szCs w:val="22"/>
          <w:shd w:val="clear" w:color="auto" w:fill="FFFFFF"/>
        </w:rPr>
      </w:pPr>
      <w:r w:rsidRPr="00C03723">
        <w:rPr>
          <w:rFonts w:ascii="Calibri" w:hAnsi="Calibri" w:cs="Calibri"/>
          <w:color w:val="auto"/>
          <w:sz w:val="22"/>
          <w:szCs w:val="22"/>
          <w:shd w:val="clear" w:color="auto" w:fill="FFFFFF"/>
        </w:rPr>
        <w:t xml:space="preserve">Précisez les montants et les sources de financement. Indiquez également s'il s'agit de fonds propres. </w:t>
      </w:r>
    </w:p>
    <w:p w14:paraId="7777FD0D" w14:textId="77777777" w:rsidR="004F0306" w:rsidRPr="00C03723" w:rsidRDefault="004F0306" w:rsidP="005C0551">
      <w:pPr>
        <w:tabs>
          <w:tab w:val="left" w:pos="9214"/>
        </w:tabs>
        <w:rPr>
          <w:rFonts w:ascii="Calibri" w:hAnsi="Calibri" w:cs="Calibri"/>
          <w:color w:val="auto"/>
          <w:sz w:val="22"/>
          <w:szCs w:val="22"/>
          <w:shd w:val="clear" w:color="auto" w:fill="FFFFFF"/>
        </w:rPr>
      </w:pPr>
    </w:p>
    <w:p w14:paraId="5133DE9F" w14:textId="77777777" w:rsidR="004F0306" w:rsidRDefault="004F0306" w:rsidP="005C0551">
      <w:pPr>
        <w:tabs>
          <w:tab w:val="left" w:pos="9214"/>
        </w:tabs>
        <w:rPr>
          <w:rFonts w:ascii="Calibri" w:hAnsi="Calibri" w:cs="Calibri"/>
          <w:b/>
          <w:color w:val="auto"/>
          <w:sz w:val="22"/>
          <w:szCs w:val="22"/>
          <w:shd w:val="clear" w:color="auto" w:fill="FFFFFF"/>
        </w:rPr>
      </w:pPr>
      <w:r w:rsidRPr="00611EA6">
        <w:rPr>
          <w:rFonts w:ascii="Calibri" w:hAnsi="Calibri" w:cs="Calibri"/>
          <w:b/>
          <w:color w:val="auto"/>
          <w:sz w:val="22"/>
          <w:szCs w:val="22"/>
          <w:shd w:val="clear" w:color="auto" w:fill="FFFFFF"/>
        </w:rPr>
        <w:t>Moyens financiers complémentaires pour ce projet</w:t>
      </w:r>
      <w:r>
        <w:rPr>
          <w:rFonts w:ascii="Calibri" w:hAnsi="Calibri" w:cs="Calibri"/>
          <w:b/>
          <w:color w:val="auto"/>
          <w:sz w:val="22"/>
          <w:szCs w:val="22"/>
          <w:shd w:val="clear" w:color="auto" w:fill="FFFFFF"/>
        </w:rPr>
        <w:t> :</w:t>
      </w:r>
    </w:p>
    <w:p w14:paraId="4DF06030" w14:textId="77777777" w:rsidR="004F0306" w:rsidRPr="00611EA6" w:rsidRDefault="004F0306" w:rsidP="005C0551">
      <w:pPr>
        <w:tabs>
          <w:tab w:val="left" w:pos="9214"/>
        </w:tabs>
        <w:rPr>
          <w:rFonts w:ascii="Calibri" w:hAnsi="Calibri" w:cs="Calibri"/>
          <w:b/>
          <w:color w:val="444444"/>
          <w:sz w:val="22"/>
          <w:szCs w:val="22"/>
          <w:shd w:val="clear" w:color="auto" w:fill="FFFFFF"/>
        </w:rPr>
      </w:pPr>
    </w:p>
    <w:tbl>
      <w:tblPr>
        <w:tblStyle w:val="Grilledutableau"/>
        <w:tblW w:w="0" w:type="auto"/>
        <w:tblInd w:w="108" w:type="dxa"/>
        <w:tblLook w:val="04A0" w:firstRow="1" w:lastRow="0" w:firstColumn="1" w:lastColumn="0" w:noHBand="0" w:noVBand="1"/>
      </w:tblPr>
      <w:tblGrid>
        <w:gridCol w:w="2988"/>
        <w:gridCol w:w="5943"/>
      </w:tblGrid>
      <w:tr w:rsidR="004F0306" w14:paraId="6731CFAC" w14:textId="77777777" w:rsidTr="005C0551">
        <w:tc>
          <w:tcPr>
            <w:tcW w:w="2988" w:type="dxa"/>
          </w:tcPr>
          <w:p w14:paraId="19A6F6E5" w14:textId="77777777" w:rsidR="004F0306" w:rsidRDefault="004F0306" w:rsidP="00717A7D">
            <w:pPr>
              <w:pStyle w:val="Paragraphedeliste"/>
              <w:tabs>
                <w:tab w:val="left" w:pos="9214"/>
              </w:tabs>
              <w:spacing w:after="120"/>
              <w:ind w:left="142" w:right="680"/>
              <w:rPr>
                <w:rFonts w:asciiTheme="minorHAnsi" w:hAnsiTheme="minorHAnsi" w:cs="Calibri"/>
                <w:b/>
                <w:bCs/>
                <w:lang w:eastAsia="fr-FR"/>
              </w:rPr>
            </w:pPr>
            <w:r>
              <w:rPr>
                <w:rFonts w:asciiTheme="minorHAnsi" w:hAnsiTheme="minorHAnsi" w:cs="Calibri"/>
                <w:b/>
                <w:bCs/>
                <w:lang w:eastAsia="fr-FR"/>
              </w:rPr>
              <w:t>Montants</w:t>
            </w:r>
          </w:p>
        </w:tc>
        <w:tc>
          <w:tcPr>
            <w:tcW w:w="5943" w:type="dxa"/>
          </w:tcPr>
          <w:p w14:paraId="355A606C" w14:textId="77777777" w:rsidR="004F0306" w:rsidRDefault="004F0306" w:rsidP="00717A7D">
            <w:pPr>
              <w:pStyle w:val="Paragraphedeliste"/>
              <w:tabs>
                <w:tab w:val="left" w:pos="9214"/>
              </w:tabs>
              <w:spacing w:after="120"/>
              <w:ind w:left="142" w:right="680"/>
              <w:rPr>
                <w:rFonts w:asciiTheme="minorHAnsi" w:hAnsiTheme="minorHAnsi" w:cs="Calibri"/>
                <w:b/>
                <w:bCs/>
                <w:lang w:eastAsia="fr-FR"/>
              </w:rPr>
            </w:pPr>
            <w:r>
              <w:rPr>
                <w:rFonts w:asciiTheme="minorHAnsi" w:hAnsiTheme="minorHAnsi" w:cs="Calibri"/>
                <w:b/>
                <w:bCs/>
                <w:lang w:eastAsia="fr-FR"/>
              </w:rPr>
              <w:t>Sources de financement</w:t>
            </w:r>
          </w:p>
        </w:tc>
      </w:tr>
      <w:tr w:rsidR="004F0306" w14:paraId="78D86C61" w14:textId="77777777" w:rsidTr="005C0551">
        <w:trPr>
          <w:trHeight w:val="870"/>
        </w:trPr>
        <w:tc>
          <w:tcPr>
            <w:tcW w:w="2988" w:type="dxa"/>
          </w:tcPr>
          <w:p w14:paraId="7CF8DB6A" w14:textId="77777777" w:rsidR="004F0306" w:rsidRDefault="004F0306" w:rsidP="00717A7D">
            <w:pPr>
              <w:pStyle w:val="Paragraphedeliste"/>
              <w:tabs>
                <w:tab w:val="left" w:pos="9214"/>
              </w:tabs>
              <w:spacing w:after="120"/>
              <w:ind w:left="142" w:right="680"/>
              <w:rPr>
                <w:rFonts w:asciiTheme="minorHAnsi" w:hAnsiTheme="minorHAnsi" w:cs="Calibri"/>
                <w:lang w:eastAsia="fr-FR"/>
              </w:rPr>
            </w:pPr>
          </w:p>
        </w:tc>
        <w:tc>
          <w:tcPr>
            <w:tcW w:w="5943" w:type="dxa"/>
          </w:tcPr>
          <w:p w14:paraId="72065ADB" w14:textId="77777777" w:rsidR="004F0306" w:rsidRDefault="004F0306" w:rsidP="00717A7D">
            <w:pPr>
              <w:pStyle w:val="Paragraphedeliste"/>
              <w:tabs>
                <w:tab w:val="left" w:pos="9214"/>
              </w:tabs>
              <w:spacing w:after="120"/>
              <w:ind w:left="142" w:right="680"/>
              <w:rPr>
                <w:rFonts w:asciiTheme="minorHAnsi" w:hAnsiTheme="minorHAnsi" w:cs="Calibri"/>
                <w:lang w:eastAsia="fr-FR"/>
              </w:rPr>
            </w:pPr>
          </w:p>
        </w:tc>
      </w:tr>
      <w:tr w:rsidR="004F0306" w14:paraId="0058B0E9" w14:textId="77777777" w:rsidTr="005C0551">
        <w:trPr>
          <w:trHeight w:val="870"/>
        </w:trPr>
        <w:tc>
          <w:tcPr>
            <w:tcW w:w="2988" w:type="dxa"/>
          </w:tcPr>
          <w:p w14:paraId="21C2C9F0" w14:textId="77777777" w:rsidR="004F0306" w:rsidRDefault="004F0306" w:rsidP="00717A7D">
            <w:pPr>
              <w:pStyle w:val="Paragraphedeliste"/>
              <w:tabs>
                <w:tab w:val="left" w:pos="9214"/>
              </w:tabs>
              <w:spacing w:after="120"/>
              <w:ind w:left="142" w:right="680"/>
              <w:rPr>
                <w:rFonts w:asciiTheme="minorHAnsi" w:hAnsiTheme="minorHAnsi" w:cs="Calibri"/>
                <w:lang w:eastAsia="fr-FR"/>
              </w:rPr>
            </w:pPr>
          </w:p>
        </w:tc>
        <w:tc>
          <w:tcPr>
            <w:tcW w:w="5943" w:type="dxa"/>
          </w:tcPr>
          <w:p w14:paraId="48C9CA0A" w14:textId="77777777" w:rsidR="004F0306" w:rsidRDefault="004F0306" w:rsidP="00717A7D">
            <w:pPr>
              <w:pStyle w:val="Paragraphedeliste"/>
              <w:tabs>
                <w:tab w:val="left" w:pos="9214"/>
              </w:tabs>
              <w:spacing w:after="120"/>
              <w:ind w:left="142" w:right="680"/>
              <w:rPr>
                <w:rFonts w:asciiTheme="minorHAnsi" w:hAnsiTheme="minorHAnsi" w:cs="Calibri"/>
                <w:lang w:eastAsia="fr-FR"/>
              </w:rPr>
            </w:pPr>
          </w:p>
        </w:tc>
      </w:tr>
    </w:tbl>
    <w:p w14:paraId="658794DD" w14:textId="77777777" w:rsidR="004F0306" w:rsidRDefault="004F0306" w:rsidP="005C0551">
      <w:pPr>
        <w:tabs>
          <w:tab w:val="left" w:pos="9214"/>
        </w:tabs>
        <w:rPr>
          <w:lang w:val="fr-BE" w:eastAsia="fr-BE"/>
        </w:rPr>
      </w:pPr>
    </w:p>
    <w:p w14:paraId="52B7F236" w14:textId="77777777" w:rsidR="005C0551" w:rsidRDefault="005C0551" w:rsidP="005C0551">
      <w:pPr>
        <w:tabs>
          <w:tab w:val="left" w:pos="9214"/>
        </w:tabs>
        <w:rPr>
          <w:lang w:val="fr-BE" w:eastAsia="fr-BE"/>
        </w:rPr>
      </w:pPr>
    </w:p>
    <w:p w14:paraId="75D3D336" w14:textId="77777777" w:rsidR="005C0551" w:rsidRDefault="005C0551" w:rsidP="005C0551">
      <w:pPr>
        <w:tabs>
          <w:tab w:val="left" w:pos="9214"/>
        </w:tabs>
        <w:rPr>
          <w:lang w:val="fr-BE" w:eastAsia="fr-BE"/>
        </w:rPr>
      </w:pPr>
    </w:p>
    <w:p w14:paraId="5A5AB766" w14:textId="77777777" w:rsidR="005C0551" w:rsidRDefault="005C0551" w:rsidP="005C0551">
      <w:pPr>
        <w:tabs>
          <w:tab w:val="left" w:pos="9214"/>
        </w:tabs>
        <w:rPr>
          <w:lang w:val="fr-BE" w:eastAsia="fr-BE"/>
        </w:rPr>
      </w:pPr>
    </w:p>
    <w:p w14:paraId="1D66C14C" w14:textId="77777777" w:rsidR="004F0306" w:rsidRPr="007E7285" w:rsidRDefault="004F0306" w:rsidP="005C0551">
      <w:pPr>
        <w:numPr>
          <w:ilvl w:val="1"/>
          <w:numId w:val="55"/>
        </w:numPr>
        <w:tabs>
          <w:tab w:val="left" w:pos="9214"/>
        </w:tabs>
        <w:spacing w:after="120" w:line="276" w:lineRule="auto"/>
        <w:ind w:left="567" w:right="680" w:hanging="567"/>
        <w:rPr>
          <w:rFonts w:asciiTheme="minorHAnsi" w:hAnsiTheme="minorHAnsi" w:cs="Calibri"/>
          <w:b/>
          <w:bCs/>
          <w:color w:val="auto"/>
          <w:sz w:val="22"/>
          <w:szCs w:val="22"/>
          <w:lang w:val="fr-BE"/>
        </w:rPr>
      </w:pPr>
      <w:r w:rsidRPr="007E7285">
        <w:rPr>
          <w:rFonts w:asciiTheme="minorHAnsi" w:hAnsiTheme="minorHAnsi" w:cs="Calibri"/>
          <w:b/>
          <w:bCs/>
          <w:color w:val="auto"/>
          <w:sz w:val="22"/>
          <w:szCs w:val="22"/>
          <w:lang w:val="fr-BE"/>
        </w:rPr>
        <w:t>Aides précédentes</w:t>
      </w:r>
    </w:p>
    <w:p w14:paraId="0A124EC3" w14:textId="77777777" w:rsidR="004F0306" w:rsidRPr="007E7285" w:rsidRDefault="004F0306" w:rsidP="005C0551">
      <w:pPr>
        <w:tabs>
          <w:tab w:val="left" w:pos="9214"/>
        </w:tabs>
        <w:spacing w:after="120"/>
        <w:ind w:right="199"/>
        <w:jc w:val="both"/>
        <w:rPr>
          <w:rStyle w:val="Textedelespacerserv"/>
          <w:rFonts w:asciiTheme="minorHAnsi" w:hAnsiTheme="minorHAnsi" w:cs="Calibri"/>
          <w:color w:val="auto"/>
        </w:rPr>
      </w:pPr>
      <w:r w:rsidRPr="007E7285">
        <w:rPr>
          <w:rFonts w:asciiTheme="minorHAnsi" w:eastAsia="Arial" w:hAnsiTheme="minorHAnsi" w:cs="Calibri"/>
          <w:color w:val="auto"/>
          <w:sz w:val="22"/>
        </w:rPr>
        <w:t>Aide(s) méthodologique(s) ou financière(s) que vous avez déjà reçue(s) d’un organisme public ou privé et en particulier de Bruxelles</w:t>
      </w:r>
      <w:r w:rsidRPr="007E7285">
        <w:rPr>
          <w:rFonts w:asciiTheme="minorHAnsi" w:hAnsiTheme="minorHAnsi" w:cs="Calibri"/>
          <w:color w:val="auto"/>
          <w:sz w:val="22"/>
        </w:rPr>
        <w:t xml:space="preserve"> Environnement :</w:t>
      </w:r>
    </w:p>
    <w:tbl>
      <w:tblPr>
        <w:tblStyle w:val="Grilledutableau"/>
        <w:tblW w:w="0" w:type="auto"/>
        <w:tblLook w:val="04A0" w:firstRow="1" w:lastRow="0" w:firstColumn="1" w:lastColumn="0" w:noHBand="0" w:noVBand="1"/>
      </w:tblPr>
      <w:tblGrid>
        <w:gridCol w:w="3021"/>
        <w:gridCol w:w="3020"/>
        <w:gridCol w:w="3021"/>
      </w:tblGrid>
      <w:tr w:rsidR="004F0306" w:rsidRPr="00B153D3" w14:paraId="01940DE5" w14:textId="77777777" w:rsidTr="00717A7D">
        <w:tc>
          <w:tcPr>
            <w:tcW w:w="3044" w:type="dxa"/>
          </w:tcPr>
          <w:p w14:paraId="7B64539F" w14:textId="77777777" w:rsidR="004F0306" w:rsidRPr="007E7285" w:rsidRDefault="004F0306" w:rsidP="00717A7D">
            <w:pPr>
              <w:pStyle w:val="Paragraphedeliste"/>
              <w:tabs>
                <w:tab w:val="left" w:pos="9214"/>
              </w:tabs>
              <w:spacing w:after="120"/>
              <w:ind w:left="142" w:right="680"/>
              <w:jc w:val="both"/>
              <w:rPr>
                <w:rStyle w:val="Textedelespacerserv"/>
                <w:rFonts w:asciiTheme="minorHAnsi" w:hAnsiTheme="minorHAnsi" w:cs="Calibri"/>
                <w:b/>
                <w:color w:val="auto"/>
              </w:rPr>
            </w:pPr>
            <w:r w:rsidRPr="007E7285">
              <w:rPr>
                <w:rStyle w:val="Textedelespacerserv"/>
                <w:rFonts w:asciiTheme="minorHAnsi" w:hAnsiTheme="minorHAnsi" w:cs="Calibri"/>
                <w:b/>
                <w:color w:val="auto"/>
              </w:rPr>
              <w:t>Nom de l’organisme public ou privé</w:t>
            </w:r>
          </w:p>
        </w:tc>
        <w:tc>
          <w:tcPr>
            <w:tcW w:w="3043" w:type="dxa"/>
          </w:tcPr>
          <w:p w14:paraId="52E8F139" w14:textId="77777777" w:rsidR="004F0306" w:rsidRPr="007E7285" w:rsidRDefault="004F0306" w:rsidP="00717A7D">
            <w:pPr>
              <w:pStyle w:val="Paragraphedeliste"/>
              <w:tabs>
                <w:tab w:val="left" w:pos="9214"/>
              </w:tabs>
              <w:spacing w:after="120"/>
              <w:ind w:left="142" w:right="680"/>
              <w:jc w:val="both"/>
              <w:rPr>
                <w:rStyle w:val="Textedelespacerserv"/>
                <w:rFonts w:asciiTheme="minorHAnsi" w:hAnsiTheme="minorHAnsi" w:cs="Calibri"/>
                <w:b/>
                <w:color w:val="auto"/>
              </w:rPr>
            </w:pPr>
            <w:r w:rsidRPr="007E7285">
              <w:rPr>
                <w:rStyle w:val="Textedelespacerserv"/>
                <w:rFonts w:asciiTheme="minorHAnsi" w:hAnsiTheme="minorHAnsi" w:cs="Calibri"/>
                <w:b/>
                <w:color w:val="auto"/>
              </w:rPr>
              <w:t>Année d’obtention de l’aide</w:t>
            </w:r>
          </w:p>
        </w:tc>
        <w:tc>
          <w:tcPr>
            <w:tcW w:w="3043" w:type="dxa"/>
          </w:tcPr>
          <w:p w14:paraId="4D7AF84A" w14:textId="77777777" w:rsidR="004F0306" w:rsidRPr="00B153D3" w:rsidRDefault="004F0306" w:rsidP="00717A7D">
            <w:pPr>
              <w:pStyle w:val="Paragraphedeliste"/>
              <w:tabs>
                <w:tab w:val="left" w:pos="9214"/>
              </w:tabs>
              <w:spacing w:after="120"/>
              <w:ind w:left="142" w:right="680"/>
              <w:jc w:val="both"/>
              <w:rPr>
                <w:rStyle w:val="Textedelespacerserv"/>
                <w:rFonts w:asciiTheme="minorHAnsi" w:hAnsiTheme="minorHAnsi" w:cs="Calibri"/>
                <w:b/>
                <w:color w:val="auto"/>
              </w:rPr>
            </w:pPr>
            <w:r w:rsidRPr="007E7285">
              <w:rPr>
                <w:rStyle w:val="Textedelespacerserv"/>
                <w:rFonts w:asciiTheme="minorHAnsi" w:hAnsiTheme="minorHAnsi" w:cs="Calibri"/>
                <w:b/>
                <w:color w:val="auto"/>
              </w:rPr>
              <w:t>Montant(s) ou ressource(s) octroyé(s)</w:t>
            </w:r>
          </w:p>
        </w:tc>
      </w:tr>
      <w:tr w:rsidR="004F0306" w:rsidRPr="00B153D3" w14:paraId="10652562" w14:textId="77777777" w:rsidTr="00717A7D">
        <w:trPr>
          <w:trHeight w:val="884"/>
        </w:trPr>
        <w:tc>
          <w:tcPr>
            <w:tcW w:w="3044" w:type="dxa"/>
          </w:tcPr>
          <w:p w14:paraId="27E5C9F5" w14:textId="77777777" w:rsidR="004F0306" w:rsidRPr="006347FF" w:rsidRDefault="004F0306" w:rsidP="00717A7D">
            <w:pPr>
              <w:pStyle w:val="Paragraphedeliste"/>
              <w:tabs>
                <w:tab w:val="left" w:pos="9214"/>
              </w:tabs>
              <w:spacing w:after="120"/>
              <w:ind w:left="142" w:right="680"/>
              <w:jc w:val="both"/>
              <w:rPr>
                <w:rStyle w:val="Textedelespacerserv"/>
                <w:rFonts w:asciiTheme="minorHAnsi" w:hAnsiTheme="minorHAnsi" w:cs="Calibri"/>
                <w:color w:val="auto"/>
              </w:rPr>
            </w:pPr>
          </w:p>
        </w:tc>
        <w:tc>
          <w:tcPr>
            <w:tcW w:w="3043" w:type="dxa"/>
          </w:tcPr>
          <w:p w14:paraId="35818596" w14:textId="77777777" w:rsidR="004F0306" w:rsidRPr="006347FF" w:rsidRDefault="004F0306" w:rsidP="00717A7D">
            <w:pPr>
              <w:pStyle w:val="Paragraphedeliste"/>
              <w:tabs>
                <w:tab w:val="left" w:pos="9214"/>
              </w:tabs>
              <w:spacing w:after="120"/>
              <w:ind w:left="142" w:right="680"/>
              <w:jc w:val="both"/>
              <w:rPr>
                <w:rStyle w:val="Textedelespacerserv"/>
                <w:rFonts w:asciiTheme="minorHAnsi" w:hAnsiTheme="minorHAnsi" w:cs="Calibri"/>
                <w:color w:val="auto"/>
              </w:rPr>
            </w:pPr>
          </w:p>
        </w:tc>
        <w:tc>
          <w:tcPr>
            <w:tcW w:w="3043" w:type="dxa"/>
          </w:tcPr>
          <w:p w14:paraId="44EE98B5" w14:textId="77777777" w:rsidR="004F0306" w:rsidRPr="006347FF" w:rsidRDefault="004F0306" w:rsidP="00717A7D">
            <w:pPr>
              <w:pStyle w:val="Paragraphedeliste"/>
              <w:tabs>
                <w:tab w:val="left" w:pos="9214"/>
              </w:tabs>
              <w:spacing w:after="120"/>
              <w:ind w:left="142" w:right="680"/>
              <w:jc w:val="both"/>
              <w:rPr>
                <w:rStyle w:val="Textedelespacerserv"/>
                <w:rFonts w:asciiTheme="minorHAnsi" w:hAnsiTheme="minorHAnsi" w:cs="Calibri"/>
                <w:color w:val="auto"/>
              </w:rPr>
            </w:pPr>
          </w:p>
        </w:tc>
      </w:tr>
      <w:tr w:rsidR="004F0306" w:rsidRPr="00B153D3" w14:paraId="407CD2A5" w14:textId="77777777" w:rsidTr="00717A7D">
        <w:trPr>
          <w:trHeight w:val="854"/>
        </w:trPr>
        <w:tc>
          <w:tcPr>
            <w:tcW w:w="3044" w:type="dxa"/>
          </w:tcPr>
          <w:p w14:paraId="1357DAF9" w14:textId="77777777" w:rsidR="004F0306" w:rsidRPr="006347FF" w:rsidRDefault="004F0306" w:rsidP="00717A7D">
            <w:pPr>
              <w:pStyle w:val="Paragraphedeliste"/>
              <w:tabs>
                <w:tab w:val="left" w:pos="9214"/>
              </w:tabs>
              <w:spacing w:after="120"/>
              <w:ind w:left="142" w:right="680"/>
              <w:jc w:val="both"/>
              <w:rPr>
                <w:rStyle w:val="Textedelespacerserv"/>
                <w:rFonts w:asciiTheme="minorHAnsi" w:hAnsiTheme="minorHAnsi" w:cs="Calibri"/>
                <w:color w:val="auto"/>
              </w:rPr>
            </w:pPr>
          </w:p>
        </w:tc>
        <w:tc>
          <w:tcPr>
            <w:tcW w:w="3043" w:type="dxa"/>
          </w:tcPr>
          <w:p w14:paraId="2C78490A" w14:textId="77777777" w:rsidR="004F0306" w:rsidRPr="006347FF" w:rsidRDefault="004F0306" w:rsidP="00717A7D">
            <w:pPr>
              <w:pStyle w:val="Paragraphedeliste"/>
              <w:tabs>
                <w:tab w:val="left" w:pos="9214"/>
              </w:tabs>
              <w:spacing w:after="120"/>
              <w:ind w:left="142" w:right="680"/>
              <w:jc w:val="both"/>
              <w:rPr>
                <w:rStyle w:val="Textedelespacerserv"/>
                <w:rFonts w:asciiTheme="minorHAnsi" w:hAnsiTheme="minorHAnsi" w:cs="Calibri"/>
                <w:color w:val="auto"/>
              </w:rPr>
            </w:pPr>
          </w:p>
        </w:tc>
        <w:tc>
          <w:tcPr>
            <w:tcW w:w="3043" w:type="dxa"/>
          </w:tcPr>
          <w:p w14:paraId="1D96E285" w14:textId="77777777" w:rsidR="004F0306" w:rsidRPr="006347FF" w:rsidRDefault="004F0306" w:rsidP="00717A7D">
            <w:pPr>
              <w:pStyle w:val="Paragraphedeliste"/>
              <w:tabs>
                <w:tab w:val="left" w:pos="9214"/>
              </w:tabs>
              <w:spacing w:after="120"/>
              <w:ind w:left="142" w:right="680"/>
              <w:jc w:val="both"/>
              <w:rPr>
                <w:rStyle w:val="Textedelespacerserv"/>
                <w:rFonts w:asciiTheme="minorHAnsi" w:hAnsiTheme="minorHAnsi" w:cs="Calibri"/>
                <w:color w:val="auto"/>
              </w:rPr>
            </w:pPr>
          </w:p>
        </w:tc>
      </w:tr>
    </w:tbl>
    <w:p w14:paraId="4AAE5AB0" w14:textId="77777777" w:rsidR="004F0306" w:rsidRDefault="004F0306" w:rsidP="006B3627">
      <w:pPr>
        <w:tabs>
          <w:tab w:val="left" w:pos="9214"/>
        </w:tabs>
        <w:spacing w:line="276" w:lineRule="auto"/>
        <w:ind w:left="142" w:right="680"/>
        <w:jc w:val="both"/>
        <w:rPr>
          <w:rFonts w:asciiTheme="minorHAnsi" w:hAnsiTheme="minorHAnsi"/>
          <w:bCs/>
          <w:color w:val="auto"/>
          <w:sz w:val="22"/>
          <w:szCs w:val="22"/>
          <w:lang w:eastAsia="fr-BE"/>
        </w:rPr>
      </w:pPr>
    </w:p>
    <w:p w14:paraId="5BB32242" w14:textId="31DD6A2E" w:rsidR="004358B1" w:rsidRDefault="004358B1">
      <w:pPr>
        <w:rPr>
          <w:rFonts w:asciiTheme="minorHAnsi" w:hAnsiTheme="minorHAnsi"/>
          <w:bCs/>
          <w:color w:val="auto"/>
          <w:sz w:val="22"/>
          <w:szCs w:val="22"/>
          <w:lang w:eastAsia="fr-BE"/>
        </w:rPr>
      </w:pPr>
      <w:r>
        <w:rPr>
          <w:rFonts w:asciiTheme="minorHAnsi" w:hAnsiTheme="minorHAnsi"/>
          <w:bCs/>
          <w:color w:val="auto"/>
          <w:sz w:val="22"/>
          <w:szCs w:val="22"/>
          <w:lang w:eastAsia="fr-BE"/>
        </w:rPr>
        <w:br w:type="page"/>
      </w:r>
    </w:p>
    <w:p w14:paraId="65D04647" w14:textId="79FF3274" w:rsidR="00C95970" w:rsidRPr="00B02623" w:rsidRDefault="3920165A" w:rsidP="00AC60ED">
      <w:pPr>
        <w:pStyle w:val="Paragraphedeliste"/>
        <w:pageBreakBefore/>
        <w:numPr>
          <w:ilvl w:val="0"/>
          <w:numId w:val="57"/>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214"/>
        </w:tabs>
        <w:spacing w:after="120"/>
        <w:ind w:left="426" w:right="680"/>
        <w:rPr>
          <w:rFonts w:asciiTheme="minorHAnsi" w:hAnsiTheme="minorHAnsi" w:cs="Calibri"/>
          <w:b/>
          <w:bCs/>
          <w:caps/>
          <w:sz w:val="28"/>
        </w:rPr>
      </w:pPr>
      <w:r w:rsidRPr="00B02623">
        <w:rPr>
          <w:rFonts w:asciiTheme="minorHAnsi" w:hAnsiTheme="minorHAnsi" w:cs="Calibri"/>
          <w:b/>
          <w:bCs/>
          <w:caps/>
          <w:sz w:val="28"/>
        </w:rPr>
        <w:lastRenderedPageBreak/>
        <w:t>Pr</w:t>
      </w:r>
      <w:r w:rsidR="005C2174" w:rsidRPr="00B02623">
        <w:rPr>
          <w:rFonts w:asciiTheme="minorHAnsi" w:hAnsiTheme="minorHAnsi" w:cs="Calibri"/>
          <w:b/>
          <w:bCs/>
          <w:caps/>
          <w:sz w:val="28"/>
        </w:rPr>
        <w:t>é</w:t>
      </w:r>
      <w:r w:rsidRPr="00B02623">
        <w:rPr>
          <w:rFonts w:asciiTheme="minorHAnsi" w:hAnsiTheme="minorHAnsi" w:cs="Calibri"/>
          <w:b/>
          <w:bCs/>
          <w:caps/>
          <w:sz w:val="28"/>
        </w:rPr>
        <w:t>sentation détaillée du projet</w:t>
      </w:r>
    </w:p>
    <w:p w14:paraId="4444AF81" w14:textId="67463B30" w:rsidR="00967C3C" w:rsidRPr="00967C3C" w:rsidRDefault="00967C3C" w:rsidP="00967C3C">
      <w:pPr>
        <w:pStyle w:val="Paragraphedeliste"/>
        <w:keepNext/>
        <w:numPr>
          <w:ilvl w:val="0"/>
          <w:numId w:val="58"/>
        </w:numPr>
        <w:tabs>
          <w:tab w:val="left" w:pos="9214"/>
        </w:tabs>
        <w:ind w:left="426"/>
        <w:rPr>
          <w:rFonts w:asciiTheme="minorHAnsi" w:hAnsiTheme="minorHAnsi" w:cs="Calibri"/>
          <w:b/>
          <w:bCs/>
        </w:rPr>
      </w:pPr>
      <w:bookmarkStart w:id="1" w:name="_Toc420937151"/>
      <w:r w:rsidRPr="00967C3C">
        <w:rPr>
          <w:rFonts w:asciiTheme="minorHAnsi" w:hAnsiTheme="minorHAnsi" w:cs="Calibri"/>
          <w:b/>
          <w:bCs/>
        </w:rPr>
        <w:t>Ces questions sont posées afin de vous permettre de répondre aux critères de sélection, rappelés en fin de document. Le critère auquel se rapporte la question est indiqué entre croches à la suite de la question</w:t>
      </w:r>
    </w:p>
    <w:p w14:paraId="28CE6A5C" w14:textId="3D13DC68" w:rsidR="005C2174" w:rsidRPr="00967C3C" w:rsidRDefault="0EC0D402" w:rsidP="00967C3C">
      <w:pPr>
        <w:pStyle w:val="Paragraphedeliste"/>
        <w:keepNext/>
        <w:numPr>
          <w:ilvl w:val="0"/>
          <w:numId w:val="58"/>
        </w:numPr>
        <w:tabs>
          <w:tab w:val="left" w:pos="9214"/>
        </w:tabs>
        <w:ind w:left="426"/>
        <w:rPr>
          <w:rFonts w:asciiTheme="minorHAnsi" w:hAnsiTheme="minorHAnsi" w:cs="Calibri"/>
          <w:b/>
          <w:bCs/>
        </w:rPr>
      </w:pPr>
      <w:r w:rsidRPr="00967C3C">
        <w:rPr>
          <w:rFonts w:asciiTheme="minorHAnsi" w:hAnsiTheme="minorHAnsi" w:cs="Calibri"/>
          <w:b/>
          <w:bCs/>
        </w:rPr>
        <w:t xml:space="preserve">Il est vivement conseillé de joindre des photos en annexe de ce dossier afin d’illustrer </w:t>
      </w:r>
      <w:r w:rsidR="00C3483D" w:rsidRPr="00967C3C">
        <w:rPr>
          <w:rFonts w:asciiTheme="minorHAnsi" w:hAnsiTheme="minorHAnsi" w:cs="Calibri"/>
          <w:b/>
          <w:bCs/>
        </w:rPr>
        <w:t>la description</w:t>
      </w:r>
      <w:r w:rsidRPr="00967C3C">
        <w:rPr>
          <w:rFonts w:asciiTheme="minorHAnsi" w:hAnsiTheme="minorHAnsi" w:cs="Calibri"/>
          <w:b/>
          <w:bCs/>
        </w:rPr>
        <w:t>.</w:t>
      </w:r>
    </w:p>
    <w:p w14:paraId="6535D8ED" w14:textId="423F8601" w:rsidR="00DA29EB" w:rsidRPr="00B02623" w:rsidRDefault="00DA29EB" w:rsidP="005C0551">
      <w:pPr>
        <w:pStyle w:val="AP2"/>
        <w:numPr>
          <w:ilvl w:val="0"/>
          <w:numId w:val="56"/>
        </w:numPr>
        <w:tabs>
          <w:tab w:val="left" w:pos="9214"/>
        </w:tabs>
        <w:spacing w:before="0" w:after="120" w:line="276" w:lineRule="auto"/>
        <w:ind w:left="364" w:right="680"/>
        <w:rPr>
          <w:rFonts w:asciiTheme="minorHAnsi" w:hAnsiTheme="minorHAnsi" w:cs="Calibri"/>
          <w:sz w:val="28"/>
          <w:szCs w:val="22"/>
        </w:rPr>
      </w:pPr>
      <w:r>
        <w:rPr>
          <w:rFonts w:asciiTheme="minorHAnsi" w:hAnsiTheme="minorHAnsi" w:cs="Calibri"/>
          <w:sz w:val="28"/>
          <w:szCs w:val="22"/>
        </w:rPr>
        <w:t>Objectifs du projet</w:t>
      </w:r>
    </w:p>
    <w:p w14:paraId="5DCFEF90" w14:textId="7A9AA225" w:rsidR="00DA29EB" w:rsidRDefault="00DA29EB" w:rsidP="00DA29EB">
      <w:pPr>
        <w:tabs>
          <w:tab w:val="left" w:pos="709"/>
        </w:tabs>
        <w:spacing w:after="120" w:line="276" w:lineRule="auto"/>
        <w:ind w:left="142" w:right="680"/>
        <w:rPr>
          <w:rFonts w:asciiTheme="minorHAnsi" w:hAnsiTheme="minorHAnsi" w:cs="Calibri"/>
          <w:b/>
          <w:sz w:val="22"/>
          <w:szCs w:val="22"/>
          <w:lang w:val="fr-BE"/>
        </w:rPr>
      </w:pPr>
      <w:r>
        <w:rPr>
          <w:rFonts w:asciiTheme="minorHAnsi" w:hAnsiTheme="minorHAnsi" w:cs="Calibri"/>
          <w:b/>
          <w:sz w:val="22"/>
          <w:szCs w:val="22"/>
          <w:lang w:val="fr-BE"/>
        </w:rPr>
        <w:t>1</w:t>
      </w:r>
      <w:r w:rsidR="004358B1">
        <w:rPr>
          <w:rFonts w:asciiTheme="minorHAnsi" w:hAnsiTheme="minorHAnsi" w:cs="Calibri"/>
          <w:b/>
          <w:sz w:val="22"/>
          <w:szCs w:val="22"/>
          <w:lang w:val="fr-BE"/>
        </w:rPr>
        <w:t>.1</w:t>
      </w:r>
      <w:r>
        <w:rPr>
          <w:rFonts w:asciiTheme="minorHAnsi" w:hAnsiTheme="minorHAnsi" w:cs="Calibri"/>
          <w:b/>
          <w:sz w:val="22"/>
          <w:szCs w:val="22"/>
          <w:lang w:val="fr-BE"/>
        </w:rPr>
        <w:tab/>
        <w:t xml:space="preserve">Quels sont les objectifs du projet ? </w:t>
      </w:r>
      <w:r w:rsidR="004358B1">
        <w:rPr>
          <w:rFonts w:asciiTheme="minorHAnsi" w:hAnsiTheme="minorHAnsi" w:cs="Calibri"/>
          <w:sz w:val="22"/>
          <w:szCs w:val="22"/>
          <w:lang w:val="fr-BE"/>
        </w:rPr>
        <w:t>[</w:t>
      </w:r>
      <w:proofErr w:type="gramStart"/>
      <w:r w:rsidR="004358B1">
        <w:rPr>
          <w:rFonts w:asciiTheme="minorHAnsi" w:hAnsiTheme="minorHAnsi" w:cs="Calibri"/>
          <w:sz w:val="22"/>
          <w:szCs w:val="22"/>
          <w:lang w:val="fr-BE"/>
        </w:rPr>
        <w:t>critère</w:t>
      </w:r>
      <w:proofErr w:type="gramEnd"/>
      <w:r w:rsidR="004358B1">
        <w:rPr>
          <w:rFonts w:asciiTheme="minorHAnsi" w:hAnsiTheme="minorHAnsi" w:cs="Calibri"/>
          <w:sz w:val="22"/>
          <w:szCs w:val="22"/>
          <w:lang w:val="fr-BE"/>
        </w:rPr>
        <w:t xml:space="preserve"> 1]</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DA29EB" w:rsidRPr="00B153D3" w14:paraId="0F172CEC" w14:textId="77777777" w:rsidTr="00717A7D">
        <w:trPr>
          <w:trHeight w:val="3389"/>
        </w:trPr>
        <w:tc>
          <w:tcPr>
            <w:tcW w:w="8920" w:type="dxa"/>
          </w:tcPr>
          <w:p w14:paraId="51FD571A" w14:textId="77777777" w:rsidR="00DA29EB" w:rsidRDefault="00DA29EB"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1EF2D079"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24EE1024"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67445469"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0464ECE7"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33BDC946"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6DBB7F99"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05F02636"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1DD33904"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559D5421"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7C83E351"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200A107C"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04BDA0AF"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68506C7A"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0D263DA2" w14:textId="562BC5CF" w:rsidR="008C4EA9" w:rsidRPr="00B153D3"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tc>
      </w:tr>
    </w:tbl>
    <w:p w14:paraId="07230EA3" w14:textId="77777777" w:rsidR="00DA29EB" w:rsidRDefault="00DA29EB" w:rsidP="00DA29EB">
      <w:pPr>
        <w:tabs>
          <w:tab w:val="left" w:pos="9214"/>
        </w:tabs>
        <w:spacing w:after="120" w:line="276" w:lineRule="auto"/>
        <w:ind w:left="142" w:right="680"/>
        <w:rPr>
          <w:rFonts w:asciiTheme="minorHAnsi" w:hAnsiTheme="minorHAnsi" w:cs="Calibri"/>
          <w:b/>
          <w:sz w:val="22"/>
          <w:szCs w:val="22"/>
          <w:lang w:val="fr-BE"/>
        </w:rPr>
      </w:pPr>
    </w:p>
    <w:p w14:paraId="66F53FD4" w14:textId="7CAC9AEE" w:rsidR="00DA29EB" w:rsidRPr="00C03AE4" w:rsidRDefault="004358B1" w:rsidP="00DA29EB">
      <w:pPr>
        <w:tabs>
          <w:tab w:val="left" w:pos="709"/>
        </w:tabs>
        <w:spacing w:after="120" w:line="276" w:lineRule="auto"/>
        <w:ind w:left="142" w:right="680"/>
        <w:rPr>
          <w:rFonts w:asciiTheme="minorHAnsi" w:hAnsiTheme="minorHAnsi" w:cs="Calibri"/>
          <w:b/>
          <w:sz w:val="22"/>
          <w:szCs w:val="22"/>
          <w:lang w:val="fr-BE"/>
        </w:rPr>
      </w:pPr>
      <w:r>
        <w:rPr>
          <w:rFonts w:asciiTheme="minorHAnsi" w:hAnsiTheme="minorHAnsi" w:cs="Calibri"/>
          <w:b/>
          <w:sz w:val="22"/>
          <w:szCs w:val="22"/>
          <w:lang w:val="fr-BE"/>
        </w:rPr>
        <w:t>1</w:t>
      </w:r>
      <w:r w:rsidR="00DA29EB">
        <w:rPr>
          <w:rFonts w:asciiTheme="minorHAnsi" w:hAnsiTheme="minorHAnsi" w:cs="Calibri"/>
          <w:b/>
          <w:sz w:val="22"/>
          <w:szCs w:val="22"/>
          <w:lang w:val="fr-BE"/>
        </w:rPr>
        <w:t>.2</w:t>
      </w:r>
      <w:r w:rsidR="00DA29EB">
        <w:rPr>
          <w:rFonts w:asciiTheme="minorHAnsi" w:hAnsiTheme="minorHAnsi" w:cs="Calibri"/>
          <w:b/>
          <w:sz w:val="22"/>
          <w:szCs w:val="22"/>
          <w:lang w:val="fr-BE"/>
        </w:rPr>
        <w:tab/>
        <w:t>A partir de q</w:t>
      </w:r>
      <w:r w:rsidR="00DA29EB" w:rsidRPr="00C03AE4">
        <w:rPr>
          <w:rFonts w:asciiTheme="minorHAnsi" w:hAnsiTheme="minorHAnsi" w:cs="Calibri"/>
          <w:b/>
          <w:sz w:val="22"/>
          <w:szCs w:val="22"/>
          <w:lang w:val="fr-BE"/>
        </w:rPr>
        <w:t>uels résultats chiffrés</w:t>
      </w:r>
      <w:r w:rsidR="00DA29EB">
        <w:rPr>
          <w:rFonts w:asciiTheme="minorHAnsi" w:hAnsiTheme="minorHAnsi" w:cs="Calibri"/>
          <w:b/>
          <w:sz w:val="22"/>
          <w:szCs w:val="22"/>
          <w:lang w:val="fr-BE"/>
        </w:rPr>
        <w:t xml:space="preserve"> </w:t>
      </w:r>
      <w:r w:rsidR="00DA29EB" w:rsidRPr="00C03AE4">
        <w:rPr>
          <w:rFonts w:asciiTheme="minorHAnsi" w:hAnsiTheme="minorHAnsi" w:cs="Calibri"/>
          <w:b/>
          <w:sz w:val="22"/>
          <w:szCs w:val="22"/>
          <w:lang w:val="fr-BE"/>
        </w:rPr>
        <w:t>estime</w:t>
      </w:r>
      <w:r w:rsidR="00DA29EB">
        <w:rPr>
          <w:rFonts w:asciiTheme="minorHAnsi" w:hAnsiTheme="minorHAnsi" w:cs="Calibri"/>
          <w:b/>
          <w:sz w:val="22"/>
          <w:szCs w:val="22"/>
          <w:lang w:val="fr-BE"/>
        </w:rPr>
        <w:t>re</w:t>
      </w:r>
      <w:r w:rsidR="00DA29EB" w:rsidRPr="00C03AE4">
        <w:rPr>
          <w:rFonts w:asciiTheme="minorHAnsi" w:hAnsiTheme="minorHAnsi" w:cs="Calibri"/>
          <w:b/>
          <w:sz w:val="22"/>
          <w:szCs w:val="22"/>
          <w:lang w:val="fr-BE"/>
        </w:rPr>
        <w:t xml:space="preserve">z-vous que votre projet </w:t>
      </w:r>
      <w:r w:rsidR="00DA29EB">
        <w:rPr>
          <w:rFonts w:asciiTheme="minorHAnsi" w:hAnsiTheme="minorHAnsi" w:cs="Calibri"/>
          <w:b/>
          <w:sz w:val="22"/>
          <w:szCs w:val="22"/>
          <w:lang w:val="fr-BE"/>
        </w:rPr>
        <w:t>est une</w:t>
      </w:r>
      <w:r w:rsidR="00DA29EB" w:rsidRPr="00C03AE4">
        <w:rPr>
          <w:rFonts w:asciiTheme="minorHAnsi" w:hAnsiTheme="minorHAnsi" w:cs="Calibri"/>
          <w:b/>
          <w:sz w:val="22"/>
          <w:szCs w:val="22"/>
          <w:lang w:val="fr-BE"/>
        </w:rPr>
        <w:t xml:space="preserve"> </w:t>
      </w:r>
      <w:proofErr w:type="gramStart"/>
      <w:r w:rsidR="00DA29EB" w:rsidRPr="00C03AE4">
        <w:rPr>
          <w:rFonts w:asciiTheme="minorHAnsi" w:hAnsiTheme="minorHAnsi" w:cs="Calibri"/>
          <w:b/>
          <w:sz w:val="22"/>
          <w:szCs w:val="22"/>
          <w:lang w:val="fr-BE"/>
        </w:rPr>
        <w:t>réussi</w:t>
      </w:r>
      <w:r w:rsidR="00DA29EB">
        <w:rPr>
          <w:rFonts w:asciiTheme="minorHAnsi" w:hAnsiTheme="minorHAnsi" w:cs="Calibri"/>
          <w:b/>
          <w:sz w:val="22"/>
          <w:szCs w:val="22"/>
          <w:lang w:val="fr-BE"/>
        </w:rPr>
        <w:t>te</w:t>
      </w:r>
      <w:r w:rsidR="00DA29EB" w:rsidRPr="00C03AE4">
        <w:rPr>
          <w:rFonts w:asciiTheme="minorHAnsi" w:hAnsiTheme="minorHAnsi" w:cs="Calibri"/>
          <w:b/>
          <w:sz w:val="22"/>
          <w:szCs w:val="22"/>
          <w:lang w:val="fr-BE"/>
        </w:rPr>
        <w:t>?</w:t>
      </w:r>
      <w:proofErr w:type="gramEnd"/>
    </w:p>
    <w:p w14:paraId="699EA631" w14:textId="35D6B678" w:rsidR="00DA29EB" w:rsidRPr="006418E6" w:rsidRDefault="00DA29EB" w:rsidP="005C0551">
      <w:pPr>
        <w:pStyle w:val="Paragraphedeliste"/>
        <w:numPr>
          <w:ilvl w:val="0"/>
          <w:numId w:val="39"/>
        </w:numPr>
        <w:tabs>
          <w:tab w:val="left" w:pos="9214"/>
        </w:tabs>
        <w:spacing w:after="120"/>
        <w:ind w:left="426" w:right="680"/>
        <w:rPr>
          <w:rFonts w:asciiTheme="minorHAnsi" w:hAnsiTheme="minorHAnsi" w:cs="Calibri"/>
          <w:b/>
          <w:i/>
        </w:rPr>
      </w:pPr>
      <w:r w:rsidRPr="006418E6">
        <w:rPr>
          <w:rFonts w:asciiTheme="minorHAnsi" w:hAnsiTheme="minorHAnsi" w:cs="Calibri"/>
          <w:b/>
          <w:i/>
        </w:rPr>
        <w:t>Portée du projet</w:t>
      </w:r>
      <w:r w:rsidR="00050837">
        <w:rPr>
          <w:rFonts w:asciiTheme="minorHAnsi" w:hAnsiTheme="minorHAnsi" w:cs="Calibri"/>
          <w:b/>
          <w:i/>
        </w:rPr>
        <w:t xml:space="preserve"> </w:t>
      </w:r>
      <w:r w:rsidR="004358B1">
        <w:rPr>
          <w:rFonts w:asciiTheme="minorHAnsi" w:hAnsiTheme="minorHAnsi" w:cs="Calibri"/>
        </w:rPr>
        <w:t>[critère 2]</w:t>
      </w:r>
    </w:p>
    <w:p w14:paraId="065AA183" w14:textId="77777777" w:rsidR="00DA29EB" w:rsidRDefault="00DA29EB" w:rsidP="005C0551">
      <w:pPr>
        <w:tabs>
          <w:tab w:val="left" w:pos="9214"/>
        </w:tabs>
        <w:spacing w:after="120" w:line="276" w:lineRule="auto"/>
        <w:ind w:right="680"/>
        <w:rPr>
          <w:rFonts w:asciiTheme="minorHAnsi" w:hAnsiTheme="minorHAnsi" w:cs="Calibri"/>
          <w:sz w:val="22"/>
          <w:szCs w:val="22"/>
          <w:lang w:val="fr-BE"/>
        </w:rPr>
      </w:pPr>
      <w:r w:rsidRPr="00AD36D1">
        <w:rPr>
          <w:rFonts w:asciiTheme="minorHAnsi" w:hAnsiTheme="minorHAnsi" w:cs="Calibri"/>
          <w:b/>
          <w:sz w:val="22"/>
          <w:szCs w:val="22"/>
          <w:lang w:val="fr-BE"/>
        </w:rPr>
        <w:t xml:space="preserve">Combien de personnes </w:t>
      </w:r>
      <w:r w:rsidRPr="00B31255">
        <w:rPr>
          <w:rFonts w:asciiTheme="minorHAnsi" w:hAnsiTheme="minorHAnsi" w:cs="Calibri"/>
          <w:sz w:val="22"/>
          <w:szCs w:val="22"/>
          <w:lang w:val="fr-BE"/>
        </w:rPr>
        <w:t xml:space="preserve">espérez-vous voir participer </w:t>
      </w:r>
      <w:r w:rsidRPr="00B31255">
        <w:rPr>
          <w:rFonts w:asciiTheme="minorHAnsi" w:hAnsiTheme="minorHAnsi" w:cs="Calibri"/>
          <w:sz w:val="22"/>
          <w:szCs w:val="22"/>
          <w:u w:val="single"/>
          <w:lang w:val="fr-BE"/>
        </w:rPr>
        <w:t>à vos activités</w:t>
      </w:r>
      <w:r w:rsidRPr="00AD36D1">
        <w:rPr>
          <w:rFonts w:asciiTheme="minorHAnsi" w:hAnsiTheme="minorHAnsi" w:cs="Calibri"/>
          <w:b/>
          <w:sz w:val="22"/>
          <w:szCs w:val="22"/>
          <w:lang w:val="fr-BE"/>
        </w:rPr>
        <w:t xml:space="preserve"> au total</w:t>
      </w:r>
      <w:r>
        <w:rPr>
          <w:rFonts w:asciiTheme="minorHAnsi" w:hAnsiTheme="minorHAnsi" w:cs="Calibri"/>
          <w:sz w:val="22"/>
          <w:szCs w:val="22"/>
          <w:lang w:val="fr-BE"/>
        </w:rPr>
        <w:t xml:space="preserve"> (en cumulant toutes vos activités) </w:t>
      </w:r>
      <w:r w:rsidRPr="00B87B85">
        <w:rPr>
          <w:rFonts w:asciiTheme="minorHAnsi" w:hAnsiTheme="minorHAnsi" w:cs="Calibri"/>
          <w:sz w:val="22"/>
          <w:szCs w:val="22"/>
          <w:lang w:val="fr-BE"/>
        </w:rPr>
        <w:t>?</w:t>
      </w:r>
      <w:r>
        <w:rPr>
          <w:rFonts w:asciiTheme="minorHAnsi" w:hAnsiTheme="minorHAnsi" w:cs="Calibri"/>
          <w:sz w:val="22"/>
          <w:szCs w:val="22"/>
          <w:lang w:val="fr-BE"/>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DA29EB" w:rsidRPr="00B153D3" w14:paraId="46CDCF38" w14:textId="77777777" w:rsidTr="00717A7D">
        <w:trPr>
          <w:trHeight w:val="564"/>
        </w:trPr>
        <w:tc>
          <w:tcPr>
            <w:tcW w:w="8920" w:type="dxa"/>
          </w:tcPr>
          <w:p w14:paraId="7DF945B8" w14:textId="77777777" w:rsidR="00DA29EB" w:rsidRDefault="00DA29EB" w:rsidP="005C0551">
            <w:pPr>
              <w:pStyle w:val="Paragraphedeliste"/>
              <w:tabs>
                <w:tab w:val="left" w:pos="1560"/>
                <w:tab w:val="right" w:leader="dot" w:pos="8640"/>
                <w:tab w:val="left" w:pos="9214"/>
              </w:tabs>
              <w:spacing w:after="120"/>
              <w:ind w:left="0" w:right="680"/>
              <w:rPr>
                <w:rFonts w:asciiTheme="minorHAnsi" w:hAnsiTheme="minorHAnsi" w:cs="Calibri"/>
                <w:lang w:eastAsia="fr-FR"/>
              </w:rPr>
            </w:pPr>
          </w:p>
          <w:p w14:paraId="4C94004B" w14:textId="77777777" w:rsidR="008C4EA9" w:rsidRDefault="008C4EA9" w:rsidP="005C0551">
            <w:pPr>
              <w:pStyle w:val="Paragraphedeliste"/>
              <w:tabs>
                <w:tab w:val="left" w:pos="1560"/>
                <w:tab w:val="right" w:leader="dot" w:pos="8640"/>
                <w:tab w:val="left" w:pos="9214"/>
              </w:tabs>
              <w:spacing w:after="120"/>
              <w:ind w:left="0" w:right="680"/>
              <w:rPr>
                <w:rFonts w:asciiTheme="minorHAnsi" w:hAnsiTheme="minorHAnsi" w:cs="Calibri"/>
                <w:lang w:eastAsia="fr-FR"/>
              </w:rPr>
            </w:pPr>
          </w:p>
          <w:p w14:paraId="5DF2CDCB" w14:textId="5897A4A4" w:rsidR="008C4EA9" w:rsidRPr="00B153D3" w:rsidRDefault="008C4EA9" w:rsidP="005C0551">
            <w:pPr>
              <w:pStyle w:val="Paragraphedeliste"/>
              <w:tabs>
                <w:tab w:val="left" w:pos="1560"/>
                <w:tab w:val="right" w:leader="dot" w:pos="8640"/>
                <w:tab w:val="left" w:pos="9214"/>
              </w:tabs>
              <w:spacing w:after="120"/>
              <w:ind w:left="0" w:right="680"/>
              <w:rPr>
                <w:rFonts w:asciiTheme="minorHAnsi" w:hAnsiTheme="minorHAnsi" w:cs="Calibri"/>
                <w:lang w:eastAsia="fr-FR"/>
              </w:rPr>
            </w:pPr>
          </w:p>
        </w:tc>
      </w:tr>
    </w:tbl>
    <w:p w14:paraId="60937574" w14:textId="77777777" w:rsidR="00DA29EB" w:rsidRPr="00B87B85" w:rsidRDefault="00DA29EB" w:rsidP="005C0551">
      <w:pPr>
        <w:tabs>
          <w:tab w:val="left" w:pos="9214"/>
        </w:tabs>
        <w:spacing w:before="120" w:after="120" w:line="276" w:lineRule="auto"/>
        <w:ind w:right="680"/>
        <w:rPr>
          <w:rFonts w:asciiTheme="minorHAnsi" w:hAnsiTheme="minorHAnsi" w:cs="Calibri"/>
          <w:sz w:val="22"/>
          <w:szCs w:val="22"/>
          <w:lang w:val="fr-BE"/>
        </w:rPr>
      </w:pPr>
      <w:r w:rsidRPr="00AD36D1">
        <w:rPr>
          <w:rFonts w:asciiTheme="minorHAnsi" w:hAnsiTheme="minorHAnsi" w:cs="Calibri"/>
          <w:b/>
          <w:sz w:val="22"/>
          <w:szCs w:val="22"/>
          <w:lang w:val="fr-BE"/>
        </w:rPr>
        <w:t>Combien d'utilisateurs réguliers</w:t>
      </w:r>
      <w:r w:rsidRPr="00B87B85">
        <w:rPr>
          <w:rFonts w:asciiTheme="minorHAnsi" w:hAnsiTheme="minorHAnsi" w:cs="Calibri"/>
          <w:sz w:val="22"/>
          <w:szCs w:val="22"/>
          <w:lang w:val="fr-BE"/>
        </w:rPr>
        <w:t xml:space="preserve"> </w:t>
      </w:r>
      <w:r>
        <w:rPr>
          <w:rFonts w:asciiTheme="minorHAnsi" w:hAnsiTheme="minorHAnsi" w:cs="Calibri"/>
          <w:sz w:val="22"/>
          <w:szCs w:val="22"/>
          <w:lang w:val="fr-BE"/>
        </w:rPr>
        <w:t xml:space="preserve">espérez-vous </w:t>
      </w:r>
      <w:r w:rsidRPr="00AD36D1">
        <w:rPr>
          <w:rFonts w:asciiTheme="minorHAnsi" w:hAnsiTheme="minorHAnsi" w:cs="Calibri"/>
          <w:sz w:val="22"/>
          <w:szCs w:val="22"/>
          <w:u w:val="single"/>
          <w:lang w:val="fr-BE"/>
        </w:rPr>
        <w:t>dans le cas d'une</w:t>
      </w:r>
      <w:r w:rsidRPr="003E00FD">
        <w:rPr>
          <w:rFonts w:asciiTheme="minorHAnsi" w:hAnsiTheme="minorHAnsi" w:cs="Calibri"/>
          <w:sz w:val="22"/>
          <w:szCs w:val="22"/>
          <w:u w:val="single"/>
          <w:lang w:val="fr-BE"/>
        </w:rPr>
        <w:t xml:space="preserve"> "infrastructure"</w:t>
      </w:r>
      <w:r>
        <w:rPr>
          <w:rFonts w:asciiTheme="minorHAnsi" w:hAnsiTheme="minorHAnsi" w:cs="Calibri"/>
          <w:sz w:val="22"/>
          <w:szCs w:val="22"/>
          <w:lang w:val="fr-BE"/>
        </w:rPr>
        <w:t xml:space="preserve"> </w:t>
      </w:r>
      <w:r w:rsidRPr="00B87B85">
        <w:rPr>
          <w:rFonts w:asciiTheme="minorHAnsi" w:hAnsiTheme="minorHAnsi" w:cs="Calibri"/>
          <w:sz w:val="22"/>
          <w:szCs w:val="22"/>
          <w:lang w:val="fr-BE"/>
        </w:rPr>
        <w:t>(par exemple</w:t>
      </w:r>
      <w:r>
        <w:rPr>
          <w:rFonts w:asciiTheme="minorHAnsi" w:hAnsiTheme="minorHAnsi" w:cs="Calibri"/>
          <w:sz w:val="22"/>
          <w:szCs w:val="22"/>
          <w:lang w:val="fr-BE"/>
        </w:rPr>
        <w:t>,</w:t>
      </w:r>
      <w:r w:rsidRPr="00B87B85">
        <w:rPr>
          <w:rFonts w:asciiTheme="minorHAnsi" w:hAnsiTheme="minorHAnsi" w:cs="Calibri"/>
          <w:sz w:val="22"/>
          <w:szCs w:val="22"/>
          <w:lang w:val="fr-BE"/>
        </w:rPr>
        <w:t xml:space="preserve"> un compost</w:t>
      </w:r>
      <w:r>
        <w:rPr>
          <w:rFonts w:asciiTheme="minorHAnsi" w:hAnsiTheme="minorHAnsi" w:cs="Calibri"/>
          <w:sz w:val="22"/>
          <w:szCs w:val="22"/>
          <w:lang w:val="fr-BE"/>
        </w:rPr>
        <w:t xml:space="preserve"> collectif, une givebox</w:t>
      </w:r>
      <w:r w:rsidRPr="00B87B85">
        <w:rPr>
          <w:rFonts w:asciiTheme="minorHAnsi" w:hAnsiTheme="minorHAnsi" w:cs="Calibri"/>
          <w:sz w:val="22"/>
          <w:szCs w:val="22"/>
          <w:lang w:val="fr-BE"/>
        </w:rPr>
        <w:t xml:space="preserve"> ou un potager collectif</w:t>
      </w:r>
      <w:proofErr w:type="gramStart"/>
      <w:r w:rsidRPr="00B87B85">
        <w:rPr>
          <w:rFonts w:asciiTheme="minorHAnsi" w:hAnsiTheme="minorHAnsi" w:cs="Calibri"/>
          <w:sz w:val="22"/>
          <w:szCs w:val="22"/>
          <w:lang w:val="fr-BE"/>
        </w:rPr>
        <w:t>)?</w:t>
      </w:r>
      <w:proofErr w:type="gramEnd"/>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DA29EB" w:rsidRPr="00B153D3" w14:paraId="6EE6B18B" w14:textId="77777777" w:rsidTr="00717A7D">
        <w:trPr>
          <w:trHeight w:val="564"/>
        </w:trPr>
        <w:tc>
          <w:tcPr>
            <w:tcW w:w="8920" w:type="dxa"/>
          </w:tcPr>
          <w:p w14:paraId="501789B9" w14:textId="77777777" w:rsidR="00DA29EB" w:rsidRDefault="00DA29EB"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653C4EAB"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5B7C7FAD" w14:textId="77777777" w:rsidR="008C4EA9"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140DC261" w14:textId="25E19E24" w:rsidR="008C4EA9" w:rsidRPr="00B153D3" w:rsidRDefault="008C4EA9"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tc>
      </w:tr>
    </w:tbl>
    <w:p w14:paraId="23360514" w14:textId="77777777" w:rsidR="00DA29EB" w:rsidRDefault="00DA29EB" w:rsidP="00DA29EB">
      <w:pPr>
        <w:tabs>
          <w:tab w:val="left" w:pos="9214"/>
        </w:tabs>
        <w:spacing w:before="120" w:after="120" w:line="276" w:lineRule="auto"/>
        <w:ind w:left="142" w:right="680"/>
        <w:rPr>
          <w:rFonts w:asciiTheme="minorHAnsi" w:hAnsiTheme="minorHAnsi" w:cs="Calibri"/>
          <w:sz w:val="22"/>
          <w:szCs w:val="22"/>
          <w:lang w:val="fr-BE"/>
        </w:rPr>
      </w:pPr>
    </w:p>
    <w:p w14:paraId="6A6D932D" w14:textId="441FA0A2" w:rsidR="00DA29EB" w:rsidRPr="006418E6" w:rsidRDefault="00DA29EB" w:rsidP="008847C1">
      <w:pPr>
        <w:pStyle w:val="Paragraphedeliste"/>
        <w:keepNext/>
        <w:numPr>
          <w:ilvl w:val="0"/>
          <w:numId w:val="39"/>
        </w:numPr>
        <w:tabs>
          <w:tab w:val="left" w:pos="9214"/>
        </w:tabs>
        <w:spacing w:after="120"/>
        <w:ind w:left="426" w:right="680"/>
        <w:rPr>
          <w:rFonts w:asciiTheme="minorHAnsi" w:hAnsiTheme="minorHAnsi" w:cs="Calibri"/>
          <w:b/>
          <w:i/>
        </w:rPr>
      </w:pPr>
      <w:r w:rsidRPr="006418E6">
        <w:rPr>
          <w:rFonts w:asciiTheme="minorHAnsi" w:hAnsiTheme="minorHAnsi" w:cs="Calibri"/>
          <w:b/>
          <w:i/>
        </w:rPr>
        <w:lastRenderedPageBreak/>
        <w:t>Impacts sur l’environnement</w:t>
      </w:r>
      <w:r w:rsidR="00050837">
        <w:rPr>
          <w:rFonts w:asciiTheme="minorHAnsi" w:hAnsiTheme="minorHAnsi" w:cs="Calibri"/>
          <w:b/>
          <w:i/>
        </w:rPr>
        <w:t xml:space="preserve"> </w:t>
      </w:r>
      <w:r w:rsidR="004358B1">
        <w:rPr>
          <w:rFonts w:asciiTheme="minorHAnsi" w:hAnsiTheme="minorHAnsi" w:cs="Calibri"/>
        </w:rPr>
        <w:t>[critères 3 &amp; 8]</w:t>
      </w:r>
    </w:p>
    <w:p w14:paraId="08B4070F" w14:textId="77777777" w:rsidR="00DA29EB" w:rsidRPr="002E5B84" w:rsidRDefault="00DA29EB" w:rsidP="008847C1">
      <w:pPr>
        <w:keepNext/>
        <w:tabs>
          <w:tab w:val="left" w:pos="9214"/>
        </w:tabs>
        <w:spacing w:after="120"/>
        <w:ind w:right="680"/>
        <w:rPr>
          <w:rFonts w:asciiTheme="minorHAnsi" w:hAnsiTheme="minorHAnsi" w:cs="Calibri"/>
        </w:rPr>
      </w:pPr>
      <w:r>
        <w:rPr>
          <w:rFonts w:asciiTheme="minorHAnsi" w:hAnsiTheme="minorHAnsi" w:cs="Calibri"/>
          <w:b/>
          <w:sz w:val="22"/>
          <w:szCs w:val="22"/>
          <w:lang w:val="fr-BE"/>
        </w:rPr>
        <w:t>En quoi votre projet aura-t-il un impact sur l’environnement et la résilience de ville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DA29EB" w:rsidRPr="00B153D3" w14:paraId="1E3FC815" w14:textId="77777777" w:rsidTr="00717A7D">
        <w:trPr>
          <w:trHeight w:val="3389"/>
        </w:trPr>
        <w:tc>
          <w:tcPr>
            <w:tcW w:w="8920" w:type="dxa"/>
          </w:tcPr>
          <w:p w14:paraId="2DCE8905" w14:textId="77777777" w:rsidR="00DA29EB" w:rsidRDefault="00DA29EB"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26367F35"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4F117686"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3439993E"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093BA938"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34999050"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7C42C8AD"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4ABCE62E"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53FC87B0"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21904F82"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544248A3"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40F62B68"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772AEBC5"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4E26A246" w14:textId="77777777" w:rsidR="008C4EA9"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p w14:paraId="7D7F7887" w14:textId="3285B2BC" w:rsidR="008C4EA9" w:rsidRPr="00B153D3" w:rsidRDefault="008C4EA9" w:rsidP="008847C1">
            <w:pPr>
              <w:pStyle w:val="Paragraphedeliste"/>
              <w:keepNext/>
              <w:tabs>
                <w:tab w:val="left" w:pos="1560"/>
                <w:tab w:val="right" w:leader="dot" w:pos="8640"/>
                <w:tab w:val="left" w:pos="9214"/>
              </w:tabs>
              <w:spacing w:after="120"/>
              <w:ind w:left="0" w:right="680"/>
              <w:rPr>
                <w:rFonts w:asciiTheme="minorHAnsi" w:hAnsiTheme="minorHAnsi" w:cs="Calibri"/>
                <w:lang w:eastAsia="fr-FR"/>
              </w:rPr>
            </w:pPr>
          </w:p>
        </w:tc>
      </w:tr>
    </w:tbl>
    <w:p w14:paraId="0FEB9CFB" w14:textId="77777777" w:rsidR="00DA29EB" w:rsidRPr="00B87B85" w:rsidRDefault="00DA29EB" w:rsidP="005C0551">
      <w:pPr>
        <w:tabs>
          <w:tab w:val="left" w:pos="9214"/>
        </w:tabs>
        <w:spacing w:before="200" w:after="120" w:line="276" w:lineRule="auto"/>
        <w:ind w:right="680"/>
        <w:rPr>
          <w:rFonts w:asciiTheme="minorHAnsi" w:hAnsiTheme="minorHAnsi" w:cs="Calibri"/>
          <w:sz w:val="22"/>
          <w:szCs w:val="22"/>
          <w:lang w:val="fr-BE"/>
        </w:rPr>
      </w:pPr>
      <w:r>
        <w:rPr>
          <w:rFonts w:asciiTheme="minorHAnsi" w:hAnsiTheme="minorHAnsi" w:cs="Calibri"/>
          <w:sz w:val="22"/>
          <w:szCs w:val="22"/>
          <w:u w:val="single"/>
          <w:lang w:val="fr-BE"/>
        </w:rPr>
        <w:t xml:space="preserve">Pour votre </w:t>
      </w:r>
      <w:r w:rsidRPr="00AD36D1">
        <w:rPr>
          <w:rFonts w:asciiTheme="minorHAnsi" w:hAnsiTheme="minorHAnsi" w:cs="Calibri"/>
          <w:sz w:val="22"/>
          <w:szCs w:val="22"/>
          <w:u w:val="single"/>
          <w:lang w:val="fr-BE"/>
        </w:rPr>
        <w:t>thématique choisie</w:t>
      </w:r>
      <w:r>
        <w:rPr>
          <w:rFonts w:asciiTheme="minorHAnsi" w:hAnsiTheme="minorHAnsi" w:cs="Calibri"/>
          <w:sz w:val="22"/>
          <w:szCs w:val="22"/>
          <w:lang w:val="fr-BE"/>
        </w:rPr>
        <w:t>, choisissez l’indicateur le plus opportun pour votre projet. Ces indicateurs vous seront demandés dans le rapport d’évaluation que vous aurez à remettre en fin de projet.</w:t>
      </w:r>
    </w:p>
    <w:p w14:paraId="5CF20A5F" w14:textId="30F0D01A" w:rsidR="00DA29EB" w:rsidRDefault="003B69D3" w:rsidP="00DA29EB">
      <w:pPr>
        <w:tabs>
          <w:tab w:val="left" w:pos="9214"/>
        </w:tabs>
        <w:ind w:left="142" w:right="680"/>
        <w:rPr>
          <w:rFonts w:asciiTheme="minorHAnsi" w:hAnsiTheme="minorHAnsi"/>
          <w:sz w:val="22"/>
          <w:szCs w:val="22"/>
          <w:lang w:val="en-US"/>
        </w:rPr>
      </w:pPr>
      <w:sdt>
        <w:sdtPr>
          <w:rPr>
            <w:rFonts w:asciiTheme="minorHAnsi" w:hAnsiTheme="minorHAnsi"/>
            <w:sz w:val="22"/>
            <w:lang w:val="en-US"/>
          </w:rPr>
          <w:id w:val="1081258513"/>
          <w14:checkbox>
            <w14:checked w14:val="0"/>
            <w14:checkedState w14:val="2612" w14:font="MS Gothic"/>
            <w14:uncheckedState w14:val="2610" w14:font="MS Gothic"/>
          </w14:checkbox>
        </w:sdtPr>
        <w:sdtEndPr/>
        <w:sdtContent>
          <w:r w:rsidR="00DA29EB">
            <w:rPr>
              <w:rFonts w:ascii="MS Gothic" w:eastAsia="MS Gothic" w:hAnsi="MS Gothic" w:hint="eastAsia"/>
              <w:sz w:val="22"/>
              <w:lang w:val="en-US"/>
            </w:rPr>
            <w:t>☐</w:t>
          </w:r>
        </w:sdtContent>
      </w:sdt>
      <w:r w:rsidR="00DA29EB" w:rsidRPr="0EC0D402">
        <w:rPr>
          <w:rFonts w:asciiTheme="minorHAnsi" w:hAnsiTheme="minorHAnsi"/>
          <w:sz w:val="22"/>
          <w:szCs w:val="22"/>
          <w:lang w:val="en-US"/>
        </w:rPr>
        <w:t xml:space="preserve"> </w:t>
      </w:r>
      <w:r w:rsidR="008847C1">
        <w:rPr>
          <w:rFonts w:asciiTheme="minorHAnsi" w:hAnsiTheme="minorHAnsi"/>
          <w:b/>
          <w:bCs/>
          <w:sz w:val="22"/>
          <w:szCs w:val="22"/>
          <w:lang w:val="en-US"/>
        </w:rPr>
        <w:t>Alimentation</w:t>
      </w:r>
    </w:p>
    <w:p w14:paraId="4C84B966" w14:textId="77777777" w:rsidR="00DA29EB" w:rsidRDefault="00DA29EB" w:rsidP="005C0551">
      <w:pPr>
        <w:pStyle w:val="Paragraphedeliste"/>
        <w:numPr>
          <w:ilvl w:val="0"/>
          <w:numId w:val="29"/>
        </w:numPr>
        <w:tabs>
          <w:tab w:val="left" w:pos="9214"/>
        </w:tabs>
        <w:spacing w:after="120"/>
        <w:ind w:left="426" w:right="680"/>
        <w:rPr>
          <w:rFonts w:asciiTheme="minorHAnsi" w:hAnsiTheme="minorHAnsi" w:cs="Calibri"/>
        </w:rPr>
      </w:pPr>
      <w:r w:rsidRPr="0EC0D402">
        <w:rPr>
          <w:rFonts w:asciiTheme="minorHAnsi" w:hAnsiTheme="minorHAnsi" w:cs="Calibri"/>
        </w:rPr>
        <w:t xml:space="preserve">Superficies cultivées (en m²) : </w:t>
      </w:r>
      <w:sdt>
        <w:sdtPr>
          <w:rPr>
            <w:rFonts w:asciiTheme="minorHAnsi" w:hAnsiTheme="minorHAnsi" w:cs="Calibri"/>
            <w:b/>
            <w:bCs/>
          </w:rPr>
          <w:id w:val="-1963711950"/>
          <w:showingPlcHdr/>
        </w:sdtPr>
        <w:sdtEndPr/>
        <w:sdtContent>
          <w:r w:rsidRPr="00611EA6">
            <w:rPr>
              <w:rStyle w:val="Textedelespacerserv"/>
              <w:rFonts w:asciiTheme="minorHAnsi" w:hAnsiTheme="minorHAnsi" w:cstheme="minorHAnsi"/>
            </w:rPr>
            <w:t>Indique</w:t>
          </w:r>
          <w:r>
            <w:rPr>
              <w:rStyle w:val="Textedelespacerserv"/>
              <w:rFonts w:asciiTheme="minorHAnsi" w:hAnsiTheme="minorHAnsi" w:cstheme="minorHAnsi"/>
            </w:rPr>
            <w:t xml:space="preserve">z </w:t>
          </w:r>
          <w:r w:rsidRPr="00611EA6">
            <w:rPr>
              <w:rStyle w:val="Textedelespacerserv"/>
              <w:rFonts w:asciiTheme="minorHAnsi" w:hAnsiTheme="minorHAnsi" w:cstheme="minorHAnsi"/>
            </w:rPr>
            <w:t>le montant</w:t>
          </w:r>
        </w:sdtContent>
      </w:sdt>
      <w:r w:rsidRPr="0EC0D402">
        <w:rPr>
          <w:rFonts w:asciiTheme="minorHAnsi" w:hAnsiTheme="minorHAnsi" w:cs="Calibri"/>
        </w:rPr>
        <w:t xml:space="preserve"> </w:t>
      </w:r>
    </w:p>
    <w:p w14:paraId="1AC9648F" w14:textId="77777777" w:rsidR="00DA29EB" w:rsidRDefault="00DA29EB" w:rsidP="005C0551">
      <w:pPr>
        <w:pStyle w:val="Paragraphedeliste"/>
        <w:numPr>
          <w:ilvl w:val="0"/>
          <w:numId w:val="29"/>
        </w:numPr>
        <w:tabs>
          <w:tab w:val="left" w:pos="9214"/>
        </w:tabs>
        <w:spacing w:after="120"/>
        <w:ind w:left="426" w:right="680"/>
        <w:rPr>
          <w:rFonts w:asciiTheme="minorHAnsi" w:hAnsiTheme="minorHAnsi" w:cs="Calibri"/>
        </w:rPr>
      </w:pPr>
      <w:r w:rsidRPr="0EC0D402">
        <w:rPr>
          <w:rFonts w:asciiTheme="minorHAnsi" w:hAnsiTheme="minorHAnsi" w:cs="Calibri"/>
        </w:rPr>
        <w:t xml:space="preserve">Quantité de nourriture produite (en kg/an) : </w:t>
      </w:r>
      <w:sdt>
        <w:sdtPr>
          <w:rPr>
            <w:rFonts w:asciiTheme="minorHAnsi" w:hAnsiTheme="minorHAnsi" w:cs="Calibri"/>
            <w:b/>
            <w:bCs/>
          </w:rPr>
          <w:id w:val="335661033"/>
          <w:showingPlcHdr/>
        </w:sdtPr>
        <w:sdtEndPr/>
        <w:sdtContent>
          <w:r w:rsidRPr="00611EA6">
            <w:rPr>
              <w:rStyle w:val="Textedelespacerserv"/>
              <w:rFonts w:asciiTheme="minorHAnsi" w:hAnsiTheme="minorHAnsi" w:cstheme="minorHAnsi"/>
            </w:rPr>
            <w:t>Indique</w:t>
          </w:r>
          <w:r>
            <w:rPr>
              <w:rStyle w:val="Textedelespacerserv"/>
              <w:rFonts w:asciiTheme="minorHAnsi" w:hAnsiTheme="minorHAnsi" w:cstheme="minorHAnsi"/>
            </w:rPr>
            <w:t xml:space="preserve">z </w:t>
          </w:r>
          <w:r w:rsidRPr="00611EA6">
            <w:rPr>
              <w:rStyle w:val="Textedelespacerserv"/>
              <w:rFonts w:asciiTheme="minorHAnsi" w:hAnsiTheme="minorHAnsi" w:cstheme="minorHAnsi"/>
            </w:rPr>
            <w:t>le montant</w:t>
          </w:r>
        </w:sdtContent>
      </w:sdt>
      <w:r w:rsidRPr="0EC0D402">
        <w:rPr>
          <w:rFonts w:asciiTheme="minorHAnsi" w:hAnsiTheme="minorHAnsi" w:cs="Calibri"/>
        </w:rPr>
        <w:t xml:space="preserve"> </w:t>
      </w:r>
    </w:p>
    <w:p w14:paraId="3B238802" w14:textId="77777777" w:rsidR="00DA29EB" w:rsidRDefault="00DA29EB" w:rsidP="005C0551">
      <w:pPr>
        <w:pStyle w:val="Paragraphedeliste"/>
        <w:numPr>
          <w:ilvl w:val="0"/>
          <w:numId w:val="29"/>
        </w:numPr>
        <w:tabs>
          <w:tab w:val="left" w:pos="9214"/>
        </w:tabs>
        <w:spacing w:after="120"/>
        <w:ind w:left="426" w:right="680"/>
        <w:rPr>
          <w:rFonts w:asciiTheme="minorHAnsi" w:hAnsiTheme="minorHAnsi" w:cs="Calibri"/>
        </w:rPr>
      </w:pPr>
      <w:r w:rsidRPr="0EC0D402">
        <w:rPr>
          <w:rFonts w:asciiTheme="minorHAnsi" w:hAnsiTheme="minorHAnsi" w:cs="Calibri"/>
        </w:rPr>
        <w:t xml:space="preserve">Quantité d'invendus redistribuée (en kg/an) : </w:t>
      </w:r>
      <w:sdt>
        <w:sdtPr>
          <w:rPr>
            <w:rFonts w:asciiTheme="minorHAnsi" w:hAnsiTheme="minorHAnsi" w:cs="Calibri"/>
            <w:b/>
            <w:bCs/>
          </w:rPr>
          <w:id w:val="-1706159325"/>
          <w:showingPlcHdr/>
        </w:sdtPr>
        <w:sdtEndPr/>
        <w:sdtContent>
          <w:r w:rsidRPr="00611EA6">
            <w:rPr>
              <w:rStyle w:val="Textedelespacerserv"/>
              <w:rFonts w:asciiTheme="minorHAnsi" w:hAnsiTheme="minorHAnsi" w:cstheme="minorHAnsi"/>
            </w:rPr>
            <w:t>Indique</w:t>
          </w:r>
          <w:r>
            <w:rPr>
              <w:rStyle w:val="Textedelespacerserv"/>
              <w:rFonts w:asciiTheme="minorHAnsi" w:hAnsiTheme="minorHAnsi" w:cstheme="minorHAnsi"/>
            </w:rPr>
            <w:t xml:space="preserve">z </w:t>
          </w:r>
          <w:r w:rsidRPr="00611EA6">
            <w:rPr>
              <w:rStyle w:val="Textedelespacerserv"/>
              <w:rFonts w:asciiTheme="minorHAnsi" w:hAnsiTheme="minorHAnsi" w:cstheme="minorHAnsi"/>
            </w:rPr>
            <w:t>le montant</w:t>
          </w:r>
        </w:sdtContent>
      </w:sdt>
    </w:p>
    <w:p w14:paraId="53FC61E9" w14:textId="752CF0E6" w:rsidR="004358B1" w:rsidRDefault="004358B1" w:rsidP="00DA29EB">
      <w:pPr>
        <w:tabs>
          <w:tab w:val="left" w:pos="9214"/>
        </w:tabs>
        <w:ind w:left="142" w:right="680"/>
        <w:rPr>
          <w:rFonts w:asciiTheme="minorHAnsi" w:hAnsiTheme="minorHAnsi"/>
          <w:sz w:val="22"/>
          <w:szCs w:val="22"/>
          <w:lang w:val="fr-BE"/>
        </w:rPr>
      </w:pPr>
    </w:p>
    <w:p w14:paraId="5D258832" w14:textId="43E99677" w:rsidR="00DA29EB" w:rsidRPr="001214BB" w:rsidRDefault="003B69D3" w:rsidP="29A556EF">
      <w:pPr>
        <w:tabs>
          <w:tab w:val="left" w:pos="9214"/>
        </w:tabs>
        <w:ind w:left="142" w:right="680"/>
        <w:rPr>
          <w:rFonts w:asciiTheme="minorHAnsi" w:hAnsiTheme="minorHAnsi"/>
          <w:b/>
          <w:bCs/>
          <w:sz w:val="22"/>
          <w:szCs w:val="22"/>
          <w:lang w:val="fr-BE"/>
        </w:rPr>
      </w:pPr>
      <w:sdt>
        <w:sdtPr>
          <w:rPr>
            <w:rFonts w:asciiTheme="minorHAnsi" w:hAnsiTheme="minorHAnsi"/>
            <w:sz w:val="22"/>
            <w:szCs w:val="22"/>
            <w:lang w:val="fr-BE"/>
          </w:rPr>
          <w:id w:val="1666909217"/>
          <w:placeholder>
            <w:docPart w:val="DefaultPlaceholder_1081868574"/>
          </w:placeholder>
          <w14:checkbox>
            <w14:checked w14:val="0"/>
            <w14:checkedState w14:val="2612" w14:font="MS Gothic"/>
            <w14:uncheckedState w14:val="2610" w14:font="MS Gothic"/>
          </w14:checkbox>
        </w:sdtPr>
        <w:sdtEndPr/>
        <w:sdtContent>
          <w:r w:rsidR="004358B1" w:rsidRPr="230F7E2F">
            <w:rPr>
              <w:rFonts w:ascii="MS Gothic" w:eastAsia="MS Gothic" w:hAnsi="MS Gothic"/>
              <w:sz w:val="22"/>
              <w:szCs w:val="22"/>
              <w:lang w:val="fr-BE"/>
            </w:rPr>
            <w:t>☐</w:t>
          </w:r>
        </w:sdtContent>
      </w:sdt>
      <w:r w:rsidR="004358B1" w:rsidRPr="29A556EF">
        <w:rPr>
          <w:rFonts w:asciiTheme="minorHAnsi" w:hAnsiTheme="minorHAnsi"/>
          <w:b/>
          <w:bCs/>
          <w:sz w:val="22"/>
          <w:szCs w:val="22"/>
          <w:lang w:val="fr-BE"/>
        </w:rPr>
        <w:t xml:space="preserve"> </w:t>
      </w:r>
      <w:r w:rsidR="00DA29EB" w:rsidRPr="29A556EF">
        <w:rPr>
          <w:rFonts w:asciiTheme="minorHAnsi" w:hAnsiTheme="minorHAnsi"/>
          <w:b/>
          <w:bCs/>
          <w:sz w:val="22"/>
          <w:szCs w:val="22"/>
          <w:lang w:val="fr-BE"/>
        </w:rPr>
        <w:t>Ressources et déchets</w:t>
      </w:r>
    </w:p>
    <w:p w14:paraId="03E6CD58" w14:textId="77777777" w:rsidR="00DA29EB" w:rsidRPr="003A51C9" w:rsidRDefault="00DA29EB" w:rsidP="004358B1">
      <w:pPr>
        <w:tabs>
          <w:tab w:val="left" w:pos="9214"/>
        </w:tabs>
        <w:ind w:left="142" w:right="680" w:firstLine="425"/>
        <w:rPr>
          <w:rFonts w:asciiTheme="minorHAnsi" w:hAnsiTheme="minorHAnsi"/>
          <w:sz w:val="22"/>
          <w:szCs w:val="22"/>
          <w:u w:val="single"/>
          <w:lang w:val="fr-BE"/>
        </w:rPr>
      </w:pPr>
      <w:r>
        <w:rPr>
          <w:rFonts w:asciiTheme="minorHAnsi" w:hAnsiTheme="minorHAnsi"/>
          <w:sz w:val="22"/>
          <w:szCs w:val="22"/>
          <w:u w:val="single"/>
          <w:lang w:val="fr-BE"/>
        </w:rPr>
        <w:t>Réduction des déchets</w:t>
      </w:r>
    </w:p>
    <w:p w14:paraId="48606104" w14:textId="77777777" w:rsidR="00DA29EB" w:rsidRPr="006418E6" w:rsidRDefault="00DA29EB" w:rsidP="005C0551">
      <w:pPr>
        <w:pStyle w:val="Paragraphedeliste"/>
        <w:numPr>
          <w:ilvl w:val="0"/>
          <w:numId w:val="30"/>
        </w:numPr>
        <w:tabs>
          <w:tab w:val="left" w:pos="9214"/>
        </w:tabs>
        <w:spacing w:after="120"/>
        <w:ind w:left="426" w:right="680"/>
        <w:rPr>
          <w:rFonts w:asciiTheme="minorHAnsi" w:hAnsiTheme="minorHAnsi" w:cs="Calibri"/>
        </w:rPr>
      </w:pPr>
      <w:r w:rsidRPr="006418E6">
        <w:rPr>
          <w:rFonts w:asciiTheme="minorHAnsi" w:hAnsiTheme="minorHAnsi" w:cs="Calibri"/>
        </w:rPr>
        <w:t xml:space="preserve">Type et quantité de déchets évités – si possible (en kg/an) : </w:t>
      </w:r>
      <w:sdt>
        <w:sdtPr>
          <w:rPr>
            <w:rFonts w:asciiTheme="minorHAnsi" w:hAnsiTheme="minorHAnsi" w:cs="Calibri"/>
            <w:b/>
            <w:bCs/>
          </w:rPr>
          <w:id w:val="-1054157652"/>
          <w:showingPlcHdr/>
        </w:sdtPr>
        <w:sdtEndPr/>
        <w:sdtContent>
          <w:r w:rsidRPr="00611EA6">
            <w:rPr>
              <w:rStyle w:val="Textedelespacerserv"/>
              <w:rFonts w:asciiTheme="minorHAnsi" w:hAnsiTheme="minorHAnsi" w:cstheme="minorHAnsi"/>
            </w:rPr>
            <w:t>Indique</w:t>
          </w:r>
          <w:r>
            <w:rPr>
              <w:rStyle w:val="Textedelespacerserv"/>
              <w:rFonts w:asciiTheme="minorHAnsi" w:hAnsiTheme="minorHAnsi" w:cstheme="minorHAnsi"/>
            </w:rPr>
            <w:t xml:space="preserve">z </w:t>
          </w:r>
          <w:r w:rsidRPr="00611EA6">
            <w:rPr>
              <w:rStyle w:val="Textedelespacerserv"/>
              <w:rFonts w:asciiTheme="minorHAnsi" w:hAnsiTheme="minorHAnsi" w:cstheme="minorHAnsi"/>
            </w:rPr>
            <w:t>le montant</w:t>
          </w:r>
        </w:sdtContent>
      </w:sdt>
      <w:r w:rsidRPr="006418E6">
        <w:rPr>
          <w:rFonts w:asciiTheme="minorHAnsi" w:hAnsiTheme="minorHAnsi" w:cs="Calibri"/>
        </w:rPr>
        <w:t xml:space="preserve"> </w:t>
      </w:r>
    </w:p>
    <w:p w14:paraId="3476AB33" w14:textId="6D72CCE7" w:rsidR="00DA29EB" w:rsidRPr="003A51C9" w:rsidRDefault="00DA29EB" w:rsidP="005C0551">
      <w:pPr>
        <w:keepNext/>
        <w:tabs>
          <w:tab w:val="left" w:pos="567"/>
          <w:tab w:val="left" w:pos="9214"/>
        </w:tabs>
        <w:spacing w:after="120"/>
        <w:ind w:left="142" w:right="680" w:firstLine="425"/>
        <w:rPr>
          <w:rFonts w:asciiTheme="minorHAnsi" w:hAnsiTheme="minorHAnsi"/>
          <w:sz w:val="22"/>
          <w:szCs w:val="22"/>
          <w:u w:val="single"/>
          <w:lang w:val="fr-BE"/>
        </w:rPr>
      </w:pPr>
      <w:r w:rsidRPr="0EC0D402">
        <w:rPr>
          <w:rFonts w:asciiTheme="minorHAnsi" w:hAnsiTheme="minorHAnsi"/>
          <w:sz w:val="22"/>
          <w:szCs w:val="22"/>
          <w:u w:val="single"/>
          <w:lang w:val="fr-BE"/>
        </w:rPr>
        <w:t>Compost collectif</w:t>
      </w:r>
      <w:r>
        <w:rPr>
          <w:rFonts w:asciiTheme="minorHAnsi" w:hAnsiTheme="minorHAnsi"/>
          <w:sz w:val="22"/>
          <w:szCs w:val="22"/>
          <w:u w:val="single"/>
          <w:lang w:val="fr-BE"/>
        </w:rPr>
        <w:t xml:space="preserve"> / autre solution de compostage</w:t>
      </w:r>
      <w:r w:rsidRPr="0EC0D402">
        <w:rPr>
          <w:rFonts w:asciiTheme="minorHAnsi" w:hAnsiTheme="minorHAnsi"/>
          <w:sz w:val="22"/>
          <w:szCs w:val="22"/>
          <w:lang w:val="fr-BE"/>
        </w:rPr>
        <w:t xml:space="preserve"> </w:t>
      </w:r>
    </w:p>
    <w:p w14:paraId="479287B6" w14:textId="77777777" w:rsidR="00DA29EB" w:rsidRPr="003A51C9" w:rsidRDefault="00DA29EB" w:rsidP="005C0551">
      <w:pPr>
        <w:pStyle w:val="Paragraphedeliste"/>
        <w:numPr>
          <w:ilvl w:val="0"/>
          <w:numId w:val="30"/>
        </w:numPr>
        <w:tabs>
          <w:tab w:val="left" w:pos="9214"/>
        </w:tabs>
        <w:spacing w:after="120"/>
        <w:ind w:left="426" w:right="680"/>
        <w:rPr>
          <w:rFonts w:asciiTheme="minorHAnsi" w:eastAsiaTheme="minorEastAsia" w:hAnsiTheme="minorHAnsi" w:cstheme="minorBidi"/>
          <w:color w:val="000000" w:themeColor="text1"/>
          <w:sz w:val="24"/>
          <w:szCs w:val="24"/>
        </w:rPr>
      </w:pPr>
      <w:r w:rsidRPr="0EC0D402">
        <w:rPr>
          <w:rFonts w:asciiTheme="minorHAnsi" w:hAnsiTheme="minorHAnsi" w:cs="Calibri"/>
        </w:rPr>
        <w:t xml:space="preserve">Nombre de ménages qui utilisent le compost : </w:t>
      </w:r>
      <w:sdt>
        <w:sdtPr>
          <w:rPr>
            <w:rFonts w:asciiTheme="minorHAnsi" w:hAnsiTheme="minorHAnsi" w:cs="Calibri"/>
            <w:b/>
            <w:bCs/>
          </w:rPr>
          <w:id w:val="724570144"/>
          <w:showingPlcHdr/>
        </w:sdtPr>
        <w:sdtEndPr/>
        <w:sdtContent>
          <w:r w:rsidRPr="00611EA6">
            <w:rPr>
              <w:rStyle w:val="Textedelespacerserv"/>
              <w:rFonts w:asciiTheme="minorHAnsi" w:hAnsiTheme="minorHAnsi" w:cstheme="minorHAnsi"/>
            </w:rPr>
            <w:t>Indique</w:t>
          </w:r>
          <w:r>
            <w:rPr>
              <w:rStyle w:val="Textedelespacerserv"/>
              <w:rFonts w:asciiTheme="minorHAnsi" w:hAnsiTheme="minorHAnsi" w:cstheme="minorHAnsi"/>
            </w:rPr>
            <w:t xml:space="preserve">z </w:t>
          </w:r>
          <w:r w:rsidRPr="00611EA6">
            <w:rPr>
              <w:rStyle w:val="Textedelespacerserv"/>
              <w:rFonts w:asciiTheme="minorHAnsi" w:hAnsiTheme="minorHAnsi" w:cstheme="minorHAnsi"/>
            </w:rPr>
            <w:t>le montant</w:t>
          </w:r>
        </w:sdtContent>
      </w:sdt>
    </w:p>
    <w:p w14:paraId="5B6D3632" w14:textId="0E3F21D1" w:rsidR="00DA29EB" w:rsidRPr="003A51C9" w:rsidRDefault="00DA29EB" w:rsidP="005C0551">
      <w:pPr>
        <w:pStyle w:val="Paragraphedeliste"/>
        <w:numPr>
          <w:ilvl w:val="0"/>
          <w:numId w:val="30"/>
        </w:numPr>
        <w:tabs>
          <w:tab w:val="left" w:pos="9214"/>
        </w:tabs>
        <w:spacing w:after="120"/>
        <w:ind w:left="426" w:right="680"/>
        <w:rPr>
          <w:rFonts w:asciiTheme="minorHAnsi" w:eastAsiaTheme="minorEastAsia" w:hAnsiTheme="minorHAnsi" w:cstheme="minorBidi"/>
          <w:color w:val="000000" w:themeColor="text1"/>
          <w:sz w:val="24"/>
          <w:szCs w:val="24"/>
        </w:rPr>
      </w:pPr>
      <w:r w:rsidRPr="0EC0D402">
        <w:rPr>
          <w:rFonts w:asciiTheme="minorHAnsi" w:hAnsiTheme="minorHAnsi" w:cs="Calibri"/>
        </w:rPr>
        <w:t>Quantité</w:t>
      </w:r>
      <w:r>
        <w:rPr>
          <w:rFonts w:asciiTheme="minorHAnsi" w:hAnsiTheme="minorHAnsi" w:cs="Calibri"/>
        </w:rPr>
        <w:t xml:space="preserve"> de déchets organiques traitées</w:t>
      </w:r>
      <w:r w:rsidRPr="0EC0D402">
        <w:rPr>
          <w:rFonts w:asciiTheme="minorHAnsi" w:hAnsiTheme="minorHAnsi" w:cs="Calibri"/>
        </w:rPr>
        <w:t xml:space="preserve"> (en kg/an) : </w:t>
      </w:r>
      <w:sdt>
        <w:sdtPr>
          <w:rPr>
            <w:rFonts w:asciiTheme="minorHAnsi" w:hAnsiTheme="minorHAnsi" w:cs="Calibri"/>
            <w:b/>
            <w:bCs/>
          </w:rPr>
          <w:id w:val="-396978755"/>
          <w:showingPlcHdr/>
        </w:sdtPr>
        <w:sdtEndPr/>
        <w:sdtContent>
          <w:r w:rsidRPr="00611EA6">
            <w:rPr>
              <w:rStyle w:val="Textedelespacerserv"/>
              <w:rFonts w:asciiTheme="minorHAnsi" w:hAnsiTheme="minorHAnsi" w:cstheme="minorHAnsi"/>
            </w:rPr>
            <w:t>Indique</w:t>
          </w:r>
          <w:r>
            <w:rPr>
              <w:rStyle w:val="Textedelespacerserv"/>
              <w:rFonts w:asciiTheme="minorHAnsi" w:hAnsiTheme="minorHAnsi" w:cstheme="minorHAnsi"/>
            </w:rPr>
            <w:t xml:space="preserve">z </w:t>
          </w:r>
          <w:r w:rsidRPr="00611EA6">
            <w:rPr>
              <w:rStyle w:val="Textedelespacerserv"/>
              <w:rFonts w:asciiTheme="minorHAnsi" w:hAnsiTheme="minorHAnsi" w:cstheme="minorHAnsi"/>
            </w:rPr>
            <w:t>le montant</w:t>
          </w:r>
        </w:sdtContent>
      </w:sdt>
    </w:p>
    <w:p w14:paraId="733E342F" w14:textId="329424E9" w:rsidR="004358B1" w:rsidRDefault="004358B1" w:rsidP="00DA29EB">
      <w:pPr>
        <w:tabs>
          <w:tab w:val="left" w:pos="9214"/>
        </w:tabs>
        <w:ind w:left="142" w:right="680"/>
        <w:rPr>
          <w:rFonts w:asciiTheme="minorHAnsi" w:hAnsiTheme="minorHAnsi"/>
          <w:sz w:val="22"/>
          <w:szCs w:val="22"/>
          <w:lang w:val="en-US"/>
        </w:rPr>
      </w:pPr>
    </w:p>
    <w:p w14:paraId="07C4F748" w14:textId="27AE2A10" w:rsidR="00DA29EB" w:rsidRPr="003A51C9" w:rsidRDefault="003B69D3" w:rsidP="00DA29EB">
      <w:pPr>
        <w:tabs>
          <w:tab w:val="left" w:pos="9214"/>
        </w:tabs>
        <w:ind w:left="142" w:right="680"/>
        <w:rPr>
          <w:rFonts w:asciiTheme="minorHAnsi" w:hAnsiTheme="minorHAnsi"/>
          <w:sz w:val="22"/>
          <w:szCs w:val="22"/>
          <w:lang w:val="en-US"/>
        </w:rPr>
      </w:pPr>
      <w:sdt>
        <w:sdtPr>
          <w:rPr>
            <w:rFonts w:asciiTheme="minorHAnsi" w:hAnsiTheme="minorHAnsi"/>
            <w:sz w:val="22"/>
            <w:lang w:val="fr-BE"/>
          </w:rPr>
          <w:id w:val="-927187820"/>
          <w14:checkbox>
            <w14:checked w14:val="0"/>
            <w14:checkedState w14:val="2612" w14:font="MS Gothic"/>
            <w14:uncheckedState w14:val="2610" w14:font="MS Gothic"/>
          </w14:checkbox>
        </w:sdtPr>
        <w:sdtEndPr/>
        <w:sdtContent>
          <w:r w:rsidR="004358B1">
            <w:rPr>
              <w:rFonts w:ascii="MS Gothic" w:eastAsia="MS Gothic" w:hAnsi="MS Gothic" w:hint="eastAsia"/>
              <w:sz w:val="22"/>
              <w:lang w:val="fr-BE"/>
            </w:rPr>
            <w:t>☐</w:t>
          </w:r>
        </w:sdtContent>
      </w:sdt>
      <w:r w:rsidR="004358B1" w:rsidRPr="0EC0D402">
        <w:rPr>
          <w:rFonts w:asciiTheme="minorHAnsi" w:hAnsiTheme="minorHAnsi"/>
          <w:b/>
          <w:bCs/>
          <w:sz w:val="22"/>
          <w:szCs w:val="22"/>
          <w:lang w:val="en-US"/>
        </w:rPr>
        <w:t xml:space="preserve"> </w:t>
      </w:r>
      <w:r w:rsidR="00DA29EB" w:rsidRPr="0EC0D402">
        <w:rPr>
          <w:rFonts w:asciiTheme="minorHAnsi" w:hAnsiTheme="minorHAnsi"/>
          <w:b/>
          <w:bCs/>
          <w:sz w:val="22"/>
          <w:szCs w:val="22"/>
          <w:lang w:val="en-US"/>
        </w:rPr>
        <w:t>Nature et biodiversité</w:t>
      </w:r>
    </w:p>
    <w:p w14:paraId="2A4F33D7" w14:textId="77777777" w:rsidR="00DA29EB" w:rsidRPr="003A51C9" w:rsidRDefault="00DA29EB" w:rsidP="005C0551">
      <w:pPr>
        <w:pStyle w:val="Paragraphedeliste"/>
        <w:numPr>
          <w:ilvl w:val="0"/>
          <w:numId w:val="28"/>
        </w:numPr>
        <w:tabs>
          <w:tab w:val="left" w:pos="9214"/>
        </w:tabs>
        <w:spacing w:after="120"/>
        <w:ind w:left="426" w:right="680"/>
        <w:rPr>
          <w:rFonts w:asciiTheme="minorHAnsi" w:hAnsiTheme="minorHAnsi" w:cs="Calibri"/>
        </w:rPr>
      </w:pPr>
      <w:r w:rsidRPr="0EC0D402">
        <w:rPr>
          <w:rFonts w:asciiTheme="minorHAnsi" w:hAnsiTheme="minorHAnsi" w:cs="Calibri"/>
        </w:rPr>
        <w:t xml:space="preserve">Superficie des plantations (en m²) : </w:t>
      </w:r>
      <w:sdt>
        <w:sdtPr>
          <w:rPr>
            <w:rFonts w:asciiTheme="minorHAnsi" w:hAnsiTheme="minorHAnsi" w:cs="Calibri"/>
            <w:b/>
            <w:bCs/>
          </w:rPr>
          <w:id w:val="1157875992"/>
          <w:showingPlcHdr/>
        </w:sdtPr>
        <w:sdtEndPr/>
        <w:sdtContent>
          <w:r w:rsidRPr="00611EA6">
            <w:rPr>
              <w:rStyle w:val="Textedelespacerserv"/>
              <w:rFonts w:asciiTheme="minorHAnsi" w:hAnsiTheme="minorHAnsi" w:cstheme="minorHAnsi"/>
            </w:rPr>
            <w:t>Indique</w:t>
          </w:r>
          <w:r>
            <w:rPr>
              <w:rStyle w:val="Textedelespacerserv"/>
              <w:rFonts w:asciiTheme="minorHAnsi" w:hAnsiTheme="minorHAnsi" w:cstheme="minorHAnsi"/>
            </w:rPr>
            <w:t xml:space="preserve">z </w:t>
          </w:r>
          <w:r w:rsidRPr="00611EA6">
            <w:rPr>
              <w:rStyle w:val="Textedelespacerserv"/>
              <w:rFonts w:asciiTheme="minorHAnsi" w:hAnsiTheme="minorHAnsi" w:cstheme="minorHAnsi"/>
            </w:rPr>
            <w:t>le montant</w:t>
          </w:r>
        </w:sdtContent>
      </w:sdt>
    </w:p>
    <w:p w14:paraId="5F906E65" w14:textId="6405C61B" w:rsidR="004358B1" w:rsidRPr="004358B1" w:rsidRDefault="00DA29EB" w:rsidP="005C0551">
      <w:pPr>
        <w:pStyle w:val="Paragraphedeliste"/>
        <w:numPr>
          <w:ilvl w:val="0"/>
          <w:numId w:val="28"/>
        </w:numPr>
        <w:tabs>
          <w:tab w:val="left" w:pos="9214"/>
        </w:tabs>
        <w:spacing w:after="120"/>
        <w:ind w:left="426" w:right="680"/>
        <w:rPr>
          <w:rFonts w:asciiTheme="minorHAnsi" w:hAnsiTheme="minorHAnsi" w:cs="Calibri"/>
        </w:rPr>
      </w:pPr>
      <w:r w:rsidRPr="0EC0D402">
        <w:rPr>
          <w:rFonts w:asciiTheme="minorHAnsi" w:hAnsiTheme="minorHAnsi" w:cs="Calibri"/>
        </w:rPr>
        <w:t xml:space="preserve">Pourcentage d'espèces indigènes plantées (en %) : </w:t>
      </w:r>
      <w:sdt>
        <w:sdtPr>
          <w:rPr>
            <w:rFonts w:asciiTheme="minorHAnsi" w:hAnsiTheme="minorHAnsi" w:cs="Calibri"/>
            <w:b/>
            <w:bCs/>
          </w:rPr>
          <w:id w:val="58517568"/>
          <w:showingPlcHdr/>
        </w:sdtPr>
        <w:sdtEndPr/>
        <w:sdtContent>
          <w:r w:rsidRPr="00611EA6">
            <w:rPr>
              <w:rStyle w:val="Textedelespacerserv"/>
              <w:rFonts w:asciiTheme="minorHAnsi" w:hAnsiTheme="minorHAnsi" w:cstheme="minorHAnsi"/>
            </w:rPr>
            <w:t>Indique</w:t>
          </w:r>
          <w:r>
            <w:rPr>
              <w:rStyle w:val="Textedelespacerserv"/>
              <w:rFonts w:asciiTheme="minorHAnsi" w:hAnsiTheme="minorHAnsi" w:cstheme="minorHAnsi"/>
            </w:rPr>
            <w:t xml:space="preserve">z </w:t>
          </w:r>
          <w:r w:rsidRPr="00611EA6">
            <w:rPr>
              <w:rStyle w:val="Textedelespacerserv"/>
              <w:rFonts w:asciiTheme="minorHAnsi" w:hAnsiTheme="minorHAnsi" w:cstheme="minorHAnsi"/>
            </w:rPr>
            <w:t>le montant</w:t>
          </w:r>
        </w:sdtContent>
      </w:sdt>
    </w:p>
    <w:p w14:paraId="2C536F57" w14:textId="1C9222B2" w:rsidR="00DA29EB" w:rsidRDefault="003B69D3" w:rsidP="004358B1">
      <w:pPr>
        <w:keepNext/>
        <w:tabs>
          <w:tab w:val="left" w:pos="9214"/>
        </w:tabs>
        <w:spacing w:after="120"/>
        <w:ind w:left="142" w:right="680"/>
        <w:jc w:val="both"/>
        <w:rPr>
          <w:rFonts w:asciiTheme="minorHAnsi" w:hAnsiTheme="minorHAnsi"/>
          <w:b/>
          <w:sz w:val="22"/>
          <w:szCs w:val="22"/>
          <w:lang w:val="fr-BE"/>
        </w:rPr>
      </w:pPr>
      <w:sdt>
        <w:sdtPr>
          <w:rPr>
            <w:rFonts w:asciiTheme="minorHAnsi" w:hAnsiTheme="minorHAnsi"/>
            <w:sz w:val="22"/>
            <w:lang w:val="fr-BE"/>
          </w:rPr>
          <w:id w:val="1231046998"/>
          <w14:checkbox>
            <w14:checked w14:val="0"/>
            <w14:checkedState w14:val="2612" w14:font="MS Gothic"/>
            <w14:uncheckedState w14:val="2610" w14:font="MS Gothic"/>
          </w14:checkbox>
        </w:sdtPr>
        <w:sdtEndPr/>
        <w:sdtContent>
          <w:r w:rsidR="004358B1">
            <w:rPr>
              <w:rFonts w:ascii="MS Gothic" w:eastAsia="MS Gothic" w:hAnsi="MS Gothic" w:hint="eastAsia"/>
              <w:sz w:val="22"/>
              <w:lang w:val="fr-BE"/>
            </w:rPr>
            <w:t>☐</w:t>
          </w:r>
        </w:sdtContent>
      </w:sdt>
      <w:r w:rsidR="004358B1">
        <w:rPr>
          <w:rFonts w:asciiTheme="minorHAnsi" w:hAnsiTheme="minorHAnsi"/>
          <w:b/>
          <w:sz w:val="22"/>
          <w:szCs w:val="22"/>
          <w:lang w:val="fr-BE"/>
        </w:rPr>
        <w:t xml:space="preserve"> </w:t>
      </w:r>
      <w:r w:rsidR="00DA29EB">
        <w:rPr>
          <w:rFonts w:asciiTheme="minorHAnsi" w:hAnsiTheme="minorHAnsi"/>
          <w:b/>
          <w:sz w:val="22"/>
          <w:szCs w:val="22"/>
          <w:lang w:val="fr-BE"/>
        </w:rPr>
        <w:t xml:space="preserve">Autre indicateur : </w:t>
      </w:r>
    </w:p>
    <w:p w14:paraId="00C6BAF2" w14:textId="77777777" w:rsidR="00DA29EB" w:rsidRDefault="00DA29EB" w:rsidP="004358B1">
      <w:pPr>
        <w:keepNext/>
        <w:tabs>
          <w:tab w:val="left" w:pos="9214"/>
        </w:tabs>
        <w:spacing w:after="120"/>
        <w:ind w:left="142" w:right="680"/>
        <w:jc w:val="both"/>
        <w:rPr>
          <w:rFonts w:asciiTheme="minorHAnsi" w:hAnsiTheme="minorHAnsi"/>
          <w:b/>
          <w:sz w:val="22"/>
          <w:szCs w:val="22"/>
          <w:lang w:val="fr-BE"/>
        </w:rPr>
      </w:pPr>
    </w:p>
    <w:p w14:paraId="1EA6F03C" w14:textId="7B21414D" w:rsidR="00050837" w:rsidRPr="00BF2125" w:rsidRDefault="00D77A17" w:rsidP="005C0551">
      <w:pPr>
        <w:pStyle w:val="Paragraphedeliste"/>
        <w:keepNext/>
        <w:numPr>
          <w:ilvl w:val="0"/>
          <w:numId w:val="56"/>
        </w:numPr>
        <w:tabs>
          <w:tab w:val="left" w:pos="9214"/>
        </w:tabs>
        <w:spacing w:after="120"/>
        <w:ind w:left="426" w:right="680"/>
        <w:jc w:val="both"/>
        <w:rPr>
          <w:rFonts w:asciiTheme="minorHAnsi" w:hAnsiTheme="minorHAnsi"/>
          <w:b/>
          <w:color w:val="31849B" w:themeColor="accent5" w:themeShade="BF"/>
          <w:sz w:val="28"/>
          <w:szCs w:val="28"/>
          <w:u w:val="single"/>
        </w:rPr>
      </w:pPr>
      <w:r w:rsidRPr="00BF2125">
        <w:rPr>
          <w:rFonts w:asciiTheme="minorHAnsi" w:hAnsiTheme="minorHAnsi"/>
          <w:b/>
          <w:color w:val="31849B" w:themeColor="accent5" w:themeShade="BF"/>
          <w:sz w:val="28"/>
          <w:szCs w:val="28"/>
          <w:u w:val="single"/>
        </w:rPr>
        <w:t>Fonctionnement du groupe pilote</w:t>
      </w:r>
      <w:r w:rsidR="004358B1" w:rsidRPr="00BF2125">
        <w:rPr>
          <w:rFonts w:asciiTheme="minorHAnsi" w:hAnsiTheme="minorHAnsi"/>
          <w:color w:val="31849B" w:themeColor="accent5" w:themeShade="BF"/>
          <w:sz w:val="28"/>
          <w:szCs w:val="28"/>
        </w:rPr>
        <w:t xml:space="preserve"> </w:t>
      </w:r>
      <w:r w:rsidR="004358B1" w:rsidRPr="00BF2125">
        <w:rPr>
          <w:rFonts w:asciiTheme="minorHAnsi" w:hAnsiTheme="minorHAnsi" w:cs="Calibri"/>
        </w:rPr>
        <w:t>[critère 4]</w:t>
      </w:r>
    </w:p>
    <w:p w14:paraId="36C48A6C" w14:textId="77777777" w:rsidR="00DA29EB" w:rsidRDefault="00DA29EB" w:rsidP="00DA29EB">
      <w:pPr>
        <w:keepNext/>
        <w:tabs>
          <w:tab w:val="left" w:pos="9214"/>
        </w:tabs>
        <w:spacing w:after="120"/>
        <w:ind w:left="142" w:right="680"/>
        <w:jc w:val="both"/>
        <w:rPr>
          <w:rFonts w:asciiTheme="minorHAnsi" w:hAnsiTheme="minorHAnsi" w:cs="Calibri"/>
          <w:sz w:val="22"/>
          <w:szCs w:val="22"/>
        </w:rPr>
      </w:pPr>
      <w:r w:rsidRPr="0EC0D402">
        <w:rPr>
          <w:rFonts w:asciiTheme="minorHAnsi" w:hAnsiTheme="minorHAnsi" w:cs="Calibri"/>
          <w:sz w:val="22"/>
          <w:szCs w:val="22"/>
        </w:rPr>
        <w:t xml:space="preserve">Comment définiriez-vous la </w:t>
      </w:r>
      <w:r w:rsidRPr="0EC0D402">
        <w:rPr>
          <w:rFonts w:asciiTheme="minorHAnsi" w:hAnsiTheme="minorHAnsi" w:cs="Calibri"/>
          <w:b/>
          <w:bCs/>
          <w:sz w:val="22"/>
          <w:szCs w:val="22"/>
        </w:rPr>
        <w:t xml:space="preserve">maturité du groupe </w:t>
      </w:r>
      <w:r>
        <w:rPr>
          <w:rFonts w:asciiTheme="minorHAnsi" w:hAnsiTheme="minorHAnsi" w:cs="Calibri"/>
          <w:b/>
          <w:bCs/>
          <w:sz w:val="22"/>
          <w:szCs w:val="22"/>
        </w:rPr>
        <w:t>pilote</w:t>
      </w:r>
      <w:r w:rsidRPr="0EC0D402">
        <w:rPr>
          <w:rFonts w:asciiTheme="minorHAnsi" w:hAnsiTheme="minorHAnsi" w:cs="Calibri"/>
          <w:sz w:val="22"/>
          <w:szCs w:val="22"/>
        </w:rPr>
        <w:t xml:space="preserve"> du projet </w:t>
      </w:r>
      <w:r w:rsidRPr="0EC0D402">
        <w:rPr>
          <w:rFonts w:asciiTheme="minorHAnsi" w:hAnsiTheme="minorHAnsi" w:cs="Calibri"/>
          <w:sz w:val="22"/>
          <w:szCs w:val="22"/>
          <w:u w:val="single"/>
        </w:rPr>
        <w:t>aujourd’hui</w:t>
      </w:r>
      <w:r w:rsidRPr="0EC0D402">
        <w:rPr>
          <w:rFonts w:asciiTheme="minorHAnsi" w:hAnsiTheme="minorHAnsi" w:cs="Calibri"/>
          <w:sz w:val="22"/>
          <w:szCs w:val="22"/>
        </w:rPr>
        <w:t xml:space="preserve"> suivant la métaphore de la vie : </w:t>
      </w:r>
    </w:p>
    <w:p w14:paraId="2CFF2E12" w14:textId="6B65A16B" w:rsidR="00DA29EB" w:rsidRDefault="003B69D3" w:rsidP="00DA29EB">
      <w:pPr>
        <w:tabs>
          <w:tab w:val="left" w:pos="9214"/>
        </w:tabs>
        <w:spacing w:after="120"/>
        <w:ind w:left="142" w:right="680"/>
        <w:jc w:val="both"/>
        <w:rPr>
          <w:rFonts w:asciiTheme="minorHAnsi" w:hAnsiTheme="minorHAnsi" w:cs="Calibri"/>
          <w:sz w:val="22"/>
          <w:szCs w:val="22"/>
        </w:rPr>
      </w:pPr>
      <w:sdt>
        <w:sdtPr>
          <w:rPr>
            <w:rFonts w:asciiTheme="minorHAnsi" w:hAnsiTheme="minorHAnsi" w:cs="Calibri"/>
            <w:sz w:val="22"/>
            <w:szCs w:val="22"/>
          </w:rPr>
          <w:id w:val="-1407068201"/>
          <w14:checkbox>
            <w14:checked w14:val="0"/>
            <w14:checkedState w14:val="2612" w14:font="MS Gothic"/>
            <w14:uncheckedState w14:val="2610" w14:font="MS Gothic"/>
          </w14:checkbox>
        </w:sdtPr>
        <w:sdtEndPr/>
        <w:sdtContent>
          <w:r w:rsidR="00DA29EB">
            <w:rPr>
              <w:rFonts w:ascii="MS Gothic" w:eastAsia="MS Gothic" w:hAnsi="MS Gothic" w:cs="Calibri" w:hint="eastAsia"/>
              <w:sz w:val="22"/>
              <w:szCs w:val="22"/>
            </w:rPr>
            <w:t>☐</w:t>
          </w:r>
        </w:sdtContent>
      </w:sdt>
      <w:r w:rsidR="00DA29EB">
        <w:rPr>
          <w:rFonts w:asciiTheme="minorHAnsi" w:hAnsiTheme="minorHAnsi" w:cs="Calibri"/>
          <w:sz w:val="22"/>
          <w:szCs w:val="22"/>
        </w:rPr>
        <w:t xml:space="preserve"> </w:t>
      </w:r>
      <w:r w:rsidR="00DA29EB" w:rsidRPr="00C03723">
        <w:rPr>
          <w:rFonts w:asciiTheme="minorHAnsi" w:hAnsiTheme="minorHAnsi" w:cs="Calibri"/>
          <w:sz w:val="22"/>
          <w:szCs w:val="22"/>
        </w:rPr>
        <w:t>naissant</w:t>
      </w:r>
      <w:r w:rsidR="001F356D">
        <w:rPr>
          <w:rFonts w:asciiTheme="minorHAnsi" w:hAnsiTheme="minorHAnsi" w:cs="Calibri"/>
          <w:sz w:val="22"/>
          <w:szCs w:val="22"/>
        </w:rPr>
        <w:t xml:space="preserve"> </w:t>
      </w:r>
      <w:r w:rsidR="00DA29EB">
        <w:rPr>
          <w:rFonts w:asciiTheme="minorHAnsi" w:hAnsiTheme="minorHAnsi" w:cs="Calibri"/>
          <w:sz w:val="22"/>
          <w:szCs w:val="22"/>
        </w:rPr>
        <w:t xml:space="preserve"> </w:t>
      </w:r>
      <w:sdt>
        <w:sdtPr>
          <w:rPr>
            <w:rFonts w:asciiTheme="minorHAnsi" w:hAnsiTheme="minorHAnsi" w:cs="Calibri"/>
            <w:sz w:val="22"/>
            <w:szCs w:val="22"/>
          </w:rPr>
          <w:id w:val="-1418480311"/>
          <w14:checkbox>
            <w14:checked w14:val="0"/>
            <w14:checkedState w14:val="2612" w14:font="MS Gothic"/>
            <w14:uncheckedState w14:val="2610" w14:font="MS Gothic"/>
          </w14:checkbox>
        </w:sdtPr>
        <w:sdtEndPr/>
        <w:sdtContent>
          <w:r w:rsidR="00DA29EB">
            <w:rPr>
              <w:rFonts w:ascii="MS Gothic" w:eastAsia="MS Gothic" w:hAnsi="MS Gothic" w:cs="Calibri" w:hint="eastAsia"/>
              <w:sz w:val="22"/>
              <w:szCs w:val="22"/>
            </w:rPr>
            <w:t>☐</w:t>
          </w:r>
        </w:sdtContent>
      </w:sdt>
      <w:r w:rsidR="00DA29EB" w:rsidRPr="00C03723">
        <w:rPr>
          <w:rFonts w:asciiTheme="minorHAnsi" w:hAnsiTheme="minorHAnsi" w:cs="Calibri"/>
          <w:sz w:val="22"/>
          <w:szCs w:val="22"/>
        </w:rPr>
        <w:t xml:space="preserve"> enfant</w:t>
      </w:r>
      <w:r w:rsidR="001F356D">
        <w:rPr>
          <w:rFonts w:asciiTheme="minorHAnsi" w:hAnsiTheme="minorHAnsi" w:cs="Calibri"/>
          <w:sz w:val="22"/>
          <w:szCs w:val="22"/>
        </w:rPr>
        <w:t xml:space="preserve"> </w:t>
      </w:r>
      <w:r w:rsidR="00DA29EB">
        <w:rPr>
          <w:rFonts w:asciiTheme="minorHAnsi" w:hAnsiTheme="minorHAnsi" w:cs="Calibri"/>
          <w:sz w:val="22"/>
          <w:szCs w:val="22"/>
        </w:rPr>
        <w:t xml:space="preserve"> </w:t>
      </w:r>
      <w:sdt>
        <w:sdtPr>
          <w:rPr>
            <w:rFonts w:asciiTheme="minorHAnsi" w:hAnsiTheme="minorHAnsi" w:cs="Calibri"/>
            <w:sz w:val="22"/>
            <w:szCs w:val="22"/>
          </w:rPr>
          <w:id w:val="243157183"/>
          <w14:checkbox>
            <w14:checked w14:val="0"/>
            <w14:checkedState w14:val="2612" w14:font="MS Gothic"/>
            <w14:uncheckedState w14:val="2610" w14:font="MS Gothic"/>
          </w14:checkbox>
        </w:sdtPr>
        <w:sdtEndPr/>
        <w:sdtContent>
          <w:r w:rsidR="00DA29EB">
            <w:rPr>
              <w:rFonts w:ascii="MS Gothic" w:eastAsia="MS Gothic" w:hAnsi="MS Gothic" w:cs="Calibri" w:hint="eastAsia"/>
              <w:sz w:val="22"/>
              <w:szCs w:val="22"/>
            </w:rPr>
            <w:t>☐</w:t>
          </w:r>
        </w:sdtContent>
      </w:sdt>
      <w:r w:rsidR="00DA29EB" w:rsidRPr="00C03723">
        <w:rPr>
          <w:rFonts w:asciiTheme="minorHAnsi" w:hAnsiTheme="minorHAnsi" w:cs="Calibri"/>
          <w:sz w:val="22"/>
          <w:szCs w:val="22"/>
        </w:rPr>
        <w:t xml:space="preserve"> adolescent</w:t>
      </w:r>
      <w:r w:rsidR="00DA29EB">
        <w:rPr>
          <w:rFonts w:asciiTheme="minorHAnsi" w:hAnsiTheme="minorHAnsi" w:cs="Calibri"/>
          <w:sz w:val="22"/>
          <w:szCs w:val="22"/>
        </w:rPr>
        <w:t xml:space="preserve"> </w:t>
      </w:r>
      <w:sdt>
        <w:sdtPr>
          <w:rPr>
            <w:rFonts w:asciiTheme="minorHAnsi" w:hAnsiTheme="minorHAnsi" w:cs="Calibri"/>
            <w:sz w:val="22"/>
            <w:szCs w:val="22"/>
          </w:rPr>
          <w:id w:val="207223074"/>
          <w14:checkbox>
            <w14:checked w14:val="0"/>
            <w14:checkedState w14:val="2612" w14:font="MS Gothic"/>
            <w14:uncheckedState w14:val="2610" w14:font="MS Gothic"/>
          </w14:checkbox>
        </w:sdtPr>
        <w:sdtEndPr/>
        <w:sdtContent>
          <w:r w:rsidR="00DA29EB">
            <w:rPr>
              <w:rFonts w:ascii="MS Gothic" w:eastAsia="MS Gothic" w:hAnsi="MS Gothic" w:cs="Calibri" w:hint="eastAsia"/>
              <w:sz w:val="22"/>
              <w:szCs w:val="22"/>
            </w:rPr>
            <w:t>☐</w:t>
          </w:r>
        </w:sdtContent>
      </w:sdt>
      <w:r w:rsidR="001F356D">
        <w:rPr>
          <w:rFonts w:asciiTheme="minorHAnsi" w:hAnsiTheme="minorHAnsi" w:cs="Calibri"/>
          <w:sz w:val="22"/>
          <w:szCs w:val="22"/>
        </w:rPr>
        <w:t xml:space="preserve"> </w:t>
      </w:r>
      <w:r w:rsidR="00DA29EB" w:rsidRPr="00C03723">
        <w:rPr>
          <w:rFonts w:asciiTheme="minorHAnsi" w:hAnsiTheme="minorHAnsi" w:cs="Calibri"/>
          <w:sz w:val="22"/>
          <w:szCs w:val="22"/>
        </w:rPr>
        <w:t xml:space="preserve"> adulte</w:t>
      </w:r>
      <w:r w:rsidR="00DA29EB">
        <w:rPr>
          <w:rFonts w:asciiTheme="minorHAnsi" w:hAnsiTheme="minorHAnsi" w:cs="Calibri"/>
          <w:sz w:val="22"/>
          <w:szCs w:val="22"/>
        </w:rPr>
        <w:t xml:space="preserve"> </w:t>
      </w:r>
      <w:sdt>
        <w:sdtPr>
          <w:rPr>
            <w:rFonts w:asciiTheme="minorHAnsi" w:hAnsiTheme="minorHAnsi" w:cs="Calibri"/>
            <w:sz w:val="22"/>
            <w:szCs w:val="22"/>
          </w:rPr>
          <w:id w:val="-347716466"/>
          <w14:checkbox>
            <w14:checked w14:val="0"/>
            <w14:checkedState w14:val="2612" w14:font="MS Gothic"/>
            <w14:uncheckedState w14:val="2610" w14:font="MS Gothic"/>
          </w14:checkbox>
        </w:sdtPr>
        <w:sdtEndPr/>
        <w:sdtContent>
          <w:r w:rsidR="00DA29EB">
            <w:rPr>
              <w:rFonts w:ascii="MS Gothic" w:eastAsia="MS Gothic" w:hAnsi="MS Gothic" w:cs="Calibri" w:hint="eastAsia"/>
              <w:sz w:val="22"/>
              <w:szCs w:val="22"/>
            </w:rPr>
            <w:t>☐</w:t>
          </w:r>
        </w:sdtContent>
      </w:sdt>
      <w:r w:rsidR="001F356D">
        <w:rPr>
          <w:rFonts w:asciiTheme="minorHAnsi" w:hAnsiTheme="minorHAnsi" w:cs="Calibri"/>
          <w:sz w:val="22"/>
          <w:szCs w:val="22"/>
        </w:rPr>
        <w:t xml:space="preserve"> </w:t>
      </w:r>
      <w:r w:rsidR="00DA29EB" w:rsidRPr="00C03723">
        <w:rPr>
          <w:rFonts w:asciiTheme="minorHAnsi" w:hAnsiTheme="minorHAnsi" w:cs="Calibri"/>
          <w:sz w:val="22"/>
          <w:szCs w:val="22"/>
        </w:rPr>
        <w:t xml:space="preserve"> vieillissant</w:t>
      </w:r>
      <w:r w:rsidR="00DA29EB">
        <w:rPr>
          <w:rFonts w:asciiTheme="minorHAnsi" w:hAnsiTheme="minorHAnsi" w:cs="Calibri"/>
          <w:sz w:val="22"/>
          <w:szCs w:val="22"/>
        </w:rPr>
        <w:t xml:space="preserve"> </w:t>
      </w:r>
      <w:sdt>
        <w:sdtPr>
          <w:rPr>
            <w:rFonts w:asciiTheme="minorHAnsi" w:hAnsiTheme="minorHAnsi" w:cs="Calibri"/>
            <w:sz w:val="22"/>
            <w:szCs w:val="22"/>
          </w:rPr>
          <w:id w:val="1431391937"/>
          <w14:checkbox>
            <w14:checked w14:val="0"/>
            <w14:checkedState w14:val="2612" w14:font="MS Gothic"/>
            <w14:uncheckedState w14:val="2610" w14:font="MS Gothic"/>
          </w14:checkbox>
        </w:sdtPr>
        <w:sdtEndPr/>
        <w:sdtContent>
          <w:r w:rsidR="00DA29EB">
            <w:rPr>
              <w:rFonts w:ascii="MS Gothic" w:eastAsia="MS Gothic" w:hAnsi="MS Gothic" w:cs="Calibri" w:hint="eastAsia"/>
              <w:sz w:val="22"/>
              <w:szCs w:val="22"/>
            </w:rPr>
            <w:t>☐</w:t>
          </w:r>
        </w:sdtContent>
      </w:sdt>
      <w:r w:rsidR="001F356D">
        <w:rPr>
          <w:rFonts w:asciiTheme="minorHAnsi" w:hAnsiTheme="minorHAnsi" w:cs="Calibri"/>
          <w:sz w:val="22"/>
          <w:szCs w:val="22"/>
        </w:rPr>
        <w:t xml:space="preserve"> </w:t>
      </w:r>
      <w:r w:rsidR="00DA29EB" w:rsidRPr="00C03723">
        <w:rPr>
          <w:rFonts w:asciiTheme="minorHAnsi" w:hAnsiTheme="minorHAnsi" w:cs="Calibri"/>
          <w:sz w:val="22"/>
          <w:szCs w:val="22"/>
        </w:rPr>
        <w:t xml:space="preserve"> mourant</w:t>
      </w:r>
      <w:r w:rsidR="00DA29EB">
        <w:rPr>
          <w:rFonts w:asciiTheme="minorHAnsi" w:hAnsiTheme="minorHAnsi" w:cs="Calibri"/>
          <w:sz w:val="22"/>
          <w:szCs w:val="22"/>
        </w:rPr>
        <w:t xml:space="preserve"> </w:t>
      </w:r>
      <w:r w:rsidR="001F356D">
        <w:rPr>
          <w:rFonts w:asciiTheme="minorHAnsi" w:hAnsiTheme="minorHAnsi" w:cs="Calibri"/>
          <w:sz w:val="22"/>
          <w:szCs w:val="22"/>
        </w:rPr>
        <w:t xml:space="preserve"> </w:t>
      </w:r>
      <w:r w:rsidR="001F356D">
        <w:rPr>
          <w:rFonts w:asciiTheme="minorHAnsi" w:hAnsiTheme="minorHAnsi" w:cs="Calibri"/>
          <w:sz w:val="22"/>
          <w:szCs w:val="22"/>
        </w:rPr>
        <w:br/>
      </w:r>
      <w:sdt>
        <w:sdtPr>
          <w:rPr>
            <w:rFonts w:asciiTheme="minorHAnsi" w:hAnsiTheme="minorHAnsi" w:cs="Calibri"/>
            <w:sz w:val="22"/>
            <w:szCs w:val="22"/>
          </w:rPr>
          <w:id w:val="-1948373253"/>
          <w14:checkbox>
            <w14:checked w14:val="0"/>
            <w14:checkedState w14:val="2612" w14:font="MS Gothic"/>
            <w14:uncheckedState w14:val="2610" w14:font="MS Gothic"/>
          </w14:checkbox>
        </w:sdtPr>
        <w:sdtEndPr/>
        <w:sdtContent>
          <w:r w:rsidR="001F356D">
            <w:rPr>
              <w:rFonts w:ascii="MS Gothic" w:eastAsia="MS Gothic" w:hAnsi="MS Gothic" w:cs="Calibri" w:hint="eastAsia"/>
              <w:sz w:val="22"/>
              <w:szCs w:val="22"/>
            </w:rPr>
            <w:t>☐</w:t>
          </w:r>
        </w:sdtContent>
      </w:sdt>
      <w:r w:rsidR="00DA29EB" w:rsidRPr="00C03723">
        <w:rPr>
          <w:rFonts w:asciiTheme="minorHAnsi" w:hAnsiTheme="minorHAnsi" w:cs="Calibri"/>
          <w:sz w:val="22"/>
          <w:szCs w:val="22"/>
        </w:rPr>
        <w:t xml:space="preserve"> renaissant</w:t>
      </w:r>
      <w:r w:rsidR="00DA29EB">
        <w:rPr>
          <w:rFonts w:asciiTheme="minorHAnsi" w:hAnsiTheme="minorHAnsi" w:cs="Calibri"/>
          <w:sz w:val="22"/>
          <w:szCs w:val="22"/>
        </w:rPr>
        <w:t xml:space="preserve"> </w:t>
      </w:r>
      <w:sdt>
        <w:sdtPr>
          <w:rPr>
            <w:rFonts w:asciiTheme="minorHAnsi" w:hAnsiTheme="minorHAnsi" w:cs="Calibri"/>
            <w:sz w:val="22"/>
            <w:szCs w:val="22"/>
          </w:rPr>
          <w:id w:val="-1445761424"/>
          <w14:checkbox>
            <w14:checked w14:val="0"/>
            <w14:checkedState w14:val="2612" w14:font="MS Gothic"/>
            <w14:uncheckedState w14:val="2610" w14:font="MS Gothic"/>
          </w14:checkbox>
        </w:sdtPr>
        <w:sdtEndPr/>
        <w:sdtContent>
          <w:r w:rsidR="00DA29EB">
            <w:rPr>
              <w:rFonts w:ascii="MS Gothic" w:eastAsia="MS Gothic" w:hAnsi="MS Gothic" w:cs="Calibri" w:hint="eastAsia"/>
              <w:sz w:val="22"/>
              <w:szCs w:val="22"/>
            </w:rPr>
            <w:t>☐</w:t>
          </w:r>
        </w:sdtContent>
      </w:sdt>
      <w:r w:rsidR="00DA29EB">
        <w:rPr>
          <w:rFonts w:asciiTheme="minorHAnsi" w:hAnsiTheme="minorHAnsi" w:cs="Calibri"/>
          <w:sz w:val="22"/>
          <w:szCs w:val="22"/>
        </w:rPr>
        <w:t xml:space="preserve"> autre : …………………………….</w:t>
      </w:r>
    </w:p>
    <w:p w14:paraId="54974466" w14:textId="77777777" w:rsidR="00DA29EB" w:rsidRPr="00E07304" w:rsidRDefault="00DA29EB" w:rsidP="00DA29EB">
      <w:pPr>
        <w:tabs>
          <w:tab w:val="left" w:pos="9214"/>
        </w:tabs>
        <w:spacing w:after="120"/>
        <w:ind w:left="142" w:right="680"/>
        <w:jc w:val="both"/>
        <w:rPr>
          <w:rFonts w:asciiTheme="minorHAnsi" w:hAnsiTheme="minorHAnsi" w:cs="Calibri"/>
          <w:color w:val="auto"/>
          <w:sz w:val="22"/>
          <w:szCs w:val="22"/>
          <w:lang w:val="fr-BE"/>
        </w:rPr>
      </w:pPr>
      <w:r w:rsidRPr="00E07304">
        <w:rPr>
          <w:rFonts w:asciiTheme="minorHAnsi" w:hAnsiTheme="minorHAnsi" w:cs="Calibri"/>
          <w:color w:val="auto"/>
          <w:sz w:val="22"/>
          <w:szCs w:val="22"/>
          <w:lang w:val="fr-BE"/>
        </w:rPr>
        <w:t xml:space="preserve">Comment les tâches et les rôles </w:t>
      </w:r>
      <w:r>
        <w:rPr>
          <w:rFonts w:asciiTheme="minorHAnsi" w:hAnsiTheme="minorHAnsi" w:cs="Calibri"/>
          <w:color w:val="auto"/>
          <w:sz w:val="22"/>
          <w:szCs w:val="22"/>
          <w:lang w:val="fr-BE"/>
        </w:rPr>
        <w:t xml:space="preserve">seront-ils répartis </w:t>
      </w:r>
      <w:r w:rsidRPr="00E07304">
        <w:rPr>
          <w:rFonts w:asciiTheme="minorHAnsi" w:hAnsiTheme="minorHAnsi" w:cs="Calibri"/>
          <w:color w:val="auto"/>
          <w:sz w:val="22"/>
          <w:szCs w:val="22"/>
          <w:lang w:val="fr-BE"/>
        </w:rPr>
        <w:t xml:space="preserve">au sein du groupe </w:t>
      </w:r>
      <w:r>
        <w:rPr>
          <w:rFonts w:asciiTheme="minorHAnsi" w:hAnsiTheme="minorHAnsi" w:cs="Calibri"/>
          <w:color w:val="auto"/>
          <w:sz w:val="22"/>
          <w:szCs w:val="22"/>
          <w:lang w:val="fr-BE"/>
        </w:rPr>
        <w:t>pilote</w:t>
      </w:r>
      <w:r w:rsidRPr="00E07304">
        <w:rPr>
          <w:rFonts w:asciiTheme="minorHAnsi" w:hAnsiTheme="minorHAnsi" w:cs="Calibri"/>
          <w:color w:val="auto"/>
          <w:sz w:val="22"/>
          <w:szCs w:val="22"/>
          <w:lang w:val="fr-BE"/>
        </w:rPr>
        <w:t> ?</w:t>
      </w:r>
      <w:r>
        <w:rPr>
          <w:rFonts w:asciiTheme="minorHAnsi" w:hAnsiTheme="minorHAnsi" w:cs="Calibri"/>
          <w:color w:val="auto"/>
          <w:sz w:val="22"/>
          <w:szCs w:val="22"/>
          <w:lang w:val="fr-BE"/>
        </w:rPr>
        <w:br/>
      </w:r>
      <w:r w:rsidRPr="00E07304">
        <w:rPr>
          <w:rFonts w:asciiTheme="minorHAnsi" w:hAnsiTheme="minorHAnsi" w:cs="Calibri"/>
          <w:color w:val="auto"/>
          <w:sz w:val="22"/>
          <w:szCs w:val="22"/>
          <w:lang w:val="fr-BE"/>
        </w:rPr>
        <w:t>Comment compt</w:t>
      </w:r>
      <w:r>
        <w:rPr>
          <w:rFonts w:asciiTheme="minorHAnsi" w:hAnsiTheme="minorHAnsi" w:cs="Calibri"/>
          <w:color w:val="auto"/>
          <w:sz w:val="22"/>
          <w:szCs w:val="22"/>
          <w:lang w:val="fr-BE"/>
        </w:rPr>
        <w:t>ez-vous prendre les décisions ?</w:t>
      </w:r>
      <w:r>
        <w:rPr>
          <w:rFonts w:asciiTheme="minorHAnsi" w:hAnsiTheme="minorHAnsi" w:cs="Calibri"/>
          <w:color w:val="auto"/>
          <w:sz w:val="22"/>
          <w:szCs w:val="22"/>
          <w:lang w:val="fr-BE"/>
        </w:rPr>
        <w:br/>
      </w:r>
      <w:r w:rsidRPr="00E07304">
        <w:rPr>
          <w:rFonts w:asciiTheme="minorHAnsi" w:hAnsiTheme="minorHAnsi" w:cs="Calibri"/>
          <w:color w:val="auto"/>
          <w:sz w:val="22"/>
          <w:szCs w:val="22"/>
          <w:lang w:val="fr-BE"/>
        </w:rPr>
        <w:t xml:space="preserve">Qu'avez-vous prévu pour accueillir de nouveaux membres dans le groupe </w:t>
      </w:r>
      <w:r>
        <w:rPr>
          <w:rFonts w:asciiTheme="minorHAnsi" w:hAnsiTheme="minorHAnsi" w:cs="Calibri"/>
          <w:color w:val="auto"/>
          <w:sz w:val="22"/>
          <w:szCs w:val="22"/>
          <w:lang w:val="fr-BE"/>
        </w:rPr>
        <w:t>pilote</w:t>
      </w:r>
      <w:r w:rsidRPr="00E07304">
        <w:rPr>
          <w:rFonts w:asciiTheme="minorHAnsi" w:hAnsiTheme="minorHAnsi" w:cs="Calibri"/>
          <w:color w:val="auto"/>
          <w:sz w:val="22"/>
          <w:szCs w:val="22"/>
          <w:lang w:val="fr-BE"/>
        </w:rPr>
        <w:t>?</w:t>
      </w:r>
    </w:p>
    <w:tbl>
      <w:tblPr>
        <w:tblStyle w:val="Grilledutableau"/>
        <w:tblW w:w="0" w:type="auto"/>
        <w:tblInd w:w="108" w:type="dxa"/>
        <w:tblLook w:val="04A0" w:firstRow="1" w:lastRow="0" w:firstColumn="1" w:lastColumn="0" w:noHBand="0" w:noVBand="1"/>
      </w:tblPr>
      <w:tblGrid>
        <w:gridCol w:w="8954"/>
      </w:tblGrid>
      <w:tr w:rsidR="00DA29EB" w:rsidRPr="00E07304" w14:paraId="79657314" w14:textId="77777777" w:rsidTr="005C0551">
        <w:trPr>
          <w:trHeight w:val="3600"/>
        </w:trPr>
        <w:tc>
          <w:tcPr>
            <w:tcW w:w="8987" w:type="dxa"/>
          </w:tcPr>
          <w:p w14:paraId="3CAAAE23" w14:textId="77777777" w:rsidR="00DA29EB" w:rsidRDefault="00DA29EB" w:rsidP="00717A7D">
            <w:pPr>
              <w:tabs>
                <w:tab w:val="left" w:pos="9214"/>
              </w:tabs>
              <w:spacing w:after="120" w:line="276" w:lineRule="auto"/>
              <w:ind w:left="142" w:right="680"/>
              <w:jc w:val="both"/>
              <w:rPr>
                <w:rFonts w:asciiTheme="minorHAnsi" w:hAnsiTheme="minorHAnsi" w:cs="Calibri"/>
                <w:color w:val="auto"/>
                <w:sz w:val="22"/>
                <w:szCs w:val="22"/>
              </w:rPr>
            </w:pPr>
          </w:p>
          <w:p w14:paraId="5FE3ACEB" w14:textId="77777777" w:rsidR="001A7F5E" w:rsidRDefault="001A7F5E" w:rsidP="00717A7D">
            <w:pPr>
              <w:tabs>
                <w:tab w:val="left" w:pos="9214"/>
              </w:tabs>
              <w:spacing w:after="120" w:line="276" w:lineRule="auto"/>
              <w:ind w:left="142" w:right="680"/>
              <w:jc w:val="both"/>
              <w:rPr>
                <w:rFonts w:asciiTheme="minorHAnsi" w:hAnsiTheme="minorHAnsi" w:cs="Calibri"/>
                <w:color w:val="auto"/>
                <w:sz w:val="22"/>
                <w:szCs w:val="22"/>
              </w:rPr>
            </w:pPr>
          </w:p>
          <w:p w14:paraId="2E591DA3" w14:textId="77777777" w:rsidR="001A7F5E" w:rsidRDefault="001A7F5E" w:rsidP="00717A7D">
            <w:pPr>
              <w:tabs>
                <w:tab w:val="left" w:pos="9214"/>
              </w:tabs>
              <w:spacing w:after="120" w:line="276" w:lineRule="auto"/>
              <w:ind w:left="142" w:right="680"/>
              <w:jc w:val="both"/>
              <w:rPr>
                <w:rFonts w:asciiTheme="minorHAnsi" w:hAnsiTheme="minorHAnsi" w:cs="Calibri"/>
                <w:color w:val="auto"/>
                <w:sz w:val="22"/>
                <w:szCs w:val="22"/>
              </w:rPr>
            </w:pPr>
          </w:p>
          <w:p w14:paraId="62643778" w14:textId="77777777" w:rsidR="001A7F5E" w:rsidRDefault="001A7F5E" w:rsidP="00717A7D">
            <w:pPr>
              <w:tabs>
                <w:tab w:val="left" w:pos="9214"/>
              </w:tabs>
              <w:spacing w:after="120" w:line="276" w:lineRule="auto"/>
              <w:ind w:left="142" w:right="680"/>
              <w:jc w:val="both"/>
              <w:rPr>
                <w:rFonts w:asciiTheme="minorHAnsi" w:hAnsiTheme="minorHAnsi" w:cs="Calibri"/>
                <w:color w:val="auto"/>
                <w:sz w:val="22"/>
                <w:szCs w:val="22"/>
              </w:rPr>
            </w:pPr>
          </w:p>
          <w:p w14:paraId="0E34C073" w14:textId="77777777" w:rsidR="001A7F5E" w:rsidRDefault="001A7F5E" w:rsidP="00717A7D">
            <w:pPr>
              <w:tabs>
                <w:tab w:val="left" w:pos="9214"/>
              </w:tabs>
              <w:spacing w:after="120" w:line="276" w:lineRule="auto"/>
              <w:ind w:left="142" w:right="680"/>
              <w:jc w:val="both"/>
              <w:rPr>
                <w:rFonts w:asciiTheme="minorHAnsi" w:hAnsiTheme="minorHAnsi" w:cs="Calibri"/>
                <w:color w:val="auto"/>
                <w:sz w:val="22"/>
                <w:szCs w:val="22"/>
              </w:rPr>
            </w:pPr>
          </w:p>
          <w:p w14:paraId="7C620108" w14:textId="77777777" w:rsidR="001A7F5E" w:rsidRDefault="001A7F5E" w:rsidP="00717A7D">
            <w:pPr>
              <w:tabs>
                <w:tab w:val="left" w:pos="9214"/>
              </w:tabs>
              <w:spacing w:after="120" w:line="276" w:lineRule="auto"/>
              <w:ind w:left="142" w:right="680"/>
              <w:jc w:val="both"/>
              <w:rPr>
                <w:rFonts w:asciiTheme="minorHAnsi" w:hAnsiTheme="minorHAnsi" w:cs="Calibri"/>
                <w:color w:val="auto"/>
                <w:sz w:val="22"/>
                <w:szCs w:val="22"/>
              </w:rPr>
            </w:pPr>
          </w:p>
          <w:p w14:paraId="2ED20BD1" w14:textId="77777777" w:rsidR="001A7F5E" w:rsidRDefault="001A7F5E" w:rsidP="00717A7D">
            <w:pPr>
              <w:tabs>
                <w:tab w:val="left" w:pos="9214"/>
              </w:tabs>
              <w:spacing w:after="120" w:line="276" w:lineRule="auto"/>
              <w:ind w:left="142" w:right="680"/>
              <w:jc w:val="both"/>
              <w:rPr>
                <w:rFonts w:asciiTheme="minorHAnsi" w:hAnsiTheme="minorHAnsi" w:cs="Calibri"/>
                <w:color w:val="auto"/>
                <w:sz w:val="22"/>
                <w:szCs w:val="22"/>
              </w:rPr>
            </w:pPr>
          </w:p>
          <w:p w14:paraId="1AA0E7F1" w14:textId="77777777" w:rsidR="001A7F5E" w:rsidRDefault="001A7F5E" w:rsidP="00717A7D">
            <w:pPr>
              <w:tabs>
                <w:tab w:val="left" w:pos="9214"/>
              </w:tabs>
              <w:spacing w:after="120" w:line="276" w:lineRule="auto"/>
              <w:ind w:left="142" w:right="680"/>
              <w:jc w:val="both"/>
              <w:rPr>
                <w:rFonts w:asciiTheme="minorHAnsi" w:hAnsiTheme="minorHAnsi" w:cs="Calibri"/>
                <w:color w:val="auto"/>
                <w:sz w:val="22"/>
                <w:szCs w:val="22"/>
              </w:rPr>
            </w:pPr>
          </w:p>
          <w:p w14:paraId="2F83C816" w14:textId="77777777" w:rsidR="001A7F5E" w:rsidRDefault="001A7F5E" w:rsidP="00717A7D">
            <w:pPr>
              <w:tabs>
                <w:tab w:val="left" w:pos="9214"/>
              </w:tabs>
              <w:spacing w:after="120" w:line="276" w:lineRule="auto"/>
              <w:ind w:left="142" w:right="680"/>
              <w:jc w:val="both"/>
              <w:rPr>
                <w:rFonts w:asciiTheme="minorHAnsi" w:hAnsiTheme="minorHAnsi" w:cs="Calibri"/>
                <w:color w:val="auto"/>
                <w:sz w:val="22"/>
                <w:szCs w:val="22"/>
              </w:rPr>
            </w:pPr>
          </w:p>
          <w:p w14:paraId="4A27F16B" w14:textId="671F1C0B" w:rsidR="001A7F5E" w:rsidRPr="00E07304" w:rsidRDefault="001A7F5E" w:rsidP="00717A7D">
            <w:pPr>
              <w:tabs>
                <w:tab w:val="left" w:pos="9214"/>
              </w:tabs>
              <w:spacing w:after="120" w:line="276" w:lineRule="auto"/>
              <w:ind w:left="142" w:right="680"/>
              <w:jc w:val="both"/>
              <w:rPr>
                <w:rFonts w:asciiTheme="minorHAnsi" w:hAnsiTheme="minorHAnsi" w:cs="Calibri"/>
                <w:color w:val="auto"/>
                <w:sz w:val="22"/>
                <w:szCs w:val="22"/>
              </w:rPr>
            </w:pPr>
          </w:p>
        </w:tc>
      </w:tr>
    </w:tbl>
    <w:p w14:paraId="18A03B57" w14:textId="32B0385F" w:rsidR="00DA29EB" w:rsidRDefault="00DA29EB" w:rsidP="00DA29EB">
      <w:pPr>
        <w:keepNext/>
        <w:tabs>
          <w:tab w:val="left" w:pos="9214"/>
        </w:tabs>
        <w:spacing w:after="120"/>
        <w:ind w:left="142" w:right="680"/>
        <w:jc w:val="both"/>
        <w:rPr>
          <w:rFonts w:asciiTheme="minorHAnsi" w:eastAsia="Arial" w:hAnsiTheme="minorHAnsi" w:cs="Calibri"/>
          <w:sz w:val="22"/>
        </w:rPr>
      </w:pPr>
    </w:p>
    <w:p w14:paraId="2D6F539A" w14:textId="271FE8BA" w:rsidR="001A7F5E" w:rsidRDefault="001A7F5E" w:rsidP="00DA29EB">
      <w:pPr>
        <w:keepNext/>
        <w:tabs>
          <w:tab w:val="left" w:pos="9214"/>
        </w:tabs>
        <w:spacing w:after="120"/>
        <w:ind w:left="142" w:right="680"/>
        <w:jc w:val="both"/>
        <w:rPr>
          <w:rFonts w:asciiTheme="minorHAnsi" w:eastAsia="Arial" w:hAnsiTheme="minorHAnsi" w:cs="Calibri"/>
          <w:sz w:val="22"/>
        </w:rPr>
      </w:pPr>
    </w:p>
    <w:p w14:paraId="548042EB" w14:textId="76E1C3C9" w:rsidR="00DA29EB" w:rsidRDefault="00DA29EB" w:rsidP="005C0551">
      <w:pPr>
        <w:pStyle w:val="AP2"/>
        <w:numPr>
          <w:ilvl w:val="0"/>
          <w:numId w:val="56"/>
        </w:numPr>
        <w:ind w:left="426"/>
        <w:rPr>
          <w:rFonts w:asciiTheme="minorHAnsi" w:hAnsiTheme="minorHAnsi" w:cstheme="minorHAnsi"/>
          <w:color w:val="31849B" w:themeColor="accent5" w:themeShade="BF"/>
          <w:sz w:val="28"/>
          <w:szCs w:val="28"/>
        </w:rPr>
      </w:pPr>
      <w:r w:rsidRPr="007A5052">
        <w:rPr>
          <w:rFonts w:asciiTheme="minorHAnsi" w:hAnsiTheme="minorHAnsi" w:cstheme="minorHAnsi"/>
          <w:color w:val="31849B" w:themeColor="accent5" w:themeShade="BF"/>
          <w:sz w:val="28"/>
          <w:szCs w:val="28"/>
        </w:rPr>
        <w:t>Répondre à un besoin du quartier</w:t>
      </w:r>
      <w:r w:rsidR="00BF2125">
        <w:rPr>
          <w:rFonts w:asciiTheme="minorHAnsi" w:hAnsiTheme="minorHAnsi" w:cstheme="minorHAnsi"/>
          <w:b w:val="0"/>
          <w:color w:val="31849B" w:themeColor="accent5" w:themeShade="BF"/>
          <w:sz w:val="28"/>
          <w:szCs w:val="28"/>
          <w:u w:val="none"/>
        </w:rPr>
        <w:t xml:space="preserve"> </w:t>
      </w:r>
      <w:r w:rsidR="00BF2125" w:rsidRPr="00BF2125">
        <w:rPr>
          <w:rFonts w:asciiTheme="minorHAnsi" w:hAnsiTheme="minorHAnsi" w:cs="Calibri"/>
          <w:b w:val="0"/>
          <w:color w:val="auto"/>
          <w:sz w:val="22"/>
          <w:szCs w:val="22"/>
          <w:u w:val="none"/>
        </w:rPr>
        <w:t>[</w:t>
      </w:r>
      <w:r w:rsidR="00BF2125" w:rsidRPr="00BF2125">
        <w:rPr>
          <w:rFonts w:asciiTheme="minorHAnsi" w:hAnsiTheme="minorHAnsi" w:cs="Calibri"/>
          <w:b w:val="0"/>
          <w:color w:val="auto"/>
          <w:u w:val="none"/>
        </w:rPr>
        <w:t>critère 5</w:t>
      </w:r>
      <w:r w:rsidR="00BF2125" w:rsidRPr="00BF2125">
        <w:rPr>
          <w:rFonts w:asciiTheme="minorHAnsi" w:hAnsiTheme="minorHAnsi" w:cs="Calibri"/>
          <w:b w:val="0"/>
          <w:color w:val="auto"/>
          <w:sz w:val="22"/>
          <w:szCs w:val="22"/>
          <w:u w:val="none"/>
        </w:rPr>
        <w:t>]</w:t>
      </w:r>
    </w:p>
    <w:p w14:paraId="57940776" w14:textId="45218ED1" w:rsidR="00DA29EB" w:rsidRDefault="00DA29EB" w:rsidP="00DA29EB">
      <w:pPr>
        <w:rPr>
          <w:rFonts w:asciiTheme="minorHAnsi" w:hAnsiTheme="minorHAnsi" w:cstheme="minorHAnsi"/>
          <w:sz w:val="22"/>
          <w:lang w:val="fr-BE" w:eastAsia="fr-BE"/>
        </w:rPr>
      </w:pPr>
      <w:r>
        <w:rPr>
          <w:rFonts w:asciiTheme="minorHAnsi" w:hAnsiTheme="minorHAnsi" w:cstheme="minorHAnsi"/>
          <w:sz w:val="22"/>
          <w:lang w:val="fr-BE" w:eastAsia="fr-BE"/>
        </w:rPr>
        <w:t xml:space="preserve">Identifiez les infrastructures </w:t>
      </w:r>
      <w:r w:rsidR="00967C3C">
        <w:rPr>
          <w:rFonts w:asciiTheme="minorHAnsi" w:hAnsiTheme="minorHAnsi" w:cstheme="minorHAnsi"/>
          <w:sz w:val="22"/>
          <w:lang w:val="fr-BE" w:eastAsia="fr-BE"/>
        </w:rPr>
        <w:t xml:space="preserve">et les services </w:t>
      </w:r>
      <w:r>
        <w:rPr>
          <w:rFonts w:asciiTheme="minorHAnsi" w:hAnsiTheme="minorHAnsi" w:cstheme="minorHAnsi"/>
          <w:sz w:val="22"/>
          <w:lang w:val="fr-BE" w:eastAsia="fr-BE"/>
        </w:rPr>
        <w:t>existants dans votre quartier en lien avec la thématique de votre projet. Sur cette base, montrez que le projet répond à un manque dans votre quartier.</w:t>
      </w:r>
    </w:p>
    <w:p w14:paraId="64EF2EC1" w14:textId="77777777" w:rsidR="00DA29EB" w:rsidRPr="00B153D3" w:rsidRDefault="00DA29EB" w:rsidP="00DA29EB">
      <w:pPr>
        <w:tabs>
          <w:tab w:val="left" w:pos="9214"/>
        </w:tabs>
        <w:spacing w:after="120" w:line="276" w:lineRule="auto"/>
        <w:ind w:left="142" w:right="680"/>
        <w:rPr>
          <w:rFonts w:asciiTheme="minorHAnsi" w:hAnsiTheme="minorHAnsi" w:cs="Calibri"/>
          <w:sz w:val="22"/>
          <w:szCs w:val="22"/>
        </w:rPr>
      </w:pPr>
    </w:p>
    <w:tbl>
      <w:tblPr>
        <w:tblStyle w:val="Grilledutableau"/>
        <w:tblW w:w="0" w:type="auto"/>
        <w:tblInd w:w="108" w:type="dxa"/>
        <w:tblLook w:val="04A0" w:firstRow="1" w:lastRow="0" w:firstColumn="1" w:lastColumn="0" w:noHBand="0" w:noVBand="1"/>
      </w:tblPr>
      <w:tblGrid>
        <w:gridCol w:w="8954"/>
      </w:tblGrid>
      <w:tr w:rsidR="00DA29EB" w14:paraId="556DF984" w14:textId="77777777" w:rsidTr="005C0551">
        <w:trPr>
          <w:trHeight w:val="2489"/>
        </w:trPr>
        <w:tc>
          <w:tcPr>
            <w:tcW w:w="9303" w:type="dxa"/>
          </w:tcPr>
          <w:p w14:paraId="10999CA9" w14:textId="77777777" w:rsidR="00DA29EB" w:rsidRDefault="00DA29EB" w:rsidP="00717A7D">
            <w:pPr>
              <w:rPr>
                <w:rFonts w:asciiTheme="minorHAnsi" w:hAnsiTheme="minorHAnsi" w:cstheme="minorHAnsi"/>
                <w:sz w:val="22"/>
                <w:lang w:val="fr-BE" w:eastAsia="fr-BE"/>
              </w:rPr>
            </w:pPr>
          </w:p>
          <w:p w14:paraId="038AB303" w14:textId="77777777" w:rsidR="001A7F5E" w:rsidRDefault="001A7F5E" w:rsidP="00717A7D">
            <w:pPr>
              <w:rPr>
                <w:rFonts w:asciiTheme="minorHAnsi" w:hAnsiTheme="minorHAnsi" w:cstheme="minorHAnsi"/>
                <w:sz w:val="22"/>
                <w:lang w:val="fr-BE" w:eastAsia="fr-BE"/>
              </w:rPr>
            </w:pPr>
          </w:p>
          <w:p w14:paraId="61CAB463" w14:textId="77777777" w:rsidR="001A7F5E" w:rsidRDefault="001A7F5E" w:rsidP="00717A7D">
            <w:pPr>
              <w:rPr>
                <w:rFonts w:asciiTheme="minorHAnsi" w:hAnsiTheme="minorHAnsi" w:cstheme="minorHAnsi"/>
                <w:sz w:val="22"/>
                <w:lang w:val="fr-BE" w:eastAsia="fr-BE"/>
              </w:rPr>
            </w:pPr>
          </w:p>
          <w:p w14:paraId="5008772D" w14:textId="77777777" w:rsidR="001A7F5E" w:rsidRDefault="001A7F5E" w:rsidP="00717A7D">
            <w:pPr>
              <w:rPr>
                <w:rFonts w:asciiTheme="minorHAnsi" w:hAnsiTheme="minorHAnsi" w:cstheme="minorHAnsi"/>
                <w:sz w:val="22"/>
                <w:lang w:val="fr-BE" w:eastAsia="fr-BE"/>
              </w:rPr>
            </w:pPr>
          </w:p>
          <w:p w14:paraId="00C2E00C" w14:textId="77777777" w:rsidR="001A7F5E" w:rsidRDefault="001A7F5E" w:rsidP="00717A7D">
            <w:pPr>
              <w:rPr>
                <w:rFonts w:asciiTheme="minorHAnsi" w:hAnsiTheme="minorHAnsi" w:cstheme="minorHAnsi"/>
                <w:sz w:val="22"/>
                <w:lang w:val="fr-BE" w:eastAsia="fr-BE"/>
              </w:rPr>
            </w:pPr>
          </w:p>
          <w:p w14:paraId="4879F9E0" w14:textId="77777777" w:rsidR="001A7F5E" w:rsidRDefault="001A7F5E" w:rsidP="00717A7D">
            <w:pPr>
              <w:rPr>
                <w:rFonts w:asciiTheme="minorHAnsi" w:hAnsiTheme="minorHAnsi" w:cstheme="minorHAnsi"/>
                <w:sz w:val="22"/>
                <w:lang w:val="fr-BE" w:eastAsia="fr-BE"/>
              </w:rPr>
            </w:pPr>
          </w:p>
          <w:p w14:paraId="3DBA4D62" w14:textId="77777777" w:rsidR="001A7F5E" w:rsidRDefault="001A7F5E" w:rsidP="00717A7D">
            <w:pPr>
              <w:rPr>
                <w:rFonts w:asciiTheme="minorHAnsi" w:hAnsiTheme="minorHAnsi" w:cstheme="minorHAnsi"/>
                <w:sz w:val="22"/>
                <w:lang w:val="fr-BE" w:eastAsia="fr-BE"/>
              </w:rPr>
            </w:pPr>
          </w:p>
          <w:p w14:paraId="1B330FA9" w14:textId="77777777" w:rsidR="001A7F5E" w:rsidRDefault="001A7F5E" w:rsidP="00717A7D">
            <w:pPr>
              <w:rPr>
                <w:rFonts w:asciiTheme="minorHAnsi" w:hAnsiTheme="minorHAnsi" w:cstheme="minorHAnsi"/>
                <w:sz w:val="22"/>
                <w:lang w:val="fr-BE" w:eastAsia="fr-BE"/>
              </w:rPr>
            </w:pPr>
          </w:p>
          <w:p w14:paraId="5FB12F8D" w14:textId="77777777" w:rsidR="001A7F5E" w:rsidRDefault="001A7F5E" w:rsidP="00717A7D">
            <w:pPr>
              <w:rPr>
                <w:rFonts w:asciiTheme="minorHAnsi" w:hAnsiTheme="minorHAnsi" w:cstheme="minorHAnsi"/>
                <w:sz w:val="22"/>
                <w:lang w:val="fr-BE" w:eastAsia="fr-BE"/>
              </w:rPr>
            </w:pPr>
          </w:p>
          <w:p w14:paraId="108402BE" w14:textId="77777777" w:rsidR="001A7F5E" w:rsidRDefault="001A7F5E" w:rsidP="00717A7D">
            <w:pPr>
              <w:rPr>
                <w:rFonts w:asciiTheme="minorHAnsi" w:hAnsiTheme="minorHAnsi" w:cstheme="minorHAnsi"/>
                <w:sz w:val="22"/>
                <w:lang w:val="fr-BE" w:eastAsia="fr-BE"/>
              </w:rPr>
            </w:pPr>
          </w:p>
          <w:p w14:paraId="59D89C6F" w14:textId="77777777" w:rsidR="001A7F5E" w:rsidRDefault="001A7F5E" w:rsidP="00717A7D">
            <w:pPr>
              <w:rPr>
                <w:rFonts w:asciiTheme="minorHAnsi" w:hAnsiTheme="minorHAnsi" w:cstheme="minorHAnsi"/>
                <w:sz w:val="22"/>
                <w:lang w:val="fr-BE" w:eastAsia="fr-BE"/>
              </w:rPr>
            </w:pPr>
          </w:p>
          <w:p w14:paraId="2AB257D0" w14:textId="77777777" w:rsidR="001A7F5E" w:rsidRDefault="001A7F5E" w:rsidP="00717A7D">
            <w:pPr>
              <w:rPr>
                <w:rFonts w:asciiTheme="minorHAnsi" w:hAnsiTheme="minorHAnsi" w:cstheme="minorHAnsi"/>
                <w:sz w:val="22"/>
                <w:lang w:val="fr-BE" w:eastAsia="fr-BE"/>
              </w:rPr>
            </w:pPr>
          </w:p>
          <w:p w14:paraId="46E189BD" w14:textId="01050BEA" w:rsidR="001A7F5E" w:rsidRDefault="001A7F5E" w:rsidP="00717A7D">
            <w:pPr>
              <w:rPr>
                <w:rFonts w:asciiTheme="minorHAnsi" w:hAnsiTheme="minorHAnsi" w:cstheme="minorHAnsi"/>
                <w:sz w:val="22"/>
                <w:lang w:val="fr-BE" w:eastAsia="fr-BE"/>
              </w:rPr>
            </w:pPr>
          </w:p>
        </w:tc>
      </w:tr>
    </w:tbl>
    <w:p w14:paraId="770A1F55" w14:textId="77777777" w:rsidR="00DA29EB" w:rsidRDefault="00DA29EB" w:rsidP="00DA29EB">
      <w:pPr>
        <w:keepNext/>
        <w:tabs>
          <w:tab w:val="left" w:pos="9214"/>
        </w:tabs>
        <w:spacing w:after="120"/>
        <w:ind w:left="142" w:right="680"/>
        <w:jc w:val="both"/>
        <w:rPr>
          <w:rFonts w:asciiTheme="minorHAnsi" w:eastAsia="Arial" w:hAnsiTheme="minorHAnsi" w:cs="Calibri"/>
          <w:sz w:val="22"/>
        </w:rPr>
      </w:pPr>
    </w:p>
    <w:p w14:paraId="2B87228C" w14:textId="3BCEFF84" w:rsidR="00DA29EB" w:rsidRPr="007A5052" w:rsidRDefault="00DA29EB" w:rsidP="00210D6F">
      <w:pPr>
        <w:pStyle w:val="AP2"/>
        <w:numPr>
          <w:ilvl w:val="0"/>
          <w:numId w:val="56"/>
        </w:numPr>
        <w:tabs>
          <w:tab w:val="left" w:pos="357"/>
        </w:tabs>
        <w:spacing w:before="0" w:after="120" w:line="276" w:lineRule="auto"/>
        <w:ind w:left="357" w:right="680" w:hanging="357"/>
        <w:rPr>
          <w:rFonts w:asciiTheme="minorHAnsi" w:hAnsiTheme="minorHAnsi" w:cs="Calibri"/>
          <w:sz w:val="28"/>
          <w:szCs w:val="22"/>
        </w:rPr>
      </w:pPr>
      <w:r w:rsidRPr="007E7285">
        <w:rPr>
          <w:rFonts w:asciiTheme="minorHAnsi" w:hAnsiTheme="minorHAnsi" w:cs="Calibri"/>
          <w:sz w:val="28"/>
          <w:szCs w:val="22"/>
        </w:rPr>
        <w:t>Ouverture sur le quartier</w:t>
      </w:r>
      <w:r w:rsidR="00BF2125">
        <w:rPr>
          <w:rFonts w:asciiTheme="minorHAnsi" w:hAnsiTheme="minorHAnsi" w:cs="Calibri"/>
          <w:b w:val="0"/>
          <w:sz w:val="28"/>
          <w:szCs w:val="22"/>
          <w:u w:val="none"/>
        </w:rPr>
        <w:t xml:space="preserve"> </w:t>
      </w:r>
      <w:r w:rsidR="00BF2125" w:rsidRPr="00BF2125">
        <w:rPr>
          <w:rFonts w:asciiTheme="minorHAnsi" w:hAnsiTheme="minorHAnsi" w:cs="Calibri"/>
          <w:b w:val="0"/>
          <w:color w:val="auto"/>
          <w:sz w:val="22"/>
          <w:szCs w:val="22"/>
          <w:u w:val="none"/>
        </w:rPr>
        <w:t>[</w:t>
      </w:r>
      <w:r w:rsidR="00BF2125">
        <w:rPr>
          <w:rFonts w:asciiTheme="minorHAnsi" w:hAnsiTheme="minorHAnsi" w:cs="Calibri"/>
          <w:b w:val="0"/>
          <w:color w:val="auto"/>
          <w:u w:val="none"/>
        </w:rPr>
        <w:t>critère 6</w:t>
      </w:r>
      <w:r w:rsidR="00BF2125" w:rsidRPr="00BF2125">
        <w:rPr>
          <w:rFonts w:asciiTheme="minorHAnsi" w:hAnsiTheme="minorHAnsi" w:cs="Calibri"/>
          <w:b w:val="0"/>
          <w:color w:val="auto"/>
          <w:sz w:val="22"/>
          <w:szCs w:val="22"/>
          <w:u w:val="none"/>
        </w:rPr>
        <w:t>]</w:t>
      </w:r>
    </w:p>
    <w:p w14:paraId="7A45124C" w14:textId="77777777" w:rsidR="00DA29EB" w:rsidRDefault="00DA29EB" w:rsidP="00210D6F">
      <w:pPr>
        <w:tabs>
          <w:tab w:val="left" w:pos="9214"/>
        </w:tabs>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 xml:space="preserve">Décrivez la manière et les moyens que vous comptez </w:t>
      </w:r>
      <w:r>
        <w:rPr>
          <w:rStyle w:val="Textedelespacerserv"/>
          <w:rFonts w:asciiTheme="minorHAnsi" w:hAnsiTheme="minorHAnsi"/>
          <w:color w:val="auto"/>
          <w:sz w:val="22"/>
          <w:szCs w:val="22"/>
        </w:rPr>
        <w:t>utiliser</w:t>
      </w:r>
      <w:r w:rsidRPr="00B153D3">
        <w:rPr>
          <w:rStyle w:val="Textedelespacerserv"/>
          <w:rFonts w:asciiTheme="minorHAnsi" w:hAnsiTheme="minorHAnsi"/>
          <w:color w:val="auto"/>
          <w:sz w:val="22"/>
          <w:szCs w:val="22"/>
        </w:rPr>
        <w:t xml:space="preserve"> pour impliquer les personnes du quartier </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au-delà du groupe</w:t>
      </w:r>
      <w:r>
        <w:rPr>
          <w:rStyle w:val="Textedelespacerserv"/>
          <w:rFonts w:asciiTheme="minorHAnsi" w:hAnsiTheme="minorHAnsi"/>
          <w:color w:val="auto"/>
          <w:sz w:val="22"/>
          <w:szCs w:val="22"/>
        </w:rPr>
        <w:t xml:space="preserve"> pilote</w:t>
      </w:r>
      <w:r w:rsidRPr="00B153D3">
        <w:rPr>
          <w:rStyle w:val="Textedelespacerserv"/>
          <w:rFonts w:asciiTheme="minorHAnsi" w:hAnsiTheme="minorHAnsi"/>
          <w:color w:val="auto"/>
          <w:sz w:val="22"/>
          <w:szCs w:val="22"/>
        </w:rPr>
        <w:t xml:space="preserve"> </w:t>
      </w:r>
      <w:r>
        <w:rPr>
          <w:rStyle w:val="Textedelespacerserv"/>
          <w:rFonts w:asciiTheme="minorHAnsi" w:hAnsiTheme="minorHAnsi"/>
          <w:color w:val="auto"/>
          <w:sz w:val="22"/>
          <w:szCs w:val="22"/>
        </w:rPr>
        <w:t xml:space="preserve">et des </w:t>
      </w:r>
      <w:r w:rsidRPr="00B153D3">
        <w:rPr>
          <w:rStyle w:val="Textedelespacerserv"/>
          <w:rFonts w:asciiTheme="minorHAnsi" w:hAnsiTheme="minorHAnsi"/>
          <w:color w:val="auto"/>
          <w:sz w:val="22"/>
          <w:szCs w:val="22"/>
        </w:rPr>
        <w:t>partenaires</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 Quelles seront les modalités de participation au projet ?</w:t>
      </w:r>
    </w:p>
    <w:tbl>
      <w:tblPr>
        <w:tblStyle w:val="Grilledutableau"/>
        <w:tblW w:w="0" w:type="auto"/>
        <w:tblLook w:val="04A0" w:firstRow="1" w:lastRow="0" w:firstColumn="1" w:lastColumn="0" w:noHBand="0" w:noVBand="1"/>
      </w:tblPr>
      <w:tblGrid>
        <w:gridCol w:w="9062"/>
      </w:tblGrid>
      <w:tr w:rsidR="00DA29EB" w:rsidRPr="00B153D3" w14:paraId="7DEE99ED" w14:textId="77777777" w:rsidTr="005C0551">
        <w:trPr>
          <w:trHeight w:val="2438"/>
        </w:trPr>
        <w:tc>
          <w:tcPr>
            <w:tcW w:w="9071" w:type="dxa"/>
          </w:tcPr>
          <w:p w14:paraId="5A8195E8" w14:textId="77777777" w:rsidR="00DA29EB" w:rsidRDefault="00DA29EB" w:rsidP="00717A7D">
            <w:pPr>
              <w:tabs>
                <w:tab w:val="left" w:pos="9214"/>
              </w:tabs>
              <w:spacing w:after="120" w:line="276" w:lineRule="auto"/>
              <w:ind w:left="142" w:right="680"/>
              <w:jc w:val="both"/>
              <w:rPr>
                <w:rFonts w:asciiTheme="minorHAnsi" w:hAnsiTheme="minorHAnsi" w:cs="Calibri"/>
                <w:sz w:val="22"/>
                <w:szCs w:val="22"/>
              </w:rPr>
            </w:pPr>
          </w:p>
          <w:p w14:paraId="409D3122" w14:textId="77777777" w:rsidR="001A7F5E" w:rsidRDefault="001A7F5E" w:rsidP="00717A7D">
            <w:pPr>
              <w:tabs>
                <w:tab w:val="left" w:pos="9214"/>
              </w:tabs>
              <w:spacing w:after="120" w:line="276" w:lineRule="auto"/>
              <w:ind w:left="142" w:right="680"/>
              <w:jc w:val="both"/>
              <w:rPr>
                <w:rFonts w:asciiTheme="minorHAnsi" w:hAnsiTheme="minorHAnsi" w:cs="Calibri"/>
                <w:sz w:val="22"/>
                <w:szCs w:val="22"/>
              </w:rPr>
            </w:pPr>
          </w:p>
          <w:p w14:paraId="7E6EAA94" w14:textId="77777777" w:rsidR="001A7F5E" w:rsidRDefault="001A7F5E" w:rsidP="00717A7D">
            <w:pPr>
              <w:tabs>
                <w:tab w:val="left" w:pos="9214"/>
              </w:tabs>
              <w:spacing w:after="120" w:line="276" w:lineRule="auto"/>
              <w:ind w:left="142" w:right="680"/>
              <w:jc w:val="both"/>
              <w:rPr>
                <w:rFonts w:asciiTheme="minorHAnsi" w:hAnsiTheme="minorHAnsi" w:cs="Calibri"/>
                <w:sz w:val="22"/>
                <w:szCs w:val="22"/>
              </w:rPr>
            </w:pPr>
          </w:p>
          <w:p w14:paraId="5326FBD4" w14:textId="77777777" w:rsidR="001A7F5E" w:rsidRDefault="001A7F5E" w:rsidP="00717A7D">
            <w:pPr>
              <w:tabs>
                <w:tab w:val="left" w:pos="9214"/>
              </w:tabs>
              <w:spacing w:after="120" w:line="276" w:lineRule="auto"/>
              <w:ind w:left="142" w:right="680"/>
              <w:jc w:val="both"/>
              <w:rPr>
                <w:rFonts w:asciiTheme="minorHAnsi" w:hAnsiTheme="minorHAnsi" w:cs="Calibri"/>
                <w:sz w:val="22"/>
                <w:szCs w:val="22"/>
              </w:rPr>
            </w:pPr>
          </w:p>
          <w:p w14:paraId="1F43BC69" w14:textId="77777777" w:rsidR="001A7F5E" w:rsidRDefault="001A7F5E" w:rsidP="00717A7D">
            <w:pPr>
              <w:tabs>
                <w:tab w:val="left" w:pos="9214"/>
              </w:tabs>
              <w:spacing w:after="120" w:line="276" w:lineRule="auto"/>
              <w:ind w:left="142" w:right="680"/>
              <w:jc w:val="both"/>
              <w:rPr>
                <w:rFonts w:asciiTheme="minorHAnsi" w:hAnsiTheme="minorHAnsi" w:cs="Calibri"/>
                <w:sz w:val="22"/>
                <w:szCs w:val="22"/>
              </w:rPr>
            </w:pPr>
          </w:p>
          <w:p w14:paraId="21E0A46C" w14:textId="77777777" w:rsidR="001A7F5E" w:rsidRDefault="001A7F5E" w:rsidP="00717A7D">
            <w:pPr>
              <w:tabs>
                <w:tab w:val="left" w:pos="9214"/>
              </w:tabs>
              <w:spacing w:after="120" w:line="276" w:lineRule="auto"/>
              <w:ind w:left="142" w:right="680"/>
              <w:jc w:val="both"/>
              <w:rPr>
                <w:rFonts w:asciiTheme="minorHAnsi" w:hAnsiTheme="minorHAnsi" w:cs="Calibri"/>
                <w:sz w:val="22"/>
                <w:szCs w:val="22"/>
              </w:rPr>
            </w:pPr>
          </w:p>
          <w:p w14:paraId="74F37565" w14:textId="77777777" w:rsidR="001A7F5E" w:rsidRDefault="001A7F5E" w:rsidP="00717A7D">
            <w:pPr>
              <w:tabs>
                <w:tab w:val="left" w:pos="9214"/>
              </w:tabs>
              <w:spacing w:after="120" w:line="276" w:lineRule="auto"/>
              <w:ind w:left="142" w:right="680"/>
              <w:jc w:val="both"/>
              <w:rPr>
                <w:rFonts w:asciiTheme="minorHAnsi" w:hAnsiTheme="minorHAnsi" w:cs="Calibri"/>
                <w:sz w:val="22"/>
                <w:szCs w:val="22"/>
              </w:rPr>
            </w:pPr>
          </w:p>
          <w:p w14:paraId="6D97EDB4" w14:textId="77777777" w:rsidR="001A7F5E" w:rsidRDefault="001A7F5E" w:rsidP="00717A7D">
            <w:pPr>
              <w:tabs>
                <w:tab w:val="left" w:pos="9214"/>
              </w:tabs>
              <w:spacing w:after="120" w:line="276" w:lineRule="auto"/>
              <w:ind w:left="142" w:right="680"/>
              <w:jc w:val="both"/>
              <w:rPr>
                <w:rFonts w:asciiTheme="minorHAnsi" w:hAnsiTheme="minorHAnsi" w:cs="Calibri"/>
                <w:sz w:val="22"/>
                <w:szCs w:val="22"/>
              </w:rPr>
            </w:pPr>
          </w:p>
          <w:p w14:paraId="1A5FF909" w14:textId="77777777" w:rsidR="001A7F5E" w:rsidRDefault="001A7F5E" w:rsidP="00717A7D">
            <w:pPr>
              <w:tabs>
                <w:tab w:val="left" w:pos="9214"/>
              </w:tabs>
              <w:spacing w:after="120" w:line="276" w:lineRule="auto"/>
              <w:ind w:left="142" w:right="680"/>
              <w:jc w:val="both"/>
              <w:rPr>
                <w:rFonts w:asciiTheme="minorHAnsi" w:hAnsiTheme="minorHAnsi" w:cs="Calibri"/>
                <w:sz w:val="22"/>
                <w:szCs w:val="22"/>
              </w:rPr>
            </w:pPr>
          </w:p>
          <w:p w14:paraId="46DBEBB7" w14:textId="6EB1142D" w:rsidR="001A7F5E" w:rsidRPr="00B153D3" w:rsidRDefault="001A7F5E" w:rsidP="00717A7D">
            <w:pPr>
              <w:tabs>
                <w:tab w:val="left" w:pos="9214"/>
              </w:tabs>
              <w:spacing w:after="120" w:line="276" w:lineRule="auto"/>
              <w:ind w:left="142" w:right="680"/>
              <w:jc w:val="both"/>
              <w:rPr>
                <w:rFonts w:asciiTheme="minorHAnsi" w:hAnsiTheme="minorHAnsi" w:cs="Calibri"/>
                <w:sz w:val="22"/>
                <w:szCs w:val="22"/>
              </w:rPr>
            </w:pPr>
          </w:p>
        </w:tc>
      </w:tr>
    </w:tbl>
    <w:p w14:paraId="77F1C979" w14:textId="77777777" w:rsidR="00DA29EB" w:rsidRDefault="00DA29EB" w:rsidP="00DA29EB">
      <w:pPr>
        <w:tabs>
          <w:tab w:val="left" w:pos="9214"/>
        </w:tabs>
        <w:spacing w:after="120" w:line="276" w:lineRule="auto"/>
        <w:ind w:left="142" w:right="680"/>
        <w:rPr>
          <w:rFonts w:asciiTheme="minorHAnsi" w:hAnsiTheme="minorHAnsi" w:cs="Calibri"/>
          <w:sz w:val="22"/>
          <w:szCs w:val="22"/>
          <w:lang w:val="fr-BE"/>
        </w:rPr>
      </w:pPr>
    </w:p>
    <w:p w14:paraId="714F2BD1" w14:textId="5362AF65" w:rsidR="00050837" w:rsidRPr="00B02623" w:rsidRDefault="00050837" w:rsidP="00210D6F">
      <w:pPr>
        <w:pStyle w:val="AP2"/>
        <w:numPr>
          <w:ilvl w:val="0"/>
          <w:numId w:val="56"/>
        </w:numPr>
        <w:spacing w:before="0" w:after="120" w:line="276" w:lineRule="auto"/>
        <w:ind w:left="357" w:right="198" w:hanging="357"/>
        <w:rPr>
          <w:rFonts w:asciiTheme="minorHAnsi" w:hAnsiTheme="minorHAnsi" w:cs="Calibri"/>
          <w:sz w:val="28"/>
          <w:szCs w:val="22"/>
        </w:rPr>
      </w:pPr>
      <w:r w:rsidRPr="00B02623">
        <w:rPr>
          <w:rFonts w:asciiTheme="minorHAnsi" w:hAnsiTheme="minorHAnsi" w:cs="Calibri"/>
          <w:sz w:val="28"/>
          <w:szCs w:val="22"/>
        </w:rPr>
        <w:t>Ressources du projet</w:t>
      </w:r>
      <w:r w:rsidRPr="00326831">
        <w:rPr>
          <w:rFonts w:asciiTheme="minorHAnsi" w:hAnsiTheme="minorHAnsi" w:cs="Calibri"/>
          <w:sz w:val="28"/>
          <w:szCs w:val="22"/>
          <w:u w:val="none"/>
        </w:rPr>
        <w:t xml:space="preserve"> </w:t>
      </w:r>
      <w:r w:rsidRPr="00B02623">
        <w:rPr>
          <w:rFonts w:asciiTheme="minorHAnsi" w:hAnsiTheme="minorHAnsi" w:cs="Calibri"/>
          <w:b w:val="0"/>
          <w:color w:val="auto"/>
          <w:szCs w:val="22"/>
          <w:u w:val="none"/>
        </w:rPr>
        <w:t>(moyens financiers, humains et matériels, partenariats)</w:t>
      </w:r>
      <w:r w:rsidR="00D77A17">
        <w:rPr>
          <w:rFonts w:asciiTheme="minorHAnsi" w:hAnsiTheme="minorHAnsi" w:cs="Calibri"/>
          <w:b w:val="0"/>
          <w:color w:val="auto"/>
          <w:szCs w:val="22"/>
          <w:u w:val="none"/>
        </w:rPr>
        <w:t xml:space="preserve"> </w:t>
      </w:r>
      <w:r w:rsidR="00BF2125" w:rsidRPr="00BF2125">
        <w:rPr>
          <w:rFonts w:asciiTheme="minorHAnsi" w:hAnsiTheme="minorHAnsi" w:cs="Calibri"/>
          <w:b w:val="0"/>
          <w:color w:val="auto"/>
          <w:sz w:val="22"/>
          <w:szCs w:val="22"/>
          <w:u w:val="none"/>
        </w:rPr>
        <w:t>[</w:t>
      </w:r>
      <w:r w:rsidR="00BF2125" w:rsidRPr="00BF2125">
        <w:rPr>
          <w:rFonts w:asciiTheme="minorHAnsi" w:hAnsiTheme="minorHAnsi" w:cs="Calibri"/>
          <w:b w:val="0"/>
          <w:color w:val="auto"/>
          <w:u w:val="none"/>
        </w:rPr>
        <w:t xml:space="preserve">critère </w:t>
      </w:r>
      <w:r w:rsidR="00BF2125">
        <w:rPr>
          <w:rFonts w:asciiTheme="minorHAnsi" w:hAnsiTheme="minorHAnsi" w:cs="Calibri"/>
          <w:b w:val="0"/>
          <w:color w:val="auto"/>
          <w:u w:val="none"/>
        </w:rPr>
        <w:t>7</w:t>
      </w:r>
      <w:r w:rsidR="00BF2125" w:rsidRPr="00BF2125">
        <w:rPr>
          <w:rFonts w:asciiTheme="minorHAnsi" w:hAnsiTheme="minorHAnsi" w:cs="Calibri"/>
          <w:b w:val="0"/>
          <w:color w:val="auto"/>
          <w:sz w:val="22"/>
          <w:szCs w:val="22"/>
          <w:u w:val="none"/>
        </w:rPr>
        <w:t>]</w:t>
      </w:r>
    </w:p>
    <w:p w14:paraId="7C1CE1A4" w14:textId="5B9DB4CB" w:rsidR="00050837" w:rsidRPr="001F356D" w:rsidRDefault="001F356D" w:rsidP="001F356D">
      <w:pPr>
        <w:tabs>
          <w:tab w:val="left" w:pos="9214"/>
        </w:tabs>
        <w:spacing w:after="120"/>
        <w:ind w:right="57"/>
        <w:rPr>
          <w:rFonts w:asciiTheme="minorHAnsi" w:hAnsiTheme="minorHAnsi" w:cs="Calibri"/>
          <w:bCs/>
        </w:rPr>
      </w:pPr>
      <w:r w:rsidRPr="001F356D">
        <w:rPr>
          <w:rFonts w:asciiTheme="minorHAnsi" w:hAnsiTheme="minorHAnsi" w:cs="Calibri"/>
          <w:bCs/>
        </w:rPr>
        <w:t>Outre le subside demandé, quelles sont les r</w:t>
      </w:r>
      <w:r w:rsidR="00050837" w:rsidRPr="001F356D">
        <w:rPr>
          <w:rFonts w:asciiTheme="minorHAnsi" w:hAnsiTheme="minorHAnsi" w:cs="Calibri"/>
          <w:bCs/>
        </w:rPr>
        <w:t xml:space="preserve">essources propres </w:t>
      </w:r>
      <w:r w:rsidRPr="001F356D">
        <w:rPr>
          <w:rFonts w:asciiTheme="minorHAnsi" w:hAnsiTheme="minorHAnsi" w:cs="Calibri"/>
          <w:bCs/>
        </w:rPr>
        <w:t xml:space="preserve">du collectif </w:t>
      </w:r>
      <w:r w:rsidR="00050837" w:rsidRPr="001F356D">
        <w:rPr>
          <w:rFonts w:asciiTheme="minorHAnsi" w:hAnsiTheme="minorHAnsi" w:cs="Calibri"/>
          <w:bCs/>
        </w:rPr>
        <w:t>(compétences des membres utiles pour le projet, matériel, coups de main,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050837" w:rsidRPr="00B153D3" w14:paraId="2C2B3FE9" w14:textId="77777777" w:rsidTr="00717A7D">
        <w:trPr>
          <w:trHeight w:val="3251"/>
        </w:trPr>
        <w:tc>
          <w:tcPr>
            <w:tcW w:w="8920" w:type="dxa"/>
          </w:tcPr>
          <w:p w14:paraId="40933CB2" w14:textId="77777777" w:rsidR="00050837" w:rsidRDefault="00050837"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498387E8" w14:textId="77777777" w:rsidR="001A7F5E"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46CC5969" w14:textId="77777777" w:rsidR="001A7F5E"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4376017A" w14:textId="77777777" w:rsidR="001A7F5E"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3F6F7E2A" w14:textId="77777777" w:rsidR="001A7F5E"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3F887CBB" w14:textId="77777777" w:rsidR="001A7F5E"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5A80CFEC" w14:textId="77777777" w:rsidR="001A7F5E"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312A3564" w14:textId="77777777" w:rsidR="001A7F5E"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50F4A534" w14:textId="77777777" w:rsidR="001A7F5E"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0CB4C440" w14:textId="77777777" w:rsidR="001A7F5E"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18AA0DC1" w14:textId="77777777" w:rsidR="001A7F5E"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7C0B9588" w14:textId="77777777" w:rsidR="001A7F5E"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p w14:paraId="7B093B0C" w14:textId="3C2895E7" w:rsidR="001A7F5E" w:rsidRPr="00B153D3" w:rsidRDefault="001A7F5E" w:rsidP="00717A7D">
            <w:pPr>
              <w:pStyle w:val="Paragraphedeliste"/>
              <w:tabs>
                <w:tab w:val="left" w:pos="1560"/>
                <w:tab w:val="right" w:leader="dot" w:pos="8640"/>
                <w:tab w:val="left" w:pos="9214"/>
              </w:tabs>
              <w:spacing w:after="120"/>
              <w:ind w:left="142" w:right="680"/>
              <w:rPr>
                <w:rFonts w:asciiTheme="minorHAnsi" w:hAnsiTheme="minorHAnsi" w:cs="Calibri"/>
                <w:lang w:eastAsia="fr-FR"/>
              </w:rPr>
            </w:pPr>
          </w:p>
        </w:tc>
      </w:tr>
    </w:tbl>
    <w:p w14:paraId="5FE7B628" w14:textId="7D233E1B" w:rsidR="00D77A17" w:rsidRDefault="00D77A17" w:rsidP="00DA29EB">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4C129502" w14:textId="54F3D8A9" w:rsidR="001A7F5E" w:rsidRDefault="001A7F5E" w:rsidP="00DA29EB">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29CBBF3D" w14:textId="77777777" w:rsidR="001A7F5E" w:rsidRDefault="001A7F5E" w:rsidP="00DA29EB">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57440069" w14:textId="77777777" w:rsidR="00D77A17" w:rsidRPr="00DE55B3" w:rsidRDefault="00D77A17" w:rsidP="00BF2125">
      <w:pPr>
        <w:keepNext/>
        <w:numPr>
          <w:ilvl w:val="1"/>
          <w:numId w:val="56"/>
        </w:numPr>
        <w:tabs>
          <w:tab w:val="left" w:pos="9214"/>
        </w:tabs>
        <w:spacing w:after="120" w:line="276" w:lineRule="auto"/>
        <w:ind w:left="851"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lastRenderedPageBreak/>
        <w:t>P</w:t>
      </w:r>
      <w:r w:rsidRPr="3920165A">
        <w:rPr>
          <w:rFonts w:asciiTheme="minorHAnsi" w:hAnsiTheme="minorHAnsi" w:cs="Calibri"/>
          <w:b/>
          <w:bCs/>
          <w:color w:val="auto"/>
          <w:sz w:val="22"/>
          <w:szCs w:val="22"/>
          <w:lang w:val="fr-BE"/>
        </w:rPr>
        <w:t>artena</w:t>
      </w:r>
      <w:r>
        <w:rPr>
          <w:rFonts w:asciiTheme="minorHAnsi" w:hAnsiTheme="minorHAnsi" w:cs="Calibri"/>
          <w:b/>
          <w:bCs/>
          <w:color w:val="auto"/>
          <w:sz w:val="22"/>
          <w:szCs w:val="22"/>
          <w:lang w:val="fr-BE"/>
        </w:rPr>
        <w:t>ires existants et/ou potentiels</w:t>
      </w:r>
    </w:p>
    <w:p w14:paraId="66D09ADA" w14:textId="77777777" w:rsidR="00D77A17" w:rsidRDefault="00D77A17" w:rsidP="00210D6F">
      <w:pPr>
        <w:tabs>
          <w:tab w:val="left" w:pos="9214"/>
        </w:tabs>
        <w:spacing w:after="120" w:line="276" w:lineRule="auto"/>
        <w:ind w:right="57"/>
        <w:rPr>
          <w:rFonts w:asciiTheme="minorHAnsi" w:hAnsiTheme="minorHAnsi" w:cs="Calibri"/>
          <w:bCs/>
          <w:color w:val="auto"/>
          <w:sz w:val="22"/>
          <w:szCs w:val="22"/>
          <w:lang w:val="fr-BE"/>
        </w:rPr>
      </w:pPr>
      <w:r w:rsidRPr="00DE55B3">
        <w:rPr>
          <w:rFonts w:asciiTheme="minorHAnsi" w:hAnsiTheme="minorHAnsi" w:cs="Calibri"/>
          <w:bCs/>
          <w:color w:val="auto"/>
          <w:sz w:val="22"/>
          <w:szCs w:val="22"/>
          <w:lang w:val="fr-BE"/>
        </w:rPr>
        <w:t xml:space="preserve">Prévoyez-vous des partenariats avec des associations, la commune, le CPAS, des </w:t>
      </w:r>
      <w:r>
        <w:rPr>
          <w:rFonts w:asciiTheme="minorHAnsi" w:hAnsiTheme="minorHAnsi" w:cs="Calibri"/>
          <w:bCs/>
          <w:color w:val="auto"/>
          <w:sz w:val="22"/>
          <w:szCs w:val="22"/>
          <w:lang w:val="fr-BE"/>
        </w:rPr>
        <w:t>c</w:t>
      </w:r>
      <w:r w:rsidRPr="00DE55B3">
        <w:rPr>
          <w:rFonts w:asciiTheme="minorHAnsi" w:hAnsiTheme="minorHAnsi" w:cs="Calibri"/>
          <w:bCs/>
          <w:color w:val="auto"/>
          <w:sz w:val="22"/>
          <w:szCs w:val="22"/>
          <w:lang w:val="fr-BE"/>
        </w:rPr>
        <w:t>ommerçants</w:t>
      </w:r>
      <w:r>
        <w:rPr>
          <w:rFonts w:asciiTheme="minorHAnsi" w:hAnsiTheme="minorHAnsi" w:cs="Calibri"/>
          <w:bCs/>
          <w:color w:val="auto"/>
          <w:sz w:val="22"/>
          <w:szCs w:val="22"/>
          <w:lang w:val="fr-BE"/>
        </w:rPr>
        <w:t xml:space="preserve">, des entreprises, </w:t>
      </w:r>
      <w:proofErr w:type="gramStart"/>
      <w:r w:rsidRPr="00DE55B3">
        <w:rPr>
          <w:rFonts w:asciiTheme="minorHAnsi" w:hAnsiTheme="minorHAnsi" w:cs="Calibri"/>
          <w:bCs/>
          <w:color w:val="auto"/>
          <w:sz w:val="22"/>
          <w:szCs w:val="22"/>
          <w:lang w:val="fr-BE"/>
        </w:rPr>
        <w:t>autres?</w:t>
      </w:r>
      <w:proofErr w:type="gramEnd"/>
      <w:r>
        <w:rPr>
          <w:rFonts w:asciiTheme="minorHAnsi" w:hAnsiTheme="minorHAnsi" w:cs="Calibri"/>
          <w:bCs/>
          <w:color w:val="auto"/>
          <w:sz w:val="22"/>
          <w:szCs w:val="22"/>
          <w:lang w:val="fr-BE"/>
        </w:rPr>
        <w:t xml:space="preserve"> </w:t>
      </w:r>
    </w:p>
    <w:tbl>
      <w:tblPr>
        <w:tblStyle w:val="Grilledutableau"/>
        <w:tblW w:w="0" w:type="auto"/>
        <w:tblLook w:val="04A0" w:firstRow="1" w:lastRow="0" w:firstColumn="1" w:lastColumn="0" w:noHBand="0" w:noVBand="1"/>
      </w:tblPr>
      <w:tblGrid>
        <w:gridCol w:w="3794"/>
        <w:gridCol w:w="5245"/>
      </w:tblGrid>
      <w:tr w:rsidR="00D77A17" w14:paraId="6667B000" w14:textId="77777777" w:rsidTr="00717A7D">
        <w:tc>
          <w:tcPr>
            <w:tcW w:w="3794" w:type="dxa"/>
          </w:tcPr>
          <w:p w14:paraId="613A3EA0" w14:textId="77777777" w:rsidR="00D77A17" w:rsidRDefault="00D77A17" w:rsidP="00717A7D">
            <w:pPr>
              <w:pStyle w:val="Paragraphedeliste"/>
              <w:tabs>
                <w:tab w:val="left" w:pos="9214"/>
              </w:tabs>
              <w:spacing w:after="120"/>
              <w:ind w:left="142" w:right="680"/>
              <w:rPr>
                <w:rFonts w:asciiTheme="minorHAnsi" w:hAnsiTheme="minorHAnsi" w:cs="Calibri"/>
                <w:b/>
                <w:bCs/>
                <w:lang w:eastAsia="fr-FR"/>
              </w:rPr>
            </w:pPr>
            <w:r w:rsidRPr="3920165A">
              <w:rPr>
                <w:rFonts w:asciiTheme="minorHAnsi" w:hAnsiTheme="minorHAnsi" w:cs="Calibri"/>
                <w:b/>
                <w:bCs/>
                <w:lang w:eastAsia="fr-FR"/>
              </w:rPr>
              <w:t xml:space="preserve">Nom du </w:t>
            </w:r>
            <w:r>
              <w:rPr>
                <w:rFonts w:asciiTheme="minorHAnsi" w:hAnsiTheme="minorHAnsi" w:cs="Calibri"/>
                <w:b/>
                <w:bCs/>
                <w:lang w:eastAsia="fr-FR"/>
              </w:rPr>
              <w:t xml:space="preserve">partenaire </w:t>
            </w:r>
          </w:p>
          <w:p w14:paraId="128166DB" w14:textId="77777777" w:rsidR="00D77A17" w:rsidRDefault="00D77A17" w:rsidP="00717A7D">
            <w:pPr>
              <w:pStyle w:val="Paragraphedeliste"/>
              <w:tabs>
                <w:tab w:val="left" w:pos="9214"/>
              </w:tabs>
              <w:spacing w:after="120"/>
              <w:ind w:left="142" w:right="680"/>
              <w:rPr>
                <w:rFonts w:asciiTheme="minorHAnsi" w:hAnsiTheme="minorHAnsi" w:cs="Calibri"/>
                <w:b/>
                <w:bCs/>
                <w:lang w:eastAsia="fr-FR"/>
              </w:rPr>
            </w:pPr>
            <w:r w:rsidRPr="00DE55B3">
              <w:rPr>
                <w:rFonts w:asciiTheme="minorHAnsi" w:hAnsiTheme="minorHAnsi" w:cs="Calibri"/>
                <w:bCs/>
                <w:sz w:val="20"/>
                <w:lang w:eastAsia="fr-FR"/>
              </w:rPr>
              <w:t>(précisez si existant ou potentiel)</w:t>
            </w:r>
          </w:p>
        </w:tc>
        <w:tc>
          <w:tcPr>
            <w:tcW w:w="5245" w:type="dxa"/>
          </w:tcPr>
          <w:p w14:paraId="09539429" w14:textId="38151FED" w:rsidR="00D77A17" w:rsidRDefault="001F356D" w:rsidP="001F356D">
            <w:pPr>
              <w:pStyle w:val="Paragraphedeliste"/>
              <w:tabs>
                <w:tab w:val="left" w:pos="9214"/>
              </w:tabs>
              <w:spacing w:after="120"/>
              <w:ind w:left="142" w:right="680"/>
              <w:rPr>
                <w:rFonts w:asciiTheme="minorHAnsi" w:hAnsiTheme="minorHAnsi" w:cs="Calibri"/>
                <w:b/>
                <w:bCs/>
                <w:lang w:eastAsia="fr-FR"/>
              </w:rPr>
            </w:pPr>
            <w:r>
              <w:rPr>
                <w:rFonts w:asciiTheme="minorHAnsi" w:hAnsiTheme="minorHAnsi" w:cs="Calibri"/>
                <w:b/>
                <w:bCs/>
                <w:lang w:eastAsia="fr-FR"/>
              </w:rPr>
              <w:t xml:space="preserve">Apports, rôle du </w:t>
            </w:r>
            <w:r w:rsidR="00D77A17" w:rsidRPr="3920165A">
              <w:rPr>
                <w:rFonts w:asciiTheme="minorHAnsi" w:hAnsiTheme="minorHAnsi" w:cs="Calibri"/>
                <w:b/>
                <w:bCs/>
                <w:lang w:eastAsia="fr-FR"/>
              </w:rPr>
              <w:t>partena</w:t>
            </w:r>
            <w:r>
              <w:rPr>
                <w:rFonts w:asciiTheme="minorHAnsi" w:hAnsiTheme="minorHAnsi" w:cs="Calibri"/>
                <w:b/>
                <w:bCs/>
                <w:lang w:eastAsia="fr-FR"/>
              </w:rPr>
              <w:t xml:space="preserve">ires dans </w:t>
            </w:r>
            <w:r w:rsidR="00D77A17" w:rsidRPr="3920165A">
              <w:rPr>
                <w:rFonts w:asciiTheme="minorHAnsi" w:hAnsiTheme="minorHAnsi" w:cs="Calibri"/>
                <w:b/>
                <w:bCs/>
                <w:lang w:eastAsia="fr-FR"/>
              </w:rPr>
              <w:t>le projet</w:t>
            </w:r>
          </w:p>
        </w:tc>
      </w:tr>
      <w:tr w:rsidR="00D77A17" w14:paraId="7EC49694" w14:textId="77777777" w:rsidTr="00717A7D">
        <w:trPr>
          <w:trHeight w:val="870"/>
        </w:trPr>
        <w:tc>
          <w:tcPr>
            <w:tcW w:w="3794" w:type="dxa"/>
          </w:tcPr>
          <w:p w14:paraId="32D7D84D" w14:textId="77777777" w:rsidR="00D77A17" w:rsidRDefault="00D77A17" w:rsidP="00717A7D">
            <w:pPr>
              <w:pStyle w:val="Paragraphedeliste"/>
              <w:tabs>
                <w:tab w:val="left" w:pos="9214"/>
              </w:tabs>
              <w:spacing w:after="120"/>
              <w:ind w:left="142" w:right="680"/>
              <w:rPr>
                <w:rFonts w:asciiTheme="minorHAnsi" w:hAnsiTheme="minorHAnsi" w:cs="Calibri"/>
                <w:lang w:eastAsia="fr-FR"/>
              </w:rPr>
            </w:pPr>
          </w:p>
        </w:tc>
        <w:tc>
          <w:tcPr>
            <w:tcW w:w="5245" w:type="dxa"/>
          </w:tcPr>
          <w:p w14:paraId="1D91D5D2" w14:textId="77777777" w:rsidR="00D77A17" w:rsidRDefault="00D77A17" w:rsidP="00717A7D">
            <w:pPr>
              <w:pStyle w:val="Paragraphedeliste"/>
              <w:tabs>
                <w:tab w:val="left" w:pos="9214"/>
              </w:tabs>
              <w:spacing w:after="120"/>
              <w:ind w:left="142" w:right="680"/>
              <w:rPr>
                <w:rFonts w:asciiTheme="minorHAnsi" w:hAnsiTheme="minorHAnsi" w:cs="Calibri"/>
                <w:lang w:eastAsia="fr-FR"/>
              </w:rPr>
            </w:pPr>
          </w:p>
        </w:tc>
      </w:tr>
      <w:tr w:rsidR="00D77A17" w14:paraId="439905DD" w14:textId="77777777" w:rsidTr="00717A7D">
        <w:trPr>
          <w:trHeight w:val="826"/>
        </w:trPr>
        <w:tc>
          <w:tcPr>
            <w:tcW w:w="3794" w:type="dxa"/>
          </w:tcPr>
          <w:p w14:paraId="56D19BEF" w14:textId="77777777" w:rsidR="00D77A17" w:rsidRDefault="00D77A17" w:rsidP="00717A7D">
            <w:pPr>
              <w:pStyle w:val="Paragraphedeliste"/>
              <w:tabs>
                <w:tab w:val="left" w:pos="9214"/>
              </w:tabs>
              <w:spacing w:after="120"/>
              <w:ind w:left="142" w:right="680"/>
              <w:rPr>
                <w:rFonts w:asciiTheme="minorHAnsi" w:hAnsiTheme="minorHAnsi" w:cs="Calibri"/>
                <w:lang w:eastAsia="fr-FR"/>
              </w:rPr>
            </w:pPr>
          </w:p>
        </w:tc>
        <w:tc>
          <w:tcPr>
            <w:tcW w:w="5245" w:type="dxa"/>
          </w:tcPr>
          <w:p w14:paraId="4257F684" w14:textId="77777777" w:rsidR="00D77A17" w:rsidRDefault="00D77A17" w:rsidP="00717A7D">
            <w:pPr>
              <w:pStyle w:val="Paragraphedeliste"/>
              <w:tabs>
                <w:tab w:val="left" w:pos="9214"/>
              </w:tabs>
              <w:spacing w:after="120"/>
              <w:ind w:left="142" w:right="680"/>
              <w:rPr>
                <w:rFonts w:asciiTheme="minorHAnsi" w:hAnsiTheme="minorHAnsi" w:cs="Calibri"/>
                <w:lang w:eastAsia="fr-FR"/>
              </w:rPr>
            </w:pPr>
          </w:p>
        </w:tc>
      </w:tr>
      <w:tr w:rsidR="00D77A17" w14:paraId="137732FE" w14:textId="77777777" w:rsidTr="00717A7D">
        <w:trPr>
          <w:trHeight w:val="838"/>
        </w:trPr>
        <w:tc>
          <w:tcPr>
            <w:tcW w:w="3794" w:type="dxa"/>
          </w:tcPr>
          <w:p w14:paraId="6082B5F1" w14:textId="77777777" w:rsidR="00D77A17" w:rsidRDefault="00D77A17" w:rsidP="00717A7D">
            <w:pPr>
              <w:pStyle w:val="Paragraphedeliste"/>
              <w:tabs>
                <w:tab w:val="left" w:pos="9214"/>
              </w:tabs>
              <w:spacing w:after="120"/>
              <w:ind w:left="142" w:right="680"/>
              <w:rPr>
                <w:rFonts w:asciiTheme="minorHAnsi" w:hAnsiTheme="minorHAnsi" w:cs="Calibri"/>
                <w:lang w:eastAsia="fr-FR"/>
              </w:rPr>
            </w:pPr>
          </w:p>
        </w:tc>
        <w:tc>
          <w:tcPr>
            <w:tcW w:w="5245" w:type="dxa"/>
          </w:tcPr>
          <w:p w14:paraId="118AC368" w14:textId="77777777" w:rsidR="00D77A17" w:rsidRDefault="00D77A17" w:rsidP="00717A7D">
            <w:pPr>
              <w:pStyle w:val="Paragraphedeliste"/>
              <w:tabs>
                <w:tab w:val="left" w:pos="9214"/>
              </w:tabs>
              <w:spacing w:after="120"/>
              <w:ind w:left="142" w:right="680"/>
              <w:rPr>
                <w:rFonts w:asciiTheme="minorHAnsi" w:hAnsiTheme="minorHAnsi" w:cs="Calibri"/>
                <w:lang w:eastAsia="fr-FR"/>
              </w:rPr>
            </w:pPr>
          </w:p>
        </w:tc>
      </w:tr>
      <w:tr w:rsidR="00D77A17" w14:paraId="2FA0BF95" w14:textId="77777777" w:rsidTr="00717A7D">
        <w:trPr>
          <w:trHeight w:val="838"/>
        </w:trPr>
        <w:tc>
          <w:tcPr>
            <w:tcW w:w="3794" w:type="dxa"/>
          </w:tcPr>
          <w:p w14:paraId="5EEBF551" w14:textId="77777777" w:rsidR="00D77A17" w:rsidRDefault="00D77A17" w:rsidP="00717A7D">
            <w:pPr>
              <w:pStyle w:val="Paragraphedeliste"/>
              <w:tabs>
                <w:tab w:val="left" w:pos="9214"/>
              </w:tabs>
              <w:spacing w:after="120"/>
              <w:ind w:left="142" w:right="680"/>
              <w:rPr>
                <w:rFonts w:asciiTheme="minorHAnsi" w:hAnsiTheme="minorHAnsi" w:cs="Calibri"/>
                <w:lang w:eastAsia="fr-FR"/>
              </w:rPr>
            </w:pPr>
          </w:p>
        </w:tc>
        <w:tc>
          <w:tcPr>
            <w:tcW w:w="5245" w:type="dxa"/>
          </w:tcPr>
          <w:p w14:paraId="1D2F035D" w14:textId="77777777" w:rsidR="00D77A17" w:rsidRDefault="00D77A17" w:rsidP="00717A7D">
            <w:pPr>
              <w:pStyle w:val="Paragraphedeliste"/>
              <w:tabs>
                <w:tab w:val="left" w:pos="9214"/>
              </w:tabs>
              <w:spacing w:after="120"/>
              <w:ind w:left="142" w:right="680"/>
              <w:rPr>
                <w:rFonts w:asciiTheme="minorHAnsi" w:hAnsiTheme="minorHAnsi" w:cs="Calibri"/>
                <w:lang w:eastAsia="fr-FR"/>
              </w:rPr>
            </w:pPr>
          </w:p>
        </w:tc>
      </w:tr>
    </w:tbl>
    <w:p w14:paraId="44E284D4" w14:textId="77777777" w:rsidR="00D77A17" w:rsidRDefault="00D77A17" w:rsidP="00DA29EB">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3BF21ABB" w14:textId="0CFA7420" w:rsidR="00D77A17" w:rsidRPr="00B02623" w:rsidRDefault="00D77A17" w:rsidP="001F356D">
      <w:pPr>
        <w:pStyle w:val="AP2"/>
        <w:numPr>
          <w:ilvl w:val="0"/>
          <w:numId w:val="56"/>
        </w:numPr>
        <w:tabs>
          <w:tab w:val="left" w:pos="357"/>
        </w:tabs>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 xml:space="preserve">Réalisations </w:t>
      </w:r>
      <w:r>
        <w:rPr>
          <w:rFonts w:asciiTheme="minorHAnsi" w:hAnsiTheme="minorHAnsi" w:cs="Calibri"/>
          <w:sz w:val="28"/>
          <w:szCs w:val="22"/>
        </w:rPr>
        <w:t xml:space="preserve">concrètes </w:t>
      </w:r>
      <w:r w:rsidRPr="00B02623">
        <w:rPr>
          <w:rFonts w:asciiTheme="minorHAnsi" w:hAnsiTheme="minorHAnsi" w:cs="Calibri"/>
          <w:sz w:val="28"/>
          <w:szCs w:val="22"/>
        </w:rPr>
        <w:t>du projet</w:t>
      </w:r>
      <w:r w:rsidR="00BF2125">
        <w:rPr>
          <w:rFonts w:asciiTheme="minorHAnsi" w:hAnsiTheme="minorHAnsi" w:cs="Calibri"/>
          <w:b w:val="0"/>
          <w:sz w:val="28"/>
          <w:szCs w:val="22"/>
          <w:u w:val="none"/>
        </w:rPr>
        <w:t xml:space="preserve"> </w:t>
      </w:r>
      <w:r w:rsidR="00BF2125" w:rsidRPr="00BF2125">
        <w:rPr>
          <w:rFonts w:asciiTheme="minorHAnsi" w:hAnsiTheme="minorHAnsi" w:cs="Calibri"/>
          <w:b w:val="0"/>
          <w:color w:val="auto"/>
          <w:sz w:val="22"/>
          <w:szCs w:val="22"/>
          <w:u w:val="none"/>
        </w:rPr>
        <w:t>[</w:t>
      </w:r>
      <w:r w:rsidR="00BF2125" w:rsidRPr="00BF2125">
        <w:rPr>
          <w:rFonts w:asciiTheme="minorHAnsi" w:hAnsiTheme="minorHAnsi" w:cs="Calibri"/>
          <w:b w:val="0"/>
          <w:color w:val="auto"/>
          <w:u w:val="none"/>
        </w:rPr>
        <w:t xml:space="preserve">critère </w:t>
      </w:r>
      <w:r w:rsidR="00BF2125">
        <w:rPr>
          <w:rFonts w:asciiTheme="minorHAnsi" w:hAnsiTheme="minorHAnsi" w:cs="Calibri"/>
          <w:b w:val="0"/>
          <w:color w:val="auto"/>
          <w:u w:val="none"/>
        </w:rPr>
        <w:t>7</w:t>
      </w:r>
      <w:r w:rsidR="00BF2125" w:rsidRPr="00BF2125">
        <w:rPr>
          <w:rFonts w:asciiTheme="minorHAnsi" w:hAnsiTheme="minorHAnsi" w:cs="Calibri"/>
          <w:b w:val="0"/>
          <w:color w:val="auto"/>
          <w:sz w:val="22"/>
          <w:szCs w:val="22"/>
          <w:u w:val="none"/>
        </w:rPr>
        <w:t>]</w:t>
      </w:r>
    </w:p>
    <w:p w14:paraId="396244F3" w14:textId="77777777" w:rsidR="00DA29EB" w:rsidRDefault="00DA29EB" w:rsidP="001F356D">
      <w:pPr>
        <w:keepNext/>
        <w:tabs>
          <w:tab w:val="left" w:pos="9214"/>
        </w:tabs>
        <w:spacing w:after="120" w:line="276" w:lineRule="auto"/>
        <w:ind w:left="-142" w:right="680"/>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 xml:space="preserve">Décrivez les </w:t>
      </w:r>
      <w:r w:rsidRPr="00AD36D1">
        <w:rPr>
          <w:rStyle w:val="Textedelespacerserv"/>
          <w:rFonts w:asciiTheme="minorHAnsi" w:hAnsiTheme="minorHAnsi" w:cs="Calibri"/>
          <w:b/>
          <w:color w:val="auto"/>
          <w:sz w:val="22"/>
          <w:szCs w:val="22"/>
        </w:rPr>
        <w:t>différentes étapes</w:t>
      </w:r>
      <w:r>
        <w:rPr>
          <w:rStyle w:val="Textedelespacerserv"/>
          <w:rFonts w:asciiTheme="minorHAnsi" w:hAnsiTheme="minorHAnsi" w:cs="Calibri"/>
          <w:color w:val="auto"/>
          <w:sz w:val="22"/>
          <w:szCs w:val="22"/>
        </w:rPr>
        <w:t xml:space="preserve">, </w:t>
      </w:r>
      <w:r w:rsidRPr="00AD36D1">
        <w:rPr>
          <w:rStyle w:val="Textedelespacerserv"/>
          <w:rFonts w:asciiTheme="minorHAnsi" w:hAnsiTheme="minorHAnsi" w:cs="Calibri"/>
          <w:b/>
          <w:color w:val="auto"/>
          <w:sz w:val="22"/>
          <w:szCs w:val="22"/>
        </w:rPr>
        <w:t>réalisations concrètes</w:t>
      </w:r>
      <w:r>
        <w:rPr>
          <w:rStyle w:val="Textedelespacerserv"/>
          <w:rFonts w:asciiTheme="minorHAnsi" w:hAnsiTheme="minorHAnsi" w:cs="Calibri"/>
          <w:color w:val="auto"/>
          <w:sz w:val="22"/>
          <w:szCs w:val="22"/>
        </w:rPr>
        <w:t xml:space="preserve"> nécessaires </w:t>
      </w:r>
      <w:r w:rsidRPr="00B153D3">
        <w:rPr>
          <w:rStyle w:val="Textedelespacerserv"/>
          <w:rFonts w:asciiTheme="minorHAnsi" w:hAnsiTheme="minorHAnsi" w:cs="Calibri"/>
          <w:color w:val="auto"/>
          <w:sz w:val="22"/>
          <w:szCs w:val="22"/>
        </w:rPr>
        <w:t xml:space="preserve">pour mettre en place votre projet. Ce </w:t>
      </w:r>
      <w:r w:rsidRPr="00AD36D1">
        <w:rPr>
          <w:rStyle w:val="Textedelespacerserv"/>
          <w:rFonts w:asciiTheme="minorHAnsi" w:hAnsiTheme="minorHAnsi" w:cs="Calibri"/>
          <w:b/>
          <w:color w:val="auto"/>
          <w:sz w:val="22"/>
          <w:szCs w:val="22"/>
        </w:rPr>
        <w:t>planning</w:t>
      </w:r>
      <w:r w:rsidRPr="00B153D3">
        <w:rPr>
          <w:rStyle w:val="Textedelespacerserv"/>
          <w:rFonts w:asciiTheme="minorHAnsi" w:hAnsiTheme="minorHAnsi" w:cs="Calibri"/>
          <w:color w:val="auto"/>
          <w:sz w:val="22"/>
          <w:szCs w:val="22"/>
        </w:rPr>
        <w:t xml:space="preserve"> est </w:t>
      </w:r>
      <w:r w:rsidRPr="00AD36D1">
        <w:rPr>
          <w:rStyle w:val="Textedelespacerserv"/>
          <w:rFonts w:asciiTheme="minorHAnsi" w:hAnsiTheme="minorHAnsi" w:cs="Calibri"/>
          <w:b/>
          <w:color w:val="auto"/>
          <w:sz w:val="22"/>
          <w:szCs w:val="22"/>
        </w:rPr>
        <w:t>prévisionnel</w:t>
      </w:r>
      <w:r w:rsidRPr="00B153D3">
        <w:rPr>
          <w:rStyle w:val="Textedelespacerserv"/>
          <w:rFonts w:asciiTheme="minorHAnsi" w:hAnsiTheme="minorHAnsi" w:cs="Calibri"/>
          <w:color w:val="auto"/>
          <w:sz w:val="22"/>
          <w:szCs w:val="22"/>
        </w:rPr>
        <w:t xml:space="preserve"> et peut évoluer au cours de la réalisation du projet.</w:t>
      </w:r>
    </w:p>
    <w:tbl>
      <w:tblPr>
        <w:tblStyle w:val="Grilledutableau"/>
        <w:tblW w:w="0" w:type="auto"/>
        <w:tblLook w:val="04A0" w:firstRow="1" w:lastRow="0" w:firstColumn="1" w:lastColumn="0" w:noHBand="0" w:noVBand="1"/>
      </w:tblPr>
      <w:tblGrid>
        <w:gridCol w:w="1628"/>
        <w:gridCol w:w="7434"/>
      </w:tblGrid>
      <w:tr w:rsidR="00DA29EB" w:rsidRPr="00B153D3" w14:paraId="16745E5B" w14:textId="77777777" w:rsidTr="001F356D">
        <w:trPr>
          <w:trHeight w:val="416"/>
        </w:trPr>
        <w:tc>
          <w:tcPr>
            <w:tcW w:w="1654" w:type="dxa"/>
          </w:tcPr>
          <w:p w14:paraId="09FBF98B" w14:textId="77777777" w:rsidR="00DA29EB" w:rsidRPr="00B153D3" w:rsidRDefault="00DA29EB" w:rsidP="001F356D">
            <w:pPr>
              <w:keepNext/>
              <w:tabs>
                <w:tab w:val="left" w:pos="9214"/>
              </w:tabs>
              <w:ind w:left="142"/>
              <w:rPr>
                <w:rFonts w:asciiTheme="minorHAnsi" w:hAnsiTheme="minorHAnsi"/>
                <w:b/>
                <w:lang w:val="fr-BE" w:eastAsia="fr-BE"/>
              </w:rPr>
            </w:pPr>
            <w:r w:rsidRPr="00B153D3">
              <w:rPr>
                <w:rFonts w:asciiTheme="minorHAnsi" w:hAnsiTheme="minorHAnsi"/>
                <w:b/>
                <w:lang w:val="fr-BE" w:eastAsia="fr-BE"/>
              </w:rPr>
              <w:t>Mois</w:t>
            </w:r>
          </w:p>
        </w:tc>
        <w:tc>
          <w:tcPr>
            <w:tcW w:w="7634" w:type="dxa"/>
          </w:tcPr>
          <w:p w14:paraId="22A1061D" w14:textId="77777777" w:rsidR="00DA29EB" w:rsidRPr="00B153D3" w:rsidRDefault="00DA29EB" w:rsidP="001F356D">
            <w:pPr>
              <w:keepNext/>
              <w:tabs>
                <w:tab w:val="left" w:pos="9214"/>
              </w:tabs>
              <w:ind w:left="142"/>
              <w:rPr>
                <w:rFonts w:asciiTheme="minorHAnsi" w:hAnsiTheme="minorHAnsi"/>
                <w:b/>
                <w:lang w:val="fr-BE" w:eastAsia="fr-BE"/>
              </w:rPr>
            </w:pPr>
            <w:r w:rsidRPr="00B153D3">
              <w:rPr>
                <w:rFonts w:asciiTheme="minorHAnsi" w:hAnsiTheme="minorHAnsi"/>
                <w:b/>
                <w:lang w:val="fr-BE" w:eastAsia="fr-BE"/>
              </w:rPr>
              <w:t>Étapes</w:t>
            </w:r>
            <w:r>
              <w:rPr>
                <w:rFonts w:asciiTheme="minorHAnsi" w:hAnsiTheme="minorHAnsi"/>
                <w:b/>
                <w:lang w:val="fr-BE" w:eastAsia="fr-BE"/>
              </w:rPr>
              <w:t>, réalisations concrètes</w:t>
            </w:r>
          </w:p>
        </w:tc>
      </w:tr>
      <w:tr w:rsidR="00DA29EB" w:rsidRPr="00B153D3" w14:paraId="47D1A800" w14:textId="77777777" w:rsidTr="001F356D">
        <w:trPr>
          <w:trHeight w:val="851"/>
        </w:trPr>
        <w:tc>
          <w:tcPr>
            <w:tcW w:w="1654" w:type="dxa"/>
          </w:tcPr>
          <w:p w14:paraId="0954780B"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088DED34" w14:textId="77777777" w:rsidR="00DA29EB" w:rsidRPr="00B153D3" w:rsidRDefault="00DA29EB" w:rsidP="00717A7D">
            <w:pPr>
              <w:tabs>
                <w:tab w:val="left" w:pos="9214"/>
              </w:tabs>
              <w:ind w:left="142"/>
              <w:rPr>
                <w:rFonts w:asciiTheme="minorHAnsi" w:hAnsiTheme="minorHAnsi"/>
                <w:lang w:val="fr-BE" w:eastAsia="fr-BE"/>
              </w:rPr>
            </w:pPr>
          </w:p>
        </w:tc>
      </w:tr>
      <w:tr w:rsidR="00DA29EB" w:rsidRPr="00B153D3" w14:paraId="022E2D74" w14:textId="77777777" w:rsidTr="001F356D">
        <w:trPr>
          <w:trHeight w:val="851"/>
        </w:trPr>
        <w:tc>
          <w:tcPr>
            <w:tcW w:w="1654" w:type="dxa"/>
          </w:tcPr>
          <w:p w14:paraId="5126E61C"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5C569F68" w14:textId="77777777" w:rsidR="00DA29EB" w:rsidRPr="00B153D3" w:rsidRDefault="00DA29EB" w:rsidP="00717A7D">
            <w:pPr>
              <w:tabs>
                <w:tab w:val="left" w:pos="9214"/>
              </w:tabs>
              <w:ind w:left="142"/>
              <w:rPr>
                <w:rFonts w:asciiTheme="minorHAnsi" w:hAnsiTheme="minorHAnsi"/>
                <w:lang w:val="fr-BE" w:eastAsia="fr-BE"/>
              </w:rPr>
            </w:pPr>
          </w:p>
        </w:tc>
      </w:tr>
      <w:tr w:rsidR="00DA29EB" w:rsidRPr="00B153D3" w14:paraId="421BE9B8" w14:textId="77777777" w:rsidTr="001F356D">
        <w:trPr>
          <w:trHeight w:val="851"/>
        </w:trPr>
        <w:tc>
          <w:tcPr>
            <w:tcW w:w="1654" w:type="dxa"/>
          </w:tcPr>
          <w:p w14:paraId="4092785B"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4E202442" w14:textId="77777777" w:rsidR="00DA29EB" w:rsidRPr="00B153D3" w:rsidRDefault="00DA29EB" w:rsidP="00717A7D">
            <w:pPr>
              <w:tabs>
                <w:tab w:val="left" w:pos="9214"/>
              </w:tabs>
              <w:ind w:left="142"/>
              <w:rPr>
                <w:rFonts w:asciiTheme="minorHAnsi" w:hAnsiTheme="minorHAnsi"/>
                <w:lang w:val="fr-BE" w:eastAsia="fr-BE"/>
              </w:rPr>
            </w:pPr>
          </w:p>
        </w:tc>
      </w:tr>
      <w:tr w:rsidR="00DA29EB" w:rsidRPr="00B153D3" w14:paraId="33FE8D5E" w14:textId="77777777" w:rsidTr="001F356D">
        <w:trPr>
          <w:trHeight w:val="851"/>
        </w:trPr>
        <w:tc>
          <w:tcPr>
            <w:tcW w:w="1654" w:type="dxa"/>
          </w:tcPr>
          <w:p w14:paraId="43E20758"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51408A18" w14:textId="77777777" w:rsidR="00DA29EB" w:rsidRPr="00B153D3" w:rsidRDefault="00DA29EB" w:rsidP="00717A7D">
            <w:pPr>
              <w:tabs>
                <w:tab w:val="left" w:pos="9214"/>
              </w:tabs>
              <w:ind w:left="142"/>
              <w:rPr>
                <w:rFonts w:asciiTheme="minorHAnsi" w:hAnsiTheme="minorHAnsi"/>
                <w:lang w:val="fr-BE" w:eastAsia="fr-BE"/>
              </w:rPr>
            </w:pPr>
          </w:p>
        </w:tc>
      </w:tr>
      <w:tr w:rsidR="00DA29EB" w:rsidRPr="00B153D3" w14:paraId="2774C6EE" w14:textId="77777777" w:rsidTr="001F356D">
        <w:trPr>
          <w:trHeight w:val="851"/>
        </w:trPr>
        <w:tc>
          <w:tcPr>
            <w:tcW w:w="1654" w:type="dxa"/>
          </w:tcPr>
          <w:p w14:paraId="47821009"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63AE0EA5" w14:textId="77777777" w:rsidR="00DA29EB" w:rsidRPr="00B153D3" w:rsidRDefault="00DA29EB" w:rsidP="00717A7D">
            <w:pPr>
              <w:tabs>
                <w:tab w:val="left" w:pos="9214"/>
              </w:tabs>
              <w:ind w:left="142"/>
              <w:rPr>
                <w:rFonts w:asciiTheme="minorHAnsi" w:hAnsiTheme="minorHAnsi"/>
                <w:lang w:val="fr-BE" w:eastAsia="fr-BE"/>
              </w:rPr>
            </w:pPr>
          </w:p>
        </w:tc>
      </w:tr>
      <w:tr w:rsidR="00DA29EB" w:rsidRPr="00B153D3" w14:paraId="12E6AB63" w14:textId="77777777" w:rsidTr="001F356D">
        <w:trPr>
          <w:trHeight w:val="851"/>
        </w:trPr>
        <w:tc>
          <w:tcPr>
            <w:tcW w:w="1654" w:type="dxa"/>
          </w:tcPr>
          <w:p w14:paraId="46005D05"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16FD6A60" w14:textId="77777777" w:rsidR="00DA29EB" w:rsidRPr="00B153D3" w:rsidRDefault="00DA29EB" w:rsidP="00717A7D">
            <w:pPr>
              <w:tabs>
                <w:tab w:val="left" w:pos="9214"/>
              </w:tabs>
              <w:ind w:left="142"/>
              <w:rPr>
                <w:rFonts w:asciiTheme="minorHAnsi" w:hAnsiTheme="minorHAnsi"/>
                <w:lang w:val="fr-BE" w:eastAsia="fr-BE"/>
              </w:rPr>
            </w:pPr>
          </w:p>
        </w:tc>
      </w:tr>
      <w:tr w:rsidR="00DA29EB" w:rsidRPr="00B153D3" w14:paraId="6B9A18DC" w14:textId="77777777" w:rsidTr="001F356D">
        <w:trPr>
          <w:trHeight w:val="851"/>
        </w:trPr>
        <w:tc>
          <w:tcPr>
            <w:tcW w:w="1654" w:type="dxa"/>
          </w:tcPr>
          <w:p w14:paraId="3649A585"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425FADC4" w14:textId="77777777" w:rsidR="00DA29EB" w:rsidRPr="00B153D3" w:rsidRDefault="00DA29EB" w:rsidP="00717A7D">
            <w:pPr>
              <w:tabs>
                <w:tab w:val="left" w:pos="9214"/>
              </w:tabs>
              <w:ind w:left="142"/>
              <w:rPr>
                <w:rFonts w:asciiTheme="minorHAnsi" w:hAnsiTheme="minorHAnsi"/>
                <w:lang w:val="fr-BE" w:eastAsia="fr-BE"/>
              </w:rPr>
            </w:pPr>
          </w:p>
        </w:tc>
      </w:tr>
      <w:tr w:rsidR="00DA29EB" w:rsidRPr="00B153D3" w14:paraId="5D7C9023" w14:textId="77777777" w:rsidTr="001F356D">
        <w:trPr>
          <w:trHeight w:val="851"/>
        </w:trPr>
        <w:tc>
          <w:tcPr>
            <w:tcW w:w="1654" w:type="dxa"/>
          </w:tcPr>
          <w:p w14:paraId="11B895E7"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715B7AA2" w14:textId="77777777" w:rsidR="00DA29EB" w:rsidRPr="00B153D3" w:rsidRDefault="00DA29EB" w:rsidP="00717A7D">
            <w:pPr>
              <w:tabs>
                <w:tab w:val="left" w:pos="9214"/>
              </w:tabs>
              <w:ind w:left="142"/>
              <w:rPr>
                <w:rFonts w:asciiTheme="minorHAnsi" w:hAnsiTheme="minorHAnsi"/>
                <w:lang w:val="fr-BE" w:eastAsia="fr-BE"/>
              </w:rPr>
            </w:pPr>
          </w:p>
        </w:tc>
      </w:tr>
      <w:tr w:rsidR="00DA29EB" w:rsidRPr="00B153D3" w14:paraId="473FE0BF" w14:textId="77777777" w:rsidTr="001F356D">
        <w:trPr>
          <w:trHeight w:val="851"/>
        </w:trPr>
        <w:tc>
          <w:tcPr>
            <w:tcW w:w="1654" w:type="dxa"/>
          </w:tcPr>
          <w:p w14:paraId="0EB26F27"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6E5ED5E0" w14:textId="77777777" w:rsidR="00DA29EB" w:rsidRPr="00B153D3" w:rsidRDefault="00DA29EB" w:rsidP="00717A7D">
            <w:pPr>
              <w:tabs>
                <w:tab w:val="left" w:pos="9214"/>
              </w:tabs>
              <w:ind w:left="142"/>
              <w:rPr>
                <w:rFonts w:asciiTheme="minorHAnsi" w:hAnsiTheme="minorHAnsi"/>
                <w:lang w:val="fr-BE" w:eastAsia="fr-BE"/>
              </w:rPr>
            </w:pPr>
          </w:p>
        </w:tc>
      </w:tr>
      <w:tr w:rsidR="00DA29EB" w:rsidRPr="00B153D3" w14:paraId="6D40721F" w14:textId="77777777" w:rsidTr="001F356D">
        <w:trPr>
          <w:trHeight w:val="851"/>
        </w:trPr>
        <w:tc>
          <w:tcPr>
            <w:tcW w:w="1654" w:type="dxa"/>
          </w:tcPr>
          <w:p w14:paraId="789DC84A"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5819B4F8" w14:textId="77777777" w:rsidR="00DA29EB" w:rsidRPr="00B153D3" w:rsidRDefault="00DA29EB" w:rsidP="00717A7D">
            <w:pPr>
              <w:tabs>
                <w:tab w:val="left" w:pos="9214"/>
              </w:tabs>
              <w:ind w:left="142"/>
              <w:rPr>
                <w:rFonts w:asciiTheme="minorHAnsi" w:hAnsiTheme="minorHAnsi"/>
                <w:lang w:val="fr-BE" w:eastAsia="fr-BE"/>
              </w:rPr>
            </w:pPr>
          </w:p>
        </w:tc>
      </w:tr>
      <w:tr w:rsidR="00DA29EB" w:rsidRPr="00B153D3" w14:paraId="682F5695" w14:textId="77777777" w:rsidTr="001F356D">
        <w:trPr>
          <w:trHeight w:val="851"/>
        </w:trPr>
        <w:tc>
          <w:tcPr>
            <w:tcW w:w="1654" w:type="dxa"/>
          </w:tcPr>
          <w:p w14:paraId="5C66FBE8"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75DADBCE" w14:textId="77777777" w:rsidR="00DA29EB" w:rsidRPr="00B153D3" w:rsidRDefault="00DA29EB" w:rsidP="00717A7D">
            <w:pPr>
              <w:tabs>
                <w:tab w:val="left" w:pos="9214"/>
              </w:tabs>
              <w:ind w:left="142"/>
              <w:rPr>
                <w:rFonts w:asciiTheme="minorHAnsi" w:hAnsiTheme="minorHAnsi"/>
                <w:lang w:val="fr-BE" w:eastAsia="fr-BE"/>
              </w:rPr>
            </w:pPr>
          </w:p>
        </w:tc>
      </w:tr>
      <w:tr w:rsidR="00DA29EB" w:rsidRPr="00B153D3" w14:paraId="6B8EF642" w14:textId="77777777" w:rsidTr="001F356D">
        <w:trPr>
          <w:trHeight w:val="851"/>
        </w:trPr>
        <w:tc>
          <w:tcPr>
            <w:tcW w:w="1654" w:type="dxa"/>
          </w:tcPr>
          <w:p w14:paraId="7B198FEE" w14:textId="77777777" w:rsidR="00DA29EB" w:rsidRPr="00B153D3" w:rsidRDefault="00DA29EB" w:rsidP="00717A7D">
            <w:pPr>
              <w:tabs>
                <w:tab w:val="left" w:pos="9214"/>
              </w:tabs>
              <w:ind w:left="142"/>
              <w:rPr>
                <w:rFonts w:asciiTheme="minorHAnsi" w:hAnsiTheme="minorHAnsi"/>
                <w:lang w:val="fr-BE" w:eastAsia="fr-BE"/>
              </w:rPr>
            </w:pPr>
          </w:p>
        </w:tc>
        <w:tc>
          <w:tcPr>
            <w:tcW w:w="7634" w:type="dxa"/>
          </w:tcPr>
          <w:p w14:paraId="1EB39CB1" w14:textId="77777777" w:rsidR="00DA29EB" w:rsidRPr="00B153D3" w:rsidRDefault="00DA29EB" w:rsidP="00717A7D">
            <w:pPr>
              <w:tabs>
                <w:tab w:val="left" w:pos="9214"/>
              </w:tabs>
              <w:ind w:left="142"/>
              <w:rPr>
                <w:rFonts w:asciiTheme="minorHAnsi" w:hAnsiTheme="minorHAnsi"/>
                <w:lang w:val="fr-BE" w:eastAsia="fr-BE"/>
              </w:rPr>
            </w:pPr>
          </w:p>
        </w:tc>
      </w:tr>
      <w:bookmarkEnd w:id="1"/>
    </w:tbl>
    <w:p w14:paraId="5F96A722" w14:textId="05CAF8F3" w:rsidR="000F5B80" w:rsidRDefault="000F5B80" w:rsidP="00A344A8">
      <w:pPr>
        <w:tabs>
          <w:tab w:val="left" w:pos="9214"/>
        </w:tabs>
        <w:ind w:left="142"/>
        <w:rPr>
          <w:rFonts w:asciiTheme="minorHAnsi" w:hAnsiTheme="minorHAnsi"/>
          <w:lang w:val="fr-BE" w:eastAsia="fr-BE"/>
        </w:rPr>
      </w:pPr>
    </w:p>
    <w:p w14:paraId="20DDA69D" w14:textId="621FE52E" w:rsidR="00E07D30" w:rsidRPr="004D1B8A" w:rsidRDefault="00E07D30" w:rsidP="00BF2125">
      <w:pPr>
        <w:pStyle w:val="AP2"/>
        <w:numPr>
          <w:ilvl w:val="0"/>
          <w:numId w:val="56"/>
        </w:numPr>
        <w:tabs>
          <w:tab w:val="left" w:pos="357"/>
        </w:tabs>
        <w:spacing w:before="0" w:after="120" w:line="276" w:lineRule="auto"/>
        <w:ind w:right="680"/>
        <w:rPr>
          <w:rFonts w:asciiTheme="minorHAnsi" w:hAnsiTheme="minorHAnsi" w:cs="Calibri"/>
          <w:sz w:val="28"/>
          <w:szCs w:val="22"/>
        </w:rPr>
      </w:pPr>
      <w:bookmarkStart w:id="2" w:name="_Toc420937164"/>
      <w:r w:rsidRPr="004D1B8A">
        <w:rPr>
          <w:rFonts w:asciiTheme="minorHAnsi" w:hAnsiTheme="minorHAnsi" w:cs="Calibri"/>
          <w:sz w:val="28"/>
          <w:szCs w:val="22"/>
        </w:rPr>
        <w:t>Pérennisation</w:t>
      </w:r>
      <w:bookmarkEnd w:id="2"/>
      <w:r w:rsidR="00BF2125">
        <w:rPr>
          <w:rFonts w:asciiTheme="minorHAnsi" w:hAnsiTheme="minorHAnsi" w:cs="Calibri"/>
          <w:b w:val="0"/>
          <w:sz w:val="28"/>
          <w:szCs w:val="22"/>
          <w:u w:val="none"/>
        </w:rPr>
        <w:t xml:space="preserve"> </w:t>
      </w:r>
      <w:r w:rsidR="00BF2125" w:rsidRPr="00BF2125">
        <w:rPr>
          <w:rFonts w:asciiTheme="minorHAnsi" w:hAnsiTheme="minorHAnsi" w:cs="Calibri"/>
          <w:b w:val="0"/>
          <w:color w:val="auto"/>
          <w:sz w:val="22"/>
          <w:szCs w:val="22"/>
          <w:u w:val="none"/>
        </w:rPr>
        <w:t>[</w:t>
      </w:r>
      <w:r w:rsidR="00BF2125" w:rsidRPr="00BF2125">
        <w:rPr>
          <w:rFonts w:asciiTheme="minorHAnsi" w:hAnsiTheme="minorHAnsi" w:cs="Calibri"/>
          <w:b w:val="0"/>
          <w:color w:val="auto"/>
          <w:u w:val="none"/>
        </w:rPr>
        <w:t xml:space="preserve">critère </w:t>
      </w:r>
      <w:r w:rsidR="00BF2125">
        <w:rPr>
          <w:rFonts w:asciiTheme="minorHAnsi" w:hAnsiTheme="minorHAnsi" w:cs="Calibri"/>
          <w:b w:val="0"/>
          <w:color w:val="auto"/>
          <w:u w:val="none"/>
        </w:rPr>
        <w:t>9</w:t>
      </w:r>
      <w:r w:rsidR="00BF2125" w:rsidRPr="00BF2125">
        <w:rPr>
          <w:rFonts w:asciiTheme="minorHAnsi" w:hAnsiTheme="minorHAnsi" w:cs="Calibri"/>
          <w:b w:val="0"/>
          <w:color w:val="auto"/>
          <w:sz w:val="22"/>
          <w:szCs w:val="22"/>
          <w:u w:val="none"/>
        </w:rPr>
        <w:t>]</w:t>
      </w:r>
    </w:p>
    <w:p w14:paraId="0B8C9154" w14:textId="7CA81370" w:rsidR="004D1B8A" w:rsidRPr="004D1B8A" w:rsidRDefault="00E07D30" w:rsidP="00210D6F">
      <w:pPr>
        <w:keepNext/>
        <w:keepLines/>
        <w:tabs>
          <w:tab w:val="left" w:pos="9214"/>
        </w:tabs>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Décrivez les moyens (structurels, financiers</w:t>
      </w:r>
      <w:r w:rsidR="008C79D7" w:rsidRPr="00B153D3">
        <w:rPr>
          <w:rStyle w:val="Textedelespacerserv"/>
          <w:rFonts w:asciiTheme="minorHAnsi" w:hAnsiTheme="minorHAnsi"/>
          <w:color w:val="auto"/>
          <w:sz w:val="22"/>
          <w:szCs w:val="22"/>
        </w:rPr>
        <w:t xml:space="preserve">, humains, </w:t>
      </w:r>
      <w:r w:rsidRPr="00B153D3">
        <w:rPr>
          <w:rStyle w:val="Textedelespacerserv"/>
          <w:rFonts w:asciiTheme="minorHAnsi" w:hAnsiTheme="minorHAnsi"/>
          <w:color w:val="auto"/>
          <w:sz w:val="22"/>
          <w:szCs w:val="22"/>
        </w:rPr>
        <w:t xml:space="preserve">…) qui seront mis en œuvre pour </w:t>
      </w:r>
      <w:r w:rsidR="008C79D7" w:rsidRPr="00B153D3">
        <w:rPr>
          <w:rStyle w:val="Textedelespacerserv"/>
          <w:rFonts w:asciiTheme="minorHAnsi" w:hAnsiTheme="minorHAnsi"/>
          <w:color w:val="auto"/>
          <w:sz w:val="22"/>
          <w:szCs w:val="22"/>
        </w:rPr>
        <w:t xml:space="preserve">permettre au projet de </w:t>
      </w:r>
      <w:r w:rsidR="00E96114">
        <w:rPr>
          <w:rStyle w:val="Textedelespacerserv"/>
          <w:rFonts w:asciiTheme="minorHAnsi" w:hAnsiTheme="minorHAnsi"/>
          <w:b/>
          <w:color w:val="auto"/>
          <w:sz w:val="22"/>
          <w:szCs w:val="22"/>
        </w:rPr>
        <w:t>continuer</w:t>
      </w:r>
      <w:r w:rsidR="008C79D7" w:rsidRPr="00B153D3">
        <w:rPr>
          <w:rStyle w:val="Textedelespacerserv"/>
          <w:rFonts w:asciiTheme="minorHAnsi" w:hAnsiTheme="minorHAnsi"/>
          <w:color w:val="auto"/>
          <w:sz w:val="22"/>
          <w:szCs w:val="22"/>
        </w:rPr>
        <w:t xml:space="preserve"> au-delà de la phase </w:t>
      </w:r>
      <w:r w:rsidR="008C79D7" w:rsidRPr="004D1B8A">
        <w:rPr>
          <w:rStyle w:val="Textedelespacerserv"/>
          <w:rFonts w:asciiTheme="minorHAnsi" w:hAnsiTheme="minorHAnsi"/>
          <w:color w:val="auto"/>
          <w:sz w:val="22"/>
          <w:szCs w:val="22"/>
        </w:rPr>
        <w:t>d’accompagnement/subsidiée</w:t>
      </w:r>
      <w:r w:rsidRPr="004D1B8A">
        <w:rPr>
          <w:rStyle w:val="Textedelespacerserv"/>
          <w:rFonts w:asciiTheme="minorHAnsi" w:hAnsiTheme="minorHAnsi"/>
          <w:color w:val="auto"/>
          <w:sz w:val="22"/>
          <w:szCs w:val="22"/>
        </w:rPr>
        <w:t xml:space="preserve">. </w:t>
      </w:r>
      <w:r w:rsidR="00E91295" w:rsidRPr="004D1B8A">
        <w:rPr>
          <w:rFonts w:ascii="Calibri" w:hAnsi="Calibri" w:cs="Calibri"/>
          <w:color w:val="auto"/>
          <w:sz w:val="22"/>
          <w:szCs w:val="22"/>
          <w:shd w:val="clear" w:color="auto" w:fill="FFFFFF"/>
        </w:rPr>
        <w:t xml:space="preserve">Comment prévoyez-vous de pouvoir atteindre une </w:t>
      </w:r>
      <w:r w:rsidR="00E91295" w:rsidRPr="00117154">
        <w:rPr>
          <w:rFonts w:ascii="Calibri" w:hAnsi="Calibri" w:cs="Calibri"/>
          <w:b/>
          <w:color w:val="auto"/>
          <w:sz w:val="22"/>
          <w:szCs w:val="22"/>
          <w:shd w:val="clear" w:color="auto" w:fill="FFFFFF"/>
        </w:rPr>
        <w:t>autonomie financière</w:t>
      </w:r>
      <w:r w:rsidR="00E91295" w:rsidRPr="004D1B8A">
        <w:rPr>
          <w:rFonts w:ascii="Calibri" w:hAnsi="Calibri" w:cs="Calibri"/>
          <w:color w:val="auto"/>
          <w:sz w:val="22"/>
          <w:szCs w:val="22"/>
          <w:shd w:val="clear" w:color="auto" w:fill="FFFFFF"/>
        </w:rPr>
        <w:t xml:space="preserve"> pour c</w:t>
      </w:r>
      <w:r w:rsidR="00E91295">
        <w:rPr>
          <w:rFonts w:ascii="Calibri" w:hAnsi="Calibri" w:cs="Calibri"/>
          <w:color w:val="auto"/>
          <w:sz w:val="22"/>
          <w:szCs w:val="22"/>
          <w:shd w:val="clear" w:color="auto" w:fill="FFFFFF"/>
        </w:rPr>
        <w:t xml:space="preserve">ontinuer le projet </w:t>
      </w:r>
      <w:r w:rsidR="00E91295" w:rsidRPr="00117154">
        <w:rPr>
          <w:rFonts w:ascii="Calibri" w:hAnsi="Calibri" w:cs="Calibri"/>
          <w:color w:val="auto"/>
          <w:sz w:val="22"/>
          <w:szCs w:val="22"/>
          <w:u w:val="single"/>
          <w:shd w:val="clear" w:color="auto" w:fill="FFFFFF"/>
        </w:rPr>
        <w:t>sans subside de Bruxelles Environnement</w:t>
      </w:r>
      <w:r w:rsidR="00E91295">
        <w:rPr>
          <w:rFonts w:ascii="Calibri" w:hAnsi="Calibri" w:cs="Calibri"/>
          <w:color w:val="auto"/>
          <w:sz w:val="22"/>
          <w:szCs w:val="22"/>
          <w:shd w:val="clear" w:color="auto" w:fill="FFFFFF"/>
        </w:rPr>
        <w:t> ?</w:t>
      </w:r>
    </w:p>
    <w:tbl>
      <w:tblPr>
        <w:tblStyle w:val="Grilledutableau"/>
        <w:tblW w:w="0" w:type="auto"/>
        <w:tblLook w:val="04A0" w:firstRow="1" w:lastRow="0" w:firstColumn="1" w:lastColumn="0" w:noHBand="0" w:noVBand="1"/>
      </w:tblPr>
      <w:tblGrid>
        <w:gridCol w:w="8921"/>
      </w:tblGrid>
      <w:tr w:rsidR="004D1B8A" w:rsidRPr="00B153D3" w14:paraId="3E0D4424" w14:textId="77777777" w:rsidTr="00DB78CE">
        <w:trPr>
          <w:trHeight w:val="2194"/>
        </w:trPr>
        <w:tc>
          <w:tcPr>
            <w:tcW w:w="8921" w:type="dxa"/>
          </w:tcPr>
          <w:p w14:paraId="2DD47850" w14:textId="77777777" w:rsidR="004D1B8A" w:rsidRDefault="004D1B8A"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510248A4"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7130AE39"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4BEC21AA"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6A1E7A77"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0CC1F6E6"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53C9BCD3"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7F6587E3"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58CDBE9F"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69F10E8E" w14:textId="4EF4674A"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112B54FB" w14:textId="287FFB9A"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50E41524" w14:textId="2AD8F12E"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5FA9311A" w14:textId="318AA76F"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2F46261E" w14:textId="644E52A3"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2BC517E0" w14:textId="363A801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7D50C573" w14:textId="77777777" w:rsidR="001A7F5E" w:rsidRDefault="001A7F5E" w:rsidP="001A7F5E">
            <w:pPr>
              <w:tabs>
                <w:tab w:val="left" w:pos="9214"/>
              </w:tabs>
              <w:spacing w:after="120" w:line="276" w:lineRule="auto"/>
              <w:ind w:right="680"/>
              <w:jc w:val="both"/>
              <w:rPr>
                <w:rStyle w:val="Textedelespacerserv"/>
                <w:rFonts w:asciiTheme="minorHAnsi" w:hAnsiTheme="minorHAnsi" w:cs="Calibri"/>
                <w:color w:val="auto"/>
                <w:sz w:val="22"/>
                <w:szCs w:val="22"/>
              </w:rPr>
            </w:pPr>
          </w:p>
          <w:p w14:paraId="2AB0071A" w14:textId="30FCB679" w:rsidR="001A7F5E" w:rsidRPr="00B153D3"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tc>
      </w:tr>
    </w:tbl>
    <w:p w14:paraId="24AEE8A1" w14:textId="3C29FF74" w:rsidR="004D1B8A" w:rsidRPr="004D1B8A" w:rsidRDefault="004D1B8A" w:rsidP="00BF2125">
      <w:pPr>
        <w:pStyle w:val="AP2"/>
        <w:numPr>
          <w:ilvl w:val="0"/>
          <w:numId w:val="56"/>
        </w:numPr>
        <w:tabs>
          <w:tab w:val="left" w:pos="393"/>
        </w:tabs>
        <w:spacing w:before="0" w:after="120" w:line="276" w:lineRule="auto"/>
        <w:ind w:right="680"/>
        <w:rPr>
          <w:rFonts w:asciiTheme="minorHAnsi" w:hAnsiTheme="minorHAnsi" w:cs="Calibri"/>
          <w:sz w:val="28"/>
          <w:szCs w:val="22"/>
        </w:rPr>
      </w:pPr>
      <w:r>
        <w:rPr>
          <w:rFonts w:asciiTheme="minorHAnsi" w:hAnsiTheme="minorHAnsi" w:cs="Calibri"/>
          <w:sz w:val="28"/>
          <w:szCs w:val="22"/>
        </w:rPr>
        <w:lastRenderedPageBreak/>
        <w:t>Accompagnement du projet</w:t>
      </w:r>
    </w:p>
    <w:p w14:paraId="0F09C70B" w14:textId="77FF8C9B" w:rsidR="004D1B8A" w:rsidRPr="004D1B8A" w:rsidRDefault="00E96114" w:rsidP="00210D6F">
      <w:pPr>
        <w:tabs>
          <w:tab w:val="left" w:pos="9214"/>
        </w:tabs>
        <w:spacing w:after="240"/>
        <w:rPr>
          <w:color w:val="auto"/>
          <w:lang w:val="fr-BE" w:eastAsia="fr-BE"/>
        </w:rPr>
      </w:pPr>
      <w:r>
        <w:rPr>
          <w:rFonts w:ascii="Calibri" w:hAnsi="Calibri" w:cs="Calibri"/>
          <w:color w:val="auto"/>
          <w:sz w:val="22"/>
          <w:szCs w:val="22"/>
          <w:shd w:val="clear" w:color="auto" w:fill="FFFFFF"/>
        </w:rPr>
        <w:t>Comment voulez-vous être</w:t>
      </w:r>
      <w:r w:rsidR="004D1B8A" w:rsidRPr="00117154">
        <w:rPr>
          <w:rFonts w:ascii="Calibri" w:hAnsi="Calibri" w:cs="Calibri"/>
          <w:b/>
          <w:color w:val="auto"/>
          <w:sz w:val="22"/>
          <w:szCs w:val="22"/>
          <w:shd w:val="clear" w:color="auto" w:fill="FFFFFF"/>
        </w:rPr>
        <w:t xml:space="preserve"> </w:t>
      </w:r>
      <w:proofErr w:type="gramStart"/>
      <w:r w:rsidR="004D1B8A" w:rsidRPr="00117154">
        <w:rPr>
          <w:rFonts w:ascii="Calibri" w:hAnsi="Calibri" w:cs="Calibri"/>
          <w:b/>
          <w:color w:val="auto"/>
          <w:sz w:val="22"/>
          <w:szCs w:val="22"/>
          <w:shd w:val="clear" w:color="auto" w:fill="FFFFFF"/>
        </w:rPr>
        <w:t>accompagn</w:t>
      </w:r>
      <w:r>
        <w:rPr>
          <w:rFonts w:ascii="Calibri" w:hAnsi="Calibri" w:cs="Calibri"/>
          <w:b/>
          <w:color w:val="auto"/>
          <w:sz w:val="22"/>
          <w:szCs w:val="22"/>
          <w:shd w:val="clear" w:color="auto" w:fill="FFFFFF"/>
        </w:rPr>
        <w:t>és</w:t>
      </w:r>
      <w:r w:rsidR="004D1B8A" w:rsidRPr="004D1B8A">
        <w:rPr>
          <w:rFonts w:ascii="Calibri" w:hAnsi="Calibri" w:cs="Calibri"/>
          <w:color w:val="auto"/>
          <w:sz w:val="22"/>
          <w:szCs w:val="22"/>
          <w:shd w:val="clear" w:color="auto" w:fill="FFFFFF"/>
        </w:rPr>
        <w:t>?</w:t>
      </w:r>
      <w:proofErr w:type="gramEnd"/>
      <w:r w:rsidR="004D1B8A" w:rsidRPr="004D1B8A">
        <w:rPr>
          <w:rFonts w:ascii="Calibri" w:hAnsi="Calibri" w:cs="Calibri"/>
          <w:color w:val="auto"/>
          <w:sz w:val="22"/>
          <w:szCs w:val="22"/>
          <w:shd w:val="clear" w:color="auto" w:fill="FFFFFF"/>
        </w:rPr>
        <w:t xml:space="preserve"> Expertise technique</w:t>
      </w:r>
      <w:r w:rsidR="001F356D">
        <w:rPr>
          <w:rFonts w:ascii="Calibri" w:hAnsi="Calibri" w:cs="Calibri"/>
          <w:color w:val="auto"/>
          <w:sz w:val="22"/>
          <w:szCs w:val="22"/>
          <w:shd w:val="clear" w:color="auto" w:fill="FFFFFF"/>
        </w:rPr>
        <w:t xml:space="preserve"> (techniques liées au projet)</w:t>
      </w:r>
      <w:r w:rsidR="004D1B8A" w:rsidRPr="004D1B8A">
        <w:rPr>
          <w:rFonts w:ascii="Calibri" w:hAnsi="Calibri" w:cs="Calibri"/>
          <w:color w:val="auto"/>
          <w:sz w:val="22"/>
          <w:szCs w:val="22"/>
          <w:shd w:val="clear" w:color="auto" w:fill="FFFFFF"/>
        </w:rPr>
        <w:t xml:space="preserve">, méthode de gestion de projet ou de gestion de groupe, recherche de </w:t>
      </w:r>
      <w:r w:rsidR="001F356D">
        <w:rPr>
          <w:rFonts w:ascii="Calibri" w:hAnsi="Calibri" w:cs="Calibri"/>
          <w:color w:val="auto"/>
          <w:sz w:val="22"/>
          <w:szCs w:val="22"/>
          <w:shd w:val="clear" w:color="auto" w:fill="FFFFFF"/>
        </w:rPr>
        <w:t>partenaires</w:t>
      </w:r>
      <w:r w:rsidR="004D1B8A" w:rsidRPr="004D1B8A">
        <w:rPr>
          <w:rFonts w:ascii="Calibri" w:hAnsi="Calibri" w:cs="Calibri"/>
          <w:color w:val="auto"/>
          <w:sz w:val="22"/>
          <w:szCs w:val="22"/>
          <w:shd w:val="clear" w:color="auto" w:fill="FFFFFF"/>
        </w:rPr>
        <w:t>, aide à la communication…</w:t>
      </w:r>
    </w:p>
    <w:tbl>
      <w:tblPr>
        <w:tblStyle w:val="Grilledutableau"/>
        <w:tblW w:w="0" w:type="auto"/>
        <w:tblLook w:val="04A0" w:firstRow="1" w:lastRow="0" w:firstColumn="1" w:lastColumn="0" w:noHBand="0" w:noVBand="1"/>
      </w:tblPr>
      <w:tblGrid>
        <w:gridCol w:w="9031"/>
      </w:tblGrid>
      <w:tr w:rsidR="004D1B8A" w:rsidRPr="00B153D3" w14:paraId="10A4E1D0" w14:textId="77777777" w:rsidTr="004D1B8A">
        <w:trPr>
          <w:trHeight w:val="2137"/>
        </w:trPr>
        <w:tc>
          <w:tcPr>
            <w:tcW w:w="9031" w:type="dxa"/>
          </w:tcPr>
          <w:p w14:paraId="43DC8449" w14:textId="70452241" w:rsidR="001A7F5E" w:rsidRDefault="001A7F5E" w:rsidP="001A7F5E">
            <w:pPr>
              <w:tabs>
                <w:tab w:val="left" w:pos="9214"/>
              </w:tabs>
              <w:spacing w:after="120" w:line="276" w:lineRule="auto"/>
              <w:ind w:right="680"/>
              <w:jc w:val="both"/>
              <w:rPr>
                <w:rStyle w:val="Textedelespacerserv"/>
                <w:rFonts w:asciiTheme="minorHAnsi" w:hAnsiTheme="minorHAnsi" w:cs="Calibri"/>
                <w:color w:val="auto"/>
                <w:sz w:val="22"/>
                <w:szCs w:val="22"/>
              </w:rPr>
            </w:pPr>
          </w:p>
          <w:p w14:paraId="763A127E"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4CF14E60"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70D9E5A0"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5134A911" w14:textId="5FCD4981" w:rsidR="001A7F5E" w:rsidRDefault="001A7F5E" w:rsidP="001A7F5E">
            <w:pPr>
              <w:tabs>
                <w:tab w:val="left" w:pos="9214"/>
              </w:tabs>
              <w:spacing w:after="120" w:line="276" w:lineRule="auto"/>
              <w:ind w:right="680"/>
              <w:jc w:val="both"/>
              <w:rPr>
                <w:rStyle w:val="Textedelespacerserv"/>
                <w:rFonts w:asciiTheme="minorHAnsi" w:hAnsiTheme="minorHAnsi" w:cs="Calibri"/>
                <w:color w:val="auto"/>
                <w:sz w:val="22"/>
                <w:szCs w:val="22"/>
              </w:rPr>
            </w:pPr>
          </w:p>
          <w:p w14:paraId="76A87411"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22B63151" w14:textId="77777777" w:rsidR="001A7F5E"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p w14:paraId="0525A7D9" w14:textId="4643663E" w:rsidR="001A7F5E" w:rsidRPr="00B153D3" w:rsidRDefault="001A7F5E" w:rsidP="00A344A8">
            <w:pPr>
              <w:tabs>
                <w:tab w:val="left" w:pos="9214"/>
              </w:tabs>
              <w:spacing w:after="120" w:line="276" w:lineRule="auto"/>
              <w:ind w:left="142" w:right="680"/>
              <w:jc w:val="both"/>
              <w:rPr>
                <w:rStyle w:val="Textedelespacerserv"/>
                <w:rFonts w:asciiTheme="minorHAnsi" w:hAnsiTheme="minorHAnsi" w:cs="Calibri"/>
                <w:color w:val="auto"/>
                <w:sz w:val="22"/>
                <w:szCs w:val="22"/>
              </w:rPr>
            </w:pPr>
          </w:p>
        </w:tc>
      </w:tr>
    </w:tbl>
    <w:p w14:paraId="21C220B4" w14:textId="77777777" w:rsidR="001F356D" w:rsidRDefault="001F356D"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u w:val="single"/>
          <w:lang w:val="fr-BE"/>
        </w:rPr>
      </w:pPr>
    </w:p>
    <w:p w14:paraId="498811C2" w14:textId="7103D6AA" w:rsidR="008B53A4" w:rsidRPr="00B153D3" w:rsidRDefault="008B53A4"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t xml:space="preserve">Signatures de l’ensemble des membres du groupe </w:t>
      </w:r>
      <w:r w:rsidR="00E367C2">
        <w:rPr>
          <w:rFonts w:asciiTheme="minorHAnsi" w:hAnsiTheme="minorHAnsi" w:cs="Calibri"/>
          <w:b/>
          <w:bCs/>
          <w:color w:val="auto"/>
          <w:sz w:val="22"/>
          <w:szCs w:val="22"/>
          <w:u w:val="single"/>
          <w:lang w:val="fr-BE"/>
        </w:rPr>
        <w:t>pilote</w:t>
      </w:r>
      <w:r w:rsidRPr="00B153D3">
        <w:rPr>
          <w:rFonts w:asciiTheme="minorHAnsi" w:hAnsiTheme="minorHAnsi" w:cs="Calibri"/>
          <w:b/>
          <w:bCs/>
          <w:color w:val="auto"/>
          <w:sz w:val="22"/>
          <w:szCs w:val="22"/>
          <w:lang w:val="fr-BE"/>
        </w:rPr>
        <w:t> :</w:t>
      </w:r>
    </w:p>
    <w:p w14:paraId="77A52294" w14:textId="77777777" w:rsidR="00344F10" w:rsidRDefault="00344F10" w:rsidP="00A344A8">
      <w:pPr>
        <w:pBdr>
          <w:top w:val="single" w:sz="4" w:space="1" w:color="auto"/>
          <w:left w:val="single" w:sz="4" w:space="4" w:color="auto"/>
          <w:bottom w:val="single" w:sz="4" w:space="31" w:color="auto"/>
          <w:right w:val="single" w:sz="4" w:space="4" w:color="auto"/>
        </w:pBdr>
        <w:tabs>
          <w:tab w:val="left" w:pos="9214"/>
        </w:tabs>
        <w:spacing w:after="120" w:line="276" w:lineRule="auto"/>
        <w:ind w:left="142" w:right="680"/>
        <w:rPr>
          <w:rFonts w:asciiTheme="minorHAnsi" w:eastAsia="Times New Roman" w:hAnsiTheme="minorHAnsi" w:cs="Calibri"/>
          <w:lang w:eastAsia="fr-FR"/>
        </w:rPr>
      </w:pPr>
    </w:p>
    <w:p w14:paraId="007DCDA8" w14:textId="77777777" w:rsidR="009749D2" w:rsidRDefault="009749D2" w:rsidP="00A344A8">
      <w:pPr>
        <w:pBdr>
          <w:top w:val="single" w:sz="4" w:space="1" w:color="auto"/>
          <w:left w:val="single" w:sz="4" w:space="4" w:color="auto"/>
          <w:bottom w:val="single" w:sz="4" w:space="31" w:color="auto"/>
          <w:right w:val="single" w:sz="4" w:space="4" w:color="auto"/>
        </w:pBdr>
        <w:tabs>
          <w:tab w:val="left" w:pos="9214"/>
        </w:tabs>
        <w:spacing w:after="120" w:line="276" w:lineRule="auto"/>
        <w:ind w:left="142" w:right="680"/>
        <w:rPr>
          <w:rFonts w:asciiTheme="minorHAnsi" w:eastAsia="Times New Roman" w:hAnsiTheme="minorHAnsi" w:cs="Calibri"/>
          <w:lang w:eastAsia="fr-FR"/>
        </w:rPr>
      </w:pPr>
    </w:p>
    <w:p w14:paraId="4268F462" w14:textId="4358D6C1" w:rsidR="001A7F5E" w:rsidRDefault="001A7F5E" w:rsidP="00A344A8">
      <w:pPr>
        <w:pBdr>
          <w:top w:val="single" w:sz="4" w:space="1" w:color="auto"/>
          <w:left w:val="single" w:sz="4" w:space="4" w:color="auto"/>
          <w:bottom w:val="single" w:sz="4" w:space="31" w:color="auto"/>
          <w:right w:val="single" w:sz="4" w:space="4" w:color="auto"/>
        </w:pBdr>
        <w:tabs>
          <w:tab w:val="left" w:pos="9214"/>
        </w:tabs>
        <w:spacing w:after="120" w:line="276" w:lineRule="auto"/>
        <w:ind w:left="142" w:right="680"/>
        <w:rPr>
          <w:rFonts w:asciiTheme="minorHAnsi" w:eastAsia="Times New Roman" w:hAnsiTheme="minorHAnsi" w:cs="Calibri"/>
          <w:lang w:eastAsia="fr-FR"/>
        </w:rPr>
      </w:pPr>
    </w:p>
    <w:p w14:paraId="3DD355C9" w14:textId="77777777" w:rsidR="009749D2" w:rsidRDefault="009749D2" w:rsidP="00A344A8">
      <w:pPr>
        <w:pBdr>
          <w:top w:val="single" w:sz="4" w:space="1" w:color="auto"/>
          <w:left w:val="single" w:sz="4" w:space="4" w:color="auto"/>
          <w:bottom w:val="single" w:sz="4" w:space="31" w:color="auto"/>
          <w:right w:val="single" w:sz="4" w:space="4" w:color="auto"/>
        </w:pBdr>
        <w:tabs>
          <w:tab w:val="left" w:pos="9214"/>
        </w:tabs>
        <w:spacing w:after="120" w:line="276" w:lineRule="auto"/>
        <w:ind w:left="142" w:right="680"/>
        <w:rPr>
          <w:rFonts w:asciiTheme="minorHAnsi" w:eastAsia="Times New Roman" w:hAnsiTheme="minorHAnsi" w:cs="Calibri"/>
          <w:lang w:eastAsia="fr-FR"/>
        </w:rPr>
      </w:pPr>
    </w:p>
    <w:p w14:paraId="1A81F0B1" w14:textId="77777777" w:rsidR="009749D2" w:rsidRDefault="009749D2" w:rsidP="00A344A8">
      <w:pPr>
        <w:pBdr>
          <w:top w:val="single" w:sz="4" w:space="1" w:color="auto"/>
          <w:left w:val="single" w:sz="4" w:space="4" w:color="auto"/>
          <w:bottom w:val="single" w:sz="4" w:space="31" w:color="auto"/>
          <w:right w:val="single" w:sz="4" w:space="4" w:color="auto"/>
        </w:pBdr>
        <w:tabs>
          <w:tab w:val="left" w:pos="9214"/>
        </w:tabs>
        <w:spacing w:after="120" w:line="276" w:lineRule="auto"/>
        <w:ind w:left="142" w:right="680"/>
        <w:rPr>
          <w:rFonts w:asciiTheme="minorHAnsi" w:eastAsia="Times New Roman" w:hAnsiTheme="minorHAnsi" w:cs="Calibri"/>
          <w:lang w:eastAsia="fr-FR"/>
        </w:rPr>
      </w:pPr>
    </w:p>
    <w:p w14:paraId="717AAFBA" w14:textId="77777777" w:rsidR="009749D2" w:rsidRDefault="009749D2" w:rsidP="00A344A8">
      <w:pPr>
        <w:pBdr>
          <w:top w:val="single" w:sz="4" w:space="1" w:color="auto"/>
          <w:left w:val="single" w:sz="4" w:space="4" w:color="auto"/>
          <w:bottom w:val="single" w:sz="4" w:space="31" w:color="auto"/>
          <w:right w:val="single" w:sz="4" w:space="4" w:color="auto"/>
        </w:pBdr>
        <w:tabs>
          <w:tab w:val="left" w:pos="9214"/>
        </w:tabs>
        <w:spacing w:after="120" w:line="276" w:lineRule="auto"/>
        <w:ind w:left="142" w:right="680"/>
        <w:rPr>
          <w:rFonts w:asciiTheme="minorHAnsi" w:eastAsia="Times New Roman" w:hAnsiTheme="minorHAnsi" w:cs="Calibri"/>
          <w:lang w:eastAsia="fr-FR"/>
        </w:rPr>
      </w:pPr>
    </w:p>
    <w:p w14:paraId="56EE48EE" w14:textId="77777777" w:rsidR="009749D2" w:rsidRDefault="009749D2" w:rsidP="00A344A8">
      <w:pPr>
        <w:pBdr>
          <w:top w:val="single" w:sz="4" w:space="1" w:color="auto"/>
          <w:left w:val="single" w:sz="4" w:space="4" w:color="auto"/>
          <w:bottom w:val="single" w:sz="4" w:space="31" w:color="auto"/>
          <w:right w:val="single" w:sz="4" w:space="4" w:color="auto"/>
        </w:pBdr>
        <w:tabs>
          <w:tab w:val="left" w:pos="9214"/>
        </w:tabs>
        <w:spacing w:after="120" w:line="276" w:lineRule="auto"/>
        <w:ind w:left="142" w:right="680"/>
        <w:rPr>
          <w:rFonts w:asciiTheme="minorHAnsi" w:eastAsia="Times New Roman" w:hAnsiTheme="minorHAnsi" w:cs="Calibri"/>
          <w:lang w:eastAsia="fr-FR"/>
        </w:rPr>
      </w:pPr>
    </w:p>
    <w:p w14:paraId="2908EB2C" w14:textId="77777777" w:rsidR="00036C2D" w:rsidRDefault="00036C2D" w:rsidP="00A344A8">
      <w:pPr>
        <w:pBdr>
          <w:top w:val="single" w:sz="4" w:space="1" w:color="auto"/>
          <w:left w:val="single" w:sz="4" w:space="4" w:color="auto"/>
          <w:bottom w:val="single" w:sz="4" w:space="31" w:color="auto"/>
          <w:right w:val="single" w:sz="4" w:space="4" w:color="auto"/>
        </w:pBdr>
        <w:tabs>
          <w:tab w:val="left" w:pos="9214"/>
        </w:tabs>
        <w:spacing w:after="120" w:line="276" w:lineRule="auto"/>
        <w:ind w:left="142" w:right="680"/>
        <w:rPr>
          <w:rFonts w:asciiTheme="minorHAnsi" w:eastAsia="Times New Roman" w:hAnsiTheme="minorHAnsi" w:cs="Calibri"/>
          <w:lang w:eastAsia="fr-FR"/>
        </w:rPr>
      </w:pPr>
    </w:p>
    <w:p w14:paraId="121FD38A" w14:textId="77777777" w:rsidR="00036C2D" w:rsidRPr="00B153D3" w:rsidRDefault="00036C2D" w:rsidP="00A344A8">
      <w:pPr>
        <w:pBdr>
          <w:top w:val="single" w:sz="4" w:space="1" w:color="auto"/>
          <w:left w:val="single" w:sz="4" w:space="4" w:color="auto"/>
          <w:bottom w:val="single" w:sz="4" w:space="31" w:color="auto"/>
          <w:right w:val="single" w:sz="4" w:space="4" w:color="auto"/>
        </w:pBdr>
        <w:tabs>
          <w:tab w:val="left" w:pos="9214"/>
        </w:tabs>
        <w:spacing w:after="120" w:line="276" w:lineRule="auto"/>
        <w:ind w:left="142" w:right="680"/>
        <w:rPr>
          <w:rFonts w:asciiTheme="minorHAnsi" w:eastAsia="Times New Roman" w:hAnsiTheme="minorHAnsi" w:cs="Calibri"/>
          <w:lang w:eastAsia="fr-FR"/>
        </w:rPr>
      </w:pPr>
    </w:p>
    <w:p w14:paraId="427CE2E2" w14:textId="20AF0148" w:rsidR="00BA0976" w:rsidRPr="00B153D3" w:rsidRDefault="00F70687" w:rsidP="001A7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Nom(s) et prénom(s)</w:t>
      </w:r>
      <w:r w:rsidR="00BA0976" w:rsidRPr="00B153D3">
        <w:rPr>
          <w:rFonts w:asciiTheme="minorHAnsi" w:hAnsiTheme="minorHAnsi" w:cs="Calibri"/>
          <w:b/>
          <w:bCs/>
          <w:color w:val="auto"/>
          <w:sz w:val="22"/>
          <w:szCs w:val="22"/>
          <w:lang w:val="fr-BE"/>
        </w:rPr>
        <w:t xml:space="preserve"> de la/les personnes qui </w:t>
      </w:r>
      <w:proofErr w:type="gramStart"/>
      <w:r w:rsidR="00BA0976" w:rsidRPr="00B153D3">
        <w:rPr>
          <w:rFonts w:asciiTheme="minorHAnsi" w:hAnsiTheme="minorHAnsi" w:cs="Calibri"/>
          <w:b/>
          <w:bCs/>
          <w:color w:val="auto"/>
          <w:sz w:val="22"/>
          <w:szCs w:val="22"/>
          <w:lang w:val="fr-BE"/>
        </w:rPr>
        <w:t>a/ont</w:t>
      </w:r>
      <w:proofErr w:type="gramEnd"/>
      <w:r w:rsidR="00BA0976" w:rsidRPr="00B153D3">
        <w:rPr>
          <w:rFonts w:asciiTheme="minorHAnsi" w:hAnsiTheme="minorHAnsi" w:cs="Calibri"/>
          <w:b/>
          <w:bCs/>
          <w:color w:val="auto"/>
          <w:sz w:val="22"/>
          <w:szCs w:val="22"/>
          <w:lang w:val="fr-BE"/>
        </w:rPr>
        <w:t xml:space="preserve"> pouvoir de signature : </w:t>
      </w:r>
    </w:p>
    <w:p w14:paraId="5713D0D5" w14:textId="57842BC2" w:rsidR="00297706" w:rsidRPr="00B153D3" w:rsidRDefault="00297706"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Cs/>
          <w:i/>
          <w:color w:val="auto"/>
          <w:sz w:val="22"/>
          <w:szCs w:val="22"/>
          <w:lang w:val="fr-BE"/>
        </w:rPr>
      </w:pPr>
      <w:r w:rsidRPr="00B153D3">
        <w:rPr>
          <w:rFonts w:asciiTheme="minorHAnsi" w:hAnsiTheme="minorHAnsi" w:cs="Calibri"/>
          <w:bCs/>
          <w:i/>
          <w:color w:val="auto"/>
          <w:sz w:val="22"/>
          <w:szCs w:val="22"/>
          <w:lang w:val="fr-BE"/>
        </w:rPr>
        <w:t>(</w:t>
      </w:r>
      <w:proofErr w:type="gramStart"/>
      <w:r w:rsidRPr="00B153D3">
        <w:rPr>
          <w:rFonts w:asciiTheme="minorHAnsi" w:hAnsiTheme="minorHAnsi" w:cs="Calibri"/>
          <w:bCs/>
          <w:i/>
          <w:color w:val="auto"/>
          <w:sz w:val="22"/>
          <w:szCs w:val="22"/>
          <w:lang w:val="fr-BE"/>
        </w:rPr>
        <w:t>idé</w:t>
      </w:r>
      <w:r w:rsidR="005C2174">
        <w:rPr>
          <w:rFonts w:asciiTheme="minorHAnsi" w:hAnsiTheme="minorHAnsi" w:cs="Calibri"/>
          <w:bCs/>
          <w:i/>
          <w:color w:val="auto"/>
          <w:sz w:val="22"/>
          <w:szCs w:val="22"/>
          <w:lang w:val="fr-BE"/>
        </w:rPr>
        <w:t>alement</w:t>
      </w:r>
      <w:proofErr w:type="gramEnd"/>
      <w:r w:rsidR="005C2174">
        <w:rPr>
          <w:rFonts w:asciiTheme="minorHAnsi" w:hAnsiTheme="minorHAnsi" w:cs="Calibri"/>
          <w:bCs/>
          <w:i/>
          <w:color w:val="auto"/>
          <w:sz w:val="22"/>
          <w:szCs w:val="22"/>
          <w:lang w:val="fr-BE"/>
        </w:rPr>
        <w:t>, la personne sera aussi</w:t>
      </w:r>
      <w:r w:rsidRPr="00B153D3">
        <w:rPr>
          <w:rFonts w:asciiTheme="minorHAnsi" w:hAnsiTheme="minorHAnsi" w:cs="Calibri"/>
          <w:bCs/>
          <w:i/>
          <w:color w:val="auto"/>
          <w:sz w:val="22"/>
          <w:szCs w:val="22"/>
          <w:lang w:val="fr-BE"/>
        </w:rPr>
        <w:t xml:space="preserve"> le titulaire du compte bancaire)</w:t>
      </w:r>
    </w:p>
    <w:p w14:paraId="1FE2DD96" w14:textId="77777777" w:rsidR="00BA0976" w:rsidRPr="00B153D3" w:rsidRDefault="00BA0976"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lang w:val="fr-BE"/>
        </w:rPr>
      </w:pPr>
    </w:p>
    <w:p w14:paraId="1678FCD1" w14:textId="77777777" w:rsidR="00DC39DA" w:rsidRDefault="00251566"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 xml:space="preserve">Signature de </w:t>
      </w:r>
      <w:r w:rsidR="00F70687">
        <w:rPr>
          <w:rFonts w:asciiTheme="minorHAnsi" w:hAnsiTheme="minorHAnsi" w:cs="Calibri"/>
          <w:b/>
          <w:bCs/>
          <w:color w:val="auto"/>
          <w:sz w:val="22"/>
          <w:szCs w:val="22"/>
          <w:lang w:val="fr-BE"/>
        </w:rPr>
        <w:t>cette</w:t>
      </w:r>
      <w:r>
        <w:rPr>
          <w:rFonts w:asciiTheme="minorHAnsi" w:hAnsiTheme="minorHAnsi" w:cs="Calibri"/>
          <w:b/>
          <w:bCs/>
          <w:color w:val="auto"/>
          <w:sz w:val="22"/>
          <w:szCs w:val="22"/>
          <w:lang w:val="fr-BE"/>
        </w:rPr>
        <w:t>/</w:t>
      </w:r>
      <w:r w:rsidR="00F70687">
        <w:rPr>
          <w:rFonts w:asciiTheme="minorHAnsi" w:hAnsiTheme="minorHAnsi" w:cs="Calibri"/>
          <w:b/>
          <w:bCs/>
          <w:color w:val="auto"/>
          <w:sz w:val="22"/>
          <w:szCs w:val="22"/>
          <w:lang w:val="fr-BE"/>
        </w:rPr>
        <w:t>c</w:t>
      </w:r>
      <w:r w:rsidR="00BA0976" w:rsidRPr="00B153D3">
        <w:rPr>
          <w:rFonts w:asciiTheme="minorHAnsi" w:hAnsiTheme="minorHAnsi" w:cs="Calibri"/>
          <w:b/>
          <w:bCs/>
          <w:color w:val="auto"/>
          <w:sz w:val="22"/>
          <w:szCs w:val="22"/>
          <w:lang w:val="fr-BE"/>
        </w:rPr>
        <w:t>es personnes :</w:t>
      </w:r>
      <w:r w:rsidR="00DC39DA" w:rsidRPr="00B153D3">
        <w:rPr>
          <w:rFonts w:asciiTheme="minorHAnsi" w:hAnsiTheme="minorHAnsi" w:cs="Calibri"/>
          <w:b/>
          <w:bCs/>
          <w:color w:val="auto"/>
          <w:sz w:val="22"/>
          <w:szCs w:val="22"/>
          <w:lang w:val="fr-BE"/>
        </w:rPr>
        <w:br w:type="page"/>
      </w:r>
    </w:p>
    <w:p w14:paraId="23FF644B" w14:textId="77777777" w:rsidR="00967C3C" w:rsidRDefault="00967C3C" w:rsidP="00967C3C">
      <w:pPr>
        <w:keepNext/>
        <w:pBdr>
          <w:top w:val="single" w:sz="4" w:space="1" w:color="auto"/>
          <w:left w:val="single" w:sz="4" w:space="4" w:color="auto"/>
          <w:bottom w:val="single" w:sz="4" w:space="1" w:color="auto"/>
          <w:right w:val="single" w:sz="4" w:space="4" w:color="auto"/>
        </w:pBdr>
        <w:tabs>
          <w:tab w:val="left" w:pos="9214"/>
        </w:tabs>
        <w:ind w:left="142"/>
        <w:jc w:val="center"/>
        <w:rPr>
          <w:rFonts w:ascii="Arial" w:hAnsi="Arial" w:cs="Arial"/>
          <w:b/>
        </w:rPr>
      </w:pPr>
      <w:r>
        <w:rPr>
          <w:rFonts w:ascii="Arial" w:hAnsi="Arial" w:cs="Arial"/>
          <w:b/>
        </w:rPr>
        <w:lastRenderedPageBreak/>
        <w:t>Rappel des critères de sélection</w:t>
      </w:r>
    </w:p>
    <w:p w14:paraId="17B74DF1" w14:textId="77777777" w:rsidR="00967C3C" w:rsidRDefault="00967C3C" w:rsidP="00967C3C">
      <w:pPr>
        <w:keepNext/>
        <w:tabs>
          <w:tab w:val="left" w:pos="9214"/>
        </w:tabs>
        <w:spacing w:after="120"/>
        <w:ind w:left="142"/>
        <w:jc w:val="both"/>
        <w:rPr>
          <w:rFonts w:ascii="Arial" w:hAnsi="Arial" w:cs="Arial"/>
          <w:b/>
        </w:rPr>
      </w:pPr>
    </w:p>
    <w:p w14:paraId="6E35CEF8" w14:textId="77777777" w:rsidR="00967C3C" w:rsidRDefault="00967C3C" w:rsidP="00967C3C">
      <w:pPr>
        <w:keepNext/>
        <w:tabs>
          <w:tab w:val="left" w:pos="9214"/>
        </w:tabs>
        <w:spacing w:after="120"/>
        <w:ind w:left="142"/>
        <w:jc w:val="both"/>
        <w:rPr>
          <w:rFonts w:ascii="Arial" w:hAnsi="Arial" w:cs="Arial"/>
          <w:b/>
        </w:rPr>
      </w:pPr>
      <w:r>
        <w:rPr>
          <w:rFonts w:ascii="Arial" w:hAnsi="Arial" w:cs="Arial"/>
          <w:b/>
        </w:rPr>
        <w:t xml:space="preserve">Seuls les dossiers complets et valides sont analysés par le jury. </w:t>
      </w:r>
    </w:p>
    <w:p w14:paraId="2151F7AE" w14:textId="77777777" w:rsidR="00967C3C" w:rsidRPr="009118EF" w:rsidRDefault="00967C3C" w:rsidP="00967C3C">
      <w:pPr>
        <w:keepNext/>
        <w:tabs>
          <w:tab w:val="left" w:pos="9214"/>
        </w:tabs>
        <w:spacing w:after="120"/>
        <w:ind w:left="142"/>
        <w:jc w:val="both"/>
        <w:rPr>
          <w:rFonts w:ascii="Arial" w:hAnsi="Arial" w:cs="Arial"/>
          <w:b/>
          <w:sz w:val="20"/>
          <w:szCs w:val="20"/>
        </w:rPr>
      </w:pPr>
      <w:r w:rsidRPr="009118EF">
        <w:rPr>
          <w:rFonts w:ascii="Arial" w:hAnsi="Arial" w:cs="Arial"/>
          <w:b/>
          <w:sz w:val="20"/>
          <w:szCs w:val="20"/>
        </w:rPr>
        <w:t>Un dossier complet et valide, c’est …</w:t>
      </w:r>
    </w:p>
    <w:p w14:paraId="6097A427" w14:textId="77777777" w:rsidR="00967C3C" w:rsidRPr="00254243" w:rsidRDefault="00967C3C" w:rsidP="00967C3C">
      <w:pPr>
        <w:pStyle w:val="Paragraphedeliste"/>
        <w:numPr>
          <w:ilvl w:val="0"/>
          <w:numId w:val="35"/>
        </w:numPr>
        <w:tabs>
          <w:tab w:val="left" w:pos="1752"/>
          <w:tab w:val="left" w:pos="9214"/>
        </w:tabs>
        <w:spacing w:after="120"/>
        <w:ind w:left="426"/>
        <w:jc w:val="both"/>
        <w:rPr>
          <w:rFonts w:ascii="Arial" w:hAnsi="Arial" w:cs="Arial"/>
          <w:bCs/>
          <w:sz w:val="20"/>
          <w:szCs w:val="20"/>
          <w:lang w:val="fr-FR"/>
        </w:rPr>
      </w:pPr>
      <w:proofErr w:type="gramStart"/>
      <w:r>
        <w:rPr>
          <w:rFonts w:ascii="Arial" w:hAnsi="Arial" w:cs="Arial"/>
          <w:bCs/>
          <w:sz w:val="20"/>
          <w:szCs w:val="20"/>
          <w:lang w:val="fr-FR"/>
        </w:rPr>
        <w:t>un</w:t>
      </w:r>
      <w:proofErr w:type="gramEnd"/>
      <w:r>
        <w:rPr>
          <w:rFonts w:ascii="Arial" w:hAnsi="Arial" w:cs="Arial"/>
          <w:bCs/>
          <w:sz w:val="20"/>
          <w:szCs w:val="20"/>
          <w:lang w:val="fr-FR"/>
        </w:rPr>
        <w:t xml:space="preserve"> projet qui s’inscrit dans un ou </w:t>
      </w:r>
      <w:r w:rsidRPr="00254243">
        <w:rPr>
          <w:rFonts w:ascii="Arial" w:hAnsi="Arial" w:cs="Arial"/>
          <w:bCs/>
          <w:sz w:val="20"/>
          <w:szCs w:val="20"/>
          <w:lang w:val="fr-FR"/>
        </w:rPr>
        <w:t xml:space="preserve">plusieurs des </w:t>
      </w:r>
      <w:r w:rsidRPr="00254243">
        <w:rPr>
          <w:rFonts w:ascii="Arial" w:hAnsi="Arial" w:cs="Arial"/>
          <w:b/>
          <w:bCs/>
          <w:sz w:val="20"/>
          <w:szCs w:val="20"/>
          <w:lang w:val="fr-FR"/>
        </w:rPr>
        <w:t>objectifs thématiques</w:t>
      </w:r>
      <w:r w:rsidRPr="00254243">
        <w:rPr>
          <w:rFonts w:ascii="Arial" w:hAnsi="Arial" w:cs="Arial"/>
          <w:bCs/>
          <w:sz w:val="20"/>
          <w:szCs w:val="20"/>
          <w:lang w:val="fr-FR"/>
        </w:rPr>
        <w:t xml:space="preserve"> portés par l’appel à projet ;</w:t>
      </w:r>
    </w:p>
    <w:p w14:paraId="3481531F" w14:textId="77777777" w:rsidR="00967C3C" w:rsidRPr="00082053" w:rsidRDefault="00967C3C" w:rsidP="00967C3C">
      <w:pPr>
        <w:pStyle w:val="Paragraphedeliste"/>
        <w:numPr>
          <w:ilvl w:val="0"/>
          <w:numId w:val="35"/>
        </w:numPr>
        <w:tabs>
          <w:tab w:val="left" w:pos="1752"/>
          <w:tab w:val="left" w:pos="9214"/>
        </w:tabs>
        <w:spacing w:after="120"/>
        <w:ind w:left="426"/>
        <w:jc w:val="both"/>
        <w:rPr>
          <w:rFonts w:ascii="Arial" w:hAnsi="Arial" w:cs="Arial"/>
          <w:bCs/>
          <w:sz w:val="20"/>
          <w:szCs w:val="20"/>
          <w:lang w:val="fr-FR"/>
        </w:rPr>
      </w:pPr>
      <w:proofErr w:type="gramStart"/>
      <w:r w:rsidRPr="009118EF">
        <w:rPr>
          <w:rFonts w:ascii="Arial" w:hAnsi="Arial" w:cs="Arial"/>
          <w:b/>
          <w:bCs/>
          <w:sz w:val="20"/>
          <w:szCs w:val="20"/>
          <w:lang w:val="fr-FR"/>
        </w:rPr>
        <w:t>ce</w:t>
      </w:r>
      <w:proofErr w:type="gramEnd"/>
      <w:r w:rsidRPr="009118EF">
        <w:rPr>
          <w:rFonts w:ascii="Arial" w:hAnsi="Arial" w:cs="Arial"/>
          <w:b/>
          <w:bCs/>
          <w:sz w:val="20"/>
          <w:szCs w:val="20"/>
          <w:lang w:val="fr-FR"/>
        </w:rPr>
        <w:t xml:space="preserve"> formulaire</w:t>
      </w:r>
      <w:r w:rsidRPr="00082053">
        <w:rPr>
          <w:rFonts w:ascii="Arial" w:hAnsi="Arial" w:cs="Arial"/>
          <w:bCs/>
          <w:sz w:val="20"/>
          <w:szCs w:val="20"/>
          <w:lang w:val="fr-FR"/>
        </w:rPr>
        <w:t xml:space="preserve">, complet et muni de ses annexes (constitution du groupe, attestation bancaire, autorisation d'occupation du sol, respect des limites budgétaires, </w:t>
      </w:r>
      <w:r w:rsidRPr="00185A24">
        <w:rPr>
          <w:rFonts w:ascii="Arial" w:hAnsi="Arial" w:cs="Arial"/>
          <w:b/>
          <w:bCs/>
          <w:sz w:val="20"/>
          <w:szCs w:val="20"/>
          <w:lang w:val="fr-FR"/>
        </w:rPr>
        <w:t>annexe budgétaire en format Excel</w:t>
      </w:r>
      <w:r w:rsidRPr="00082053">
        <w:rPr>
          <w:rFonts w:ascii="Arial" w:hAnsi="Arial" w:cs="Arial"/>
          <w:bCs/>
          <w:sz w:val="20"/>
          <w:szCs w:val="20"/>
          <w:lang w:val="fr-FR"/>
        </w:rPr>
        <w:t>) ;</w:t>
      </w:r>
    </w:p>
    <w:p w14:paraId="605E95C4" w14:textId="77777777" w:rsidR="00967C3C" w:rsidRPr="006B2A4B" w:rsidRDefault="00967C3C" w:rsidP="00967C3C">
      <w:pPr>
        <w:pStyle w:val="Paragraphedeliste"/>
        <w:tabs>
          <w:tab w:val="left" w:pos="1752"/>
          <w:tab w:val="left" w:pos="9214"/>
        </w:tabs>
        <w:spacing w:after="120"/>
        <w:ind w:left="426"/>
        <w:jc w:val="both"/>
        <w:rPr>
          <w:rFonts w:ascii="Arial" w:hAnsi="Arial" w:cs="Arial"/>
          <w:bCs/>
          <w:i/>
          <w:sz w:val="20"/>
          <w:szCs w:val="20"/>
          <w:lang w:val="fr-FR"/>
        </w:rPr>
      </w:pPr>
      <w:r w:rsidRPr="00082053">
        <w:rPr>
          <w:rFonts w:ascii="Arial" w:hAnsi="Arial" w:cs="Arial"/>
          <w:bCs/>
          <w:i/>
          <w:sz w:val="20"/>
          <w:szCs w:val="20"/>
          <w:lang w:val="fr-FR"/>
        </w:rPr>
        <w:t>Attention, l’annexe budgétaire doit être laissée sous sa forme initiale (Excel</w:t>
      </w:r>
      <w:r w:rsidRPr="006B2A4B">
        <w:rPr>
          <w:rFonts w:ascii="Arial" w:hAnsi="Arial" w:cs="Arial"/>
          <w:bCs/>
          <w:i/>
          <w:sz w:val="20"/>
          <w:szCs w:val="20"/>
          <w:lang w:val="fr-FR"/>
        </w:rPr>
        <w:t xml:space="preserve">), avec les catégories de dépense qui sont finançables ou non dans le cadre de cet appel à projet. </w:t>
      </w:r>
    </w:p>
    <w:p w14:paraId="27A46150" w14:textId="77777777" w:rsidR="00967C3C" w:rsidRPr="006B2A4B" w:rsidRDefault="00967C3C" w:rsidP="00967C3C">
      <w:pPr>
        <w:pStyle w:val="Paragraphedeliste"/>
        <w:numPr>
          <w:ilvl w:val="0"/>
          <w:numId w:val="35"/>
        </w:numPr>
        <w:tabs>
          <w:tab w:val="left" w:pos="1752"/>
          <w:tab w:val="left" w:pos="9214"/>
        </w:tabs>
        <w:spacing w:after="120"/>
        <w:ind w:left="426"/>
        <w:jc w:val="both"/>
        <w:rPr>
          <w:rFonts w:ascii="Arial" w:hAnsi="Arial" w:cs="Arial"/>
          <w:bCs/>
          <w:sz w:val="20"/>
          <w:szCs w:val="20"/>
          <w:lang w:val="fr-FR"/>
        </w:rPr>
      </w:pPr>
      <w:proofErr w:type="gramStart"/>
      <w:r>
        <w:rPr>
          <w:rFonts w:ascii="Arial" w:hAnsi="Arial" w:cs="Arial"/>
          <w:bCs/>
          <w:sz w:val="20"/>
          <w:szCs w:val="20"/>
          <w:lang w:val="fr-FR"/>
        </w:rPr>
        <w:t>un</w:t>
      </w:r>
      <w:proofErr w:type="gramEnd"/>
      <w:r w:rsidRPr="006B2A4B">
        <w:rPr>
          <w:rFonts w:ascii="Arial" w:hAnsi="Arial" w:cs="Arial"/>
          <w:bCs/>
          <w:sz w:val="20"/>
          <w:szCs w:val="20"/>
          <w:lang w:val="fr-FR"/>
        </w:rPr>
        <w:t xml:space="preserve"> projet développé </w:t>
      </w:r>
      <w:r w:rsidRPr="009118EF">
        <w:rPr>
          <w:rFonts w:ascii="Arial" w:hAnsi="Arial" w:cs="Arial"/>
          <w:b/>
          <w:bCs/>
          <w:sz w:val="20"/>
          <w:szCs w:val="20"/>
          <w:lang w:val="fr-FR"/>
        </w:rPr>
        <w:t>sur le territoire de la Région de Bruxelles-Capitale</w:t>
      </w:r>
      <w:r w:rsidRPr="006B2A4B">
        <w:rPr>
          <w:rFonts w:ascii="Arial" w:hAnsi="Arial" w:cs="Arial"/>
          <w:bCs/>
          <w:sz w:val="20"/>
          <w:szCs w:val="20"/>
          <w:lang w:val="fr-FR"/>
        </w:rPr>
        <w:t>, par des personnes qui y vivent ou y travaillent ;</w:t>
      </w:r>
    </w:p>
    <w:p w14:paraId="6835FD1F" w14:textId="77777777" w:rsidR="00967C3C" w:rsidRDefault="00967C3C" w:rsidP="00967C3C">
      <w:pPr>
        <w:pStyle w:val="Paragraphedeliste"/>
        <w:numPr>
          <w:ilvl w:val="0"/>
          <w:numId w:val="35"/>
        </w:numPr>
        <w:tabs>
          <w:tab w:val="left" w:pos="1752"/>
          <w:tab w:val="left" w:pos="9214"/>
        </w:tabs>
        <w:spacing w:after="120"/>
        <w:ind w:left="426"/>
        <w:jc w:val="both"/>
        <w:rPr>
          <w:rFonts w:ascii="Arial" w:hAnsi="Arial" w:cs="Arial"/>
          <w:bCs/>
          <w:sz w:val="20"/>
          <w:szCs w:val="20"/>
          <w:lang w:val="fr-FR"/>
        </w:rPr>
      </w:pPr>
      <w:proofErr w:type="gramStart"/>
      <w:r>
        <w:rPr>
          <w:rFonts w:ascii="Arial" w:hAnsi="Arial" w:cs="Arial"/>
          <w:bCs/>
          <w:sz w:val="20"/>
          <w:szCs w:val="20"/>
          <w:lang w:val="fr-FR"/>
        </w:rPr>
        <w:t>un</w:t>
      </w:r>
      <w:proofErr w:type="gramEnd"/>
      <w:r w:rsidRPr="006C0C35">
        <w:rPr>
          <w:rFonts w:ascii="Arial" w:hAnsi="Arial" w:cs="Arial"/>
          <w:bCs/>
          <w:sz w:val="20"/>
          <w:szCs w:val="20"/>
          <w:lang w:val="fr-FR"/>
        </w:rPr>
        <w:t xml:space="preserve"> groupe </w:t>
      </w:r>
      <w:r>
        <w:rPr>
          <w:rFonts w:ascii="Arial" w:hAnsi="Arial" w:cs="Arial"/>
          <w:bCs/>
          <w:sz w:val="20"/>
          <w:szCs w:val="20"/>
          <w:lang w:val="fr-FR"/>
        </w:rPr>
        <w:t>pilote</w:t>
      </w:r>
      <w:r w:rsidRPr="006C0C35">
        <w:rPr>
          <w:rFonts w:ascii="Arial" w:hAnsi="Arial" w:cs="Arial"/>
          <w:bCs/>
          <w:sz w:val="20"/>
          <w:szCs w:val="20"/>
          <w:lang w:val="fr-FR"/>
        </w:rPr>
        <w:t xml:space="preserve"> constitué de </w:t>
      </w:r>
      <w:r w:rsidRPr="009118EF">
        <w:rPr>
          <w:rFonts w:ascii="Arial" w:hAnsi="Arial" w:cs="Arial"/>
          <w:b/>
          <w:bCs/>
          <w:sz w:val="20"/>
          <w:szCs w:val="20"/>
          <w:lang w:val="fr-FR"/>
        </w:rPr>
        <w:t>minimum 5 personnes</w:t>
      </w:r>
      <w:r w:rsidRPr="006C0C35">
        <w:rPr>
          <w:rFonts w:ascii="Arial" w:hAnsi="Arial" w:cs="Arial"/>
          <w:bCs/>
          <w:sz w:val="20"/>
          <w:szCs w:val="20"/>
          <w:lang w:val="fr-FR"/>
        </w:rPr>
        <w:t xml:space="preserve"> (dont</w:t>
      </w:r>
      <w:r>
        <w:rPr>
          <w:rFonts w:ascii="Arial" w:hAnsi="Arial" w:cs="Arial"/>
          <w:bCs/>
          <w:sz w:val="20"/>
          <w:szCs w:val="20"/>
          <w:lang w:val="fr-FR"/>
        </w:rPr>
        <w:t xml:space="preserve"> au moins</w:t>
      </w:r>
      <w:r w:rsidRPr="006C0C35">
        <w:rPr>
          <w:rFonts w:ascii="Arial" w:hAnsi="Arial" w:cs="Arial"/>
          <w:bCs/>
          <w:sz w:val="20"/>
          <w:szCs w:val="20"/>
          <w:lang w:val="fr-FR"/>
        </w:rPr>
        <w:t xml:space="preserve"> trois habitent </w:t>
      </w:r>
      <w:r>
        <w:rPr>
          <w:rFonts w:ascii="Arial" w:hAnsi="Arial" w:cs="Arial"/>
          <w:bCs/>
          <w:sz w:val="20"/>
          <w:szCs w:val="20"/>
          <w:lang w:val="fr-FR"/>
        </w:rPr>
        <w:t>la Région</w:t>
      </w:r>
      <w:r w:rsidRPr="006C0C35">
        <w:rPr>
          <w:rFonts w:ascii="Arial" w:hAnsi="Arial" w:cs="Arial"/>
          <w:bCs/>
          <w:sz w:val="20"/>
          <w:szCs w:val="20"/>
          <w:lang w:val="fr-FR"/>
        </w:rPr>
        <w:t>)</w:t>
      </w:r>
      <w:r>
        <w:rPr>
          <w:rFonts w:ascii="Arial" w:hAnsi="Arial" w:cs="Arial"/>
          <w:bCs/>
          <w:sz w:val="20"/>
          <w:szCs w:val="20"/>
          <w:lang w:val="fr-FR"/>
        </w:rPr>
        <w:t xml:space="preserve"> ; </w:t>
      </w:r>
    </w:p>
    <w:p w14:paraId="7A3C7DE7" w14:textId="77777777" w:rsidR="00967C3C" w:rsidRPr="00185A24" w:rsidRDefault="00967C3C" w:rsidP="00967C3C">
      <w:pPr>
        <w:pStyle w:val="Paragraphedeliste"/>
        <w:numPr>
          <w:ilvl w:val="0"/>
          <w:numId w:val="35"/>
        </w:numPr>
        <w:tabs>
          <w:tab w:val="left" w:pos="1752"/>
          <w:tab w:val="left" w:pos="9214"/>
        </w:tabs>
        <w:spacing w:after="120"/>
        <w:ind w:left="426"/>
        <w:jc w:val="both"/>
        <w:rPr>
          <w:rFonts w:ascii="Arial" w:hAnsi="Arial" w:cs="Arial"/>
          <w:bCs/>
          <w:sz w:val="20"/>
          <w:szCs w:val="20"/>
          <w:lang w:val="fr-FR"/>
        </w:rPr>
      </w:pPr>
      <w:proofErr w:type="gramStart"/>
      <w:r w:rsidRPr="00185A24">
        <w:rPr>
          <w:rFonts w:ascii="Arial" w:hAnsi="Arial" w:cs="Arial"/>
          <w:bCs/>
          <w:sz w:val="20"/>
          <w:szCs w:val="20"/>
          <w:lang w:val="fr-FR"/>
        </w:rPr>
        <w:t>l’</w:t>
      </w:r>
      <w:r w:rsidRPr="00185A24">
        <w:rPr>
          <w:rFonts w:ascii="Arial" w:hAnsi="Arial" w:cs="Arial"/>
          <w:b/>
          <w:bCs/>
          <w:sz w:val="20"/>
          <w:szCs w:val="20"/>
          <w:lang w:val="fr-FR"/>
        </w:rPr>
        <w:t>autorisation</w:t>
      </w:r>
      <w:proofErr w:type="gramEnd"/>
      <w:r w:rsidRPr="00185A24">
        <w:rPr>
          <w:rFonts w:ascii="Arial" w:hAnsi="Arial" w:cs="Arial"/>
          <w:b/>
          <w:bCs/>
          <w:sz w:val="20"/>
          <w:szCs w:val="20"/>
          <w:lang w:val="fr-FR"/>
        </w:rPr>
        <w:t xml:space="preserve"> signée</w:t>
      </w:r>
      <w:r w:rsidRPr="00185A24">
        <w:rPr>
          <w:rFonts w:ascii="Arial" w:hAnsi="Arial" w:cs="Arial"/>
          <w:bCs/>
          <w:sz w:val="20"/>
          <w:szCs w:val="20"/>
          <w:lang w:val="fr-FR"/>
        </w:rPr>
        <w:t xml:space="preserve"> du propriétaire si le projet requiert l’occupation d’un terrain ou d’un espace privé ou public (au moins une autorisation de principe en attente d’un document plus officiel – notamment pour les terrains communaux). Pour les copropriétés, une décision de l’assemblée générale est requise.</w:t>
      </w:r>
    </w:p>
    <w:p w14:paraId="7DB6F97B" w14:textId="77777777" w:rsidR="00967C3C" w:rsidRPr="00185A24" w:rsidRDefault="00967C3C" w:rsidP="00967C3C">
      <w:pPr>
        <w:pStyle w:val="Paragraphedeliste"/>
        <w:tabs>
          <w:tab w:val="left" w:pos="1752"/>
          <w:tab w:val="left" w:pos="9214"/>
        </w:tabs>
        <w:spacing w:after="120"/>
        <w:ind w:left="142"/>
        <w:jc w:val="both"/>
        <w:rPr>
          <w:rFonts w:ascii="Arial" w:hAnsi="Arial" w:cs="Arial"/>
          <w:bCs/>
          <w:sz w:val="20"/>
          <w:szCs w:val="20"/>
        </w:rPr>
      </w:pPr>
    </w:p>
    <w:p w14:paraId="6F8DD98B" w14:textId="77777777" w:rsidR="00967C3C" w:rsidRPr="006C0C35" w:rsidRDefault="00967C3C" w:rsidP="00967C3C">
      <w:pPr>
        <w:tabs>
          <w:tab w:val="left" w:pos="9214"/>
        </w:tabs>
        <w:spacing w:after="120"/>
        <w:ind w:left="142"/>
        <w:jc w:val="both"/>
        <w:rPr>
          <w:rFonts w:ascii="Arial" w:hAnsi="Arial" w:cs="Arial"/>
          <w:b/>
        </w:rPr>
      </w:pPr>
      <w:r w:rsidRPr="006C0C35">
        <w:rPr>
          <w:rFonts w:ascii="Arial" w:hAnsi="Arial" w:cs="Arial"/>
          <w:b/>
        </w:rPr>
        <w:t>Quels sont les critères de sélection ?</w:t>
      </w:r>
    </w:p>
    <w:p w14:paraId="2FDF9F0F" w14:textId="77777777" w:rsidR="00967C3C" w:rsidRDefault="00967C3C" w:rsidP="00967C3C">
      <w:pPr>
        <w:tabs>
          <w:tab w:val="left" w:pos="1752"/>
          <w:tab w:val="left" w:pos="9214"/>
        </w:tabs>
        <w:spacing w:after="200"/>
        <w:ind w:left="142"/>
        <w:jc w:val="both"/>
        <w:rPr>
          <w:rFonts w:ascii="Arial" w:hAnsi="Arial" w:cs="Arial"/>
          <w:bCs/>
          <w:sz w:val="20"/>
          <w:szCs w:val="20"/>
        </w:rPr>
      </w:pPr>
      <w:r>
        <w:rPr>
          <w:rFonts w:ascii="Arial" w:hAnsi="Arial" w:cs="Arial"/>
          <w:bCs/>
          <w:sz w:val="20"/>
          <w:szCs w:val="20"/>
        </w:rPr>
        <w:t>L</w:t>
      </w:r>
      <w:r w:rsidRPr="006C0C35">
        <w:rPr>
          <w:rFonts w:ascii="Arial" w:hAnsi="Arial" w:cs="Arial"/>
          <w:bCs/>
          <w:sz w:val="20"/>
          <w:szCs w:val="20"/>
        </w:rPr>
        <w:t xml:space="preserve">e </w:t>
      </w:r>
      <w:r>
        <w:rPr>
          <w:rFonts w:ascii="Arial" w:hAnsi="Arial" w:cs="Arial"/>
          <w:bCs/>
          <w:sz w:val="20"/>
          <w:szCs w:val="20"/>
        </w:rPr>
        <w:t>j</w:t>
      </w:r>
      <w:r w:rsidRPr="006C0C35">
        <w:rPr>
          <w:rFonts w:ascii="Arial" w:hAnsi="Arial" w:cs="Arial"/>
          <w:bCs/>
          <w:sz w:val="20"/>
          <w:szCs w:val="20"/>
        </w:rPr>
        <w:t>ury retiendra les projets qui réponde</w:t>
      </w:r>
      <w:r>
        <w:rPr>
          <w:rFonts w:ascii="Arial" w:hAnsi="Arial" w:cs="Arial"/>
          <w:bCs/>
          <w:sz w:val="20"/>
          <w:szCs w:val="20"/>
        </w:rPr>
        <w:t>nt à un maximum des critères suivants :</w:t>
      </w:r>
    </w:p>
    <w:tbl>
      <w:tblPr>
        <w:tblStyle w:val="Grilledutableau"/>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967C3C" w:rsidRPr="00703984" w14:paraId="6129B8B7" w14:textId="77777777" w:rsidTr="00557088">
        <w:tc>
          <w:tcPr>
            <w:tcW w:w="2410" w:type="dxa"/>
          </w:tcPr>
          <w:p w14:paraId="30E5DC24" w14:textId="77777777" w:rsidR="00967C3C" w:rsidRDefault="00967C3C" w:rsidP="00557088">
            <w:pPr>
              <w:pStyle w:val="Paragraphedeliste"/>
              <w:numPr>
                <w:ilvl w:val="0"/>
                <w:numId w:val="48"/>
              </w:numPr>
              <w:tabs>
                <w:tab w:val="left" w:pos="318"/>
                <w:tab w:val="left" w:pos="2410"/>
              </w:tabs>
              <w:spacing w:after="0"/>
              <w:ind w:left="318" w:hanging="318"/>
              <w:jc w:val="both"/>
              <w:rPr>
                <w:rFonts w:ascii="Arial" w:hAnsi="Arial" w:cs="Arial"/>
                <w:b/>
                <w:bCs/>
                <w:sz w:val="20"/>
                <w:szCs w:val="20"/>
              </w:rPr>
            </w:pPr>
            <w:r w:rsidRPr="00703984">
              <w:rPr>
                <w:rFonts w:ascii="Arial" w:hAnsi="Arial" w:cs="Arial"/>
                <w:b/>
                <w:bCs/>
                <w:sz w:val="20"/>
                <w:szCs w:val="20"/>
              </w:rPr>
              <w:t>Objectifs</w:t>
            </w:r>
          </w:p>
          <w:p w14:paraId="7D3B14CF" w14:textId="77777777" w:rsidR="00967C3C" w:rsidRPr="00703984" w:rsidRDefault="00967C3C" w:rsidP="00557088">
            <w:pPr>
              <w:pStyle w:val="Paragraphedeliste"/>
              <w:tabs>
                <w:tab w:val="left" w:pos="318"/>
                <w:tab w:val="left" w:pos="2410"/>
              </w:tabs>
              <w:spacing w:after="0"/>
              <w:ind w:left="318" w:firstLine="5"/>
              <w:jc w:val="both"/>
              <w:rPr>
                <w:rFonts w:ascii="Arial" w:hAnsi="Arial" w:cs="Arial"/>
                <w:b/>
                <w:bCs/>
                <w:sz w:val="20"/>
                <w:szCs w:val="20"/>
              </w:rPr>
            </w:pPr>
            <w:r>
              <w:rPr>
                <w:rFonts w:ascii="Arial" w:hAnsi="Arial" w:cs="Arial"/>
                <w:b/>
                <w:bCs/>
                <w:sz w:val="20"/>
                <w:szCs w:val="20"/>
              </w:rPr>
              <w:t>(10 pts)</w:t>
            </w:r>
          </w:p>
        </w:tc>
        <w:tc>
          <w:tcPr>
            <w:tcW w:w="6662" w:type="dxa"/>
          </w:tcPr>
          <w:p w14:paraId="5E9A5131" w14:textId="77777777" w:rsidR="00967C3C" w:rsidRPr="00703984" w:rsidRDefault="00967C3C" w:rsidP="00557088">
            <w:pPr>
              <w:tabs>
                <w:tab w:val="left" w:pos="709"/>
                <w:tab w:val="left" w:pos="2410"/>
              </w:tabs>
              <w:spacing w:line="276" w:lineRule="auto"/>
              <w:jc w:val="both"/>
              <w:rPr>
                <w:rFonts w:ascii="Arial" w:hAnsi="Arial" w:cs="Arial"/>
                <w:bCs/>
                <w:sz w:val="20"/>
                <w:szCs w:val="20"/>
              </w:rPr>
            </w:pPr>
            <w:r>
              <w:rPr>
                <w:rFonts w:ascii="Arial" w:hAnsi="Arial" w:cs="Arial"/>
                <w:bCs/>
                <w:sz w:val="20"/>
                <w:szCs w:val="20"/>
              </w:rPr>
              <w:t xml:space="preserve">la manière dont le </w:t>
            </w:r>
            <w:r w:rsidRPr="00703984">
              <w:rPr>
                <w:rFonts w:ascii="Arial" w:hAnsi="Arial" w:cs="Arial"/>
                <w:bCs/>
                <w:sz w:val="20"/>
                <w:szCs w:val="20"/>
              </w:rPr>
              <w:t>projet correspond aux objectifs généraux de l’appel et de la thématique choisie</w:t>
            </w:r>
            <w:r>
              <w:rPr>
                <w:rFonts w:ascii="Arial" w:hAnsi="Arial" w:cs="Arial"/>
                <w:bCs/>
                <w:sz w:val="20"/>
                <w:szCs w:val="20"/>
              </w:rPr>
              <w:t xml:space="preserve">, par la réplication d’une </w:t>
            </w:r>
            <w:r w:rsidRPr="00703984">
              <w:rPr>
                <w:rFonts w:ascii="Arial" w:hAnsi="Arial" w:cs="Arial"/>
                <w:bCs/>
                <w:sz w:val="20"/>
                <w:szCs w:val="20"/>
              </w:rPr>
              <w:t xml:space="preserve">bonne pratique ou </w:t>
            </w:r>
            <w:r>
              <w:rPr>
                <w:rFonts w:ascii="Arial" w:hAnsi="Arial" w:cs="Arial"/>
                <w:bCs/>
                <w:sz w:val="20"/>
                <w:szCs w:val="20"/>
              </w:rPr>
              <w:t>le test d’</w:t>
            </w:r>
            <w:r w:rsidRPr="00703984">
              <w:rPr>
                <w:rFonts w:ascii="Arial" w:hAnsi="Arial" w:cs="Arial"/>
                <w:bCs/>
                <w:sz w:val="20"/>
                <w:szCs w:val="20"/>
              </w:rPr>
              <w:t>une solution innovante à un problème environnemental</w:t>
            </w:r>
            <w:r>
              <w:rPr>
                <w:rFonts w:ascii="Arial" w:hAnsi="Arial" w:cs="Arial"/>
                <w:bCs/>
                <w:sz w:val="20"/>
                <w:szCs w:val="20"/>
              </w:rPr>
              <w:t xml:space="preserve"> ou de mobilité</w:t>
            </w:r>
            <w:r w:rsidRPr="00703984">
              <w:rPr>
                <w:rFonts w:ascii="Arial" w:hAnsi="Arial" w:cs="Arial"/>
                <w:bCs/>
                <w:sz w:val="20"/>
                <w:szCs w:val="20"/>
              </w:rPr>
              <w:t> ;</w:t>
            </w:r>
          </w:p>
        </w:tc>
      </w:tr>
      <w:tr w:rsidR="00967C3C" w:rsidRPr="00D90CC3" w14:paraId="3B479300" w14:textId="77777777" w:rsidTr="00557088">
        <w:tc>
          <w:tcPr>
            <w:tcW w:w="2410" w:type="dxa"/>
          </w:tcPr>
          <w:p w14:paraId="18A01E3F" w14:textId="77777777" w:rsidR="00967C3C" w:rsidRDefault="00967C3C" w:rsidP="00557088">
            <w:pPr>
              <w:pStyle w:val="Paragraphedeliste"/>
              <w:numPr>
                <w:ilvl w:val="0"/>
                <w:numId w:val="48"/>
              </w:numPr>
              <w:tabs>
                <w:tab w:val="left" w:pos="318"/>
                <w:tab w:val="left" w:pos="2410"/>
              </w:tabs>
              <w:spacing w:after="0"/>
              <w:ind w:left="318" w:hanging="318"/>
              <w:jc w:val="both"/>
              <w:rPr>
                <w:rFonts w:ascii="Arial" w:hAnsi="Arial" w:cs="Arial"/>
                <w:b/>
                <w:bCs/>
                <w:sz w:val="20"/>
                <w:szCs w:val="20"/>
              </w:rPr>
            </w:pPr>
            <w:r w:rsidRPr="00B70761">
              <w:rPr>
                <w:rFonts w:ascii="Arial" w:hAnsi="Arial" w:cs="Arial"/>
                <w:b/>
                <w:bCs/>
                <w:sz w:val="20"/>
                <w:szCs w:val="20"/>
              </w:rPr>
              <w:t>Bénéficiaires</w:t>
            </w:r>
          </w:p>
          <w:p w14:paraId="51B52197" w14:textId="77777777" w:rsidR="00967C3C" w:rsidRPr="00B70761" w:rsidRDefault="00967C3C" w:rsidP="00557088">
            <w:pPr>
              <w:pStyle w:val="Paragraphedeliste"/>
              <w:tabs>
                <w:tab w:val="left" w:pos="318"/>
                <w:tab w:val="left" w:pos="2410"/>
              </w:tabs>
              <w:spacing w:after="0"/>
              <w:ind w:left="318"/>
              <w:jc w:val="both"/>
              <w:rPr>
                <w:rFonts w:ascii="Arial" w:hAnsi="Arial" w:cs="Arial"/>
                <w:b/>
                <w:bCs/>
                <w:sz w:val="20"/>
                <w:szCs w:val="20"/>
              </w:rPr>
            </w:pPr>
            <w:r>
              <w:rPr>
                <w:rFonts w:ascii="Arial" w:hAnsi="Arial" w:cs="Arial"/>
                <w:b/>
                <w:bCs/>
                <w:sz w:val="20"/>
                <w:szCs w:val="20"/>
              </w:rPr>
              <w:t>(3pts)</w:t>
            </w:r>
          </w:p>
        </w:tc>
        <w:tc>
          <w:tcPr>
            <w:tcW w:w="6662" w:type="dxa"/>
          </w:tcPr>
          <w:p w14:paraId="2CD67B5E" w14:textId="77777777" w:rsidR="00967C3C" w:rsidRPr="00703984" w:rsidRDefault="00967C3C" w:rsidP="00557088">
            <w:pPr>
              <w:tabs>
                <w:tab w:val="left" w:pos="709"/>
                <w:tab w:val="left" w:pos="2410"/>
              </w:tabs>
              <w:spacing w:line="276" w:lineRule="auto"/>
              <w:jc w:val="both"/>
              <w:rPr>
                <w:rFonts w:ascii="Arial" w:hAnsi="Arial" w:cs="Arial"/>
                <w:bCs/>
                <w:sz w:val="20"/>
                <w:szCs w:val="20"/>
              </w:rPr>
            </w:pPr>
            <w:r>
              <w:rPr>
                <w:rFonts w:ascii="Arial" w:hAnsi="Arial" w:cs="Arial"/>
                <w:bCs/>
                <w:sz w:val="20"/>
                <w:szCs w:val="20"/>
              </w:rPr>
              <w:t xml:space="preserve">le projet </w:t>
            </w:r>
            <w:r w:rsidRPr="00703984">
              <w:rPr>
                <w:rFonts w:ascii="Arial" w:hAnsi="Arial" w:cs="Arial"/>
                <w:bCs/>
                <w:sz w:val="20"/>
                <w:szCs w:val="20"/>
              </w:rPr>
              <w:t>vise l’accroissement progressif du nombre d’utilisateurs du projet</w:t>
            </w:r>
            <w:r>
              <w:rPr>
                <w:rFonts w:ascii="Arial" w:hAnsi="Arial" w:cs="Arial"/>
                <w:bCs/>
                <w:sz w:val="20"/>
                <w:szCs w:val="20"/>
              </w:rPr>
              <w:t>, dans un esprit d’ouverture à toute la diversité du quartier ;</w:t>
            </w:r>
          </w:p>
        </w:tc>
      </w:tr>
      <w:tr w:rsidR="00967C3C" w:rsidRPr="00703984" w14:paraId="499DDE19" w14:textId="77777777" w:rsidTr="00557088">
        <w:tc>
          <w:tcPr>
            <w:tcW w:w="2410" w:type="dxa"/>
          </w:tcPr>
          <w:p w14:paraId="43DF3646" w14:textId="77777777" w:rsidR="00967C3C" w:rsidRPr="00B70761" w:rsidRDefault="00967C3C" w:rsidP="00557088">
            <w:pPr>
              <w:pStyle w:val="Paragraphedeliste"/>
              <w:tabs>
                <w:tab w:val="left" w:pos="318"/>
                <w:tab w:val="left" w:pos="2410"/>
              </w:tabs>
              <w:spacing w:after="0"/>
              <w:ind w:left="318"/>
              <w:jc w:val="both"/>
              <w:rPr>
                <w:rFonts w:ascii="Arial" w:hAnsi="Arial" w:cs="Arial"/>
                <w:b/>
                <w:bCs/>
                <w:sz w:val="20"/>
                <w:szCs w:val="20"/>
              </w:rPr>
            </w:pPr>
          </w:p>
        </w:tc>
        <w:tc>
          <w:tcPr>
            <w:tcW w:w="6662" w:type="dxa"/>
          </w:tcPr>
          <w:p w14:paraId="6531FC03" w14:textId="77777777" w:rsidR="00967C3C" w:rsidRPr="00D90CC3" w:rsidRDefault="00967C3C" w:rsidP="00557088">
            <w:pPr>
              <w:tabs>
                <w:tab w:val="left" w:pos="709"/>
                <w:tab w:val="left" w:pos="2410"/>
              </w:tabs>
              <w:jc w:val="both"/>
              <w:rPr>
                <w:rFonts w:ascii="Arial" w:hAnsi="Arial" w:cs="Arial"/>
                <w:bCs/>
                <w:i/>
                <w:sz w:val="20"/>
                <w:szCs w:val="20"/>
              </w:rPr>
            </w:pPr>
            <w:r w:rsidRPr="00D90CC3">
              <w:rPr>
                <w:rFonts w:ascii="Arial" w:hAnsi="Arial" w:cs="Arial"/>
                <w:bCs/>
                <w:i/>
                <w:color w:val="0070C0"/>
                <w:sz w:val="20"/>
                <w:szCs w:val="20"/>
              </w:rPr>
              <w:t>Critère ambitieux : le projet vise un nombre plus grand de personnes touchées, et/ou avec une plus grande diversité</w:t>
            </w:r>
            <w:r>
              <w:rPr>
                <w:rFonts w:ascii="Arial" w:hAnsi="Arial" w:cs="Arial"/>
                <w:bCs/>
                <w:i/>
                <w:color w:val="0070C0"/>
                <w:sz w:val="20"/>
                <w:szCs w:val="20"/>
              </w:rPr>
              <w:t>, dans une démarche plus inclusive</w:t>
            </w:r>
            <w:r w:rsidRPr="00D90CC3">
              <w:rPr>
                <w:rFonts w:ascii="Arial" w:hAnsi="Arial" w:cs="Arial"/>
                <w:bCs/>
                <w:i/>
                <w:color w:val="0070C0"/>
                <w:sz w:val="20"/>
                <w:szCs w:val="20"/>
              </w:rPr>
              <w:t>, et/ou sur une plus grande zone géographique</w:t>
            </w:r>
            <w:r>
              <w:rPr>
                <w:rFonts w:ascii="Arial" w:hAnsi="Arial" w:cs="Arial"/>
                <w:bCs/>
                <w:i/>
                <w:color w:val="0070C0"/>
                <w:sz w:val="20"/>
                <w:szCs w:val="20"/>
              </w:rPr>
              <w:t> ;</w:t>
            </w:r>
          </w:p>
        </w:tc>
      </w:tr>
      <w:tr w:rsidR="00967C3C" w:rsidRPr="00703984" w14:paraId="6A943776" w14:textId="77777777" w:rsidTr="00557088">
        <w:trPr>
          <w:trHeight w:val="621"/>
        </w:trPr>
        <w:tc>
          <w:tcPr>
            <w:tcW w:w="2410" w:type="dxa"/>
          </w:tcPr>
          <w:p w14:paraId="485E4B36" w14:textId="77777777" w:rsidR="00967C3C" w:rsidRDefault="00967C3C" w:rsidP="00557088">
            <w:pPr>
              <w:pStyle w:val="Paragraphedeliste"/>
              <w:numPr>
                <w:ilvl w:val="0"/>
                <w:numId w:val="48"/>
              </w:numPr>
              <w:tabs>
                <w:tab w:val="left" w:pos="318"/>
                <w:tab w:val="left" w:pos="2410"/>
              </w:tabs>
              <w:spacing w:after="0"/>
              <w:ind w:left="318" w:hanging="318"/>
              <w:jc w:val="both"/>
              <w:rPr>
                <w:rFonts w:ascii="Arial" w:hAnsi="Arial" w:cs="Arial"/>
                <w:b/>
                <w:bCs/>
                <w:sz w:val="20"/>
                <w:szCs w:val="20"/>
              </w:rPr>
            </w:pPr>
            <w:r w:rsidRPr="00B70761">
              <w:rPr>
                <w:rFonts w:ascii="Arial" w:hAnsi="Arial" w:cs="Arial"/>
                <w:b/>
                <w:bCs/>
                <w:sz w:val="20"/>
                <w:szCs w:val="20"/>
              </w:rPr>
              <w:t>Impacts environnementaux</w:t>
            </w:r>
          </w:p>
          <w:p w14:paraId="64782032" w14:textId="77777777" w:rsidR="00967C3C" w:rsidRPr="00B70761" w:rsidRDefault="00967C3C" w:rsidP="00557088">
            <w:pPr>
              <w:pStyle w:val="Paragraphedeliste"/>
              <w:tabs>
                <w:tab w:val="left" w:pos="318"/>
                <w:tab w:val="left" w:pos="2410"/>
              </w:tabs>
              <w:spacing w:after="0"/>
              <w:ind w:left="318"/>
              <w:jc w:val="both"/>
              <w:rPr>
                <w:rFonts w:ascii="Arial" w:hAnsi="Arial" w:cs="Arial"/>
                <w:b/>
                <w:bCs/>
                <w:sz w:val="20"/>
                <w:szCs w:val="20"/>
              </w:rPr>
            </w:pPr>
            <w:r>
              <w:rPr>
                <w:rFonts w:ascii="Arial" w:hAnsi="Arial" w:cs="Arial"/>
                <w:b/>
                <w:bCs/>
                <w:sz w:val="20"/>
                <w:szCs w:val="20"/>
              </w:rPr>
              <w:t>(10 pts)</w:t>
            </w:r>
          </w:p>
        </w:tc>
        <w:tc>
          <w:tcPr>
            <w:tcW w:w="6662" w:type="dxa"/>
          </w:tcPr>
          <w:p w14:paraId="6F78063D" w14:textId="77777777" w:rsidR="00967C3C" w:rsidRPr="00703984" w:rsidRDefault="00967C3C" w:rsidP="00557088">
            <w:pPr>
              <w:tabs>
                <w:tab w:val="left" w:pos="709"/>
                <w:tab w:val="left" w:pos="1985"/>
                <w:tab w:val="left" w:pos="2410"/>
              </w:tabs>
              <w:spacing w:line="276" w:lineRule="auto"/>
              <w:jc w:val="both"/>
              <w:rPr>
                <w:rFonts w:ascii="Arial" w:hAnsi="Arial" w:cs="Arial"/>
                <w:bCs/>
                <w:sz w:val="20"/>
                <w:szCs w:val="20"/>
              </w:rPr>
            </w:pPr>
            <w:r w:rsidRPr="00703984">
              <w:rPr>
                <w:rFonts w:ascii="Arial" w:hAnsi="Arial" w:cs="Arial"/>
                <w:bCs/>
                <w:sz w:val="20"/>
                <w:szCs w:val="20"/>
              </w:rPr>
              <w:t>le projet a un</w:t>
            </w:r>
            <w:r w:rsidRPr="00703984">
              <w:rPr>
                <w:rFonts w:ascii="Arial" w:hAnsi="Arial" w:cs="Arial"/>
                <w:b/>
                <w:bCs/>
                <w:sz w:val="20"/>
                <w:szCs w:val="20"/>
              </w:rPr>
              <w:t xml:space="preserve"> </w:t>
            </w:r>
            <w:r w:rsidRPr="00703984">
              <w:rPr>
                <w:rFonts w:ascii="Arial" w:hAnsi="Arial" w:cs="Arial"/>
                <w:bCs/>
                <w:sz w:val="20"/>
                <w:szCs w:val="20"/>
              </w:rPr>
              <w:t>impact sur la construction de la résilience de la ville (</w:t>
            </w:r>
            <w:r w:rsidRPr="00703984">
              <w:rPr>
                <w:rFonts w:ascii="Arial" w:hAnsi="Arial" w:cs="Arial"/>
                <w:sz w:val="20"/>
                <w:szCs w:val="20"/>
              </w:rPr>
              <w:t>à savoir sa capacité à résister aux chocs écologiques et sociétaux qui s’annoncent pour construire la ville de demain) ;</w:t>
            </w:r>
          </w:p>
        </w:tc>
      </w:tr>
      <w:tr w:rsidR="00967C3C" w:rsidRPr="00703984" w14:paraId="6A0E069F" w14:textId="77777777" w:rsidTr="00557088">
        <w:tc>
          <w:tcPr>
            <w:tcW w:w="2410" w:type="dxa"/>
          </w:tcPr>
          <w:p w14:paraId="532099E2" w14:textId="77777777" w:rsidR="00967C3C" w:rsidRPr="00B70761" w:rsidRDefault="00967C3C" w:rsidP="00557088">
            <w:pPr>
              <w:pStyle w:val="Paragraphedeliste"/>
              <w:tabs>
                <w:tab w:val="left" w:pos="318"/>
                <w:tab w:val="left" w:pos="2410"/>
              </w:tabs>
              <w:spacing w:after="0"/>
              <w:ind w:left="318"/>
              <w:jc w:val="both"/>
              <w:rPr>
                <w:rFonts w:ascii="Arial" w:hAnsi="Arial" w:cs="Arial"/>
                <w:b/>
                <w:bCs/>
                <w:sz w:val="20"/>
                <w:szCs w:val="20"/>
              </w:rPr>
            </w:pPr>
          </w:p>
        </w:tc>
        <w:tc>
          <w:tcPr>
            <w:tcW w:w="6662" w:type="dxa"/>
          </w:tcPr>
          <w:p w14:paraId="24BC6226" w14:textId="77777777" w:rsidR="00967C3C" w:rsidRPr="00703984" w:rsidRDefault="00967C3C" w:rsidP="00557088">
            <w:pPr>
              <w:tabs>
                <w:tab w:val="left" w:pos="709"/>
                <w:tab w:val="left" w:pos="2410"/>
              </w:tabs>
              <w:spacing w:line="276" w:lineRule="auto"/>
              <w:jc w:val="both"/>
              <w:rPr>
                <w:rFonts w:ascii="Arial" w:hAnsi="Arial" w:cs="Arial"/>
                <w:bCs/>
                <w:i/>
                <w:sz w:val="20"/>
                <w:szCs w:val="20"/>
              </w:rPr>
            </w:pPr>
            <w:r w:rsidRPr="00D90CC3">
              <w:rPr>
                <w:rFonts w:ascii="Arial" w:hAnsi="Arial" w:cs="Arial"/>
                <w:bCs/>
                <w:i/>
                <w:color w:val="0070C0"/>
                <w:sz w:val="20"/>
                <w:szCs w:val="20"/>
              </w:rPr>
              <w:t xml:space="preserve">Critère ambitieux : le projet a un plus fort impact sur la résilience de la ville, qui pourra être mesuré à l’aide notamment </w:t>
            </w:r>
            <w:r>
              <w:rPr>
                <w:rFonts w:ascii="Arial" w:hAnsi="Arial" w:cs="Arial"/>
                <w:bCs/>
                <w:i/>
                <w:color w:val="0070C0"/>
                <w:sz w:val="20"/>
                <w:szCs w:val="20"/>
              </w:rPr>
              <w:t>d’</w:t>
            </w:r>
            <w:r w:rsidRPr="00D90CC3">
              <w:rPr>
                <w:rFonts w:ascii="Arial" w:hAnsi="Arial" w:cs="Arial"/>
                <w:bCs/>
                <w:i/>
                <w:color w:val="0070C0"/>
                <w:sz w:val="20"/>
                <w:szCs w:val="20"/>
              </w:rPr>
              <w:t>indicateurs chiffrés</w:t>
            </w:r>
            <w:r>
              <w:rPr>
                <w:rFonts w:ascii="Arial" w:hAnsi="Arial" w:cs="Arial"/>
                <w:bCs/>
                <w:i/>
                <w:color w:val="0070C0"/>
                <w:sz w:val="20"/>
                <w:szCs w:val="20"/>
              </w:rPr>
              <w:t> ;</w:t>
            </w:r>
          </w:p>
        </w:tc>
      </w:tr>
      <w:tr w:rsidR="00967C3C" w:rsidRPr="00703984" w14:paraId="63722BE0" w14:textId="77777777" w:rsidTr="00557088">
        <w:tc>
          <w:tcPr>
            <w:tcW w:w="2410" w:type="dxa"/>
          </w:tcPr>
          <w:p w14:paraId="3720F228" w14:textId="77777777" w:rsidR="00967C3C" w:rsidRPr="00B70761" w:rsidDel="00973E53" w:rsidRDefault="00967C3C" w:rsidP="00557088">
            <w:pPr>
              <w:pStyle w:val="Paragraphedeliste"/>
              <w:numPr>
                <w:ilvl w:val="0"/>
                <w:numId w:val="48"/>
              </w:numPr>
              <w:tabs>
                <w:tab w:val="left" w:pos="318"/>
                <w:tab w:val="left" w:pos="2410"/>
              </w:tabs>
              <w:spacing w:after="0"/>
              <w:ind w:left="318" w:hanging="318"/>
              <w:jc w:val="both"/>
              <w:rPr>
                <w:rFonts w:ascii="Arial" w:hAnsi="Arial" w:cs="Arial"/>
                <w:b/>
                <w:bCs/>
                <w:sz w:val="20"/>
                <w:szCs w:val="20"/>
              </w:rPr>
            </w:pPr>
            <w:r>
              <w:rPr>
                <w:rFonts w:ascii="Arial" w:hAnsi="Arial" w:cs="Arial"/>
                <w:b/>
                <w:bCs/>
                <w:sz w:val="20"/>
                <w:szCs w:val="20"/>
              </w:rPr>
              <w:t>Portage</w:t>
            </w:r>
          </w:p>
        </w:tc>
        <w:tc>
          <w:tcPr>
            <w:tcW w:w="6662" w:type="dxa"/>
          </w:tcPr>
          <w:p w14:paraId="05F6ADB2" w14:textId="77777777" w:rsidR="00967C3C" w:rsidRPr="00D90CC3" w:rsidRDefault="00967C3C" w:rsidP="00557088">
            <w:pPr>
              <w:tabs>
                <w:tab w:val="left" w:pos="709"/>
                <w:tab w:val="left" w:pos="2410"/>
              </w:tabs>
              <w:jc w:val="both"/>
              <w:rPr>
                <w:rFonts w:ascii="Arial" w:hAnsi="Arial" w:cs="Arial"/>
                <w:bCs/>
                <w:sz w:val="20"/>
                <w:szCs w:val="20"/>
              </w:rPr>
            </w:pPr>
            <w:r w:rsidRPr="00D90CC3">
              <w:rPr>
                <w:rFonts w:ascii="Arial" w:hAnsi="Arial" w:cs="Arial"/>
                <w:bCs/>
                <w:sz w:val="20"/>
                <w:szCs w:val="20"/>
              </w:rPr>
              <w:t>le groupe pilote est solide et son fonctionnement est participatif</w:t>
            </w:r>
            <w:r>
              <w:rPr>
                <w:rFonts w:ascii="Arial" w:hAnsi="Arial" w:cs="Arial"/>
                <w:bCs/>
                <w:sz w:val="20"/>
                <w:szCs w:val="20"/>
              </w:rPr>
              <w:t> ;</w:t>
            </w:r>
          </w:p>
        </w:tc>
      </w:tr>
      <w:tr w:rsidR="00967C3C" w:rsidRPr="00D90CC3" w14:paraId="04F5056B" w14:textId="77777777" w:rsidTr="00557088">
        <w:tc>
          <w:tcPr>
            <w:tcW w:w="2410" w:type="dxa"/>
          </w:tcPr>
          <w:p w14:paraId="2E0A22A4" w14:textId="77777777" w:rsidR="00967C3C" w:rsidRPr="00B70761" w:rsidRDefault="00967C3C" w:rsidP="00557088">
            <w:pPr>
              <w:pStyle w:val="Paragraphedeliste"/>
              <w:tabs>
                <w:tab w:val="left" w:pos="318"/>
                <w:tab w:val="left" w:pos="2410"/>
              </w:tabs>
              <w:spacing w:after="0"/>
              <w:ind w:left="318"/>
              <w:jc w:val="both"/>
              <w:rPr>
                <w:rFonts w:ascii="Arial" w:hAnsi="Arial" w:cs="Arial"/>
                <w:b/>
                <w:bCs/>
                <w:sz w:val="20"/>
                <w:szCs w:val="20"/>
              </w:rPr>
            </w:pPr>
            <w:r>
              <w:rPr>
                <w:rFonts w:ascii="Arial" w:hAnsi="Arial" w:cs="Arial"/>
                <w:b/>
                <w:bCs/>
                <w:sz w:val="20"/>
                <w:szCs w:val="20"/>
              </w:rPr>
              <w:t>(3 pts)</w:t>
            </w:r>
          </w:p>
        </w:tc>
        <w:tc>
          <w:tcPr>
            <w:tcW w:w="6662" w:type="dxa"/>
          </w:tcPr>
          <w:p w14:paraId="55DFC77E" w14:textId="77777777" w:rsidR="00967C3C" w:rsidRPr="00D90CC3" w:rsidRDefault="00967C3C" w:rsidP="00557088">
            <w:pPr>
              <w:tabs>
                <w:tab w:val="left" w:pos="709"/>
                <w:tab w:val="left" w:pos="2410"/>
              </w:tabs>
              <w:jc w:val="both"/>
              <w:rPr>
                <w:rFonts w:ascii="Arial" w:hAnsi="Arial" w:cs="Arial"/>
                <w:bCs/>
                <w:i/>
                <w:sz w:val="20"/>
                <w:szCs w:val="20"/>
              </w:rPr>
            </w:pPr>
            <w:r w:rsidRPr="00D90CC3">
              <w:rPr>
                <w:rFonts w:ascii="Arial" w:hAnsi="Arial" w:cs="Arial"/>
                <w:bCs/>
                <w:i/>
                <w:color w:val="0070C0"/>
                <w:sz w:val="20"/>
                <w:szCs w:val="20"/>
              </w:rPr>
              <w:t>Critère ambitieux : un portage est plus fort, avec des partenariats concrets et un réseautage local</w:t>
            </w:r>
            <w:r>
              <w:rPr>
                <w:rFonts w:ascii="Arial" w:hAnsi="Arial" w:cs="Arial"/>
                <w:bCs/>
                <w:i/>
                <w:color w:val="0070C0"/>
                <w:sz w:val="20"/>
                <w:szCs w:val="20"/>
              </w:rPr>
              <w:t> ;</w:t>
            </w:r>
          </w:p>
        </w:tc>
      </w:tr>
      <w:tr w:rsidR="00967C3C" w:rsidRPr="00D90CC3" w14:paraId="76C3016B" w14:textId="77777777" w:rsidTr="00557088">
        <w:tc>
          <w:tcPr>
            <w:tcW w:w="2410" w:type="dxa"/>
          </w:tcPr>
          <w:p w14:paraId="46DD88C7" w14:textId="77777777" w:rsidR="00967C3C" w:rsidRPr="00B70761" w:rsidRDefault="00967C3C" w:rsidP="00557088">
            <w:pPr>
              <w:pStyle w:val="Paragraphedeliste"/>
              <w:numPr>
                <w:ilvl w:val="0"/>
                <w:numId w:val="48"/>
              </w:numPr>
              <w:tabs>
                <w:tab w:val="left" w:pos="318"/>
                <w:tab w:val="left" w:pos="2410"/>
              </w:tabs>
              <w:spacing w:after="0"/>
              <w:ind w:left="318" w:hanging="318"/>
              <w:jc w:val="both"/>
              <w:rPr>
                <w:rFonts w:ascii="Arial" w:hAnsi="Arial" w:cs="Arial"/>
                <w:b/>
                <w:bCs/>
                <w:sz w:val="20"/>
                <w:szCs w:val="20"/>
              </w:rPr>
            </w:pPr>
            <w:r w:rsidRPr="00B70761">
              <w:rPr>
                <w:rFonts w:ascii="Arial" w:hAnsi="Arial" w:cs="Arial"/>
                <w:b/>
                <w:bCs/>
                <w:sz w:val="20"/>
                <w:szCs w:val="20"/>
              </w:rPr>
              <w:t>Pertinence</w:t>
            </w:r>
          </w:p>
        </w:tc>
        <w:tc>
          <w:tcPr>
            <w:tcW w:w="6662" w:type="dxa"/>
          </w:tcPr>
          <w:p w14:paraId="3BD508E5" w14:textId="77777777" w:rsidR="00967C3C" w:rsidRPr="00D90CC3" w:rsidRDefault="00967C3C" w:rsidP="00557088">
            <w:pPr>
              <w:tabs>
                <w:tab w:val="left" w:pos="709"/>
                <w:tab w:val="left" w:pos="2410"/>
              </w:tabs>
              <w:jc w:val="both"/>
              <w:rPr>
                <w:rFonts w:ascii="Arial" w:hAnsi="Arial" w:cs="Arial"/>
                <w:bCs/>
                <w:sz w:val="20"/>
                <w:szCs w:val="20"/>
              </w:rPr>
            </w:pPr>
            <w:r>
              <w:rPr>
                <w:rFonts w:ascii="Arial" w:hAnsi="Arial" w:cs="Arial"/>
                <w:bCs/>
                <w:sz w:val="20"/>
                <w:szCs w:val="20"/>
              </w:rPr>
              <w:t>l</w:t>
            </w:r>
            <w:r w:rsidRPr="00D90CC3">
              <w:rPr>
                <w:rFonts w:ascii="Arial" w:hAnsi="Arial" w:cs="Arial"/>
                <w:bCs/>
                <w:sz w:val="20"/>
                <w:szCs w:val="20"/>
              </w:rPr>
              <w:t>e projet répond à un besoin du groupe porteur</w:t>
            </w:r>
            <w:r>
              <w:rPr>
                <w:rFonts w:ascii="Arial" w:hAnsi="Arial" w:cs="Arial"/>
                <w:bCs/>
                <w:sz w:val="20"/>
                <w:szCs w:val="20"/>
              </w:rPr>
              <w:t> ;</w:t>
            </w:r>
          </w:p>
        </w:tc>
      </w:tr>
      <w:tr w:rsidR="00967C3C" w:rsidRPr="00D90CC3" w14:paraId="17681AFB" w14:textId="77777777" w:rsidTr="00557088">
        <w:tc>
          <w:tcPr>
            <w:tcW w:w="2410" w:type="dxa"/>
          </w:tcPr>
          <w:p w14:paraId="321A69F9" w14:textId="77777777" w:rsidR="00967C3C" w:rsidRPr="00B70761" w:rsidRDefault="00967C3C" w:rsidP="00557088">
            <w:pPr>
              <w:pStyle w:val="Paragraphedeliste"/>
              <w:tabs>
                <w:tab w:val="left" w:pos="318"/>
                <w:tab w:val="left" w:pos="2410"/>
              </w:tabs>
              <w:spacing w:after="0"/>
              <w:ind w:left="318"/>
              <w:jc w:val="both"/>
              <w:rPr>
                <w:rFonts w:ascii="Arial" w:hAnsi="Arial" w:cs="Arial"/>
                <w:b/>
                <w:bCs/>
                <w:sz w:val="20"/>
                <w:szCs w:val="20"/>
              </w:rPr>
            </w:pPr>
            <w:r>
              <w:rPr>
                <w:rFonts w:ascii="Arial" w:hAnsi="Arial" w:cs="Arial"/>
                <w:b/>
                <w:bCs/>
                <w:sz w:val="20"/>
                <w:szCs w:val="20"/>
              </w:rPr>
              <w:t>(3 pts)</w:t>
            </w:r>
          </w:p>
        </w:tc>
        <w:tc>
          <w:tcPr>
            <w:tcW w:w="6662" w:type="dxa"/>
          </w:tcPr>
          <w:p w14:paraId="3A6031ED" w14:textId="77777777" w:rsidR="00967C3C" w:rsidRPr="00D90CC3" w:rsidRDefault="00967C3C" w:rsidP="00557088">
            <w:pPr>
              <w:tabs>
                <w:tab w:val="left" w:pos="709"/>
                <w:tab w:val="left" w:pos="2410"/>
              </w:tabs>
              <w:jc w:val="both"/>
              <w:rPr>
                <w:rFonts w:ascii="Arial" w:hAnsi="Arial" w:cs="Arial"/>
                <w:bCs/>
                <w:color w:val="0070C0"/>
                <w:sz w:val="20"/>
                <w:szCs w:val="20"/>
              </w:rPr>
            </w:pPr>
            <w:r w:rsidRPr="00D90CC3">
              <w:rPr>
                <w:rFonts w:ascii="Arial" w:hAnsi="Arial" w:cs="Arial"/>
                <w:bCs/>
                <w:i/>
                <w:color w:val="0070C0"/>
                <w:sz w:val="20"/>
                <w:szCs w:val="20"/>
              </w:rPr>
              <w:t>Critère am</w:t>
            </w:r>
            <w:r>
              <w:rPr>
                <w:rFonts w:ascii="Arial" w:hAnsi="Arial" w:cs="Arial"/>
                <w:bCs/>
                <w:i/>
                <w:color w:val="0070C0"/>
                <w:sz w:val="20"/>
                <w:szCs w:val="20"/>
              </w:rPr>
              <w:t>b</w:t>
            </w:r>
            <w:r w:rsidRPr="00D90CC3">
              <w:rPr>
                <w:rFonts w:ascii="Arial" w:hAnsi="Arial" w:cs="Arial"/>
                <w:bCs/>
                <w:i/>
                <w:color w:val="0070C0"/>
                <w:sz w:val="20"/>
                <w:szCs w:val="20"/>
              </w:rPr>
              <w:t>itieux : le projet répond à un besoin du quartier</w:t>
            </w:r>
            <w:r w:rsidRPr="00D90CC3">
              <w:rPr>
                <w:rFonts w:ascii="Arial" w:hAnsi="Arial" w:cs="Arial"/>
                <w:bCs/>
                <w:color w:val="0070C0"/>
                <w:sz w:val="20"/>
                <w:szCs w:val="20"/>
              </w:rPr>
              <w:t> ;</w:t>
            </w:r>
          </w:p>
        </w:tc>
      </w:tr>
      <w:tr w:rsidR="00967C3C" w:rsidRPr="00703984" w14:paraId="77D2BB09" w14:textId="77777777" w:rsidTr="00557088">
        <w:trPr>
          <w:trHeight w:val="454"/>
        </w:trPr>
        <w:tc>
          <w:tcPr>
            <w:tcW w:w="2410" w:type="dxa"/>
          </w:tcPr>
          <w:p w14:paraId="0FDFC669" w14:textId="77777777" w:rsidR="00967C3C" w:rsidRDefault="00967C3C" w:rsidP="00557088">
            <w:pPr>
              <w:pStyle w:val="Paragraphedeliste"/>
              <w:numPr>
                <w:ilvl w:val="0"/>
                <w:numId w:val="48"/>
              </w:numPr>
              <w:tabs>
                <w:tab w:val="left" w:pos="318"/>
                <w:tab w:val="left" w:pos="2410"/>
              </w:tabs>
              <w:spacing w:after="0"/>
              <w:ind w:left="318" w:hanging="318"/>
              <w:jc w:val="both"/>
              <w:rPr>
                <w:rFonts w:ascii="Arial" w:hAnsi="Arial" w:cs="Arial"/>
                <w:b/>
                <w:bCs/>
                <w:sz w:val="20"/>
                <w:szCs w:val="20"/>
              </w:rPr>
            </w:pPr>
            <w:r w:rsidRPr="00B70761">
              <w:rPr>
                <w:rFonts w:ascii="Arial" w:hAnsi="Arial" w:cs="Arial"/>
                <w:b/>
                <w:bCs/>
                <w:sz w:val="20"/>
                <w:szCs w:val="20"/>
              </w:rPr>
              <w:t>Ouverture</w:t>
            </w:r>
          </w:p>
          <w:p w14:paraId="16CB589A" w14:textId="77777777" w:rsidR="00967C3C" w:rsidRPr="00B70761" w:rsidRDefault="00967C3C" w:rsidP="00557088">
            <w:pPr>
              <w:pStyle w:val="Paragraphedeliste"/>
              <w:tabs>
                <w:tab w:val="left" w:pos="318"/>
                <w:tab w:val="left" w:pos="2410"/>
              </w:tabs>
              <w:spacing w:after="0"/>
              <w:ind w:left="318"/>
              <w:jc w:val="both"/>
              <w:rPr>
                <w:rFonts w:ascii="Arial" w:hAnsi="Arial" w:cs="Arial"/>
                <w:b/>
                <w:bCs/>
                <w:sz w:val="20"/>
                <w:szCs w:val="20"/>
              </w:rPr>
            </w:pPr>
            <w:r>
              <w:rPr>
                <w:rFonts w:ascii="Arial" w:hAnsi="Arial" w:cs="Arial"/>
                <w:b/>
                <w:bCs/>
                <w:sz w:val="20"/>
                <w:szCs w:val="20"/>
              </w:rPr>
              <w:t>(3 pts)</w:t>
            </w:r>
          </w:p>
        </w:tc>
        <w:tc>
          <w:tcPr>
            <w:tcW w:w="6662" w:type="dxa"/>
          </w:tcPr>
          <w:p w14:paraId="1212D71A" w14:textId="77777777" w:rsidR="00967C3C" w:rsidRPr="00D90CC3" w:rsidRDefault="00967C3C" w:rsidP="00557088">
            <w:pPr>
              <w:tabs>
                <w:tab w:val="left" w:pos="709"/>
                <w:tab w:val="left" w:pos="2410"/>
              </w:tabs>
              <w:jc w:val="both"/>
              <w:rPr>
                <w:rFonts w:ascii="Arial" w:hAnsi="Arial" w:cs="Arial"/>
                <w:bCs/>
                <w:i/>
                <w:sz w:val="20"/>
                <w:szCs w:val="20"/>
              </w:rPr>
            </w:pPr>
            <w:r w:rsidRPr="00D90CC3">
              <w:rPr>
                <w:rFonts w:ascii="Arial" w:hAnsi="Arial" w:cs="Arial"/>
                <w:bCs/>
                <w:sz w:val="20"/>
                <w:szCs w:val="20"/>
              </w:rPr>
              <w:t>le projet est ouvert à l’ensemble des habitants du quartier et implique des personnes au-delà du groupe pilote</w:t>
            </w:r>
            <w:r>
              <w:rPr>
                <w:rFonts w:ascii="Arial" w:hAnsi="Arial" w:cs="Arial"/>
                <w:bCs/>
                <w:sz w:val="20"/>
                <w:szCs w:val="20"/>
              </w:rPr>
              <w:t> ;</w:t>
            </w:r>
          </w:p>
        </w:tc>
      </w:tr>
      <w:tr w:rsidR="00967C3C" w:rsidRPr="00703984" w14:paraId="31337C51" w14:textId="77777777" w:rsidTr="00557088">
        <w:tc>
          <w:tcPr>
            <w:tcW w:w="2410" w:type="dxa"/>
          </w:tcPr>
          <w:p w14:paraId="6A5E4A1E" w14:textId="77777777" w:rsidR="00967C3C" w:rsidRDefault="00967C3C" w:rsidP="00557088">
            <w:pPr>
              <w:pStyle w:val="Paragraphedeliste"/>
              <w:numPr>
                <w:ilvl w:val="0"/>
                <w:numId w:val="48"/>
              </w:numPr>
              <w:tabs>
                <w:tab w:val="left" w:pos="318"/>
                <w:tab w:val="left" w:pos="2410"/>
              </w:tabs>
              <w:spacing w:after="0"/>
              <w:ind w:left="318" w:hanging="318"/>
              <w:jc w:val="both"/>
              <w:rPr>
                <w:rFonts w:ascii="Arial" w:hAnsi="Arial" w:cs="Arial"/>
                <w:b/>
                <w:bCs/>
                <w:sz w:val="20"/>
                <w:szCs w:val="20"/>
              </w:rPr>
            </w:pPr>
            <w:r w:rsidRPr="00B70761">
              <w:rPr>
                <w:rFonts w:ascii="Arial" w:hAnsi="Arial" w:cs="Arial"/>
                <w:b/>
                <w:bCs/>
                <w:sz w:val="20"/>
                <w:szCs w:val="20"/>
              </w:rPr>
              <w:t>Crédibilité</w:t>
            </w:r>
          </w:p>
          <w:p w14:paraId="3E4E58DC" w14:textId="77777777" w:rsidR="00967C3C" w:rsidRPr="00B70761" w:rsidRDefault="00967C3C" w:rsidP="00557088">
            <w:pPr>
              <w:pStyle w:val="Paragraphedeliste"/>
              <w:tabs>
                <w:tab w:val="left" w:pos="318"/>
                <w:tab w:val="left" w:pos="2410"/>
              </w:tabs>
              <w:spacing w:after="0"/>
              <w:ind w:left="318"/>
              <w:jc w:val="both"/>
              <w:rPr>
                <w:rFonts w:ascii="Arial" w:hAnsi="Arial" w:cs="Arial"/>
                <w:b/>
                <w:bCs/>
                <w:sz w:val="20"/>
                <w:szCs w:val="20"/>
              </w:rPr>
            </w:pPr>
            <w:r>
              <w:rPr>
                <w:rFonts w:ascii="Arial" w:hAnsi="Arial" w:cs="Arial"/>
                <w:b/>
                <w:bCs/>
                <w:sz w:val="20"/>
                <w:szCs w:val="20"/>
              </w:rPr>
              <w:t>(3 pts)</w:t>
            </w:r>
          </w:p>
        </w:tc>
        <w:tc>
          <w:tcPr>
            <w:tcW w:w="6662" w:type="dxa"/>
          </w:tcPr>
          <w:p w14:paraId="5EB3C257" w14:textId="77777777" w:rsidR="00967C3C" w:rsidRPr="00D90CC3" w:rsidRDefault="00967C3C" w:rsidP="00557088">
            <w:pPr>
              <w:tabs>
                <w:tab w:val="left" w:pos="709"/>
                <w:tab w:val="left" w:pos="2410"/>
              </w:tabs>
              <w:jc w:val="both"/>
              <w:rPr>
                <w:rFonts w:ascii="Arial" w:hAnsi="Arial" w:cs="Arial"/>
                <w:bCs/>
                <w:sz w:val="20"/>
                <w:szCs w:val="20"/>
              </w:rPr>
            </w:pPr>
            <w:r w:rsidRPr="00D90CC3">
              <w:rPr>
                <w:rFonts w:ascii="Arial" w:hAnsi="Arial" w:cs="Arial"/>
                <w:bCs/>
                <w:sz w:val="20"/>
                <w:szCs w:val="20"/>
              </w:rPr>
              <w:t>la mise en œuvre du projet est crédible, le projet est construit pour pouvoir répondre à ses objectifs, le planning de réalisation est réaliste, le budget est cohérent par rapport aux objectifs, et lien direct avec les impacts potentiels du projet</w:t>
            </w:r>
            <w:r>
              <w:rPr>
                <w:rFonts w:ascii="Arial" w:hAnsi="Arial" w:cs="Arial"/>
                <w:bCs/>
                <w:sz w:val="20"/>
                <w:szCs w:val="20"/>
              </w:rPr>
              <w:t> ;</w:t>
            </w:r>
          </w:p>
        </w:tc>
      </w:tr>
      <w:tr w:rsidR="00967C3C" w:rsidRPr="00703984" w14:paraId="37F712CC" w14:textId="77777777" w:rsidTr="00557088">
        <w:tc>
          <w:tcPr>
            <w:tcW w:w="2410" w:type="dxa"/>
          </w:tcPr>
          <w:p w14:paraId="1F34FACE" w14:textId="77777777" w:rsidR="00967C3C" w:rsidRDefault="00967C3C" w:rsidP="00557088">
            <w:pPr>
              <w:pStyle w:val="Paragraphedeliste"/>
              <w:numPr>
                <w:ilvl w:val="0"/>
                <w:numId w:val="48"/>
              </w:numPr>
              <w:tabs>
                <w:tab w:val="left" w:pos="318"/>
                <w:tab w:val="left" w:pos="2410"/>
              </w:tabs>
              <w:spacing w:after="0"/>
              <w:ind w:left="318" w:hanging="318"/>
              <w:jc w:val="both"/>
              <w:rPr>
                <w:rFonts w:ascii="Arial" w:hAnsi="Arial" w:cs="Arial"/>
                <w:b/>
                <w:bCs/>
                <w:sz w:val="20"/>
                <w:szCs w:val="20"/>
              </w:rPr>
            </w:pPr>
            <w:r w:rsidRPr="00B70761">
              <w:rPr>
                <w:rFonts w:ascii="Arial" w:hAnsi="Arial" w:cs="Arial"/>
                <w:b/>
                <w:bCs/>
                <w:sz w:val="20"/>
                <w:szCs w:val="20"/>
              </w:rPr>
              <w:t>Evaluation</w:t>
            </w:r>
          </w:p>
          <w:p w14:paraId="4E868056" w14:textId="77777777" w:rsidR="00967C3C" w:rsidRPr="00B70761" w:rsidRDefault="00967C3C" w:rsidP="00557088">
            <w:pPr>
              <w:pStyle w:val="Paragraphedeliste"/>
              <w:tabs>
                <w:tab w:val="left" w:pos="318"/>
                <w:tab w:val="left" w:pos="2410"/>
              </w:tabs>
              <w:spacing w:after="0"/>
              <w:ind w:left="318"/>
              <w:jc w:val="both"/>
              <w:rPr>
                <w:rFonts w:ascii="Arial" w:hAnsi="Arial" w:cs="Arial"/>
                <w:b/>
                <w:bCs/>
                <w:sz w:val="20"/>
                <w:szCs w:val="20"/>
              </w:rPr>
            </w:pPr>
            <w:r>
              <w:rPr>
                <w:rFonts w:ascii="Arial" w:hAnsi="Arial" w:cs="Arial"/>
                <w:b/>
                <w:bCs/>
                <w:sz w:val="20"/>
                <w:szCs w:val="20"/>
              </w:rPr>
              <w:t>(3 pts)</w:t>
            </w:r>
          </w:p>
        </w:tc>
        <w:tc>
          <w:tcPr>
            <w:tcW w:w="6662" w:type="dxa"/>
          </w:tcPr>
          <w:p w14:paraId="18F6325F" w14:textId="77777777" w:rsidR="00967C3C" w:rsidRPr="00D90CC3" w:rsidRDefault="00967C3C" w:rsidP="00557088">
            <w:pPr>
              <w:tabs>
                <w:tab w:val="left" w:pos="709"/>
                <w:tab w:val="left" w:pos="2410"/>
              </w:tabs>
              <w:jc w:val="both"/>
              <w:rPr>
                <w:rFonts w:ascii="Arial" w:hAnsi="Arial" w:cs="Arial"/>
                <w:bCs/>
                <w:sz w:val="20"/>
                <w:szCs w:val="20"/>
              </w:rPr>
            </w:pPr>
            <w:r>
              <w:rPr>
                <w:rFonts w:ascii="Arial" w:hAnsi="Arial" w:cs="Arial"/>
                <w:bCs/>
                <w:sz w:val="20"/>
                <w:szCs w:val="20"/>
              </w:rPr>
              <w:t>la qualité de l’</w:t>
            </w:r>
            <w:r w:rsidRPr="002F6BF3">
              <w:rPr>
                <w:rFonts w:ascii="Arial" w:hAnsi="Arial" w:cs="Arial"/>
                <w:bCs/>
                <w:sz w:val="20"/>
                <w:szCs w:val="20"/>
              </w:rPr>
              <w:t>évaluation</w:t>
            </w:r>
            <w:r w:rsidRPr="00D90CC3">
              <w:rPr>
                <w:rFonts w:ascii="Arial" w:hAnsi="Arial" w:cs="Arial"/>
                <w:bCs/>
                <w:sz w:val="20"/>
                <w:szCs w:val="20"/>
              </w:rPr>
              <w:t xml:space="preserve"> des impacts du projet sur l’environnement et le quartier </w:t>
            </w:r>
            <w:r>
              <w:rPr>
                <w:rFonts w:ascii="Arial" w:hAnsi="Arial" w:cs="Arial"/>
                <w:bCs/>
                <w:sz w:val="20"/>
                <w:szCs w:val="20"/>
              </w:rPr>
              <w:t>mise en place ;</w:t>
            </w:r>
          </w:p>
        </w:tc>
      </w:tr>
      <w:tr w:rsidR="00967C3C" w:rsidRPr="00D90CC3" w14:paraId="05375214" w14:textId="77777777" w:rsidTr="00557088">
        <w:tc>
          <w:tcPr>
            <w:tcW w:w="2410" w:type="dxa"/>
          </w:tcPr>
          <w:p w14:paraId="1C98DD00" w14:textId="77777777" w:rsidR="00967C3C" w:rsidRPr="00B70761" w:rsidRDefault="00967C3C" w:rsidP="00557088">
            <w:pPr>
              <w:pStyle w:val="Paragraphedeliste"/>
              <w:tabs>
                <w:tab w:val="left" w:pos="318"/>
                <w:tab w:val="left" w:pos="2410"/>
              </w:tabs>
              <w:spacing w:after="0"/>
              <w:ind w:left="318"/>
              <w:jc w:val="both"/>
              <w:rPr>
                <w:rFonts w:ascii="Arial" w:hAnsi="Arial" w:cs="Arial"/>
                <w:b/>
                <w:bCs/>
                <w:sz w:val="20"/>
                <w:szCs w:val="20"/>
              </w:rPr>
            </w:pPr>
          </w:p>
        </w:tc>
        <w:tc>
          <w:tcPr>
            <w:tcW w:w="6662" w:type="dxa"/>
          </w:tcPr>
          <w:p w14:paraId="2F630804" w14:textId="77777777" w:rsidR="00967C3C" w:rsidRPr="00D90CC3" w:rsidRDefault="00967C3C" w:rsidP="00557088">
            <w:pPr>
              <w:tabs>
                <w:tab w:val="left" w:pos="709"/>
                <w:tab w:val="left" w:pos="2410"/>
              </w:tabs>
              <w:jc w:val="both"/>
              <w:rPr>
                <w:rFonts w:ascii="Arial" w:hAnsi="Arial" w:cs="Arial"/>
                <w:bCs/>
                <w:i/>
                <w:color w:val="0070C0"/>
                <w:sz w:val="20"/>
                <w:szCs w:val="20"/>
              </w:rPr>
            </w:pPr>
            <w:r w:rsidRPr="00D90CC3">
              <w:rPr>
                <w:rFonts w:ascii="Arial" w:hAnsi="Arial" w:cs="Arial"/>
                <w:bCs/>
                <w:i/>
                <w:color w:val="0070C0"/>
                <w:sz w:val="20"/>
                <w:szCs w:val="20"/>
              </w:rPr>
              <w:t xml:space="preserve">Critère ambitieux : des indicateurs d’impacts environnementaux </w:t>
            </w:r>
            <w:r>
              <w:rPr>
                <w:rFonts w:ascii="Arial" w:hAnsi="Arial" w:cs="Arial"/>
                <w:bCs/>
                <w:i/>
                <w:color w:val="0070C0"/>
                <w:sz w:val="20"/>
                <w:szCs w:val="20"/>
              </w:rPr>
              <w:t xml:space="preserve">ou de mobilité </w:t>
            </w:r>
            <w:r w:rsidRPr="00D90CC3">
              <w:rPr>
                <w:rFonts w:ascii="Arial" w:hAnsi="Arial" w:cs="Arial"/>
                <w:bCs/>
                <w:i/>
                <w:color w:val="0070C0"/>
                <w:sz w:val="20"/>
                <w:szCs w:val="20"/>
              </w:rPr>
              <w:t>sont mesurés en début et en fin de projet</w:t>
            </w:r>
            <w:r>
              <w:rPr>
                <w:rFonts w:ascii="Arial" w:hAnsi="Arial" w:cs="Arial"/>
                <w:bCs/>
                <w:i/>
                <w:color w:val="0070C0"/>
                <w:sz w:val="20"/>
                <w:szCs w:val="20"/>
              </w:rPr>
              <w:t> ;</w:t>
            </w:r>
          </w:p>
        </w:tc>
      </w:tr>
      <w:tr w:rsidR="00967C3C" w:rsidRPr="00D90CC3" w14:paraId="0FD9898C" w14:textId="77777777" w:rsidTr="00557088">
        <w:tc>
          <w:tcPr>
            <w:tcW w:w="2410" w:type="dxa"/>
          </w:tcPr>
          <w:p w14:paraId="36548DD3" w14:textId="77777777" w:rsidR="00967C3C" w:rsidRDefault="00967C3C" w:rsidP="00557088">
            <w:pPr>
              <w:pStyle w:val="Paragraphedeliste"/>
              <w:numPr>
                <w:ilvl w:val="0"/>
                <w:numId w:val="48"/>
              </w:numPr>
              <w:tabs>
                <w:tab w:val="left" w:pos="318"/>
                <w:tab w:val="left" w:pos="2410"/>
              </w:tabs>
              <w:spacing w:after="0"/>
              <w:ind w:left="318" w:hanging="318"/>
              <w:jc w:val="both"/>
              <w:rPr>
                <w:rFonts w:ascii="Arial" w:hAnsi="Arial" w:cs="Arial"/>
                <w:b/>
                <w:bCs/>
                <w:sz w:val="20"/>
                <w:szCs w:val="20"/>
              </w:rPr>
            </w:pPr>
            <w:r w:rsidRPr="00B70761">
              <w:rPr>
                <w:rFonts w:ascii="Arial" w:hAnsi="Arial" w:cs="Arial"/>
                <w:b/>
                <w:bCs/>
                <w:sz w:val="20"/>
                <w:szCs w:val="20"/>
              </w:rPr>
              <w:t>Pérennité</w:t>
            </w:r>
          </w:p>
          <w:p w14:paraId="64D1B935" w14:textId="77777777" w:rsidR="00967C3C" w:rsidRPr="00B70761" w:rsidRDefault="00967C3C" w:rsidP="00557088">
            <w:pPr>
              <w:pStyle w:val="Paragraphedeliste"/>
              <w:tabs>
                <w:tab w:val="left" w:pos="318"/>
                <w:tab w:val="left" w:pos="2410"/>
              </w:tabs>
              <w:spacing w:after="0"/>
              <w:ind w:left="318"/>
              <w:jc w:val="both"/>
              <w:rPr>
                <w:rFonts w:ascii="Arial" w:hAnsi="Arial" w:cs="Arial"/>
                <w:b/>
                <w:bCs/>
                <w:sz w:val="20"/>
                <w:szCs w:val="20"/>
              </w:rPr>
            </w:pPr>
            <w:r>
              <w:rPr>
                <w:rFonts w:ascii="Arial" w:hAnsi="Arial" w:cs="Arial"/>
                <w:b/>
                <w:bCs/>
                <w:sz w:val="20"/>
                <w:szCs w:val="20"/>
              </w:rPr>
              <w:t>(3 pts)</w:t>
            </w:r>
          </w:p>
        </w:tc>
        <w:tc>
          <w:tcPr>
            <w:tcW w:w="6662" w:type="dxa"/>
          </w:tcPr>
          <w:p w14:paraId="5CBB1320" w14:textId="77777777" w:rsidR="00967C3C" w:rsidRPr="00D90CC3" w:rsidRDefault="00967C3C" w:rsidP="00557088">
            <w:pPr>
              <w:tabs>
                <w:tab w:val="left" w:pos="709"/>
                <w:tab w:val="left" w:pos="2410"/>
              </w:tabs>
              <w:jc w:val="both"/>
              <w:rPr>
                <w:rFonts w:ascii="Arial" w:hAnsi="Arial" w:cs="Arial"/>
                <w:bCs/>
                <w:i/>
                <w:sz w:val="20"/>
                <w:szCs w:val="20"/>
                <w:highlight w:val="yellow"/>
              </w:rPr>
            </w:pPr>
            <w:r>
              <w:rPr>
                <w:rFonts w:ascii="Arial" w:hAnsi="Arial" w:cs="Arial"/>
                <w:bCs/>
                <w:sz w:val="20"/>
                <w:szCs w:val="20"/>
              </w:rPr>
              <w:t xml:space="preserve">le projet a un </w:t>
            </w:r>
            <w:r w:rsidRPr="006C0C35">
              <w:rPr>
                <w:rFonts w:ascii="Arial" w:hAnsi="Arial" w:cs="Arial"/>
                <w:bCs/>
                <w:sz w:val="20"/>
                <w:szCs w:val="20"/>
              </w:rPr>
              <w:t xml:space="preserve">potentiel de </w:t>
            </w:r>
            <w:r w:rsidRPr="00D90CC3">
              <w:rPr>
                <w:rFonts w:ascii="Arial" w:hAnsi="Arial" w:cs="Arial"/>
                <w:bCs/>
                <w:sz w:val="20"/>
                <w:szCs w:val="20"/>
              </w:rPr>
              <w:t>pérennisation</w:t>
            </w:r>
            <w:r w:rsidRPr="006C0C35">
              <w:rPr>
                <w:rFonts w:ascii="Arial" w:hAnsi="Arial" w:cs="Arial"/>
                <w:bCs/>
                <w:sz w:val="20"/>
                <w:szCs w:val="20"/>
              </w:rPr>
              <w:t xml:space="preserve"> et d’autonomi</w:t>
            </w:r>
            <w:r>
              <w:rPr>
                <w:rFonts w:ascii="Arial" w:hAnsi="Arial" w:cs="Arial"/>
                <w:bCs/>
                <w:sz w:val="20"/>
                <w:szCs w:val="20"/>
              </w:rPr>
              <w:t>e (</w:t>
            </w:r>
            <w:r w:rsidRPr="006C0C35">
              <w:rPr>
                <w:rFonts w:ascii="Arial" w:hAnsi="Arial" w:cs="Arial"/>
                <w:bCs/>
                <w:sz w:val="20"/>
                <w:szCs w:val="20"/>
              </w:rPr>
              <w:t>notamment financière</w:t>
            </w:r>
            <w:r>
              <w:rPr>
                <w:rFonts w:ascii="Arial" w:hAnsi="Arial" w:cs="Arial"/>
                <w:bCs/>
                <w:sz w:val="20"/>
                <w:szCs w:val="20"/>
              </w:rPr>
              <w:t>).</w:t>
            </w:r>
          </w:p>
        </w:tc>
      </w:tr>
    </w:tbl>
    <w:p w14:paraId="277E67F3" w14:textId="77777777" w:rsidR="00967C3C" w:rsidRDefault="00967C3C" w:rsidP="00967C3C">
      <w:pPr>
        <w:tabs>
          <w:tab w:val="left" w:pos="1752"/>
          <w:tab w:val="left" w:pos="9214"/>
        </w:tabs>
        <w:ind w:left="142"/>
        <w:jc w:val="both"/>
        <w:rPr>
          <w:rFonts w:ascii="Arial" w:hAnsi="Arial" w:cs="Arial"/>
          <w:bCs/>
          <w:sz w:val="20"/>
          <w:szCs w:val="20"/>
        </w:rPr>
      </w:pPr>
    </w:p>
    <w:p w14:paraId="37668F93" w14:textId="77777777" w:rsidR="00967C3C" w:rsidRPr="00185A24" w:rsidRDefault="00967C3C" w:rsidP="00967C3C">
      <w:pPr>
        <w:keepNext/>
        <w:tabs>
          <w:tab w:val="left" w:pos="1752"/>
          <w:tab w:val="left" w:pos="9214"/>
        </w:tabs>
        <w:spacing w:before="200" w:after="200"/>
        <w:ind w:left="142"/>
        <w:jc w:val="both"/>
        <w:rPr>
          <w:rFonts w:ascii="Arial" w:hAnsi="Arial" w:cs="Arial"/>
          <w:b/>
          <w:bCs/>
          <w:sz w:val="20"/>
          <w:szCs w:val="20"/>
        </w:rPr>
      </w:pPr>
      <w:r w:rsidRPr="00185A24">
        <w:rPr>
          <w:rFonts w:ascii="Arial" w:hAnsi="Arial" w:cs="Arial"/>
          <w:b/>
          <w:bCs/>
          <w:sz w:val="20"/>
          <w:szCs w:val="20"/>
        </w:rPr>
        <w:lastRenderedPageBreak/>
        <w:t>Au-delà de ces critères, interviendront aussi dans la décision :</w:t>
      </w:r>
    </w:p>
    <w:p w14:paraId="749EBA03" w14:textId="77777777" w:rsidR="00967C3C" w:rsidRDefault="00967C3C" w:rsidP="00967C3C">
      <w:pPr>
        <w:pStyle w:val="Paragraphedeliste"/>
        <w:numPr>
          <w:ilvl w:val="0"/>
          <w:numId w:val="47"/>
        </w:numPr>
        <w:tabs>
          <w:tab w:val="left" w:pos="1752"/>
          <w:tab w:val="left" w:pos="9214"/>
        </w:tabs>
        <w:ind w:left="426"/>
        <w:jc w:val="both"/>
        <w:rPr>
          <w:rFonts w:ascii="Arial" w:hAnsi="Arial" w:cs="Arial"/>
          <w:bCs/>
          <w:sz w:val="20"/>
          <w:szCs w:val="20"/>
          <w:lang w:val="fr-FR"/>
        </w:rPr>
      </w:pPr>
      <w:proofErr w:type="gramStart"/>
      <w:r>
        <w:rPr>
          <w:rFonts w:ascii="Arial" w:hAnsi="Arial" w:cs="Arial"/>
          <w:bCs/>
          <w:sz w:val="20"/>
          <w:szCs w:val="20"/>
          <w:lang w:val="fr-FR"/>
        </w:rPr>
        <w:t>en</w:t>
      </w:r>
      <w:proofErr w:type="gramEnd"/>
      <w:r>
        <w:rPr>
          <w:rFonts w:ascii="Arial" w:hAnsi="Arial" w:cs="Arial"/>
          <w:bCs/>
          <w:sz w:val="20"/>
          <w:szCs w:val="20"/>
          <w:lang w:val="fr-FR"/>
        </w:rPr>
        <w:t xml:space="preserve"> fonction de la capacité budgétaire, une</w:t>
      </w:r>
      <w:r w:rsidRPr="006C0C35">
        <w:rPr>
          <w:rFonts w:ascii="Arial" w:hAnsi="Arial" w:cs="Arial"/>
          <w:bCs/>
          <w:sz w:val="20"/>
          <w:szCs w:val="20"/>
          <w:lang w:val="fr-FR"/>
        </w:rPr>
        <w:t xml:space="preserve"> priorité donnée aux initiatives qui n’ont jamais reçu de soutien dans le cadre des appels à projets citoyens</w:t>
      </w:r>
      <w:r>
        <w:rPr>
          <w:rFonts w:ascii="Arial" w:hAnsi="Arial" w:cs="Arial"/>
          <w:bCs/>
          <w:sz w:val="20"/>
          <w:szCs w:val="20"/>
          <w:lang w:val="fr-FR"/>
        </w:rPr>
        <w:t xml:space="preserve">, en tout cas pour </w:t>
      </w:r>
      <w:r>
        <w:rPr>
          <w:rFonts w:ascii="Arial" w:hAnsi="Arial" w:cs="Arial"/>
          <w:bCs/>
          <w:sz w:val="20"/>
          <w:szCs w:val="20"/>
        </w:rPr>
        <w:t>le même projet, sauf s’il s’agit de lui donner une autre ambition ;</w:t>
      </w:r>
    </w:p>
    <w:p w14:paraId="08530D77" w14:textId="77777777" w:rsidR="00967C3C" w:rsidRDefault="00967C3C" w:rsidP="00967C3C">
      <w:pPr>
        <w:pStyle w:val="Paragraphedeliste"/>
        <w:numPr>
          <w:ilvl w:val="0"/>
          <w:numId w:val="47"/>
        </w:numPr>
        <w:tabs>
          <w:tab w:val="left" w:pos="1752"/>
          <w:tab w:val="left" w:pos="9214"/>
        </w:tabs>
        <w:ind w:left="426"/>
        <w:jc w:val="both"/>
        <w:rPr>
          <w:rFonts w:ascii="Arial" w:hAnsi="Arial" w:cs="Arial"/>
          <w:bCs/>
          <w:sz w:val="20"/>
          <w:szCs w:val="20"/>
          <w:lang w:val="fr-FR"/>
        </w:rPr>
      </w:pPr>
      <w:proofErr w:type="gramStart"/>
      <w:r>
        <w:rPr>
          <w:rFonts w:ascii="Arial" w:hAnsi="Arial" w:cs="Arial"/>
          <w:bCs/>
          <w:sz w:val="20"/>
          <w:szCs w:val="20"/>
          <w:lang w:val="fr-FR"/>
        </w:rPr>
        <w:t>la</w:t>
      </w:r>
      <w:proofErr w:type="gramEnd"/>
      <w:r>
        <w:rPr>
          <w:rFonts w:ascii="Arial" w:hAnsi="Arial" w:cs="Arial"/>
          <w:bCs/>
          <w:sz w:val="20"/>
          <w:szCs w:val="20"/>
          <w:lang w:val="fr-FR"/>
        </w:rPr>
        <w:t xml:space="preserve"> prise en compte de principes du développement durable dans la mise en œuvre du projet sera considérée comme un bonus favorable : par exemple, l’utilisation de matériaux de seconde main, l’achat selon des critères environnementaux…</w:t>
      </w:r>
    </w:p>
    <w:p w14:paraId="753831D2" w14:textId="77777777" w:rsidR="00967C3C" w:rsidRPr="00351F91" w:rsidRDefault="00967C3C" w:rsidP="00967C3C">
      <w:pPr>
        <w:keepNext/>
        <w:tabs>
          <w:tab w:val="left" w:pos="1752"/>
          <w:tab w:val="left" w:pos="9214"/>
        </w:tabs>
        <w:spacing w:before="200" w:after="200"/>
        <w:ind w:left="142"/>
        <w:jc w:val="both"/>
        <w:rPr>
          <w:rFonts w:ascii="Arial" w:hAnsi="Arial" w:cs="Arial"/>
          <w:b/>
          <w:bCs/>
          <w:sz w:val="20"/>
          <w:szCs w:val="20"/>
        </w:rPr>
      </w:pPr>
      <w:r w:rsidRPr="00351F91">
        <w:rPr>
          <w:rFonts w:ascii="Arial" w:hAnsi="Arial" w:cs="Arial"/>
          <w:b/>
          <w:bCs/>
          <w:sz w:val="20"/>
          <w:szCs w:val="20"/>
        </w:rPr>
        <w:t>Remarque sur les projets ambitieux :</w:t>
      </w:r>
    </w:p>
    <w:p w14:paraId="07DC29D9" w14:textId="77777777" w:rsidR="00967C3C" w:rsidRDefault="00967C3C" w:rsidP="00967C3C">
      <w:pPr>
        <w:pStyle w:val="Paragraphedeliste"/>
        <w:numPr>
          <w:ilvl w:val="0"/>
          <w:numId w:val="47"/>
        </w:numPr>
        <w:tabs>
          <w:tab w:val="left" w:pos="9214"/>
        </w:tabs>
        <w:ind w:left="426"/>
        <w:rPr>
          <w:rFonts w:ascii="Arial" w:hAnsi="Arial" w:cs="Arial"/>
          <w:bCs/>
          <w:sz w:val="20"/>
          <w:szCs w:val="20"/>
        </w:rPr>
      </w:pPr>
      <w:proofErr w:type="gramStart"/>
      <w:r w:rsidRPr="007C4F90">
        <w:rPr>
          <w:rFonts w:ascii="Arial" w:hAnsi="Arial" w:cs="Arial"/>
          <w:bCs/>
          <w:sz w:val="20"/>
          <w:szCs w:val="20"/>
          <w:lang w:val="fr-FR"/>
        </w:rPr>
        <w:t>les</w:t>
      </w:r>
      <w:proofErr w:type="gramEnd"/>
      <w:r w:rsidRPr="007C4F90">
        <w:rPr>
          <w:rFonts w:ascii="Arial" w:hAnsi="Arial" w:cs="Arial"/>
          <w:bCs/>
          <w:sz w:val="20"/>
          <w:szCs w:val="20"/>
          <w:lang w:val="fr-FR"/>
        </w:rPr>
        <w:t xml:space="preserve"> critères relatifs aux impacts environnementaux et aux bénéficiaires sont indispensables et prioritaires dans l’acceptation des projets ambitieux par le jury ;</w:t>
      </w:r>
      <w:r>
        <w:rPr>
          <w:rFonts w:ascii="Arial" w:hAnsi="Arial" w:cs="Arial"/>
          <w:bCs/>
          <w:sz w:val="20"/>
          <w:szCs w:val="20"/>
          <w:lang w:val="fr-FR"/>
        </w:rPr>
        <w:t xml:space="preserve"> </w:t>
      </w:r>
    </w:p>
    <w:p w14:paraId="47B91FA2" w14:textId="243E1452" w:rsidR="00967C3C" w:rsidRPr="00B153D3" w:rsidRDefault="00967C3C" w:rsidP="00967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lang w:val="fr-BE"/>
        </w:rPr>
      </w:pPr>
      <w:proofErr w:type="gramStart"/>
      <w:r w:rsidRPr="00347199">
        <w:rPr>
          <w:rFonts w:ascii="Arial" w:hAnsi="Arial" w:cs="Arial"/>
          <w:bCs/>
          <w:sz w:val="20"/>
          <w:szCs w:val="20"/>
        </w:rPr>
        <w:t>un</w:t>
      </w:r>
      <w:proofErr w:type="gramEnd"/>
      <w:r w:rsidRPr="00347199">
        <w:rPr>
          <w:rFonts w:ascii="Arial" w:hAnsi="Arial" w:cs="Arial"/>
          <w:bCs/>
          <w:sz w:val="20"/>
          <w:szCs w:val="20"/>
        </w:rPr>
        <w:t xml:space="preserve"> budget important n’est pas synonyme de projet ambitieux. Tout montant important doit être justifié par sa plus-value pour répondre aux deux critères prioritaires cités au point précédent.</w:t>
      </w:r>
    </w:p>
    <w:p w14:paraId="016C2843" w14:textId="77777777" w:rsidR="00967C3C" w:rsidRDefault="00967C3C" w:rsidP="00A344A8">
      <w:pPr>
        <w:tabs>
          <w:tab w:val="left" w:pos="9214"/>
        </w:tabs>
        <w:spacing w:after="120" w:line="276" w:lineRule="auto"/>
        <w:ind w:left="142" w:right="680"/>
        <w:rPr>
          <w:rFonts w:asciiTheme="minorHAnsi" w:hAnsiTheme="minorHAnsi"/>
          <w:b/>
          <w:sz w:val="22"/>
          <w:szCs w:val="22"/>
        </w:rPr>
        <w:sectPr w:rsidR="00967C3C" w:rsidSect="005C0551">
          <w:headerReference w:type="default" r:id="rId22"/>
          <w:type w:val="continuous"/>
          <w:pgSz w:w="11906" w:h="16838"/>
          <w:pgMar w:top="1417" w:right="1417" w:bottom="1417" w:left="1417" w:header="709" w:footer="709" w:gutter="0"/>
          <w:cols w:space="720"/>
          <w:titlePg/>
          <w:docGrid w:linePitch="326"/>
        </w:sectPr>
      </w:pPr>
    </w:p>
    <w:p w14:paraId="37B29B5F" w14:textId="52D2F0C9" w:rsidR="00FA33AC" w:rsidRPr="00B153D3" w:rsidRDefault="00FA33AC" w:rsidP="00A344A8">
      <w:pPr>
        <w:tabs>
          <w:tab w:val="left" w:pos="9214"/>
        </w:tabs>
        <w:spacing w:after="120" w:line="276" w:lineRule="auto"/>
        <w:ind w:left="142" w:right="680"/>
        <w:rPr>
          <w:rFonts w:asciiTheme="minorHAnsi" w:hAnsiTheme="minorHAnsi"/>
          <w:b/>
          <w:sz w:val="22"/>
          <w:szCs w:val="22"/>
        </w:rPr>
      </w:pPr>
      <w:r w:rsidRPr="00B153D3">
        <w:rPr>
          <w:rFonts w:asciiTheme="minorHAnsi" w:hAnsiTheme="minorHAnsi"/>
          <w:b/>
          <w:sz w:val="22"/>
          <w:szCs w:val="22"/>
        </w:rPr>
        <w:lastRenderedPageBreak/>
        <w:t>ANNEXE 1</w:t>
      </w:r>
    </w:p>
    <w:p w14:paraId="53189DE7" w14:textId="77777777" w:rsidR="00DC39DA" w:rsidRPr="00B153D3" w:rsidRDefault="00DC39DA" w:rsidP="00A344A8">
      <w:pPr>
        <w:tabs>
          <w:tab w:val="left" w:pos="9214"/>
        </w:tabs>
        <w:spacing w:after="120" w:line="276" w:lineRule="auto"/>
        <w:ind w:left="142" w:right="680"/>
        <w:jc w:val="center"/>
        <w:rPr>
          <w:rFonts w:asciiTheme="minorHAnsi" w:hAnsiTheme="minorHAnsi"/>
          <w:b/>
          <w:sz w:val="28"/>
          <w:szCs w:val="28"/>
          <w:u w:val="single"/>
        </w:rPr>
      </w:pPr>
      <w:r w:rsidRPr="00B153D3">
        <w:rPr>
          <w:rFonts w:asciiTheme="minorHAnsi" w:hAnsiTheme="minorHAnsi"/>
          <w:b/>
          <w:sz w:val="28"/>
          <w:szCs w:val="28"/>
          <w:u w:val="single"/>
        </w:rPr>
        <w:t>Constitution d'une Association de Fait</w:t>
      </w:r>
    </w:p>
    <w:p w14:paraId="27357532"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p>
    <w:p w14:paraId="1BD4B96D"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sz w:val="22"/>
          <w:szCs w:val="22"/>
        </w:rPr>
        <w:t>Les soussignés,</w:t>
      </w:r>
    </w:p>
    <w:p w14:paraId="49C644D2" w14:textId="77777777" w:rsidR="00DC39DA" w:rsidRPr="00B153D3" w:rsidRDefault="008841F1"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52608" behindDoc="1" locked="0" layoutInCell="1" allowOverlap="1" wp14:anchorId="15B36B12" wp14:editId="1F1F6157">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2D7B9F42" id="Connecteur droit 1" o:spid="_x0000_s1026" style="position:absolute;z-index:-2516638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DC39DA" w:rsidRPr="00B153D3">
        <w:rPr>
          <w:rFonts w:asciiTheme="minorHAnsi" w:hAnsiTheme="minorHAnsi"/>
          <w:noProof/>
          <w:sz w:val="22"/>
          <w:szCs w:val="22"/>
          <w:lang w:val="fr-BE" w:eastAsia="fr-BE"/>
        </w:rPr>
        <mc:AlternateContent>
          <mc:Choice Requires="wps">
            <w:drawing>
              <wp:anchor distT="0" distB="0" distL="114300" distR="114300" simplePos="0" relativeHeight="251649536" behindDoc="1" locked="0" layoutInCell="1" allowOverlap="1" wp14:anchorId="11E60B3E" wp14:editId="414A0BAF">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2E6047DB" id="Connecteur droit 2" o:spid="_x0000_s1026" style="position:absolute;z-index:-2516669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1304226665"/>
          <w:showingPlcHdr/>
        </w:sdtPr>
        <w:sdtEndPr/>
        <w:sdtContent>
          <w:r w:rsidR="006347FF" w:rsidRPr="006A441E">
            <w:rPr>
              <w:rStyle w:val="Textedelespacerserv"/>
            </w:rPr>
            <w:t>Cliquez ici pour taper du texte.</w:t>
          </w:r>
        </w:sdtContent>
      </w:sdt>
    </w:p>
    <w:p w14:paraId="07F023C8"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p>
    <w:p w14:paraId="4BDB5498"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p>
    <w:p w14:paraId="7E2857F2" w14:textId="77777777" w:rsidR="00DC39DA" w:rsidRPr="00B153D3" w:rsidRDefault="008841F1"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55680" behindDoc="1" locked="0" layoutInCell="1" allowOverlap="1" wp14:anchorId="50AF2153" wp14:editId="699E4471">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1AEAF006" id="Connecteur droit 4" o:spid="_x0000_s1026" style="position:absolute;z-index:-2516608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14:paraId="13775D95" w14:textId="77777777" w:rsidR="00DC39DA" w:rsidRPr="00B153D3" w:rsidRDefault="008841F1"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46464" behindDoc="1" locked="0" layoutInCell="1" allowOverlap="1" wp14:anchorId="77B49457" wp14:editId="65ABC005">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18829" id="Connecteur droit 6" o:spid="_x0000_s1026" style="position:absolute;z-index:-2516700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14:paraId="45E36F67" w14:textId="77777777" w:rsidR="00DC39DA" w:rsidRPr="00B153D3" w:rsidRDefault="008841F1"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58752" behindDoc="1" locked="0" layoutInCell="1" allowOverlap="1" wp14:anchorId="08F267BF" wp14:editId="5682BB64">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56D73B38" id="Connecteur droit 5" o:spid="_x0000_s1026" style="position:absolute;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14:paraId="2916C19D"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p>
    <w:p w14:paraId="019820B5"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sz w:val="22"/>
          <w:szCs w:val="22"/>
        </w:rPr>
        <w:t>Déclarent se rassembler pour constituer l'Association de fait dénommée :</w:t>
      </w:r>
    </w:p>
    <w:sdt>
      <w:sdtPr>
        <w:rPr>
          <w:rFonts w:asciiTheme="minorHAnsi" w:hAnsiTheme="minorHAnsi"/>
          <w:sz w:val="22"/>
          <w:szCs w:val="22"/>
        </w:rPr>
        <w:id w:val="-108435654"/>
      </w:sdtPr>
      <w:sdtEndPr/>
      <w:sdtContent>
        <w:p w14:paraId="1468328E" w14:textId="77777777" w:rsidR="00DC39DA" w:rsidRPr="00B153D3" w:rsidRDefault="008841F1"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1824" behindDoc="1" locked="0" layoutInCell="1" allowOverlap="1" wp14:anchorId="705BBD39" wp14:editId="0A772201">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6F4EFBB" id="Connecteur droit 7" o:spid="_x0000_s1026" style="position:absolute;z-index:-2516546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sdtContent>
    </w:sdt>
    <w:p w14:paraId="74869460" w14:textId="77777777" w:rsidR="004C721A" w:rsidRPr="00B153D3" w:rsidRDefault="004C721A" w:rsidP="00A344A8">
      <w:pPr>
        <w:tabs>
          <w:tab w:val="left" w:pos="9214"/>
        </w:tabs>
        <w:spacing w:after="120" w:line="276" w:lineRule="auto"/>
        <w:ind w:left="142" w:right="680"/>
        <w:rPr>
          <w:rFonts w:asciiTheme="minorHAnsi" w:hAnsiTheme="minorHAnsi"/>
          <w:sz w:val="22"/>
          <w:szCs w:val="22"/>
        </w:rPr>
      </w:pPr>
    </w:p>
    <w:p w14:paraId="68FF52AE"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71040" behindDoc="1" locked="0" layoutInCell="1" allowOverlap="1" wp14:anchorId="1760423A" wp14:editId="62D977F2">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39A79C1C" id="Connecteur droit 1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sidRPr="00B153D3">
        <w:rPr>
          <w:rFonts w:asciiTheme="minorHAnsi" w:hAnsiTheme="minorHAnsi"/>
          <w:sz w:val="22"/>
          <w:szCs w:val="22"/>
        </w:rPr>
        <w:t>La gestion financière de l'association se fera via le compte bancaire :  BE</w:t>
      </w:r>
      <w:sdt>
        <w:sdtPr>
          <w:rPr>
            <w:rFonts w:asciiTheme="minorHAnsi" w:hAnsiTheme="minorHAnsi"/>
            <w:sz w:val="22"/>
            <w:szCs w:val="22"/>
          </w:rPr>
          <w:id w:val="-1941135310"/>
          <w:showingPlcHdr/>
        </w:sdtPr>
        <w:sdtEndPr/>
        <w:sdtContent>
          <w:r w:rsidR="006347FF" w:rsidRPr="006A441E">
            <w:rPr>
              <w:rStyle w:val="Textedelespacerserv"/>
            </w:rPr>
            <w:t>Cliquez ici pour taper du texte.</w:t>
          </w:r>
        </w:sdtContent>
      </w:sdt>
    </w:p>
    <w:p w14:paraId="187F57B8" w14:textId="77777777" w:rsidR="004C721A" w:rsidRPr="00B153D3" w:rsidRDefault="004C721A" w:rsidP="00A344A8">
      <w:pPr>
        <w:tabs>
          <w:tab w:val="left" w:pos="9214"/>
        </w:tabs>
        <w:spacing w:after="120" w:line="276" w:lineRule="auto"/>
        <w:ind w:left="142" w:right="680"/>
        <w:rPr>
          <w:rFonts w:asciiTheme="minorHAnsi" w:hAnsiTheme="minorHAnsi"/>
          <w:sz w:val="22"/>
          <w:szCs w:val="22"/>
        </w:rPr>
      </w:pPr>
    </w:p>
    <w:p w14:paraId="45EDA6E3"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sz w:val="22"/>
          <w:szCs w:val="22"/>
        </w:rPr>
        <w:t xml:space="preserve">Dont les titulaires (nom, prénom, adresse) sont : </w:t>
      </w:r>
    </w:p>
    <w:p w14:paraId="3AC5883F"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7968" behindDoc="1" locked="0" layoutInCell="1" allowOverlap="1" wp14:anchorId="4BDB66B0" wp14:editId="3AFF5DBB">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8426097" id="Connecteur droit 9" o:spid="_x0000_s1026" style="position:absolute;z-index:-2516485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309243103"/>
          <w:showingPlcHdr/>
        </w:sdtPr>
        <w:sdtEndPr/>
        <w:sdtContent>
          <w:r w:rsidR="006347FF" w:rsidRPr="006A441E">
            <w:rPr>
              <w:rStyle w:val="Textedelespacerserv"/>
            </w:rPr>
            <w:t>Cliquez ici pour taper du texte.</w:t>
          </w:r>
        </w:sdtContent>
      </w:sdt>
    </w:p>
    <w:p w14:paraId="772927F6" w14:textId="77777777" w:rsidR="00DC39DA" w:rsidRPr="00B153D3" w:rsidRDefault="008841F1"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4896" behindDoc="1" locked="0" layoutInCell="1" allowOverlap="1" wp14:anchorId="71BBA912" wp14:editId="47520516">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8DBEE26" id="Connecteur droit 8" o:spid="_x0000_s1026" style="position:absolute;z-index:-2516515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14:paraId="54738AF4"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p>
    <w:p w14:paraId="46ABBD8F" w14:textId="77777777" w:rsidR="004C721A" w:rsidRPr="00B153D3" w:rsidRDefault="004C721A" w:rsidP="00A344A8">
      <w:pPr>
        <w:tabs>
          <w:tab w:val="left" w:pos="9214"/>
        </w:tabs>
        <w:spacing w:after="120" w:line="276" w:lineRule="auto"/>
        <w:ind w:left="142" w:right="680"/>
        <w:rPr>
          <w:rFonts w:asciiTheme="minorHAnsi" w:hAnsiTheme="minorHAnsi"/>
          <w:sz w:val="22"/>
          <w:szCs w:val="22"/>
        </w:rPr>
      </w:pPr>
    </w:p>
    <w:p w14:paraId="797A307F" w14:textId="13D70A1F" w:rsidR="00DC39DA" w:rsidRPr="00B153D3" w:rsidRDefault="00DC39DA"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85475120"/>
        </w:sdtPr>
        <w:sdtEndPr/>
        <w:sdtContent>
          <w:r w:rsidRPr="00B153D3">
            <w:rPr>
              <w:rFonts w:asciiTheme="minorHAnsi" w:hAnsiTheme="minorHAnsi"/>
              <w:sz w:val="22"/>
              <w:szCs w:val="22"/>
            </w:rPr>
            <w:t>………</w:t>
          </w:r>
          <w:r w:rsidR="008C79D7" w:rsidRPr="00B153D3">
            <w:rPr>
              <w:rFonts w:asciiTheme="minorHAnsi" w:hAnsiTheme="minorHAnsi"/>
              <w:sz w:val="22"/>
              <w:szCs w:val="22"/>
            </w:rPr>
            <w:t>……………</w:t>
          </w:r>
          <w:r w:rsidRPr="00B153D3">
            <w:rPr>
              <w:rFonts w:asciiTheme="minorHAnsi" w:hAnsiTheme="minorHAnsi"/>
              <w:sz w:val="22"/>
              <w:szCs w:val="22"/>
            </w:rPr>
            <w:t>…….</w:t>
          </w:r>
        </w:sdtContent>
      </w:sdt>
      <w:r w:rsidRPr="00B153D3">
        <w:rPr>
          <w:rFonts w:asciiTheme="minorHAnsi" w:hAnsiTheme="minorHAnsi"/>
          <w:sz w:val="22"/>
          <w:szCs w:val="22"/>
        </w:rPr>
        <w:t xml:space="preserve">., </w:t>
      </w:r>
      <w:r w:rsidR="008C79D7" w:rsidRPr="00B153D3">
        <w:rPr>
          <w:rFonts w:asciiTheme="minorHAnsi" w:hAnsiTheme="minorHAnsi"/>
          <w:sz w:val="22"/>
          <w:szCs w:val="22"/>
        </w:rPr>
        <w:t xml:space="preserve">le </w:t>
      </w:r>
      <w:sdt>
        <w:sdtPr>
          <w:rPr>
            <w:rFonts w:asciiTheme="minorHAnsi" w:hAnsiTheme="minorHAnsi"/>
            <w:sz w:val="22"/>
            <w:szCs w:val="22"/>
          </w:rPr>
          <w:id w:val="-1785498342"/>
        </w:sdtPr>
        <w:sdtEndPr/>
        <w:sdtContent>
          <w:r w:rsidR="008C79D7" w:rsidRPr="00B153D3">
            <w:rPr>
              <w:rFonts w:asciiTheme="minorHAnsi" w:hAnsiTheme="minorHAnsi"/>
              <w:sz w:val="22"/>
              <w:szCs w:val="22"/>
            </w:rPr>
            <w:t>…</w:t>
          </w:r>
        </w:sdtContent>
      </w:sdt>
      <w:r w:rsidR="008C79D7" w:rsidRPr="00B153D3">
        <w:rPr>
          <w:rFonts w:asciiTheme="minorHAnsi" w:hAnsiTheme="minorHAnsi"/>
          <w:sz w:val="22"/>
          <w:szCs w:val="22"/>
        </w:rPr>
        <w:t xml:space="preserve"> /</w:t>
      </w:r>
      <w:sdt>
        <w:sdtPr>
          <w:rPr>
            <w:rFonts w:asciiTheme="minorHAnsi" w:hAnsiTheme="minorHAnsi"/>
            <w:sz w:val="22"/>
            <w:szCs w:val="22"/>
          </w:rPr>
          <w:id w:val="394323965"/>
        </w:sdtPr>
        <w:sdtEndPr/>
        <w:sdtContent>
          <w:r w:rsidR="008C79D7" w:rsidRPr="00B153D3">
            <w:rPr>
              <w:rFonts w:asciiTheme="minorHAnsi" w:hAnsiTheme="minorHAnsi"/>
              <w:sz w:val="22"/>
              <w:szCs w:val="22"/>
            </w:rPr>
            <w:t>…</w:t>
          </w:r>
        </w:sdtContent>
      </w:sdt>
      <w:r w:rsidR="005C2174">
        <w:rPr>
          <w:rFonts w:asciiTheme="minorHAnsi" w:hAnsiTheme="minorHAnsi"/>
          <w:sz w:val="22"/>
          <w:szCs w:val="22"/>
        </w:rPr>
        <w:t xml:space="preserve"> / 202</w:t>
      </w:r>
      <w:r w:rsidR="001B066D">
        <w:rPr>
          <w:rFonts w:asciiTheme="minorHAnsi" w:hAnsiTheme="minorHAnsi"/>
          <w:sz w:val="22"/>
          <w:szCs w:val="22"/>
        </w:rPr>
        <w:t>2</w:t>
      </w:r>
    </w:p>
    <w:p w14:paraId="06BBA33E"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p>
    <w:p w14:paraId="464FCBC1"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p>
    <w:p w14:paraId="5AD56010"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r w:rsidRPr="00B153D3">
        <w:rPr>
          <w:rFonts w:asciiTheme="minorHAnsi" w:hAnsiTheme="minorHAnsi"/>
          <w:sz w:val="22"/>
          <w:szCs w:val="22"/>
        </w:rPr>
        <w:t>Signature des membres de l'Association</w:t>
      </w:r>
    </w:p>
    <w:p w14:paraId="5C8C6B09"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p>
    <w:p w14:paraId="3382A365" w14:textId="77777777" w:rsidR="00DC39DA" w:rsidRPr="00B153D3" w:rsidRDefault="00DC39DA" w:rsidP="00A344A8">
      <w:pPr>
        <w:tabs>
          <w:tab w:val="left" w:pos="9214"/>
        </w:tabs>
        <w:spacing w:after="120" w:line="276" w:lineRule="auto"/>
        <w:ind w:left="142" w:right="680"/>
        <w:rPr>
          <w:rFonts w:asciiTheme="minorHAnsi" w:hAnsiTheme="minorHAnsi"/>
          <w:sz w:val="22"/>
          <w:szCs w:val="22"/>
        </w:rPr>
      </w:pPr>
    </w:p>
    <w:p w14:paraId="5C71F136" w14:textId="77777777" w:rsidR="00FA33AC" w:rsidRPr="00B153D3" w:rsidRDefault="00FA33AC" w:rsidP="00A344A8">
      <w:pPr>
        <w:tabs>
          <w:tab w:val="left" w:pos="9214"/>
        </w:tabs>
        <w:spacing w:after="120" w:line="276" w:lineRule="auto"/>
        <w:ind w:left="142" w:right="680"/>
        <w:rPr>
          <w:rFonts w:asciiTheme="minorHAnsi" w:hAnsiTheme="minorHAnsi" w:cs="Calibri"/>
          <w:b/>
          <w:bCs/>
          <w:color w:val="auto"/>
          <w:sz w:val="22"/>
          <w:szCs w:val="22"/>
        </w:rPr>
      </w:pPr>
      <w:r w:rsidRPr="00B153D3">
        <w:rPr>
          <w:rFonts w:asciiTheme="minorHAnsi" w:hAnsiTheme="minorHAnsi" w:cs="Calibri"/>
          <w:b/>
          <w:bCs/>
          <w:color w:val="auto"/>
          <w:sz w:val="22"/>
          <w:szCs w:val="22"/>
        </w:rPr>
        <w:br w:type="page"/>
      </w:r>
    </w:p>
    <w:p w14:paraId="2DD90AA0" w14:textId="5FB7235B" w:rsidR="00AE3D12" w:rsidRPr="00B153D3" w:rsidRDefault="00AE3D12"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 xml:space="preserve">ANNEXE </w:t>
      </w:r>
      <w:r w:rsidR="004F0306">
        <w:rPr>
          <w:rFonts w:asciiTheme="minorHAnsi" w:hAnsiTheme="minorHAnsi" w:cs="Calibri"/>
          <w:b/>
          <w:bCs/>
          <w:color w:val="auto"/>
          <w:sz w:val="22"/>
          <w:szCs w:val="22"/>
        </w:rPr>
        <w:t>2</w:t>
      </w:r>
    </w:p>
    <w:p w14:paraId="6E36661F" w14:textId="77777777" w:rsidR="00FA33AC" w:rsidRPr="00B153D3" w:rsidRDefault="00FA33AC"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Cs/>
          <w:color w:val="auto"/>
          <w:sz w:val="22"/>
          <w:szCs w:val="22"/>
        </w:rPr>
      </w:pPr>
    </w:p>
    <w:p w14:paraId="53E78D73" w14:textId="77777777" w:rsidR="00FA33AC" w:rsidRPr="00B153D3" w:rsidRDefault="00FA33AC" w:rsidP="00A344A8">
      <w:pPr>
        <w:widowControl w:val="0"/>
        <w:tabs>
          <w:tab w:val="left" w:pos="9214"/>
        </w:tabs>
        <w:suppressAutoHyphens/>
        <w:spacing w:after="120" w:line="276" w:lineRule="auto"/>
        <w:ind w:left="142" w:right="680"/>
        <w:jc w:val="center"/>
        <w:rPr>
          <w:rFonts w:asciiTheme="minorHAnsi" w:eastAsia="DejaVu Sans" w:hAnsiTheme="minorHAnsi" w:cs="Tahoma"/>
          <w:b/>
          <w:color w:val="auto"/>
          <w:kern w:val="1"/>
          <w:sz w:val="28"/>
          <w:szCs w:val="28"/>
          <w:u w:val="single"/>
          <w:lang w:val="fr-BE" w:eastAsia="hi-IN" w:bidi="hi-IN"/>
        </w:rPr>
      </w:pPr>
      <w:r w:rsidRPr="00B153D3">
        <w:rPr>
          <w:rFonts w:asciiTheme="minorHAnsi" w:eastAsia="DejaVu Sans" w:hAnsiTheme="minorHAnsi" w:cs="Tahoma"/>
          <w:b/>
          <w:color w:val="auto"/>
          <w:kern w:val="1"/>
          <w:sz w:val="28"/>
          <w:szCs w:val="28"/>
          <w:u w:val="single"/>
          <w:lang w:val="fr-BE" w:eastAsia="hi-IN" w:bidi="hi-IN"/>
        </w:rPr>
        <w:t>Accord</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principe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w:t>
      </w:r>
      <w:r w:rsidRPr="00B153D3">
        <w:rPr>
          <w:rFonts w:asciiTheme="minorHAnsi" w:eastAsia="DejaVu Sans" w:hAnsiTheme="minorHAnsi" w:cs="Tahoma"/>
          <w:b/>
          <w:bCs/>
          <w:color w:val="auto"/>
          <w:kern w:val="1"/>
          <w:sz w:val="28"/>
          <w:szCs w:val="28"/>
          <w:u w:val="single"/>
          <w:lang w:val="fr-BE" w:eastAsia="hi-IN" w:bidi="hi-IN"/>
        </w:rPr>
        <w:t>occupation</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du</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sol</w:t>
      </w:r>
    </w:p>
    <w:p w14:paraId="38645DC7" w14:textId="77777777" w:rsidR="00FA33AC" w:rsidRPr="00B153D3" w:rsidRDefault="00FA33AC" w:rsidP="00A344A8">
      <w:pPr>
        <w:widowControl w:val="0"/>
        <w:tabs>
          <w:tab w:val="left" w:pos="9214"/>
        </w:tabs>
        <w:suppressAutoHyphens/>
        <w:spacing w:after="120" w:line="276" w:lineRule="auto"/>
        <w:ind w:left="142" w:right="680" w:firstLine="420"/>
        <w:rPr>
          <w:rFonts w:asciiTheme="minorHAnsi" w:eastAsia="DejaVu Sans" w:hAnsiTheme="minorHAnsi" w:cs="Tahoma"/>
          <w:color w:val="auto"/>
          <w:kern w:val="1"/>
          <w:sz w:val="22"/>
          <w:szCs w:val="22"/>
          <w:lang w:val="fr-BE" w:eastAsia="hi-IN" w:bidi="hi-IN"/>
        </w:rPr>
      </w:pPr>
    </w:p>
    <w:p w14:paraId="135E58C4"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i/>
          <w:color w:val="auto"/>
          <w:kern w:val="1"/>
          <w:sz w:val="22"/>
          <w:szCs w:val="22"/>
          <w:lang w:val="fr-BE" w:eastAsia="hi-IN" w:bidi="hi-IN"/>
        </w:rPr>
      </w:pPr>
    </w:p>
    <w:p w14:paraId="542CFDEE" w14:textId="77777777" w:rsidR="00FA33AC" w:rsidRPr="00B153D3" w:rsidRDefault="00FA33AC" w:rsidP="00A344A8">
      <w:pPr>
        <w:widowControl w:val="0"/>
        <w:tabs>
          <w:tab w:val="left" w:pos="9214"/>
        </w:tabs>
        <w:suppressAutoHyphens/>
        <w:spacing w:after="120" w:line="276" w:lineRule="auto"/>
        <w:ind w:left="142" w:right="680"/>
        <w:jc w:val="both"/>
        <w:rPr>
          <w:rFonts w:asciiTheme="minorHAnsi" w:eastAsia="Arial" w:hAnsiTheme="minorHAnsi" w:cs="Arial"/>
          <w:i/>
          <w:color w:val="auto"/>
          <w:kern w:val="1"/>
          <w:sz w:val="22"/>
          <w:szCs w:val="22"/>
          <w:lang w:val="fr-BE" w:eastAsia="hi-IN" w:bidi="hi-IN"/>
        </w:rPr>
      </w:pPr>
      <w:r w:rsidRPr="00B153D3">
        <w:rPr>
          <w:rFonts w:asciiTheme="minorHAnsi" w:eastAsia="DejaVu Sans" w:hAnsiTheme="minorHAnsi" w:cs="Arial"/>
          <w:i/>
          <w:color w:val="auto"/>
          <w:kern w:val="1"/>
          <w:sz w:val="22"/>
          <w:szCs w:val="22"/>
          <w:lang w:eastAsia="hi-IN" w:bidi="hi-IN"/>
        </w:rPr>
        <w:t>L</w:t>
      </w:r>
      <w:r w:rsidRPr="00B153D3">
        <w:rPr>
          <w:rFonts w:asciiTheme="minorHAnsi" w:eastAsia="DejaVu Sans" w:hAnsiTheme="minorHAnsi" w:cs="Arial"/>
          <w:i/>
          <w:color w:val="auto"/>
          <w:kern w:val="1"/>
          <w:sz w:val="22"/>
          <w:szCs w:val="22"/>
          <w:lang w:val="fr-BE" w:eastAsia="hi-IN" w:bidi="hi-IN"/>
        </w:rPr>
        <w:t>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projets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sélectionnés</w:t>
      </w:r>
      <w:r w:rsidRPr="00B153D3">
        <w:rPr>
          <w:rFonts w:asciiTheme="minorHAnsi" w:eastAsia="Arial" w:hAnsiTheme="minorHAnsi" w:cs="Arial"/>
          <w:i/>
          <w:color w:val="auto"/>
          <w:kern w:val="1"/>
          <w:sz w:val="22"/>
          <w:szCs w:val="22"/>
          <w:lang w:val="fr-BE" w:eastAsia="hi-IN" w:bidi="hi-IN"/>
        </w:rPr>
        <w:t xml:space="preserve"> dans le cadre de l'appel à projets "Inspirons le </w:t>
      </w:r>
      <w:r w:rsidR="003C1657">
        <w:rPr>
          <w:rFonts w:asciiTheme="minorHAnsi" w:eastAsia="Arial" w:hAnsiTheme="minorHAnsi" w:cs="Arial"/>
          <w:i/>
          <w:color w:val="auto"/>
          <w:kern w:val="1"/>
          <w:sz w:val="22"/>
          <w:szCs w:val="22"/>
          <w:lang w:val="fr-BE" w:eastAsia="hi-IN" w:bidi="hi-IN"/>
        </w:rPr>
        <w:t>Q</w:t>
      </w:r>
      <w:r w:rsidRPr="00B153D3">
        <w:rPr>
          <w:rFonts w:asciiTheme="minorHAnsi" w:eastAsia="Arial" w:hAnsiTheme="minorHAnsi" w:cs="Arial"/>
          <w:i/>
          <w:color w:val="auto"/>
          <w:kern w:val="1"/>
          <w:sz w:val="22"/>
          <w:szCs w:val="22"/>
          <w:lang w:val="fr-BE" w:eastAsia="hi-IN" w:bidi="hi-IN"/>
        </w:rPr>
        <w:t xml:space="preserve">uartier" </w:t>
      </w:r>
      <w:r w:rsidRPr="00B153D3">
        <w:rPr>
          <w:rFonts w:asciiTheme="minorHAnsi" w:eastAsia="DejaVu Sans" w:hAnsiTheme="minorHAnsi" w:cs="Arial"/>
          <w:i/>
          <w:color w:val="auto"/>
          <w:kern w:val="1"/>
          <w:sz w:val="22"/>
          <w:szCs w:val="22"/>
          <w:lang w:val="fr-BE" w:eastAsia="hi-IN" w:bidi="hi-IN"/>
        </w:rPr>
        <w:t>bénéficient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d</w:t>
      </w:r>
      <w:r w:rsidRPr="00B153D3">
        <w:rPr>
          <w:rFonts w:asciiTheme="minorHAnsi" w:eastAsia="Arial" w:hAnsiTheme="minorHAnsi" w:cs="Arial"/>
          <w:i/>
          <w:color w:val="auto"/>
          <w:kern w:val="1"/>
          <w:sz w:val="22"/>
          <w:szCs w:val="22"/>
          <w:lang w:val="fr-BE" w:eastAsia="hi-IN" w:bidi="hi-IN"/>
        </w:rPr>
        <w:t>’</w:t>
      </w:r>
      <w:r w:rsidRPr="00B153D3">
        <w:rPr>
          <w:rFonts w:asciiTheme="minorHAnsi" w:eastAsia="DejaVu Sans" w:hAnsiTheme="minorHAnsi" w:cs="Arial"/>
          <w:i/>
          <w:color w:val="auto"/>
          <w:kern w:val="1"/>
          <w:sz w:val="22"/>
          <w:szCs w:val="22"/>
          <w:lang w:val="fr-BE" w:eastAsia="hi-IN" w:bidi="hi-IN"/>
        </w:rPr>
        <w:t>un</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encadrement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méthodologique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technique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proposé</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par</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Bruxelles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Environnement.</w:t>
      </w:r>
    </w:p>
    <w:sdt>
      <w:sdtPr>
        <w:rPr>
          <w:rFonts w:asciiTheme="minorHAnsi" w:eastAsia="DejaVu Sans" w:hAnsiTheme="minorHAnsi" w:cs="Arial"/>
          <w:color w:val="auto"/>
          <w:kern w:val="1"/>
          <w:sz w:val="22"/>
          <w:szCs w:val="22"/>
          <w:lang w:val="fr-BE" w:eastAsia="hi-IN" w:bidi="hi-IN"/>
        </w:rPr>
        <w:id w:val="844517974"/>
        <w:showingPlcHdr/>
      </w:sdtPr>
      <w:sdtEndPr/>
      <w:sdtContent>
        <w:p w14:paraId="46A9F7F0" w14:textId="77777777" w:rsidR="00FA33AC" w:rsidRPr="00B153D3" w:rsidRDefault="006347FF" w:rsidP="00A344A8">
          <w:pPr>
            <w:widowControl w:val="0"/>
            <w:pBdr>
              <w:bottom w:val="single" w:sz="4" w:space="1" w:color="auto"/>
            </w:pBdr>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6A441E">
            <w:rPr>
              <w:rStyle w:val="Textedelespacerserv"/>
            </w:rPr>
            <w:t>Cliquez ici pour taper du texte.</w:t>
          </w:r>
        </w:p>
      </w:sdtContent>
    </w:sdt>
    <w:p w14:paraId="62EBF9A1" w14:textId="77777777" w:rsidR="008841F1" w:rsidRPr="00B153D3" w:rsidRDefault="008841F1" w:rsidP="00A344A8">
      <w:pPr>
        <w:widowControl w:val="0"/>
        <w:tabs>
          <w:tab w:val="left" w:pos="9214"/>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p>
    <w:p w14:paraId="702E1DF1"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Je</w:t>
      </w:r>
      <w:r w:rsidRPr="00B153D3">
        <w:rPr>
          <w:rFonts w:asciiTheme="minorHAnsi" w:eastAsia="Arial" w:hAnsiTheme="minorHAnsi" w:cs="Arial"/>
          <w:b/>
          <w:bCs/>
          <w:color w:val="auto"/>
          <w:kern w:val="1"/>
          <w:sz w:val="22"/>
          <w:szCs w:val="22"/>
          <w:lang w:val="fr-BE" w:eastAsia="hi-IN" w:bidi="hi-IN"/>
        </w:rPr>
        <w:t xml:space="preserve"> </w:t>
      </w:r>
      <w:r w:rsidR="00BF6DC0" w:rsidRPr="00B153D3">
        <w:rPr>
          <w:rFonts w:asciiTheme="minorHAnsi" w:eastAsia="DejaVu Sans" w:hAnsiTheme="minorHAnsi" w:cs="Arial"/>
          <w:b/>
          <w:bCs/>
          <w:color w:val="auto"/>
          <w:kern w:val="1"/>
          <w:sz w:val="22"/>
          <w:szCs w:val="22"/>
          <w:lang w:val="fr-BE" w:eastAsia="hi-IN" w:bidi="hi-IN"/>
        </w:rPr>
        <w:t>soussigné,</w:t>
      </w:r>
    </w:p>
    <w:p w14:paraId="3E7593E7"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736475503"/>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3776D033" w14:textId="175BE4A8" w:rsidR="00FA33AC" w:rsidRPr="00AE53DF" w:rsidRDefault="00FA33AC" w:rsidP="00AE53DF">
      <w:pPr>
        <w:widowControl w:val="0"/>
        <w:tabs>
          <w:tab w:val="left" w:pos="9214"/>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00AE53DF">
        <w:rPr>
          <w:rFonts w:asciiTheme="minorHAnsi" w:eastAsia="Arial" w:hAnsiTheme="minorHAnsi" w:cs="Arial"/>
          <w:color w:val="auto"/>
          <w:kern w:val="1"/>
          <w:sz w:val="22"/>
          <w:szCs w:val="22"/>
          <w:lang w:val="fr-BE" w:eastAsia="hi-IN" w:bidi="hi-IN"/>
        </w:rPr>
        <w:t xml:space="preserve"> </w:t>
      </w:r>
      <w:sdt>
        <w:sdtPr>
          <w:rPr>
            <w:rFonts w:asciiTheme="minorHAnsi" w:eastAsia="DejaVu Sans" w:hAnsiTheme="minorHAnsi" w:cs="Arial"/>
            <w:color w:val="auto"/>
            <w:kern w:val="1"/>
            <w:sz w:val="22"/>
            <w:szCs w:val="22"/>
            <w:lang w:val="fr-BE" w:eastAsia="hi-IN" w:bidi="hi-IN"/>
          </w:rPr>
          <w:id w:val="1055896946"/>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r w:rsidRPr="00B153D3">
        <w:rPr>
          <w:rFonts w:asciiTheme="minorHAnsi" w:eastAsia="DejaVu Sans" w:hAnsiTheme="minorHAnsi" w:cs="Arial"/>
          <w:color w:val="auto"/>
          <w:kern w:val="1"/>
          <w:sz w:val="22"/>
          <w:szCs w:val="22"/>
          <w:lang w:val="fr-BE" w:eastAsia="hi-IN" w:bidi="hi-IN"/>
        </w:rPr>
        <w:t>.</w:t>
      </w:r>
    </w:p>
    <w:p w14:paraId="15BF5588" w14:textId="3B5FCE22" w:rsidR="00FA33AC" w:rsidRPr="00B153D3" w:rsidRDefault="00FA33AC" w:rsidP="00A344A8">
      <w:pPr>
        <w:widowControl w:val="0"/>
        <w:tabs>
          <w:tab w:val="left" w:pos="9214"/>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E53DF"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784146339"/>
        </w:sdtPr>
        <w:sdtEndPr>
          <w:rPr>
            <w:rFonts w:eastAsia="Arial"/>
          </w:rPr>
        </w:sdtEndPr>
        <w:sdtContent>
          <w:r w:rsidR="00AE53DF">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14:paraId="0C6C2CD5"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DejaVu Sans"/>
          <w:b/>
          <w:bCs/>
          <w:color w:val="auto"/>
          <w:kern w:val="1"/>
          <w:sz w:val="22"/>
          <w:szCs w:val="22"/>
          <w:lang w:val="fr-BE" w:eastAsia="hi-IN" w:bidi="hi-IN"/>
        </w:rPr>
      </w:pPr>
    </w:p>
    <w:p w14:paraId="48002EC0" w14:textId="19A3D866" w:rsidR="00FA33AC" w:rsidRPr="00B153D3" w:rsidRDefault="00AE53DF" w:rsidP="00A344A8">
      <w:pPr>
        <w:widowControl w:val="0"/>
        <w:tabs>
          <w:tab w:val="left" w:pos="9214"/>
        </w:tabs>
        <w:suppressAutoHyphens/>
        <w:spacing w:after="120" w:line="276" w:lineRule="auto"/>
        <w:ind w:left="142" w:right="680"/>
        <w:rPr>
          <w:rFonts w:asciiTheme="minorHAnsi" w:eastAsia="Arial"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Propriétaire</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(ou</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son</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représentant</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légal)</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du</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terrain</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situé</w:t>
      </w:r>
      <w:r w:rsidR="00FA33AC" w:rsidRPr="00B153D3">
        <w:rPr>
          <w:rFonts w:asciiTheme="minorHAnsi" w:eastAsia="Arial" w:hAnsiTheme="minorHAnsi" w:cs="Arial"/>
          <w:b/>
          <w:bCs/>
          <w:color w:val="auto"/>
          <w:kern w:val="1"/>
          <w:sz w:val="22"/>
          <w:szCs w:val="22"/>
          <w:lang w:val="fr-BE" w:eastAsia="hi-IN" w:bidi="hi-IN"/>
        </w:rPr>
        <w:t xml:space="preserve"> </w:t>
      </w:r>
    </w:p>
    <w:p w14:paraId="19DEFA86"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à</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l'adresse</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610117328"/>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00BF6DC0" w:rsidRPr="00B153D3">
            <w:rPr>
              <w:rFonts w:asciiTheme="minorHAnsi" w:eastAsia="DejaVu Sans" w:hAnsiTheme="minorHAnsi" w:cs="Arial"/>
              <w:color w:val="auto"/>
              <w:kern w:val="1"/>
              <w:sz w:val="22"/>
              <w:szCs w:val="22"/>
              <w:lang w:val="fr-BE" w:eastAsia="hi-IN" w:bidi="hi-IN"/>
            </w:rPr>
            <w:t>………</w:t>
          </w:r>
        </w:sdtContent>
      </w:sdt>
    </w:p>
    <w:p w14:paraId="19AA9B96" w14:textId="5B9F7946" w:rsidR="00FA33AC" w:rsidRPr="00B153D3" w:rsidRDefault="00AE53DF"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Parcelle</w:t>
      </w:r>
      <w:r w:rsidR="00FA33AC" w:rsidRPr="00B153D3">
        <w:rPr>
          <w:rFonts w:asciiTheme="minorHAnsi" w:eastAsia="Arial" w:hAnsiTheme="minorHAnsi" w:cs="Arial"/>
          <w:color w:val="auto"/>
          <w:kern w:val="1"/>
          <w:sz w:val="22"/>
          <w:szCs w:val="22"/>
          <w:lang w:val="fr-BE" w:eastAsia="hi-IN" w:bidi="hi-IN"/>
        </w:rPr>
        <w:t xml:space="preserve"> </w:t>
      </w:r>
      <w:r w:rsidR="00FA33AC" w:rsidRPr="00B153D3">
        <w:rPr>
          <w:rFonts w:asciiTheme="minorHAnsi" w:eastAsia="DejaVu Sans" w:hAnsiTheme="minorHAnsi" w:cs="Arial"/>
          <w:color w:val="auto"/>
          <w:kern w:val="1"/>
          <w:sz w:val="22"/>
          <w:szCs w:val="22"/>
          <w:lang w:val="fr-BE" w:eastAsia="hi-IN" w:bidi="hi-IN"/>
        </w:rPr>
        <w:t>cadastrale</w:t>
      </w:r>
      <w:r w:rsidR="00FA33AC" w:rsidRPr="00B153D3">
        <w:rPr>
          <w:rFonts w:asciiTheme="minorHAnsi" w:eastAsia="Arial" w:hAnsiTheme="minorHAnsi" w:cs="Arial"/>
          <w:color w:val="auto"/>
          <w:kern w:val="1"/>
          <w:sz w:val="22"/>
          <w:szCs w:val="22"/>
          <w:lang w:val="fr-BE" w:eastAsia="hi-IN" w:bidi="hi-IN"/>
        </w:rPr>
        <w:t xml:space="preserve"> </w:t>
      </w:r>
      <w:r w:rsidR="00FA33AC" w:rsidRPr="00B153D3">
        <w:rPr>
          <w:rFonts w:asciiTheme="minorHAnsi" w:eastAsia="DejaVu Sans" w:hAnsiTheme="minorHAnsi" w:cs="Arial"/>
          <w:color w:val="auto"/>
          <w:kern w:val="1"/>
          <w:sz w:val="22"/>
          <w:szCs w:val="22"/>
          <w:lang w:val="fr-BE" w:eastAsia="hi-IN" w:bidi="hi-IN"/>
        </w:rPr>
        <w:t>n°</w:t>
      </w:r>
      <w:r w:rsidR="00FA33AC" w:rsidRPr="00B153D3">
        <w:rPr>
          <w:rFonts w:asciiTheme="minorHAnsi" w:eastAsia="Arial"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545342090"/>
        </w:sdtPr>
        <w:sdtEndPr>
          <w:rPr>
            <w:rFonts w:eastAsia="DejaVu Sans"/>
          </w:rPr>
        </w:sdtEndPr>
        <w:sdtContent>
          <w:r w:rsidR="00FA33AC" w:rsidRPr="00B153D3">
            <w:rPr>
              <w:rFonts w:asciiTheme="minorHAnsi" w:eastAsia="Arial" w:hAnsiTheme="minorHAnsi" w:cs="Arial"/>
              <w:color w:val="auto"/>
              <w:kern w:val="1"/>
              <w:sz w:val="22"/>
              <w:szCs w:val="22"/>
              <w:lang w:val="fr-BE" w:eastAsia="hi-IN" w:bidi="hi-IN"/>
            </w:rPr>
            <w:t>…………………………………………………………………………</w:t>
          </w:r>
          <w:r w:rsidR="00FA33AC" w:rsidRPr="00B153D3">
            <w:rPr>
              <w:rFonts w:asciiTheme="minorHAnsi" w:eastAsia="DejaVu Sans" w:hAnsiTheme="minorHAnsi" w:cs="Arial"/>
              <w:color w:val="auto"/>
              <w:kern w:val="1"/>
              <w:sz w:val="22"/>
              <w:szCs w:val="22"/>
              <w:lang w:val="fr-BE" w:eastAsia="hi-IN" w:bidi="hi-IN"/>
            </w:rPr>
            <w:t>...........</w:t>
          </w:r>
        </w:sdtContent>
      </w:sdt>
    </w:p>
    <w:p w14:paraId="709E88E4"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17AEDA59"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proofErr w:type="gramStart"/>
      <w:r w:rsidRPr="00B153D3">
        <w:rPr>
          <w:rFonts w:asciiTheme="minorHAnsi" w:eastAsia="DejaVu Sans" w:hAnsiTheme="minorHAnsi" w:cs="Arial"/>
          <w:b/>
          <w:bCs/>
          <w:color w:val="auto"/>
          <w:kern w:val="1"/>
          <w:sz w:val="22"/>
          <w:szCs w:val="22"/>
          <w:lang w:val="fr-BE" w:eastAsia="hi-IN" w:bidi="hi-IN"/>
        </w:rPr>
        <w:t>donne</w:t>
      </w:r>
      <w:proofErr w:type="gramEnd"/>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mon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accord</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principe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pour</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l'occupation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ce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bénéficiaire:</w:t>
      </w:r>
    </w:p>
    <w:p w14:paraId="17CC75C3"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35933575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275E6912" w14:textId="0904A243"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1379751053"/>
        </w:sdtPr>
        <w:sdtEndPr>
          <w:rPr>
            <w:rFonts w:eastAsia="DejaVu Sans"/>
          </w:rPr>
        </w:sdtEndPr>
        <w:sdtContent>
          <w:r w:rsidR="00AE53DF">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6BABAD15" w14:textId="0868DC76" w:rsidR="00FA33AC" w:rsidRPr="00B153D3" w:rsidRDefault="00FA33AC" w:rsidP="00A344A8">
      <w:pPr>
        <w:widowControl w:val="0"/>
        <w:tabs>
          <w:tab w:val="left" w:pos="9214"/>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E53DF" w:rsidRPr="00B153D3">
        <w:rPr>
          <w:rFonts w:asciiTheme="minorHAnsi" w:eastAsia="DejaVu Sans"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815457466"/>
        </w:sdt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14:paraId="508C98E9"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12DB77D4"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Une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convention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d'occupation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plus</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détaillée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devra</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être</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DejaVu Sans" w:hAnsiTheme="minorHAnsi" w:cs="Arial"/>
          <w:color w:val="auto"/>
          <w:kern w:val="1"/>
          <w:sz w:val="22"/>
          <w:szCs w:val="22"/>
          <w:lang w:val="fr-BE" w:eastAsia="hi-IN" w:bidi="hi-IN"/>
        </w:rPr>
        <w:t>signée en cas de sélection du projet.</w:t>
      </w:r>
    </w:p>
    <w:p w14:paraId="779F8E76" w14:textId="77777777" w:rsidR="00BF6DC0" w:rsidRPr="00B153D3" w:rsidRDefault="00BF6DC0"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7818863E"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03E8FE83"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propriétaire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(ou</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son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représentant</w:t>
      </w:r>
      <w:r w:rsidRPr="00B153D3">
        <w:rPr>
          <w:rFonts w:asciiTheme="minorHAnsi" w:eastAsia="Arial" w:hAnsiTheme="minorHAnsi" w:cs="Arial"/>
          <w:color w:val="auto"/>
          <w:kern w:val="1"/>
          <w:sz w:val="22"/>
          <w:szCs w:val="22"/>
          <w:lang w:val="fr-BE" w:eastAsia="hi-IN" w:bidi="hi-IN"/>
        </w:rPr>
        <w:t xml:space="preserve"> </w:t>
      </w:r>
      <w:proofErr w:type="gramStart"/>
      <w:r w:rsidRPr="00B153D3">
        <w:rPr>
          <w:rFonts w:asciiTheme="minorHAnsi" w:eastAsia="DejaVu Sans" w:hAnsiTheme="minorHAnsi" w:cs="Arial"/>
          <w:color w:val="auto"/>
          <w:kern w:val="1"/>
          <w:sz w:val="22"/>
          <w:szCs w:val="22"/>
          <w:lang w:val="fr-BE" w:eastAsia="hi-IN" w:bidi="hi-IN"/>
        </w:rPr>
        <w:t>légal)</w:t>
      </w:r>
      <w:r w:rsidRPr="00B153D3">
        <w:rPr>
          <w:rFonts w:asciiTheme="minorHAnsi" w:eastAsia="Arial" w:hAnsiTheme="minorHAnsi" w:cs="Arial"/>
          <w:color w:val="auto"/>
          <w:kern w:val="1"/>
          <w:sz w:val="22"/>
          <w:szCs w:val="22"/>
          <w:lang w:val="fr-BE" w:eastAsia="hi-IN" w:bidi="hi-IN"/>
        </w:rPr>
        <w:t xml:space="preserve">   </w:t>
      </w:r>
      <w:proofErr w:type="gramEnd"/>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bénéficiaire</w:t>
      </w:r>
    </w:p>
    <w:p w14:paraId="41508A3C" w14:textId="77777777" w:rsidR="00555FF6" w:rsidRPr="00B153D3" w:rsidRDefault="00555FF6" w:rsidP="00967C3C">
      <w:pPr>
        <w:tabs>
          <w:tab w:val="left" w:pos="9214"/>
        </w:tabs>
        <w:ind w:right="680"/>
        <w:rPr>
          <w:rFonts w:asciiTheme="minorHAnsi" w:hAnsiTheme="minorHAnsi" w:cs="Calibri"/>
          <w:bCs/>
          <w:color w:val="auto"/>
          <w:sz w:val="22"/>
          <w:szCs w:val="22"/>
          <w:lang w:val="fr-BE"/>
        </w:rPr>
      </w:pPr>
    </w:p>
    <w:sectPr w:rsidR="00555FF6" w:rsidRPr="00B153D3" w:rsidSect="00967C3C">
      <w:pgSz w:w="11906" w:h="16838"/>
      <w:pgMar w:top="1417" w:right="1417" w:bottom="1417" w:left="1417" w:header="709" w:footer="709"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EBBAAC" w16cex:dateUtc="2022-02-09T10:37:20.408Z"/>
  <w16cex:commentExtensible w16cex:durableId="613F215C" w16cex:dateUtc="2022-02-09T11:14:35.891Z"/>
  <w16cex:commentExtensible w16cex:durableId="26760930" w16cex:dateUtc="2022-04-21T08:59:48.06Z"/>
  <w16cex:commentExtensible w16cex:durableId="4E27DFED" w16cex:dateUtc="2022-04-21T09:01:05.464Z"/>
  <w16cex:commentExtensible w16cex:durableId="45B2EDC3" w16cex:dateUtc="2022-04-21T09:01:50.541Z"/>
  <w16cex:commentExtensible w16cex:durableId="3938A402" w16cex:dateUtc="2022-04-21T09:02:21.004Z"/>
</w16cex:commentsExtensible>
</file>

<file path=word/commentsIds.xml><?xml version="1.0" encoding="utf-8"?>
<w16cid:commentsIds xmlns:mc="http://schemas.openxmlformats.org/markup-compatibility/2006" xmlns:w16cid="http://schemas.microsoft.com/office/word/2016/wordml/cid" mc:Ignorable="w16cid">
  <w16cid:commentId w16cid:paraId="09DBFEE8" w16cid:durableId="495E1906"/>
  <w16cid:commentId w16cid:paraId="1628B689" w16cid:durableId="46EBBAAC"/>
  <w16cid:commentId w16cid:paraId="45277491" w16cid:durableId="613F215C"/>
  <w16cid:commentId w16cid:paraId="41BC1E9C" w16cid:durableId="26760930"/>
  <w16cid:commentId w16cid:paraId="443F679C" w16cid:durableId="4E27DFED"/>
  <w16cid:commentId w16cid:paraId="142C4DC0" w16cid:durableId="45B2EDC3"/>
  <w16cid:commentId w16cid:paraId="70BC7D73" w16cid:durableId="3938A4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269C" w14:textId="77777777" w:rsidR="003B69D3" w:rsidRDefault="003B69D3">
      <w:r>
        <w:separator/>
      </w:r>
    </w:p>
  </w:endnote>
  <w:endnote w:type="continuationSeparator" w:id="0">
    <w:p w14:paraId="25911B01" w14:textId="77777777" w:rsidR="003B69D3" w:rsidRDefault="003B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15EC" w14:textId="77777777" w:rsidR="00AC60ED" w:rsidRPr="00621E75" w:rsidRDefault="00AC60ED" w:rsidP="00F76E2B">
    <w:pPr>
      <w:pStyle w:val="Pieddepage1"/>
      <w:tabs>
        <w:tab w:val="clear" w:pos="9072"/>
        <w:tab w:val="right" w:pos="9052"/>
      </w:tabs>
      <w:jc w:val="center"/>
      <w:rPr>
        <w:rFonts w:eastAsia="Times New Roman"/>
        <w:color w:val="auto"/>
        <w:sz w:val="20"/>
        <w:lang w:val="fr-BE" w:bidi="x-none"/>
      </w:rPr>
    </w:pPr>
  </w:p>
  <w:p w14:paraId="1F1FBD01" w14:textId="77777777" w:rsidR="00AC60ED" w:rsidRDefault="00AC60E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E787" w14:textId="6E6C77DD" w:rsidR="00AC60ED" w:rsidRDefault="00AC60ED" w:rsidP="00B04316">
    <w:pPr>
      <w:pStyle w:val="InfoPdP01"/>
    </w:pPr>
    <w:r>
      <w:rPr>
        <w:rFonts w:ascii="Trebuchet MS" w:hAnsi="Trebuchet MS"/>
        <w:noProof/>
        <w:sz w:val="18"/>
        <w:lang w:val="fr-BE" w:eastAsia="fr-BE"/>
      </w:rPr>
      <w:drawing>
        <wp:anchor distT="0" distB="0" distL="114300" distR="114300" simplePos="0" relativeHeight="251669504" behindDoc="0" locked="0" layoutInCell="1" allowOverlap="1" wp14:anchorId="7CC5D024" wp14:editId="4BCEF7E7">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45"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AF01FB">
      <w:rPr>
        <w:noProof/>
      </w:rPr>
      <w:t>3</w:t>
    </w:r>
    <w:r>
      <w:fldChar w:fldCharType="end"/>
    </w:r>
    <w:r>
      <w:t xml:space="preserve"> sur 12– formulaire candidature 2020</w:t>
    </w:r>
  </w:p>
  <w:p w14:paraId="7A7503DA" w14:textId="77777777" w:rsidR="00AC60ED" w:rsidRPr="00B04316" w:rsidRDefault="00AC60ED" w:rsidP="001B48A4">
    <w:pPr>
      <w:pStyle w:val="InfoPdP02"/>
    </w:pPr>
    <w:r>
      <w:t>Appel à projets « Inspirons le quartier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0487" w14:textId="2D23A3F6" w:rsidR="00AC60ED" w:rsidRDefault="00AC60ED" w:rsidP="00A51B67">
    <w:pPr>
      <w:pStyle w:val="InfoPdP01"/>
    </w:pPr>
    <w:r>
      <w:rPr>
        <w:rFonts w:ascii="Trebuchet MS" w:hAnsi="Trebuchet MS"/>
        <w:noProof/>
        <w:sz w:val="18"/>
        <w:lang w:val="fr-BE" w:eastAsia="fr-BE"/>
      </w:rPr>
      <w:drawing>
        <wp:anchor distT="0" distB="0" distL="114300" distR="114300" simplePos="0" relativeHeight="251670528" behindDoc="0" locked="0" layoutInCell="1" allowOverlap="1" wp14:anchorId="5B2C10E2" wp14:editId="449098CD">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47"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AF01FB">
      <w:rPr>
        <w:noProof/>
      </w:rPr>
      <w:t>1</w:t>
    </w:r>
    <w:r>
      <w:fldChar w:fldCharType="end"/>
    </w:r>
    <w:r>
      <w:t xml:space="preserve"> sur 13 – formulaire candidature 2020</w:t>
    </w:r>
  </w:p>
  <w:p w14:paraId="63F1655D" w14:textId="77777777" w:rsidR="00AC60ED" w:rsidRDefault="00AC60ED" w:rsidP="00A51B67">
    <w:pPr>
      <w:pStyle w:val="InfoPdP02"/>
    </w:pPr>
    <w:r>
      <w:t>Appel à projets « Inspirons le quartier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640A" w14:textId="77777777" w:rsidR="00C743E4" w:rsidRPr="00621E75" w:rsidRDefault="00C743E4" w:rsidP="00F76E2B">
    <w:pPr>
      <w:pStyle w:val="Pieddepage1"/>
      <w:tabs>
        <w:tab w:val="clear" w:pos="9072"/>
        <w:tab w:val="right" w:pos="9052"/>
      </w:tabs>
      <w:jc w:val="center"/>
      <w:rPr>
        <w:rFonts w:eastAsia="Times New Roman"/>
        <w:color w:val="auto"/>
        <w:sz w:val="20"/>
        <w:lang w:val="fr-BE" w:bidi="x-none"/>
      </w:rPr>
    </w:pPr>
  </w:p>
  <w:p w14:paraId="4C14B138" w14:textId="77777777" w:rsidR="00C743E4" w:rsidRDefault="00C743E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90A0" w14:textId="0DD9A4CB" w:rsidR="00C743E4" w:rsidRDefault="00C743E4" w:rsidP="00B04316">
    <w:pPr>
      <w:pStyle w:val="InfoPdP01"/>
    </w:pPr>
    <w:r>
      <w:rPr>
        <w:rFonts w:ascii="Trebuchet MS" w:hAnsi="Trebuchet MS"/>
        <w:noProof/>
        <w:sz w:val="18"/>
        <w:lang w:val="fr-BE" w:eastAsia="fr-BE"/>
      </w:rPr>
      <w:drawing>
        <wp:anchor distT="0" distB="0" distL="114300" distR="114300" simplePos="0" relativeHeight="251662336" behindDoc="0" locked="0" layoutInCell="1" allowOverlap="1" wp14:anchorId="4704E383" wp14:editId="2198E4A5">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40"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AF01FB">
      <w:rPr>
        <w:noProof/>
      </w:rPr>
      <w:t>14</w:t>
    </w:r>
    <w:r>
      <w:fldChar w:fldCharType="end"/>
    </w:r>
    <w:r>
      <w:t xml:space="preserve"> sur 13 – formulaire candidature « Projets thématiques »</w:t>
    </w:r>
  </w:p>
  <w:p w14:paraId="2DD31A60" w14:textId="77777777" w:rsidR="00C743E4" w:rsidRPr="00B04316" w:rsidRDefault="00C743E4" w:rsidP="001B48A4">
    <w:pPr>
      <w:pStyle w:val="InfoPdP02"/>
    </w:pPr>
    <w:r>
      <w:t>Appel à projets « Inspirons le quartier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5D1E" w14:textId="1C3378DB" w:rsidR="00C743E4" w:rsidRDefault="00C743E4" w:rsidP="00A51B67">
    <w:pPr>
      <w:pStyle w:val="InfoPdP01"/>
    </w:pPr>
    <w:r>
      <w:rPr>
        <w:rFonts w:ascii="Trebuchet MS" w:hAnsi="Trebuchet MS"/>
        <w:noProof/>
        <w:sz w:val="18"/>
        <w:lang w:val="fr-BE" w:eastAsia="fr-BE"/>
      </w:rPr>
      <w:drawing>
        <wp:anchor distT="0" distB="0" distL="114300" distR="114300" simplePos="0" relativeHeight="251667456" behindDoc="0" locked="0" layoutInCell="1" allowOverlap="1" wp14:anchorId="01884F6F" wp14:editId="655BFF5B">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41"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AF01FB">
      <w:rPr>
        <w:noProof/>
      </w:rPr>
      <w:t>15</w:t>
    </w:r>
    <w:r>
      <w:fldChar w:fldCharType="end"/>
    </w:r>
    <w:r>
      <w:t xml:space="preserve"> sur 13 – formulaire candidature « Projets thématiques »</w:t>
    </w:r>
  </w:p>
  <w:p w14:paraId="4DFE30A6" w14:textId="77777777" w:rsidR="00C743E4" w:rsidRDefault="00C743E4" w:rsidP="00A51B67">
    <w:pPr>
      <w:pStyle w:val="InfoPdP02"/>
    </w:pPr>
    <w:r>
      <w:t>Appel à projets « Inspirons le quartier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5354B" w14:textId="77777777" w:rsidR="003B69D3" w:rsidRDefault="003B69D3">
      <w:r>
        <w:separator/>
      </w:r>
    </w:p>
  </w:footnote>
  <w:footnote w:type="continuationSeparator" w:id="0">
    <w:p w14:paraId="2ED4BB5F" w14:textId="77777777" w:rsidR="003B69D3" w:rsidRDefault="003B69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7C79" w14:textId="77777777" w:rsidR="00AC60ED" w:rsidRDefault="00AC60ED">
    <w:pPr>
      <w:pStyle w:val="En-tteA"/>
      <w:tabs>
        <w:tab w:val="clear" w:pos="9072"/>
        <w:tab w:val="right" w:pos="9052"/>
      </w:tabs>
      <w:rPr>
        <w:rFonts w:eastAsia="Times New Roman"/>
        <w:color w:val="auto"/>
        <w:sz w:val="20"/>
        <w:lang w:val="fr-BE" w:bidi="x-none"/>
      </w:rPr>
    </w:pPr>
  </w:p>
  <w:p w14:paraId="4F10234B" w14:textId="77777777" w:rsidR="00AC60ED" w:rsidRDefault="00AC60E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3B9A" w14:textId="77777777" w:rsidR="00AC60ED" w:rsidRDefault="00AC60ED" w:rsidP="006D5CDE">
    <w:pPr>
      <w:pStyle w:val="En-tte"/>
      <w:jc w:val="center"/>
    </w:pPr>
    <w:r>
      <w:rPr>
        <w:noProof/>
        <w:lang w:val="fr-BE" w:eastAsia="fr-BE"/>
      </w:rPr>
      <w:drawing>
        <wp:anchor distT="0" distB="0" distL="114300" distR="114300" simplePos="0" relativeHeight="251671552" behindDoc="1" locked="0" layoutInCell="1" allowOverlap="1" wp14:anchorId="5E093873" wp14:editId="22C78452">
          <wp:simplePos x="0" y="0"/>
          <wp:positionH relativeFrom="column">
            <wp:posOffset>-187884</wp:posOffset>
          </wp:positionH>
          <wp:positionV relativeFrom="paragraph">
            <wp:posOffset>-635</wp:posOffset>
          </wp:positionV>
          <wp:extent cx="6396990" cy="376555"/>
          <wp:effectExtent l="0" t="0" r="3810" b="4445"/>
          <wp:wrapTight wrapText="bothSides">
            <wp:wrapPolygon edited="0">
              <wp:start x="0" y="0"/>
              <wp:lineTo x="0" y="20762"/>
              <wp:lineTo x="21549" y="20762"/>
              <wp:lineTo x="21549" y="0"/>
              <wp:lineTo x="0" y="0"/>
            </wp:wrapPolygon>
          </wp:wrapTight>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775" w14:textId="77777777" w:rsidR="00C743E4" w:rsidRDefault="00C743E4">
    <w:pPr>
      <w:pStyle w:val="En-tteA"/>
      <w:tabs>
        <w:tab w:val="clear" w:pos="9072"/>
        <w:tab w:val="right" w:pos="9052"/>
      </w:tabs>
      <w:rPr>
        <w:rFonts w:eastAsia="Times New Roman"/>
        <w:color w:val="auto"/>
        <w:sz w:val="20"/>
        <w:lang w:val="fr-BE" w:bidi="x-none"/>
      </w:rPr>
    </w:pPr>
  </w:p>
  <w:p w14:paraId="438333FA" w14:textId="77777777" w:rsidR="00C743E4" w:rsidRDefault="00C743E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C743E4" w14:paraId="6EC9B42A" w14:textId="77777777" w:rsidTr="0EC0D402">
      <w:tc>
        <w:tcPr>
          <w:tcW w:w="3213" w:type="dxa"/>
        </w:tcPr>
        <w:p w14:paraId="606FFAA2" w14:textId="77777777" w:rsidR="00C743E4" w:rsidRDefault="00C743E4" w:rsidP="0EC0D402">
          <w:pPr>
            <w:pStyle w:val="En-tte"/>
            <w:ind w:left="-115"/>
          </w:pPr>
        </w:p>
      </w:tc>
      <w:tc>
        <w:tcPr>
          <w:tcW w:w="3213" w:type="dxa"/>
        </w:tcPr>
        <w:p w14:paraId="42EF04F9" w14:textId="77777777" w:rsidR="00C743E4" w:rsidRDefault="00C743E4" w:rsidP="0EC0D402">
          <w:pPr>
            <w:pStyle w:val="En-tte"/>
            <w:jc w:val="center"/>
          </w:pPr>
        </w:p>
      </w:tc>
      <w:tc>
        <w:tcPr>
          <w:tcW w:w="3213" w:type="dxa"/>
        </w:tcPr>
        <w:p w14:paraId="669EA26A" w14:textId="77777777" w:rsidR="00C743E4" w:rsidRDefault="00C743E4" w:rsidP="0EC0D402">
          <w:pPr>
            <w:pStyle w:val="En-tte"/>
            <w:ind w:right="-115"/>
            <w:jc w:val="right"/>
          </w:pPr>
        </w:p>
      </w:tc>
    </w:tr>
  </w:tbl>
  <w:p w14:paraId="4B11B288" w14:textId="77777777" w:rsidR="00C743E4" w:rsidRDefault="00C743E4" w:rsidP="0EC0D402">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32CE" w14:textId="77777777" w:rsidR="00C743E4" w:rsidRDefault="00C743E4" w:rsidP="006D5CDE">
    <w:pPr>
      <w:pStyle w:val="En-tte"/>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D385" w14:textId="6E9A4E95" w:rsidR="00C743E4" w:rsidRPr="00DF6565" w:rsidRDefault="00C743E4" w:rsidP="00DF656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26F16CE"/>
    <w:multiLevelType w:val="hybridMultilevel"/>
    <w:tmpl w:val="9CEEC2E6"/>
    <w:lvl w:ilvl="0" w:tplc="C0283A08">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3057826"/>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0" w15:restartNumberingAfterBreak="0">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A0F12D7"/>
    <w:multiLevelType w:val="hybridMultilevel"/>
    <w:tmpl w:val="F236B67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2B0269E8">
      <w:start w:val="1"/>
      <w:numFmt w:val="bullet"/>
      <w:lvlText w:val=""/>
      <w:lvlJc w:val="left"/>
      <w:pPr>
        <w:ind w:left="2880" w:hanging="360"/>
      </w:pPr>
      <w:rPr>
        <w:rFonts w:ascii="Wingdings" w:eastAsiaTheme="minorHAnsi" w:hAnsi="Wingdings" w:cs="Aria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7258DB"/>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3" w15:restartNumberingAfterBreak="0">
    <w:nsid w:val="0DEB2568"/>
    <w:multiLevelType w:val="hybridMultilevel"/>
    <w:tmpl w:val="1C343CA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22245E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5" w15:restartNumberingAfterBreak="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13DC172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7" w15:restartNumberingAfterBreak="0">
    <w:nsid w:val="1680636E"/>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8" w15:restartNumberingAfterBreak="0">
    <w:nsid w:val="17E2605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9"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0" w15:restartNumberingAfterBreak="0">
    <w:nsid w:val="1C21614A"/>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1" w15:restartNumberingAfterBreak="0">
    <w:nsid w:val="208C54C7"/>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2" w15:restartNumberingAfterBreak="0">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3" w15:restartNumberingAfterBreak="0">
    <w:nsid w:val="22E26720"/>
    <w:multiLevelType w:val="hybridMultilevel"/>
    <w:tmpl w:val="E632B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34A7911"/>
    <w:multiLevelType w:val="hybridMultilevel"/>
    <w:tmpl w:val="C94617FE"/>
    <w:lvl w:ilvl="0" w:tplc="080C0001">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5817A33"/>
    <w:multiLevelType w:val="hybridMultilevel"/>
    <w:tmpl w:val="839EB0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8C01439"/>
    <w:multiLevelType w:val="multilevel"/>
    <w:tmpl w:val="B338E2E0"/>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7" w15:restartNumberingAfterBreak="0">
    <w:nsid w:val="2C974EB8"/>
    <w:multiLevelType w:val="hybridMultilevel"/>
    <w:tmpl w:val="62024E5C"/>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2E702968"/>
    <w:multiLevelType w:val="multilevel"/>
    <w:tmpl w:val="5942C4F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EA9490B"/>
    <w:multiLevelType w:val="hybridMultilevel"/>
    <w:tmpl w:val="B830B434"/>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1" w15:restartNumberingAfterBreak="0">
    <w:nsid w:val="325D5FF8"/>
    <w:multiLevelType w:val="hybridMultilevel"/>
    <w:tmpl w:val="0E44A496"/>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32" w15:restartNumberingAfterBreak="0">
    <w:nsid w:val="343F15B6"/>
    <w:multiLevelType w:val="hybridMultilevel"/>
    <w:tmpl w:val="240C484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566471D"/>
    <w:multiLevelType w:val="hybridMultilevel"/>
    <w:tmpl w:val="F314E964"/>
    <w:lvl w:ilvl="0" w:tplc="080C000D">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B6E33CB"/>
    <w:multiLevelType w:val="hybridMultilevel"/>
    <w:tmpl w:val="42DC40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E2841FC"/>
    <w:multiLevelType w:val="hybridMultilevel"/>
    <w:tmpl w:val="69DCB81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6" w15:restartNumberingAfterBreak="0">
    <w:nsid w:val="3F5E367B"/>
    <w:multiLevelType w:val="hybridMultilevel"/>
    <w:tmpl w:val="E27097F6"/>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37" w15:restartNumberingAfterBreak="0">
    <w:nsid w:val="41324C3F"/>
    <w:multiLevelType w:val="hybridMultilevel"/>
    <w:tmpl w:val="7DE2BCE2"/>
    <w:lvl w:ilvl="0" w:tplc="080C0001">
      <w:start w:val="1"/>
      <w:numFmt w:val="bullet"/>
      <w:lvlText w:val=""/>
      <w:lvlJc w:val="left"/>
      <w:pPr>
        <w:ind w:left="938" w:hanging="360"/>
      </w:pPr>
      <w:rPr>
        <w:rFonts w:ascii="Symbol" w:hAnsi="Symbol" w:hint="default"/>
      </w:rPr>
    </w:lvl>
    <w:lvl w:ilvl="1" w:tplc="080C0003" w:tentative="1">
      <w:start w:val="1"/>
      <w:numFmt w:val="bullet"/>
      <w:lvlText w:val="o"/>
      <w:lvlJc w:val="left"/>
      <w:pPr>
        <w:ind w:left="1876" w:hanging="360"/>
      </w:pPr>
      <w:rPr>
        <w:rFonts w:ascii="Courier New" w:hAnsi="Courier New" w:cs="Courier New" w:hint="default"/>
      </w:rPr>
    </w:lvl>
    <w:lvl w:ilvl="2" w:tplc="080C0005" w:tentative="1">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cs="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cs="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38" w15:restartNumberingAfterBreak="0">
    <w:nsid w:val="4344547E"/>
    <w:multiLevelType w:val="hybridMultilevel"/>
    <w:tmpl w:val="871A7CE6"/>
    <w:lvl w:ilvl="0" w:tplc="648A8082">
      <w:numFmt w:val="bullet"/>
      <w:lvlText w:val="-"/>
      <w:lvlJc w:val="left"/>
      <w:pPr>
        <w:ind w:left="720" w:hanging="360"/>
      </w:pPr>
      <w:rPr>
        <w:rFonts w:ascii="Calibri" w:eastAsia="ヒラギノ角ゴ Pro W3"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7820DD5"/>
    <w:multiLevelType w:val="hybridMultilevel"/>
    <w:tmpl w:val="764802F8"/>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0" w15:restartNumberingAfterBreak="0">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1" w15:restartNumberingAfterBreak="0">
    <w:nsid w:val="4BDB5659"/>
    <w:multiLevelType w:val="hybridMultilevel"/>
    <w:tmpl w:val="B96CE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C97718F"/>
    <w:multiLevelType w:val="hybridMultilevel"/>
    <w:tmpl w:val="726C15B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4"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52A01FE"/>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46" w15:restartNumberingAfterBreak="0">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8" w15:restartNumberingAfterBreak="0">
    <w:nsid w:val="5A1779C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D234E21"/>
    <w:multiLevelType w:val="hybridMultilevel"/>
    <w:tmpl w:val="1636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F4B1B64"/>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51" w15:restartNumberingAfterBreak="0">
    <w:nsid w:val="6452644C"/>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52" w15:restartNumberingAfterBreak="0">
    <w:nsid w:val="651E7909"/>
    <w:multiLevelType w:val="hybridMultilevel"/>
    <w:tmpl w:val="952635D2"/>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53" w15:restartNumberingAfterBreak="0">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55" w15:restartNumberingAfterBreak="0">
    <w:nsid w:val="6C2C316B"/>
    <w:multiLevelType w:val="hybridMultilevel"/>
    <w:tmpl w:val="27A89A38"/>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56" w15:restartNumberingAfterBreak="0">
    <w:nsid w:val="6CFC522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7092505D"/>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58" w15:restartNumberingAfterBreak="0">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9" w15:restartNumberingAfterBreak="0">
    <w:nsid w:val="75051716"/>
    <w:multiLevelType w:val="hybridMultilevel"/>
    <w:tmpl w:val="A3300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776E09CE"/>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61" w15:restartNumberingAfterBreak="0">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7A7B25D1"/>
    <w:multiLevelType w:val="hybridMultilevel"/>
    <w:tmpl w:val="A746C260"/>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3" w15:restartNumberingAfterBreak="0">
    <w:nsid w:val="7E210E16"/>
    <w:multiLevelType w:val="hybridMultilevel"/>
    <w:tmpl w:val="3362C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E7C1F16"/>
    <w:multiLevelType w:val="hybridMultilevel"/>
    <w:tmpl w:val="95C42AA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5"/>
  </w:num>
  <w:num w:numId="2">
    <w:abstractNumId w:val="44"/>
  </w:num>
  <w:num w:numId="3">
    <w:abstractNumId w:val="58"/>
  </w:num>
  <w:num w:numId="4">
    <w:abstractNumId w:val="37"/>
  </w:num>
  <w:num w:numId="5">
    <w:abstractNumId w:val="19"/>
  </w:num>
  <w:num w:numId="6">
    <w:abstractNumId w:val="31"/>
  </w:num>
  <w:num w:numId="7">
    <w:abstractNumId w:val="8"/>
  </w:num>
  <w:num w:numId="8">
    <w:abstractNumId w:val="53"/>
  </w:num>
  <w:num w:numId="9">
    <w:abstractNumId w:val="22"/>
  </w:num>
  <w:num w:numId="10">
    <w:abstractNumId w:val="63"/>
  </w:num>
  <w:num w:numId="11">
    <w:abstractNumId w:val="40"/>
  </w:num>
  <w:num w:numId="12">
    <w:abstractNumId w:val="48"/>
  </w:num>
  <w:num w:numId="13">
    <w:abstractNumId w:val="10"/>
  </w:num>
  <w:num w:numId="14">
    <w:abstractNumId w:val="46"/>
  </w:num>
  <w:num w:numId="15">
    <w:abstractNumId w:val="61"/>
  </w:num>
  <w:num w:numId="16">
    <w:abstractNumId w:val="15"/>
  </w:num>
  <w:num w:numId="17">
    <w:abstractNumId w:val="6"/>
  </w:num>
  <w:num w:numId="18">
    <w:abstractNumId w:val="47"/>
  </w:num>
  <w:num w:numId="19">
    <w:abstractNumId w:val="43"/>
  </w:num>
  <w:num w:numId="20">
    <w:abstractNumId w:val="9"/>
  </w:num>
  <w:num w:numId="21">
    <w:abstractNumId w:val="60"/>
  </w:num>
  <w:num w:numId="22">
    <w:abstractNumId w:val="17"/>
  </w:num>
  <w:num w:numId="23">
    <w:abstractNumId w:val="50"/>
  </w:num>
  <w:num w:numId="24">
    <w:abstractNumId w:val="21"/>
  </w:num>
  <w:num w:numId="25">
    <w:abstractNumId w:val="39"/>
  </w:num>
  <w:num w:numId="26">
    <w:abstractNumId w:val="51"/>
  </w:num>
  <w:num w:numId="27">
    <w:abstractNumId w:val="36"/>
  </w:num>
  <w:num w:numId="28">
    <w:abstractNumId w:val="59"/>
  </w:num>
  <w:num w:numId="29">
    <w:abstractNumId w:val="23"/>
  </w:num>
  <w:num w:numId="30">
    <w:abstractNumId w:val="49"/>
  </w:num>
  <w:num w:numId="31">
    <w:abstractNumId w:val="34"/>
  </w:num>
  <w:num w:numId="32">
    <w:abstractNumId w:val="52"/>
  </w:num>
  <w:num w:numId="33">
    <w:abstractNumId w:val="14"/>
  </w:num>
  <w:num w:numId="34">
    <w:abstractNumId w:val="57"/>
  </w:num>
  <w:num w:numId="35">
    <w:abstractNumId w:val="30"/>
  </w:num>
  <w:num w:numId="36">
    <w:abstractNumId w:val="38"/>
  </w:num>
  <w:num w:numId="37">
    <w:abstractNumId w:val="55"/>
  </w:num>
  <w:num w:numId="38">
    <w:abstractNumId w:val="45"/>
  </w:num>
  <w:num w:numId="39">
    <w:abstractNumId w:val="25"/>
  </w:num>
  <w:num w:numId="40">
    <w:abstractNumId w:val="7"/>
  </w:num>
  <w:num w:numId="41">
    <w:abstractNumId w:val="29"/>
  </w:num>
  <w:num w:numId="42">
    <w:abstractNumId w:val="12"/>
  </w:num>
  <w:num w:numId="43">
    <w:abstractNumId w:val="56"/>
  </w:num>
  <w:num w:numId="44">
    <w:abstractNumId w:val="33"/>
  </w:num>
  <w:num w:numId="45">
    <w:abstractNumId w:val="42"/>
  </w:num>
  <w:num w:numId="46">
    <w:abstractNumId w:val="24"/>
  </w:num>
  <w:num w:numId="47">
    <w:abstractNumId w:val="13"/>
  </w:num>
  <w:num w:numId="48">
    <w:abstractNumId w:val="11"/>
  </w:num>
  <w:num w:numId="49">
    <w:abstractNumId w:val="62"/>
  </w:num>
  <w:num w:numId="50">
    <w:abstractNumId w:val="27"/>
  </w:num>
  <w:num w:numId="51">
    <w:abstractNumId w:val="64"/>
  </w:num>
  <w:num w:numId="52">
    <w:abstractNumId w:val="41"/>
  </w:num>
  <w:num w:numId="53">
    <w:abstractNumId w:val="18"/>
  </w:num>
  <w:num w:numId="54">
    <w:abstractNumId w:val="20"/>
  </w:num>
  <w:num w:numId="55">
    <w:abstractNumId w:val="28"/>
  </w:num>
  <w:num w:numId="56">
    <w:abstractNumId w:val="16"/>
  </w:num>
  <w:num w:numId="57">
    <w:abstractNumId w:val="26"/>
  </w:num>
  <w:num w:numId="58">
    <w:abstractNumId w:val="32"/>
  </w:num>
  <w:num w:numId="59">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A3"/>
    <w:rsid w:val="00001813"/>
    <w:rsid w:val="00010202"/>
    <w:rsid w:val="000137C7"/>
    <w:rsid w:val="0001438F"/>
    <w:rsid w:val="00017729"/>
    <w:rsid w:val="000340D4"/>
    <w:rsid w:val="000361CD"/>
    <w:rsid w:val="00036C2D"/>
    <w:rsid w:val="00037253"/>
    <w:rsid w:val="00050837"/>
    <w:rsid w:val="0005591B"/>
    <w:rsid w:val="0006414C"/>
    <w:rsid w:val="00064982"/>
    <w:rsid w:val="0006672B"/>
    <w:rsid w:val="000720DC"/>
    <w:rsid w:val="00075265"/>
    <w:rsid w:val="00076298"/>
    <w:rsid w:val="0007631D"/>
    <w:rsid w:val="00082053"/>
    <w:rsid w:val="000978A3"/>
    <w:rsid w:val="000A161D"/>
    <w:rsid w:val="000B2443"/>
    <w:rsid w:val="000B6E24"/>
    <w:rsid w:val="000D4782"/>
    <w:rsid w:val="000D60B2"/>
    <w:rsid w:val="000E2BA1"/>
    <w:rsid w:val="000F422A"/>
    <w:rsid w:val="000F5B80"/>
    <w:rsid w:val="000F72E5"/>
    <w:rsid w:val="000F7C9B"/>
    <w:rsid w:val="00111180"/>
    <w:rsid w:val="00116053"/>
    <w:rsid w:val="00117154"/>
    <w:rsid w:val="00117CFA"/>
    <w:rsid w:val="001214BB"/>
    <w:rsid w:val="001224DB"/>
    <w:rsid w:val="00127FD5"/>
    <w:rsid w:val="001309B6"/>
    <w:rsid w:val="00131FD8"/>
    <w:rsid w:val="00140080"/>
    <w:rsid w:val="00141F1D"/>
    <w:rsid w:val="001431D3"/>
    <w:rsid w:val="00144997"/>
    <w:rsid w:val="00146380"/>
    <w:rsid w:val="00154054"/>
    <w:rsid w:val="0015412E"/>
    <w:rsid w:val="00156FC2"/>
    <w:rsid w:val="001650F6"/>
    <w:rsid w:val="0017612C"/>
    <w:rsid w:val="0018272F"/>
    <w:rsid w:val="001843E1"/>
    <w:rsid w:val="00185A24"/>
    <w:rsid w:val="00186A7B"/>
    <w:rsid w:val="00187E99"/>
    <w:rsid w:val="001902FE"/>
    <w:rsid w:val="00194521"/>
    <w:rsid w:val="00195517"/>
    <w:rsid w:val="00196EBF"/>
    <w:rsid w:val="001A6C22"/>
    <w:rsid w:val="001A7F5E"/>
    <w:rsid w:val="001B066D"/>
    <w:rsid w:val="001B2F79"/>
    <w:rsid w:val="001B48A4"/>
    <w:rsid w:val="001C77DA"/>
    <w:rsid w:val="001F2668"/>
    <w:rsid w:val="001F356D"/>
    <w:rsid w:val="001F4DBC"/>
    <w:rsid w:val="001F56ED"/>
    <w:rsid w:val="001F7C6E"/>
    <w:rsid w:val="00200DCE"/>
    <w:rsid w:val="00201D11"/>
    <w:rsid w:val="00210D6F"/>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940D6"/>
    <w:rsid w:val="00297706"/>
    <w:rsid w:val="002C1E3A"/>
    <w:rsid w:val="002C1F97"/>
    <w:rsid w:val="002D337F"/>
    <w:rsid w:val="002E4EA3"/>
    <w:rsid w:val="002E5B84"/>
    <w:rsid w:val="003002BC"/>
    <w:rsid w:val="0032413B"/>
    <w:rsid w:val="00326831"/>
    <w:rsid w:val="00327188"/>
    <w:rsid w:val="00327B22"/>
    <w:rsid w:val="00330AB7"/>
    <w:rsid w:val="00332F37"/>
    <w:rsid w:val="00336035"/>
    <w:rsid w:val="003415EB"/>
    <w:rsid w:val="00344F10"/>
    <w:rsid w:val="00347199"/>
    <w:rsid w:val="00351F91"/>
    <w:rsid w:val="0035304C"/>
    <w:rsid w:val="00360A05"/>
    <w:rsid w:val="003714B7"/>
    <w:rsid w:val="00381ADC"/>
    <w:rsid w:val="0038377C"/>
    <w:rsid w:val="003868EE"/>
    <w:rsid w:val="00394D06"/>
    <w:rsid w:val="003950A0"/>
    <w:rsid w:val="003954F8"/>
    <w:rsid w:val="003A2540"/>
    <w:rsid w:val="003A51C9"/>
    <w:rsid w:val="003A68B3"/>
    <w:rsid w:val="003B69D3"/>
    <w:rsid w:val="003C1657"/>
    <w:rsid w:val="003C1D5C"/>
    <w:rsid w:val="003C2701"/>
    <w:rsid w:val="003C582F"/>
    <w:rsid w:val="003D0C43"/>
    <w:rsid w:val="003D157B"/>
    <w:rsid w:val="003D3850"/>
    <w:rsid w:val="003D4E77"/>
    <w:rsid w:val="003D7765"/>
    <w:rsid w:val="003E00FD"/>
    <w:rsid w:val="003E1F3C"/>
    <w:rsid w:val="003E2C2E"/>
    <w:rsid w:val="003E3979"/>
    <w:rsid w:val="003E4AE0"/>
    <w:rsid w:val="003E4B1C"/>
    <w:rsid w:val="003E5AFF"/>
    <w:rsid w:val="003F033D"/>
    <w:rsid w:val="003F3C23"/>
    <w:rsid w:val="003F4676"/>
    <w:rsid w:val="003F4742"/>
    <w:rsid w:val="004005E5"/>
    <w:rsid w:val="00403DAF"/>
    <w:rsid w:val="004106B4"/>
    <w:rsid w:val="004120E5"/>
    <w:rsid w:val="00412D49"/>
    <w:rsid w:val="00413411"/>
    <w:rsid w:val="00421A59"/>
    <w:rsid w:val="004358B1"/>
    <w:rsid w:val="0044271D"/>
    <w:rsid w:val="00444065"/>
    <w:rsid w:val="00453DCE"/>
    <w:rsid w:val="0046025D"/>
    <w:rsid w:val="00470687"/>
    <w:rsid w:val="00473F80"/>
    <w:rsid w:val="00483AFB"/>
    <w:rsid w:val="00483C4F"/>
    <w:rsid w:val="004859BB"/>
    <w:rsid w:val="00492A71"/>
    <w:rsid w:val="004960B9"/>
    <w:rsid w:val="004B3E29"/>
    <w:rsid w:val="004B670B"/>
    <w:rsid w:val="004C0D46"/>
    <w:rsid w:val="004C2B51"/>
    <w:rsid w:val="004C6D55"/>
    <w:rsid w:val="004C721A"/>
    <w:rsid w:val="004D1B8A"/>
    <w:rsid w:val="004D6C81"/>
    <w:rsid w:val="004F0306"/>
    <w:rsid w:val="004F44CE"/>
    <w:rsid w:val="004F53FE"/>
    <w:rsid w:val="005111A9"/>
    <w:rsid w:val="00515A11"/>
    <w:rsid w:val="00520EDD"/>
    <w:rsid w:val="005214FF"/>
    <w:rsid w:val="00524261"/>
    <w:rsid w:val="005335B2"/>
    <w:rsid w:val="005559BB"/>
    <w:rsid w:val="00555FF6"/>
    <w:rsid w:val="005619C6"/>
    <w:rsid w:val="00563270"/>
    <w:rsid w:val="00566478"/>
    <w:rsid w:val="00566ED1"/>
    <w:rsid w:val="00571E79"/>
    <w:rsid w:val="00575B52"/>
    <w:rsid w:val="00582057"/>
    <w:rsid w:val="00582AB3"/>
    <w:rsid w:val="005838CF"/>
    <w:rsid w:val="0058625E"/>
    <w:rsid w:val="00593B92"/>
    <w:rsid w:val="00593EBA"/>
    <w:rsid w:val="00595147"/>
    <w:rsid w:val="005965B4"/>
    <w:rsid w:val="005A0A71"/>
    <w:rsid w:val="005B1DE5"/>
    <w:rsid w:val="005B292F"/>
    <w:rsid w:val="005C0551"/>
    <w:rsid w:val="005C2174"/>
    <w:rsid w:val="005C3CF9"/>
    <w:rsid w:val="005C4034"/>
    <w:rsid w:val="005C7F98"/>
    <w:rsid w:val="005D06A4"/>
    <w:rsid w:val="005D2846"/>
    <w:rsid w:val="005D7526"/>
    <w:rsid w:val="005E1D7C"/>
    <w:rsid w:val="005F035A"/>
    <w:rsid w:val="00601AE3"/>
    <w:rsid w:val="00611043"/>
    <w:rsid w:val="00611EA6"/>
    <w:rsid w:val="00620011"/>
    <w:rsid w:val="00621EAE"/>
    <w:rsid w:val="0062477F"/>
    <w:rsid w:val="006347FF"/>
    <w:rsid w:val="00640D0E"/>
    <w:rsid w:val="006418A5"/>
    <w:rsid w:val="006418E6"/>
    <w:rsid w:val="00653F83"/>
    <w:rsid w:val="00655CEE"/>
    <w:rsid w:val="0066330C"/>
    <w:rsid w:val="00665824"/>
    <w:rsid w:val="00673399"/>
    <w:rsid w:val="00673B05"/>
    <w:rsid w:val="00674036"/>
    <w:rsid w:val="00675D05"/>
    <w:rsid w:val="00682168"/>
    <w:rsid w:val="00683155"/>
    <w:rsid w:val="006861F9"/>
    <w:rsid w:val="006875DE"/>
    <w:rsid w:val="0069351E"/>
    <w:rsid w:val="00693B80"/>
    <w:rsid w:val="006963A0"/>
    <w:rsid w:val="006A1DC9"/>
    <w:rsid w:val="006B18DA"/>
    <w:rsid w:val="006B2C58"/>
    <w:rsid w:val="006B3627"/>
    <w:rsid w:val="006B36DC"/>
    <w:rsid w:val="006C2EFA"/>
    <w:rsid w:val="006D5CDE"/>
    <w:rsid w:val="006D779F"/>
    <w:rsid w:val="006E34D1"/>
    <w:rsid w:val="006E544D"/>
    <w:rsid w:val="006F02E7"/>
    <w:rsid w:val="00701604"/>
    <w:rsid w:val="00701F1E"/>
    <w:rsid w:val="0070263B"/>
    <w:rsid w:val="007032F1"/>
    <w:rsid w:val="00710C2D"/>
    <w:rsid w:val="00720B9E"/>
    <w:rsid w:val="0073039A"/>
    <w:rsid w:val="00732BEF"/>
    <w:rsid w:val="00735414"/>
    <w:rsid w:val="00750F65"/>
    <w:rsid w:val="007561AE"/>
    <w:rsid w:val="00762347"/>
    <w:rsid w:val="00777BC9"/>
    <w:rsid w:val="00786EF7"/>
    <w:rsid w:val="007972A2"/>
    <w:rsid w:val="007A392D"/>
    <w:rsid w:val="007A39C5"/>
    <w:rsid w:val="007A5052"/>
    <w:rsid w:val="007B1CE7"/>
    <w:rsid w:val="007B1D20"/>
    <w:rsid w:val="007C4150"/>
    <w:rsid w:val="007C4F90"/>
    <w:rsid w:val="007D16E5"/>
    <w:rsid w:val="007D1E5D"/>
    <w:rsid w:val="007D32B9"/>
    <w:rsid w:val="007E2D6D"/>
    <w:rsid w:val="007E7285"/>
    <w:rsid w:val="007F69EB"/>
    <w:rsid w:val="008018B1"/>
    <w:rsid w:val="0080202D"/>
    <w:rsid w:val="00802AB3"/>
    <w:rsid w:val="00825C05"/>
    <w:rsid w:val="00830D69"/>
    <w:rsid w:val="0083498D"/>
    <w:rsid w:val="00837664"/>
    <w:rsid w:val="008376BD"/>
    <w:rsid w:val="0084134D"/>
    <w:rsid w:val="008507E7"/>
    <w:rsid w:val="00853212"/>
    <w:rsid w:val="0085346F"/>
    <w:rsid w:val="008564A5"/>
    <w:rsid w:val="008657F5"/>
    <w:rsid w:val="00876262"/>
    <w:rsid w:val="008841F1"/>
    <w:rsid w:val="008847C1"/>
    <w:rsid w:val="00890F63"/>
    <w:rsid w:val="00892336"/>
    <w:rsid w:val="008936D5"/>
    <w:rsid w:val="008B102C"/>
    <w:rsid w:val="008B53A4"/>
    <w:rsid w:val="008C15C7"/>
    <w:rsid w:val="008C4EA9"/>
    <w:rsid w:val="008C79D7"/>
    <w:rsid w:val="008D2A4A"/>
    <w:rsid w:val="008D7408"/>
    <w:rsid w:val="008D7586"/>
    <w:rsid w:val="008E2680"/>
    <w:rsid w:val="008E6B10"/>
    <w:rsid w:val="00900954"/>
    <w:rsid w:val="00906CCA"/>
    <w:rsid w:val="0090732E"/>
    <w:rsid w:val="009118EF"/>
    <w:rsid w:val="0091416D"/>
    <w:rsid w:val="00943387"/>
    <w:rsid w:val="00953F89"/>
    <w:rsid w:val="009550FC"/>
    <w:rsid w:val="00960892"/>
    <w:rsid w:val="00962659"/>
    <w:rsid w:val="00967916"/>
    <w:rsid w:val="00967C3C"/>
    <w:rsid w:val="00967FF1"/>
    <w:rsid w:val="00971E1C"/>
    <w:rsid w:val="009729BA"/>
    <w:rsid w:val="00973A57"/>
    <w:rsid w:val="009749D2"/>
    <w:rsid w:val="00980163"/>
    <w:rsid w:val="00985533"/>
    <w:rsid w:val="0098736D"/>
    <w:rsid w:val="00992301"/>
    <w:rsid w:val="0099338D"/>
    <w:rsid w:val="009976A7"/>
    <w:rsid w:val="009A44FD"/>
    <w:rsid w:val="009B0CEE"/>
    <w:rsid w:val="009B2409"/>
    <w:rsid w:val="009C51D2"/>
    <w:rsid w:val="009C6165"/>
    <w:rsid w:val="009D5B74"/>
    <w:rsid w:val="009F3A7E"/>
    <w:rsid w:val="009F5615"/>
    <w:rsid w:val="009F70B2"/>
    <w:rsid w:val="009F745B"/>
    <w:rsid w:val="00A05A9F"/>
    <w:rsid w:val="00A126A9"/>
    <w:rsid w:val="00A136FC"/>
    <w:rsid w:val="00A16C16"/>
    <w:rsid w:val="00A3089F"/>
    <w:rsid w:val="00A30947"/>
    <w:rsid w:val="00A339F0"/>
    <w:rsid w:val="00A344A8"/>
    <w:rsid w:val="00A45F24"/>
    <w:rsid w:val="00A51B67"/>
    <w:rsid w:val="00A572E3"/>
    <w:rsid w:val="00A655D3"/>
    <w:rsid w:val="00A65E60"/>
    <w:rsid w:val="00A669AE"/>
    <w:rsid w:val="00A7129C"/>
    <w:rsid w:val="00A71D2E"/>
    <w:rsid w:val="00A73561"/>
    <w:rsid w:val="00A74C54"/>
    <w:rsid w:val="00A81BC1"/>
    <w:rsid w:val="00A84357"/>
    <w:rsid w:val="00A97D48"/>
    <w:rsid w:val="00AA4BAC"/>
    <w:rsid w:val="00AB4B0F"/>
    <w:rsid w:val="00AC0A05"/>
    <w:rsid w:val="00AC5D2A"/>
    <w:rsid w:val="00AC60ED"/>
    <w:rsid w:val="00AD191B"/>
    <w:rsid w:val="00AD248B"/>
    <w:rsid w:val="00AD36D1"/>
    <w:rsid w:val="00AD42EC"/>
    <w:rsid w:val="00AE19F5"/>
    <w:rsid w:val="00AE3D12"/>
    <w:rsid w:val="00AE53DF"/>
    <w:rsid w:val="00AE7F06"/>
    <w:rsid w:val="00AF01FB"/>
    <w:rsid w:val="00B02623"/>
    <w:rsid w:val="00B03955"/>
    <w:rsid w:val="00B04316"/>
    <w:rsid w:val="00B05209"/>
    <w:rsid w:val="00B12C66"/>
    <w:rsid w:val="00B1311C"/>
    <w:rsid w:val="00B153D3"/>
    <w:rsid w:val="00B22FAA"/>
    <w:rsid w:val="00B24F83"/>
    <w:rsid w:val="00B31255"/>
    <w:rsid w:val="00B51E7A"/>
    <w:rsid w:val="00B5214E"/>
    <w:rsid w:val="00B5495B"/>
    <w:rsid w:val="00B572B0"/>
    <w:rsid w:val="00B6143F"/>
    <w:rsid w:val="00B70515"/>
    <w:rsid w:val="00B71B4E"/>
    <w:rsid w:val="00B75019"/>
    <w:rsid w:val="00B804D8"/>
    <w:rsid w:val="00B80A28"/>
    <w:rsid w:val="00B82E53"/>
    <w:rsid w:val="00B87A44"/>
    <w:rsid w:val="00B87B85"/>
    <w:rsid w:val="00BA0976"/>
    <w:rsid w:val="00BA3AEA"/>
    <w:rsid w:val="00BA5FBC"/>
    <w:rsid w:val="00BB70EA"/>
    <w:rsid w:val="00BC5CF6"/>
    <w:rsid w:val="00BC6F68"/>
    <w:rsid w:val="00BC76CD"/>
    <w:rsid w:val="00BD44C2"/>
    <w:rsid w:val="00BE1116"/>
    <w:rsid w:val="00BE20EB"/>
    <w:rsid w:val="00BF2125"/>
    <w:rsid w:val="00BF6DC0"/>
    <w:rsid w:val="00C01894"/>
    <w:rsid w:val="00C03723"/>
    <w:rsid w:val="00C03AE4"/>
    <w:rsid w:val="00C100A0"/>
    <w:rsid w:val="00C127B7"/>
    <w:rsid w:val="00C153BA"/>
    <w:rsid w:val="00C334C2"/>
    <w:rsid w:val="00C34034"/>
    <w:rsid w:val="00C3483D"/>
    <w:rsid w:val="00C40EE2"/>
    <w:rsid w:val="00C566A7"/>
    <w:rsid w:val="00C61710"/>
    <w:rsid w:val="00C70978"/>
    <w:rsid w:val="00C737CB"/>
    <w:rsid w:val="00C743E4"/>
    <w:rsid w:val="00C86F49"/>
    <w:rsid w:val="00C95970"/>
    <w:rsid w:val="00C95A6B"/>
    <w:rsid w:val="00CA0DCC"/>
    <w:rsid w:val="00CB078B"/>
    <w:rsid w:val="00CB5650"/>
    <w:rsid w:val="00CC3E96"/>
    <w:rsid w:val="00CC5246"/>
    <w:rsid w:val="00CD0B3C"/>
    <w:rsid w:val="00CD7AAF"/>
    <w:rsid w:val="00CE43AE"/>
    <w:rsid w:val="00CE629B"/>
    <w:rsid w:val="00D022F9"/>
    <w:rsid w:val="00D04423"/>
    <w:rsid w:val="00D04590"/>
    <w:rsid w:val="00D12723"/>
    <w:rsid w:val="00D27B62"/>
    <w:rsid w:val="00D46551"/>
    <w:rsid w:val="00D505B2"/>
    <w:rsid w:val="00D60D99"/>
    <w:rsid w:val="00D73B5E"/>
    <w:rsid w:val="00D73FA9"/>
    <w:rsid w:val="00D76BBD"/>
    <w:rsid w:val="00D77A17"/>
    <w:rsid w:val="00D802A7"/>
    <w:rsid w:val="00D86F1C"/>
    <w:rsid w:val="00DA0EB3"/>
    <w:rsid w:val="00DA1C7F"/>
    <w:rsid w:val="00DA29EB"/>
    <w:rsid w:val="00DB78CE"/>
    <w:rsid w:val="00DC39DA"/>
    <w:rsid w:val="00DC537F"/>
    <w:rsid w:val="00DC6F32"/>
    <w:rsid w:val="00DD117D"/>
    <w:rsid w:val="00DD5F94"/>
    <w:rsid w:val="00DE55B3"/>
    <w:rsid w:val="00DE7021"/>
    <w:rsid w:val="00DF3979"/>
    <w:rsid w:val="00DF6565"/>
    <w:rsid w:val="00E04ACC"/>
    <w:rsid w:val="00E07304"/>
    <w:rsid w:val="00E07D30"/>
    <w:rsid w:val="00E134E1"/>
    <w:rsid w:val="00E17B31"/>
    <w:rsid w:val="00E30A93"/>
    <w:rsid w:val="00E34999"/>
    <w:rsid w:val="00E367C2"/>
    <w:rsid w:val="00E41A21"/>
    <w:rsid w:val="00E41EFF"/>
    <w:rsid w:val="00E46D8C"/>
    <w:rsid w:val="00E47D19"/>
    <w:rsid w:val="00E6085E"/>
    <w:rsid w:val="00E636D3"/>
    <w:rsid w:val="00E65687"/>
    <w:rsid w:val="00E66B31"/>
    <w:rsid w:val="00E70DDA"/>
    <w:rsid w:val="00E817BE"/>
    <w:rsid w:val="00E86A46"/>
    <w:rsid w:val="00E91295"/>
    <w:rsid w:val="00E96114"/>
    <w:rsid w:val="00EC046F"/>
    <w:rsid w:val="00EC1EA6"/>
    <w:rsid w:val="00EC2631"/>
    <w:rsid w:val="00ED1AF9"/>
    <w:rsid w:val="00EE77F1"/>
    <w:rsid w:val="00EF2409"/>
    <w:rsid w:val="00F074E9"/>
    <w:rsid w:val="00F10B76"/>
    <w:rsid w:val="00F12FAE"/>
    <w:rsid w:val="00F16EC5"/>
    <w:rsid w:val="00F21B8A"/>
    <w:rsid w:val="00F25044"/>
    <w:rsid w:val="00F25CD4"/>
    <w:rsid w:val="00F3325C"/>
    <w:rsid w:val="00F33633"/>
    <w:rsid w:val="00F44187"/>
    <w:rsid w:val="00F56290"/>
    <w:rsid w:val="00F5714A"/>
    <w:rsid w:val="00F60B4F"/>
    <w:rsid w:val="00F60D59"/>
    <w:rsid w:val="00F60E9B"/>
    <w:rsid w:val="00F70687"/>
    <w:rsid w:val="00F73613"/>
    <w:rsid w:val="00F74E97"/>
    <w:rsid w:val="00F76E2B"/>
    <w:rsid w:val="00F770FE"/>
    <w:rsid w:val="00F84017"/>
    <w:rsid w:val="00FA149E"/>
    <w:rsid w:val="00FA1F0E"/>
    <w:rsid w:val="00FA33AC"/>
    <w:rsid w:val="00FA3565"/>
    <w:rsid w:val="00FB32E3"/>
    <w:rsid w:val="00FB48FE"/>
    <w:rsid w:val="00FB63A1"/>
    <w:rsid w:val="00FC1E01"/>
    <w:rsid w:val="00FC2F5F"/>
    <w:rsid w:val="00FC48CC"/>
    <w:rsid w:val="00FC5B02"/>
    <w:rsid w:val="00FD1490"/>
    <w:rsid w:val="00FE2269"/>
    <w:rsid w:val="00FF6EEB"/>
    <w:rsid w:val="0B0CE4A1"/>
    <w:rsid w:val="0EC0D402"/>
    <w:rsid w:val="230F7E2F"/>
    <w:rsid w:val="29A556EF"/>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94BD08"/>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uiPriority w:val="59"/>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 w:type="character" w:customStyle="1" w:styleId="CommentaireCar">
    <w:name w:val="Commentaire Car"/>
    <w:basedOn w:val="Policepardfaut"/>
    <w:link w:val="Commentaire"/>
    <w:uiPriority w:val="99"/>
    <w:rsid w:val="00AC5D2A"/>
    <w:rPr>
      <w:rFonts w:eastAsia="ヒラギノ角ゴ Pro W3"/>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 w:id="21150523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inspironslequartier.brussels" TargetMode="External"/><Relationship Id="rId13" Type="http://schemas.openxmlformats.org/officeDocument/2006/relationships/footer" Target="footer2.xml"/><Relationship Id="rId18" Type="http://schemas.openxmlformats.org/officeDocument/2006/relationships/footer" Target="footer4.xml"/><Relationship Id="R5dbdc4a2df8242f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f595b21495b645d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inspironslequartier.brussels/appel-a-projet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citizensprojects@inspironslequartier.brussels" TargetMode="External"/><Relationship Id="rId14" Type="http://schemas.openxmlformats.org/officeDocument/2006/relationships/header" Target="head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E8656C0-7C8F-4EE6-A930-B89050AB7636}"/>
      </w:docPartPr>
      <w:docPartBody>
        <w:p w:rsidR="00813DE4" w:rsidRDefault="00813D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useFELayout/>
    <w:compatSetting w:name="compatibilityMode" w:uri="http://schemas.microsoft.com/office/word" w:val="12"/>
  </w:compat>
  <w:rsids>
    <w:rsidRoot w:val="00813DE4"/>
    <w:rsid w:val="002369FC"/>
    <w:rsid w:val="002C487D"/>
    <w:rsid w:val="003826E6"/>
    <w:rsid w:val="00813DE4"/>
    <w:rsid w:val="008C3E67"/>
    <w:rsid w:val="00991910"/>
    <w:rsid w:val="00B934CB"/>
    <w:rsid w:val="00C5205D"/>
    <w:rsid w:val="00EC2EB8"/>
    <w:rsid w:val="00FB49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83CD-F070-48A4-A4B1-FBC56EE7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2661</Words>
  <Characters>14639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Enjeux DD</vt:lpstr>
    </vt:vector>
  </TitlesOfParts>
  <Company>LANDesk</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Carol</cp:lastModifiedBy>
  <cp:revision>12</cp:revision>
  <cp:lastPrinted>2022-04-19T16:31:00Z</cp:lastPrinted>
  <dcterms:created xsi:type="dcterms:W3CDTF">2022-04-26T14:16:00Z</dcterms:created>
  <dcterms:modified xsi:type="dcterms:W3CDTF">2022-05-03T08:00:00Z</dcterms:modified>
</cp:coreProperties>
</file>