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rsidR="00F76E2B" w:rsidRPr="006747B3" w:rsidRDefault="00946801" w:rsidP="00946801">
      <w:pPr>
        <w:spacing w:before="360"/>
        <w:ind w:right="-85"/>
        <w:jc w:val="center"/>
        <w:rPr>
          <w:rFonts w:ascii="Calibri" w:eastAsia="Calibri" w:hAnsi="Calibri" w:cs="Calibri"/>
          <w:b/>
          <w:bCs/>
          <w:caps/>
          <w:color w:val="006F90"/>
          <w:sz w:val="56"/>
          <w:szCs w:val="56"/>
          <w:lang w:val="nl-NL"/>
        </w:rPr>
      </w:pPr>
      <w:r w:rsidRPr="006747B3">
        <w:rPr>
          <w:rFonts w:ascii="Calibri" w:eastAsia="Calibri" w:hAnsi="Calibri" w:cs="Calibri"/>
          <w:b/>
          <w:bCs/>
          <w:caps/>
          <w:color w:val="006F90"/>
          <w:sz w:val="56"/>
          <w:szCs w:val="56"/>
          <w:lang w:val="nl-NL"/>
        </w:rPr>
        <w:t>Kandidaatstellingsformulier 2020</w:t>
      </w:r>
    </w:p>
    <w:p w:rsidR="00946801" w:rsidRPr="00AF4C95" w:rsidRDefault="008C14F7" w:rsidP="00946801">
      <w:pPr>
        <w:spacing w:before="360"/>
        <w:jc w:val="center"/>
        <w:rPr>
          <w:rFonts w:ascii="Calibri" w:eastAsia="Times New Roman" w:hAnsi="Calibri" w:cs="Calibri"/>
          <w:b/>
          <w:caps/>
          <w:color w:val="E36C0A" w:themeColor="accent6" w:themeShade="BF"/>
          <w:sz w:val="40"/>
          <w:szCs w:val="32"/>
          <w:lang w:eastAsia="fr-FR"/>
        </w:rPr>
      </w:pPr>
      <w:r w:rsidRPr="008C7E8C">
        <w:rPr>
          <w:rFonts w:ascii="Calibri" w:eastAsia="Times New Roman" w:hAnsi="Calibri" w:cs="Calibri"/>
          <w:b/>
          <w:caps/>
          <w:color w:val="E36C0A" w:themeColor="accent6" w:themeShade="BF"/>
          <w:sz w:val="40"/>
          <w:szCs w:val="32"/>
          <w:lang w:eastAsia="fr-FR"/>
        </w:rPr>
        <w:t>ThEmati</w:t>
      </w:r>
      <w:r w:rsidR="00946801" w:rsidRPr="008C7E8C">
        <w:rPr>
          <w:rFonts w:ascii="Calibri" w:eastAsia="Times New Roman" w:hAnsi="Calibri" w:cs="Calibri"/>
          <w:b/>
          <w:caps/>
          <w:color w:val="E36C0A" w:themeColor="accent6" w:themeShade="BF"/>
          <w:sz w:val="40"/>
          <w:szCs w:val="32"/>
          <w:lang w:eastAsia="fr-FR"/>
        </w:rPr>
        <w:t>s</w:t>
      </w:r>
      <w:r w:rsidRPr="008C7E8C">
        <w:rPr>
          <w:rFonts w:ascii="Calibri" w:eastAsia="Times New Roman" w:hAnsi="Calibri" w:cs="Calibri"/>
          <w:b/>
          <w:caps/>
          <w:color w:val="E36C0A" w:themeColor="accent6" w:themeShade="BF"/>
          <w:sz w:val="40"/>
          <w:szCs w:val="32"/>
          <w:lang w:eastAsia="fr-FR"/>
        </w:rPr>
        <w:t>CHE PROJECTEN</w:t>
      </w:r>
    </w:p>
    <w:p w:rsidR="00FA1F0E" w:rsidRPr="00B153D3" w:rsidRDefault="00946801" w:rsidP="00946801">
      <w:pPr>
        <w:spacing w:before="360"/>
        <w:ind w:right="680"/>
        <w:jc w:val="center"/>
        <w:rPr>
          <w:rFonts w:asciiTheme="minorHAnsi" w:eastAsia="Times New Roman" w:hAnsiTheme="minorHAnsi" w:cs="Calibri"/>
          <w:b/>
          <w:caps/>
          <w:color w:val="006F90"/>
          <w:sz w:val="40"/>
          <w:szCs w:val="32"/>
        </w:rPr>
      </w:pPr>
      <w:r>
        <w:rPr>
          <w:rFonts w:asciiTheme="minorHAnsi" w:hAnsiTheme="minorHAnsi"/>
          <w:b/>
          <w:caps/>
          <w:color w:val="006F90"/>
          <w:sz w:val="40"/>
          <w:szCs w:val="32"/>
        </w:rPr>
        <w:t xml:space="preserve"> </w:t>
      </w:r>
      <w:r w:rsidR="00FA1F0E">
        <w:rPr>
          <w:rFonts w:asciiTheme="minorHAnsi" w:hAnsiTheme="minorHAnsi"/>
          <w:b/>
          <w:caps/>
          <w:color w:val="006F90"/>
          <w:sz w:val="40"/>
          <w:szCs w:val="32"/>
        </w:rPr>
        <w:t>“Vooruit met de wijk”</w:t>
      </w:r>
    </w:p>
    <w:p w:rsidR="00F76E2B" w:rsidRPr="00B153D3" w:rsidRDefault="009550FC" w:rsidP="00394D06">
      <w:pPr>
        <w:spacing w:before="360"/>
        <w:ind w:right="680"/>
        <w:jc w:val="center"/>
        <w:rPr>
          <w:rFonts w:asciiTheme="minorHAnsi" w:eastAsia="Times New Roman" w:hAnsiTheme="minorHAnsi" w:cs="Calibri"/>
          <w:b/>
          <w:caps/>
          <w:color w:val="006F90"/>
          <w:sz w:val="40"/>
          <w:szCs w:val="32"/>
        </w:rPr>
      </w:pPr>
      <w:r>
        <w:rPr>
          <w:rFonts w:asciiTheme="minorHAnsi" w:hAnsiTheme="minorHAnsi"/>
          <w:b/>
          <w:caps/>
          <w:color w:val="006F90"/>
          <w:sz w:val="40"/>
          <w:szCs w:val="32"/>
        </w:rPr>
        <w:t>De projectoproep voor duurzame en collectieve burgerinitiatieven</w:t>
      </w:r>
    </w:p>
    <w:p w:rsidR="00F76E2B" w:rsidRPr="00DE266D"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rPr>
      </w:pPr>
    </w:p>
    <w:p w:rsidR="00F12FAE" w:rsidRPr="00DE266D" w:rsidRDefault="00F12FAE"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rPr>
      </w:pPr>
    </w:p>
    <w:p w:rsidR="00F76E2B" w:rsidRPr="00DE266D"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rPr>
      </w:pPr>
    </w:p>
    <w:p w:rsidR="00946801" w:rsidRDefault="00F76E2B"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sz w:val="22"/>
          <w:szCs w:val="22"/>
        </w:rPr>
      </w:pPr>
      <w:r>
        <w:rPr>
          <w:rFonts w:asciiTheme="minorHAnsi" w:hAnsiTheme="minorHAnsi"/>
          <w:sz w:val="22"/>
          <w:szCs w:val="22"/>
        </w:rPr>
        <w:t xml:space="preserve">De ingevulde en ondertekende kandidaatstellingsdossiers moeten uiterlijk </w:t>
      </w:r>
    </w:p>
    <w:p w:rsidR="00946801" w:rsidRPr="00F949B7" w:rsidRDefault="00946801" w:rsidP="008C7E8C">
      <w:pPr>
        <w:pBdr>
          <w:top w:val="single" w:sz="4" w:space="2" w:color="auto"/>
          <w:left w:val="single" w:sz="4" w:space="4" w:color="auto"/>
          <w:bottom w:val="single" w:sz="4" w:space="1" w:color="auto"/>
          <w:right w:val="single" w:sz="4" w:space="4" w:color="auto"/>
        </w:pBdr>
        <w:autoSpaceDE w:val="0"/>
        <w:autoSpaceDN w:val="0"/>
        <w:adjustRightInd w:val="0"/>
        <w:ind w:right="680" w:firstLine="142"/>
        <w:rPr>
          <w:rFonts w:asciiTheme="minorHAnsi" w:hAnsiTheme="minorHAnsi" w:cs="Calibri"/>
          <w:b/>
          <w:bCs/>
          <w:color w:val="FF0000"/>
          <w:sz w:val="22"/>
          <w:szCs w:val="22"/>
          <w:lang w:val="nl-NL"/>
        </w:rPr>
      </w:pPr>
      <w:r w:rsidRPr="00F949B7">
        <w:rPr>
          <w:rFonts w:ascii="Wingdings" w:hAnsi="Wingdings" w:cs="Calibri"/>
          <w:color w:val="auto"/>
          <w:sz w:val="22"/>
          <w:szCs w:val="22"/>
          <w:lang w:val="fr-BE"/>
        </w:rPr>
        <w:sym w:font="Wingdings" w:char="F0E8"/>
      </w:r>
      <w:r w:rsidR="008C7E8C" w:rsidRPr="00F949B7">
        <w:rPr>
          <w:rFonts w:asciiTheme="minorHAnsi" w:hAnsiTheme="minorHAnsi" w:cs="Calibri"/>
          <w:b/>
          <w:bCs/>
          <w:color w:val="FF0000"/>
          <w:sz w:val="22"/>
          <w:szCs w:val="22"/>
          <w:lang w:val="nl-NL"/>
        </w:rPr>
        <w:t xml:space="preserve"> 6 juni </w:t>
      </w:r>
      <w:r w:rsidR="008C14F7" w:rsidRPr="00F949B7">
        <w:rPr>
          <w:rFonts w:asciiTheme="minorHAnsi" w:hAnsiTheme="minorHAnsi" w:cs="Calibri"/>
          <w:b/>
          <w:bCs/>
          <w:color w:val="FF0000"/>
          <w:sz w:val="22"/>
          <w:szCs w:val="22"/>
          <w:lang w:val="nl-NL"/>
        </w:rPr>
        <w:t>2021 om middernacht</w:t>
      </w:r>
      <w:r w:rsidRPr="00F949B7">
        <w:rPr>
          <w:rFonts w:asciiTheme="minorHAnsi" w:hAnsiTheme="minorHAnsi" w:cs="Calibri"/>
          <w:b/>
          <w:bCs/>
          <w:color w:val="FF0000"/>
          <w:sz w:val="22"/>
          <w:szCs w:val="22"/>
          <w:lang w:val="nl-NL"/>
        </w:rPr>
        <w:t xml:space="preserve"> </w:t>
      </w:r>
      <w:r w:rsidR="008C14F7" w:rsidRPr="00F949B7">
        <w:rPr>
          <w:rFonts w:asciiTheme="minorHAnsi" w:hAnsiTheme="minorHAnsi" w:cs="Calibri"/>
          <w:bCs/>
          <w:color w:val="auto"/>
          <w:sz w:val="22"/>
          <w:szCs w:val="22"/>
          <w:lang w:val="nl-NL"/>
        </w:rPr>
        <w:t xml:space="preserve">worden bezorgd voor alle projecten tot </w:t>
      </w:r>
      <w:r w:rsidRPr="00F949B7">
        <w:rPr>
          <w:rFonts w:asciiTheme="minorHAnsi" w:hAnsiTheme="minorHAnsi" w:cs="Calibri"/>
          <w:b/>
          <w:bCs/>
          <w:color w:val="FF0000"/>
          <w:sz w:val="22"/>
          <w:szCs w:val="22"/>
          <w:lang w:val="nl-NL"/>
        </w:rPr>
        <w:t>3000</w:t>
      </w:r>
      <w:r w:rsidR="00D134C2" w:rsidRPr="00F949B7">
        <w:rPr>
          <w:rFonts w:asciiTheme="minorHAnsi" w:hAnsiTheme="minorHAnsi" w:cs="Calibri"/>
          <w:b/>
          <w:bCs/>
          <w:color w:val="FF0000"/>
          <w:sz w:val="22"/>
          <w:szCs w:val="22"/>
          <w:lang w:val="nl-NL"/>
        </w:rPr>
        <w:t xml:space="preserve"> </w:t>
      </w:r>
      <w:r w:rsidRPr="00F949B7">
        <w:rPr>
          <w:rFonts w:asciiTheme="minorHAnsi" w:hAnsiTheme="minorHAnsi" w:cs="Calibri"/>
          <w:b/>
          <w:bCs/>
          <w:color w:val="FF0000"/>
          <w:sz w:val="22"/>
          <w:szCs w:val="22"/>
          <w:lang w:val="nl-NL"/>
        </w:rPr>
        <w:t>€</w:t>
      </w:r>
    </w:p>
    <w:p w:rsidR="00946801" w:rsidRPr="008C14F7" w:rsidRDefault="00946801" w:rsidP="008C7E8C">
      <w:pPr>
        <w:pBdr>
          <w:top w:val="single" w:sz="4" w:space="2" w:color="auto"/>
          <w:left w:val="single" w:sz="4" w:space="4" w:color="auto"/>
          <w:bottom w:val="single" w:sz="4" w:space="1" w:color="auto"/>
          <w:right w:val="single" w:sz="4" w:space="4" w:color="auto"/>
        </w:pBdr>
        <w:autoSpaceDE w:val="0"/>
        <w:autoSpaceDN w:val="0"/>
        <w:adjustRightInd w:val="0"/>
        <w:ind w:right="680" w:firstLine="142"/>
        <w:rPr>
          <w:rFonts w:asciiTheme="minorHAnsi" w:hAnsiTheme="minorHAnsi" w:cs="Calibri"/>
          <w:b/>
          <w:bCs/>
          <w:color w:val="auto"/>
          <w:sz w:val="22"/>
          <w:szCs w:val="22"/>
          <w:lang w:val="nl-NL"/>
        </w:rPr>
      </w:pPr>
      <w:r w:rsidRPr="00F949B7">
        <w:rPr>
          <w:rFonts w:ascii="Wingdings" w:hAnsi="Wingdings" w:cs="Calibri"/>
          <w:color w:val="auto"/>
          <w:sz w:val="22"/>
          <w:szCs w:val="22"/>
          <w:lang w:val="fr-BE"/>
        </w:rPr>
        <w:sym w:font="Wingdings" w:char="F0E8"/>
      </w:r>
      <w:r w:rsidR="008C14F7" w:rsidRPr="00F949B7">
        <w:rPr>
          <w:rFonts w:asciiTheme="minorHAnsi" w:hAnsiTheme="minorHAnsi" w:cs="Calibri"/>
          <w:b/>
          <w:bCs/>
          <w:color w:val="FF0000"/>
          <w:sz w:val="22"/>
          <w:szCs w:val="22"/>
          <w:lang w:val="nl-NL"/>
        </w:rPr>
        <w:t xml:space="preserve"> 1</w:t>
      </w:r>
      <w:r w:rsidR="008C7E8C" w:rsidRPr="00F949B7">
        <w:rPr>
          <w:rFonts w:asciiTheme="minorHAnsi" w:hAnsiTheme="minorHAnsi" w:cs="Calibri"/>
          <w:b/>
          <w:bCs/>
          <w:color w:val="FF0000"/>
          <w:sz w:val="22"/>
          <w:szCs w:val="22"/>
          <w:lang w:val="nl-NL"/>
        </w:rPr>
        <w:t>9</w:t>
      </w:r>
      <w:r w:rsidR="008C14F7" w:rsidRPr="00F949B7">
        <w:rPr>
          <w:rFonts w:asciiTheme="minorHAnsi" w:hAnsiTheme="minorHAnsi" w:cs="Calibri"/>
          <w:b/>
          <w:bCs/>
          <w:color w:val="FF0000"/>
          <w:sz w:val="22"/>
          <w:szCs w:val="22"/>
          <w:lang w:val="nl-NL"/>
        </w:rPr>
        <w:t xml:space="preserve"> </w:t>
      </w:r>
      <w:r w:rsidR="008C7E8C" w:rsidRPr="00F949B7">
        <w:rPr>
          <w:rFonts w:asciiTheme="minorHAnsi" w:hAnsiTheme="minorHAnsi" w:cs="Calibri"/>
          <w:b/>
          <w:bCs/>
          <w:color w:val="FF0000"/>
          <w:sz w:val="22"/>
          <w:szCs w:val="22"/>
          <w:lang w:val="nl-NL"/>
        </w:rPr>
        <w:t>september 2</w:t>
      </w:r>
      <w:r w:rsidR="008C14F7" w:rsidRPr="00F949B7">
        <w:rPr>
          <w:rFonts w:asciiTheme="minorHAnsi" w:hAnsiTheme="minorHAnsi" w:cs="Calibri"/>
          <w:b/>
          <w:bCs/>
          <w:color w:val="FF0000"/>
          <w:sz w:val="22"/>
          <w:szCs w:val="22"/>
          <w:lang w:val="nl-NL"/>
        </w:rPr>
        <w:t>021 om middernacht</w:t>
      </w:r>
      <w:r w:rsidRPr="00F949B7">
        <w:rPr>
          <w:rFonts w:asciiTheme="minorHAnsi" w:hAnsiTheme="minorHAnsi" w:cs="Calibri"/>
          <w:b/>
          <w:bCs/>
          <w:color w:val="FF0000"/>
          <w:sz w:val="22"/>
          <w:szCs w:val="22"/>
          <w:lang w:val="nl-NL"/>
        </w:rPr>
        <w:t xml:space="preserve"> </w:t>
      </w:r>
      <w:r w:rsidR="008C14F7" w:rsidRPr="00F949B7">
        <w:rPr>
          <w:rFonts w:asciiTheme="minorHAnsi" w:hAnsiTheme="minorHAnsi" w:cs="Calibri"/>
          <w:bCs/>
          <w:color w:val="auto"/>
          <w:sz w:val="22"/>
          <w:szCs w:val="22"/>
          <w:lang w:val="nl-NL"/>
        </w:rPr>
        <w:t xml:space="preserve">worden bezorgd voor alle projecten </w:t>
      </w:r>
      <w:r w:rsidR="008C14F7" w:rsidRPr="00F949B7">
        <w:rPr>
          <w:rFonts w:asciiTheme="minorHAnsi" w:hAnsiTheme="minorHAnsi" w:cs="Calibri"/>
          <w:b/>
          <w:bCs/>
          <w:color w:val="FF0000"/>
          <w:sz w:val="22"/>
          <w:szCs w:val="22"/>
          <w:lang w:val="nl-NL"/>
        </w:rPr>
        <w:t>boven de</w:t>
      </w:r>
      <w:r w:rsidRPr="00F949B7">
        <w:rPr>
          <w:rFonts w:asciiTheme="minorHAnsi" w:hAnsiTheme="minorHAnsi" w:cs="Calibri"/>
          <w:b/>
          <w:bCs/>
          <w:color w:val="FF0000"/>
          <w:sz w:val="22"/>
          <w:szCs w:val="22"/>
          <w:lang w:val="nl-NL"/>
        </w:rPr>
        <w:t xml:space="preserve"> 3000</w:t>
      </w:r>
      <w:r w:rsidR="00D134C2" w:rsidRPr="00F949B7">
        <w:rPr>
          <w:rFonts w:asciiTheme="minorHAnsi" w:hAnsiTheme="minorHAnsi" w:cs="Calibri"/>
          <w:b/>
          <w:bCs/>
          <w:color w:val="FF0000"/>
          <w:sz w:val="22"/>
          <w:szCs w:val="22"/>
          <w:lang w:val="nl-NL"/>
        </w:rPr>
        <w:t xml:space="preserve"> </w:t>
      </w:r>
      <w:r w:rsidRPr="00F949B7">
        <w:rPr>
          <w:rFonts w:asciiTheme="minorHAnsi" w:hAnsiTheme="minorHAnsi" w:cs="Calibri"/>
          <w:b/>
          <w:bCs/>
          <w:color w:val="FF0000"/>
          <w:sz w:val="22"/>
          <w:szCs w:val="22"/>
          <w:lang w:val="nl-NL"/>
        </w:rPr>
        <w:t>€</w:t>
      </w:r>
    </w:p>
    <w:p w:rsidR="005965B4"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lang w:val="nl-NL"/>
        </w:rPr>
      </w:pPr>
    </w:p>
    <w:p w:rsidR="008C7E8C" w:rsidRDefault="00FE566C"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bCs/>
          <w:color w:val="auto"/>
          <w:sz w:val="22"/>
          <w:szCs w:val="22"/>
        </w:rPr>
      </w:pPr>
      <w:r>
        <w:rPr>
          <w:rFonts w:asciiTheme="minorHAnsi" w:hAnsiTheme="minorHAnsi" w:cs="Calibri"/>
          <w:b/>
          <w:bCs/>
          <w:color w:val="auto"/>
          <w:sz w:val="22"/>
          <w:szCs w:val="22"/>
        </w:rPr>
        <w:t>Een specifieke vorm moet worden gebruikt voor d</w:t>
      </w:r>
      <w:r w:rsidR="008C7E8C" w:rsidRPr="0059590C">
        <w:rPr>
          <w:rFonts w:asciiTheme="minorHAnsi" w:hAnsiTheme="minorHAnsi" w:cs="Calibri"/>
          <w:b/>
          <w:bCs/>
          <w:color w:val="auto"/>
          <w:sz w:val="22"/>
          <w:szCs w:val="22"/>
        </w:rPr>
        <w:t xml:space="preserve">e projecten die worden ingevoerd in het kader van duurzame </w:t>
      </w:r>
      <w:r w:rsidR="008C7E8C">
        <w:rPr>
          <w:rFonts w:asciiTheme="minorHAnsi" w:hAnsiTheme="minorHAnsi" w:cs="Calibri"/>
          <w:b/>
          <w:bCs/>
          <w:color w:val="auto"/>
          <w:sz w:val="22"/>
          <w:szCs w:val="22"/>
        </w:rPr>
        <w:t xml:space="preserve">participatieve </w:t>
      </w:r>
      <w:r w:rsidR="008C7E8C" w:rsidRPr="0059590C">
        <w:rPr>
          <w:rFonts w:asciiTheme="minorHAnsi" w:hAnsiTheme="minorHAnsi" w:cs="Calibri"/>
          <w:b/>
          <w:bCs/>
          <w:color w:val="auto"/>
          <w:sz w:val="22"/>
          <w:szCs w:val="22"/>
        </w:rPr>
        <w:t>wijken.</w:t>
      </w:r>
    </w:p>
    <w:p w:rsidR="008C7E8C" w:rsidRPr="0059590C" w:rsidRDefault="008C7E8C"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rPr>
      </w:pPr>
    </w:p>
    <w:p w:rsidR="005965B4" w:rsidRPr="00B153D3" w:rsidRDefault="00E41A21"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rPr>
      </w:pPr>
      <w:r>
        <w:rPr>
          <w:rFonts w:asciiTheme="minorHAnsi" w:hAnsiTheme="minorHAnsi"/>
          <w:b/>
          <w:color w:val="auto"/>
          <w:sz w:val="22"/>
          <w:szCs w:val="22"/>
          <w:u w:val="single"/>
        </w:rPr>
        <w:t>Bij voorkeur via e-mail</w:t>
      </w:r>
      <w:r>
        <w:rPr>
          <w:rFonts w:asciiTheme="minorHAnsi" w:hAnsiTheme="minorHAnsi"/>
          <w:color w:val="auto"/>
          <w:sz w:val="22"/>
          <w:szCs w:val="22"/>
          <w:u w:val="single"/>
        </w:rPr>
        <w:t>:</w:t>
      </w:r>
      <w:r>
        <w:rPr>
          <w:rFonts w:asciiTheme="minorHAnsi" w:hAnsiTheme="minorHAnsi"/>
          <w:color w:val="auto"/>
          <w:sz w:val="22"/>
          <w:szCs w:val="22"/>
        </w:rPr>
        <w:t xml:space="preserve"> </w:t>
      </w:r>
      <w:hyperlink r:id="rId8" w:history="1">
        <w:r w:rsidR="008E7E2B" w:rsidRPr="00813B2E">
          <w:rPr>
            <w:rStyle w:val="Lienhypertexte"/>
            <w:rFonts w:asciiTheme="minorHAnsi" w:hAnsiTheme="minorHAnsi"/>
            <w:sz w:val="22"/>
            <w:szCs w:val="22"/>
          </w:rPr>
          <w:t>citizensprojects@vooruitmetdewijk.brussels</w:t>
        </w:r>
      </w:hyperlink>
    </w:p>
    <w:p w:rsidR="005965B4" w:rsidRPr="00DE266D"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rPr>
      </w:pPr>
    </w:p>
    <w:p w:rsidR="00F76E2B"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eastAsia="Times New Roman" w:hAnsiTheme="minorHAnsi" w:cs="Calibri"/>
          <w:color w:val="auto"/>
          <w:sz w:val="22"/>
          <w:szCs w:val="22"/>
        </w:rPr>
      </w:pPr>
      <w:r>
        <w:rPr>
          <w:rFonts w:asciiTheme="minorHAnsi" w:hAnsiTheme="minorHAnsi"/>
          <w:color w:val="auto"/>
          <w:sz w:val="22"/>
          <w:szCs w:val="22"/>
          <w:u w:val="single"/>
        </w:rPr>
        <w:t xml:space="preserve">Of per post </w:t>
      </w:r>
      <w:r>
        <w:rPr>
          <w:rFonts w:asciiTheme="minorHAnsi" w:hAnsiTheme="minorHAnsi"/>
          <w:i/>
          <w:iCs/>
          <w:color w:val="auto"/>
          <w:sz w:val="22"/>
          <w:szCs w:val="22"/>
          <w:u w:val="single"/>
        </w:rPr>
        <w:t xml:space="preserve">(poststempel geldt als bewijs) </w:t>
      </w:r>
      <w:r>
        <w:rPr>
          <w:rFonts w:asciiTheme="minorHAnsi" w:hAnsiTheme="minorHAnsi"/>
          <w:color w:val="auto"/>
          <w:sz w:val="22"/>
          <w:szCs w:val="22"/>
          <w:u w:val="single"/>
        </w:rPr>
        <w:t>of via koerier bezorgd</w:t>
      </w:r>
      <w:r>
        <w:rPr>
          <w:rFonts w:asciiTheme="minorHAnsi" w:hAnsiTheme="minorHAnsi"/>
          <w:color w:val="auto"/>
          <w:sz w:val="22"/>
          <w:szCs w:val="22"/>
        </w:rPr>
        <w:t xml:space="preserve"> op het volgende adres:</w:t>
      </w:r>
    </w:p>
    <w:p w:rsidR="00F76E2B" w:rsidRPr="00DE266D"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rPr>
      </w:pP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r>
        <w:rPr>
          <w:rFonts w:asciiTheme="minorHAnsi" w:hAnsiTheme="minorHAnsi"/>
          <w:b/>
          <w:i/>
          <w:color w:val="auto"/>
          <w:sz w:val="22"/>
          <w:szCs w:val="22"/>
        </w:rPr>
        <w:t>Leefmilieu Brussel</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r>
        <w:rPr>
          <w:rFonts w:asciiTheme="minorHAnsi" w:hAnsiTheme="minorHAnsi"/>
          <w:i/>
          <w:color w:val="auto"/>
          <w:sz w:val="22"/>
          <w:szCs w:val="22"/>
        </w:rPr>
        <w:t xml:space="preserve">Projectoproep “Vooruit met de wijk” </w:t>
      </w:r>
    </w:p>
    <w:p w:rsidR="00F76E2B" w:rsidRPr="00B153D3" w:rsidRDefault="005965B4"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proofErr w:type="spellStart"/>
      <w:r>
        <w:rPr>
          <w:rFonts w:asciiTheme="minorHAnsi" w:hAnsiTheme="minorHAnsi"/>
          <w:i/>
          <w:color w:val="auto"/>
          <w:sz w:val="22"/>
          <w:szCs w:val="22"/>
        </w:rPr>
        <w:t>Dpt</w:t>
      </w:r>
      <w:proofErr w:type="spellEnd"/>
      <w:r>
        <w:rPr>
          <w:rFonts w:asciiTheme="minorHAnsi" w:hAnsiTheme="minorHAnsi"/>
          <w:i/>
          <w:color w:val="auto"/>
          <w:sz w:val="22"/>
          <w:szCs w:val="22"/>
        </w:rPr>
        <w:t xml:space="preserve">. Duurzame consumptie en </w:t>
      </w:r>
      <w:proofErr w:type="spellStart"/>
      <w:r>
        <w:rPr>
          <w:rFonts w:asciiTheme="minorHAnsi" w:hAnsiTheme="minorHAnsi"/>
          <w:i/>
          <w:color w:val="auto"/>
          <w:sz w:val="22"/>
          <w:szCs w:val="22"/>
        </w:rPr>
        <w:t>ecogedrag</w:t>
      </w:r>
      <w:proofErr w:type="spellEnd"/>
      <w:r>
        <w:rPr>
          <w:rFonts w:asciiTheme="minorHAnsi" w:hAnsiTheme="minorHAnsi"/>
          <w:i/>
          <w:color w:val="auto"/>
          <w:sz w:val="22"/>
          <w:szCs w:val="22"/>
        </w:rPr>
        <w:br/>
        <w:t xml:space="preserve">Site </w:t>
      </w:r>
      <w:proofErr w:type="spellStart"/>
      <w:r>
        <w:rPr>
          <w:rFonts w:asciiTheme="minorHAnsi" w:hAnsiTheme="minorHAnsi"/>
          <w:i/>
          <w:color w:val="auto"/>
          <w:sz w:val="22"/>
          <w:szCs w:val="22"/>
        </w:rPr>
        <w:t>Thurn</w:t>
      </w:r>
      <w:proofErr w:type="spellEnd"/>
      <w:r>
        <w:rPr>
          <w:rFonts w:asciiTheme="minorHAnsi" w:hAnsiTheme="minorHAnsi"/>
          <w:i/>
          <w:color w:val="auto"/>
          <w:sz w:val="22"/>
          <w:szCs w:val="22"/>
        </w:rPr>
        <w:t xml:space="preserve"> &amp; </w:t>
      </w:r>
      <w:proofErr w:type="spellStart"/>
      <w:r>
        <w:rPr>
          <w:rFonts w:asciiTheme="minorHAnsi" w:hAnsiTheme="minorHAnsi"/>
          <w:i/>
          <w:color w:val="auto"/>
          <w:sz w:val="22"/>
          <w:szCs w:val="22"/>
        </w:rPr>
        <w:t>Taxis</w:t>
      </w:r>
      <w:proofErr w:type="spellEnd"/>
      <w:r>
        <w:rPr>
          <w:rFonts w:asciiTheme="minorHAnsi" w:hAnsiTheme="minorHAnsi"/>
          <w:i/>
          <w:color w:val="auto"/>
          <w:sz w:val="22"/>
          <w:szCs w:val="22"/>
        </w:rPr>
        <w:br/>
        <w:t>Havenlaan 86C/3000 B-1000 Brussel</w:t>
      </w:r>
    </w:p>
    <w:p w:rsidR="00F76E2B" w:rsidRPr="00DE266D"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rPr>
      </w:pPr>
    </w:p>
    <w:p w:rsidR="00F76E2B" w:rsidRPr="00DE266D" w:rsidRDefault="00F76E2B" w:rsidP="00394D06">
      <w:pPr>
        <w:ind w:right="680"/>
        <w:jc w:val="both"/>
        <w:rPr>
          <w:rFonts w:asciiTheme="minorHAnsi" w:eastAsia="Times New Roman" w:hAnsiTheme="minorHAnsi" w:cs="Calibri"/>
          <w:color w:val="auto"/>
          <w:sz w:val="22"/>
          <w:szCs w:val="22"/>
          <w:lang w:eastAsia="fr-BE"/>
        </w:rPr>
      </w:pPr>
    </w:p>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rPr>
      </w:pPr>
      <w:r>
        <w:rPr>
          <w:rFonts w:asciiTheme="minorHAnsi" w:hAnsiTheme="minorHAnsi"/>
          <w:color w:val="auto"/>
          <w:sz w:val="22"/>
          <w:szCs w:val="22"/>
          <w:u w:val="single"/>
        </w:rPr>
        <w:t>Voor bijkomende inlichtingen</w:t>
      </w:r>
      <w:r>
        <w:rPr>
          <w:rFonts w:asciiTheme="minorHAnsi" w:hAnsiTheme="minorHAnsi"/>
          <w:color w:val="auto"/>
          <w:sz w:val="22"/>
          <w:szCs w:val="22"/>
        </w:rPr>
        <w:t>:</w:t>
      </w:r>
    </w:p>
    <w:p w:rsidR="00F76E2B" w:rsidRPr="00DE266D"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rPr>
      </w:pPr>
    </w:p>
    <w:p w:rsidR="00F76E2B" w:rsidRPr="008E7E2B" w:rsidRDefault="00F76E2B" w:rsidP="00394D06">
      <w:pPr>
        <w:ind w:right="680"/>
        <w:rPr>
          <w:rFonts w:asciiTheme="minorHAnsi" w:eastAsia="Times New Roman" w:hAnsiTheme="minorHAnsi" w:cs="Calibri"/>
          <w:b/>
          <w:i/>
          <w:sz w:val="22"/>
          <w:szCs w:val="22"/>
          <w:lang w:val="nl-NL"/>
        </w:rPr>
      </w:pPr>
      <w:r w:rsidRPr="008E7E2B">
        <w:rPr>
          <w:rFonts w:asciiTheme="minorHAnsi" w:hAnsiTheme="minorHAnsi"/>
          <w:b/>
          <w:i/>
          <w:sz w:val="22"/>
          <w:szCs w:val="22"/>
          <w:lang w:val="nl-NL"/>
        </w:rPr>
        <w:t xml:space="preserve">E-mail: </w:t>
      </w:r>
      <w:hyperlink r:id="rId9" w:history="1">
        <w:r w:rsidR="008E7E2B" w:rsidRPr="008E7E2B">
          <w:rPr>
            <w:rStyle w:val="Lienhypertexte"/>
            <w:rFonts w:asciiTheme="minorHAnsi" w:hAnsiTheme="minorHAnsi"/>
            <w:b/>
            <w:i/>
            <w:sz w:val="22"/>
            <w:szCs w:val="22"/>
            <w:lang w:val="nl-NL"/>
          </w:rPr>
          <w:t>citizensprojects@vooruitmetdewijk.brussels</w:t>
        </w:r>
      </w:hyperlink>
    </w:p>
    <w:p w:rsidR="00F76E2B" w:rsidRPr="008E7E2B" w:rsidRDefault="00F76E2B" w:rsidP="00394D06">
      <w:pPr>
        <w:ind w:left="851" w:right="680"/>
        <w:jc w:val="center"/>
        <w:rPr>
          <w:rFonts w:asciiTheme="minorHAnsi" w:eastAsia="Times New Roman" w:hAnsiTheme="minorHAnsi" w:cs="Calibri"/>
          <w:b/>
          <w:i/>
          <w:sz w:val="22"/>
          <w:szCs w:val="22"/>
          <w:lang w:val="nl-NL" w:eastAsia="fr-FR"/>
        </w:rPr>
      </w:pPr>
    </w:p>
    <w:p w:rsidR="00F76E2B" w:rsidRPr="008E7E2B" w:rsidRDefault="00F76E2B" w:rsidP="00394D06">
      <w:pPr>
        <w:ind w:right="680"/>
        <w:jc w:val="both"/>
        <w:rPr>
          <w:rFonts w:asciiTheme="minorHAnsi" w:hAnsiTheme="minorHAnsi" w:cs="Calibri"/>
          <w:sz w:val="20"/>
          <w:szCs w:val="22"/>
        </w:rPr>
      </w:pPr>
      <w:r>
        <w:rPr>
          <w:rFonts w:asciiTheme="minorHAnsi" w:hAnsiTheme="minorHAnsi"/>
          <w:sz w:val="22"/>
          <w:szCs w:val="22"/>
        </w:rPr>
        <w:t xml:space="preserve">De voorwaarden van de projectoproep en de ontvankelijkheidscriteria vindt u op </w:t>
      </w:r>
      <w:hyperlink r:id="rId10" w:history="1">
        <w:r w:rsidR="008E7E2B" w:rsidRPr="008E7E2B">
          <w:rPr>
            <w:rStyle w:val="Lienhypertexte"/>
            <w:rFonts w:asciiTheme="minorHAnsi" w:eastAsia="Times New Roman" w:hAnsiTheme="minorHAnsi"/>
            <w:sz w:val="22"/>
          </w:rPr>
          <w:t>http://vooruitmetdewijk.brussels/projectoproep</w:t>
        </w:r>
      </w:hyperlink>
    </w:p>
    <w:p w:rsidR="00F51B37" w:rsidRPr="00F51B37" w:rsidRDefault="00F51B37" w:rsidP="00F51B37">
      <w:pPr>
        <w:pStyle w:val="Titre1"/>
        <w:rPr>
          <w:rFonts w:asciiTheme="minorHAnsi" w:hAnsiTheme="minorHAnsi"/>
          <w:b w:val="0"/>
          <w:i/>
          <w:sz w:val="22"/>
          <w:szCs w:val="22"/>
          <w:u w:val="single"/>
        </w:rPr>
      </w:pPr>
      <w:r>
        <w:rPr>
          <w:rFonts w:asciiTheme="minorHAnsi" w:hAnsiTheme="minorHAnsi"/>
          <w:b w:val="0"/>
          <w:i/>
          <w:sz w:val="22"/>
          <w:szCs w:val="22"/>
          <w:u w:val="single"/>
        </w:rPr>
        <w:t>Algemene verordening gegevensbescherming</w:t>
      </w:r>
      <w:r>
        <w:rPr>
          <w:rFonts w:asciiTheme="minorHAnsi" w:hAnsiTheme="minorHAnsi"/>
          <w:b w:val="0"/>
          <w:i/>
          <w:iCs/>
          <w:color w:val="auto"/>
          <w:sz w:val="22"/>
          <w:szCs w:val="22"/>
          <w:u w:val="single"/>
        </w:rPr>
        <w:t>:</w:t>
      </w:r>
    </w:p>
    <w:p w:rsidR="00F51B37" w:rsidRPr="00F51B37" w:rsidRDefault="00F51B37" w:rsidP="00F51B37">
      <w:pPr>
        <w:ind w:right="680"/>
        <w:jc w:val="both"/>
        <w:rPr>
          <w:rFonts w:asciiTheme="minorHAnsi" w:hAnsiTheme="minorHAnsi"/>
          <w:i/>
          <w:iCs/>
          <w:color w:val="auto"/>
          <w:sz w:val="22"/>
          <w:szCs w:val="22"/>
          <w:u w:val="single"/>
          <w:lang w:val="nl-NL" w:eastAsia="fr-BE"/>
        </w:rPr>
      </w:pPr>
    </w:p>
    <w:p w:rsidR="0059590C" w:rsidRDefault="00F51B37" w:rsidP="00F51B37">
      <w:pPr>
        <w:ind w:right="680"/>
        <w:jc w:val="both"/>
        <w:rPr>
          <w:rFonts w:asciiTheme="minorHAnsi" w:hAnsiTheme="minorHAnsi"/>
          <w:i/>
          <w:iCs/>
          <w:color w:val="auto"/>
          <w:sz w:val="22"/>
          <w:szCs w:val="22"/>
        </w:rPr>
      </w:pPr>
      <w:r>
        <w:rPr>
          <w:rFonts w:asciiTheme="minorHAnsi" w:hAnsiTheme="minorHAnsi"/>
          <w:i/>
          <w:iCs/>
          <w:color w:val="auto"/>
          <w:sz w:val="22"/>
          <w:szCs w:val="22"/>
        </w:rPr>
        <w:t xml:space="preserve">Door ons uw persoonlijke gegevens op te sturen, gaat u ermee akkoord dat Brussel Leefmilieu en </w:t>
      </w:r>
      <w:r>
        <w:rPr>
          <w:rFonts w:asciiTheme="minorHAnsi" w:hAnsiTheme="minorHAnsi"/>
          <w:i/>
          <w:sz w:val="22"/>
        </w:rPr>
        <w:t>begeleider</w:t>
      </w:r>
      <w:r>
        <w:rPr>
          <w:sz w:val="22"/>
        </w:rPr>
        <w:t xml:space="preserve"> </w:t>
      </w:r>
      <w:r>
        <w:rPr>
          <w:rFonts w:asciiTheme="minorHAnsi" w:hAnsiTheme="minorHAnsi"/>
          <w:i/>
          <w:iCs/>
          <w:color w:val="auto"/>
          <w:sz w:val="22"/>
          <w:szCs w:val="22"/>
        </w:rPr>
        <w:t xml:space="preserve">uw gegevens verwerken als deel van de projectenoproep en voor evaluatie van uw project. Het is mogelijk dat wij opnieuw contact met u zullen nemen voor evenementen die gelinkt zijn aan de thema's van de projectenoproep (Vooruit met de Wijk </w:t>
      </w:r>
      <w:proofErr w:type="spellStart"/>
      <w:r>
        <w:rPr>
          <w:rFonts w:asciiTheme="minorHAnsi" w:hAnsiTheme="minorHAnsi"/>
          <w:i/>
          <w:iCs/>
          <w:color w:val="auto"/>
          <w:sz w:val="22"/>
          <w:szCs w:val="22"/>
        </w:rPr>
        <w:t>rallye</w:t>
      </w:r>
      <w:proofErr w:type="spellEnd"/>
      <w:r>
        <w:rPr>
          <w:rFonts w:asciiTheme="minorHAnsi" w:hAnsiTheme="minorHAnsi"/>
          <w:i/>
          <w:iCs/>
          <w:color w:val="auto"/>
          <w:sz w:val="22"/>
          <w:szCs w:val="22"/>
        </w:rPr>
        <w:t xml:space="preserve">, </w:t>
      </w:r>
      <w:proofErr w:type="spellStart"/>
      <w:r>
        <w:rPr>
          <w:rFonts w:asciiTheme="minorHAnsi" w:hAnsiTheme="minorHAnsi"/>
          <w:i/>
          <w:iCs/>
          <w:color w:val="auto"/>
          <w:sz w:val="22"/>
          <w:szCs w:val="22"/>
        </w:rPr>
        <w:t>Good</w:t>
      </w:r>
      <w:proofErr w:type="spellEnd"/>
      <w:r>
        <w:rPr>
          <w:rFonts w:asciiTheme="minorHAnsi" w:hAnsiTheme="minorHAnsi"/>
          <w:i/>
          <w:iCs/>
          <w:color w:val="auto"/>
          <w:sz w:val="22"/>
          <w:szCs w:val="22"/>
        </w:rPr>
        <w:t xml:space="preserve"> Food-vergaderingen, …). Bovendien kunnen de gegevens die u hebt ingevuld in de verslagen, zoals uw </w:t>
      </w:r>
      <w:r>
        <w:rPr>
          <w:rFonts w:asciiTheme="minorHAnsi" w:hAnsiTheme="minorHAnsi"/>
          <w:i/>
          <w:iCs/>
          <w:color w:val="auto"/>
          <w:sz w:val="22"/>
          <w:szCs w:val="22"/>
        </w:rPr>
        <w:lastRenderedPageBreak/>
        <w:t>projectbeschrijving, worden gebruikt voor cartografische doeleinden of om Vooruit met de Wijk- projecten te promoten.</w:t>
      </w:r>
    </w:p>
    <w:p w:rsidR="00555FF6" w:rsidRPr="0059590C" w:rsidRDefault="00555FF6" w:rsidP="00F51B37">
      <w:pPr>
        <w:ind w:right="680"/>
        <w:jc w:val="both"/>
        <w:rPr>
          <w:rFonts w:asciiTheme="minorHAnsi" w:hAnsiTheme="minorHAnsi"/>
          <w:i/>
          <w:iCs/>
          <w:color w:val="auto"/>
          <w:sz w:val="22"/>
          <w:szCs w:val="22"/>
        </w:rPr>
      </w:pPr>
    </w:p>
    <w:p w:rsidR="00946801" w:rsidRPr="008C14F7" w:rsidRDefault="008C14F7" w:rsidP="00946801">
      <w:pPr>
        <w:pStyle w:val="Paragraphedeliste"/>
        <w:keepNext/>
        <w:pBdr>
          <w:top w:val="single" w:sz="4" w:space="1" w:color="auto"/>
          <w:left w:val="single" w:sz="4" w:space="4" w:color="auto"/>
          <w:bottom w:val="single" w:sz="4" w:space="1" w:color="auto"/>
          <w:right w:val="single" w:sz="4" w:space="4" w:color="auto"/>
        </w:pBdr>
        <w:ind w:left="0"/>
        <w:jc w:val="center"/>
        <w:rPr>
          <w:rFonts w:ascii="Arial" w:hAnsi="Arial" w:cs="Arial"/>
          <w:b/>
          <w:lang w:val="nl-NL"/>
        </w:rPr>
      </w:pPr>
      <w:r w:rsidRPr="0059590C">
        <w:rPr>
          <w:rFonts w:ascii="Arial" w:hAnsi="Arial" w:cs="Arial"/>
          <w:b/>
          <w:lang w:val="nl-NL"/>
        </w:rPr>
        <w:t>Herinnering aan de ontvankelijkheids- en selectiecriteria</w:t>
      </w:r>
    </w:p>
    <w:p w:rsidR="0059590C" w:rsidRDefault="0059590C" w:rsidP="0059590C">
      <w:pPr>
        <w:keepNext/>
        <w:jc w:val="both"/>
        <w:rPr>
          <w:rFonts w:ascii="Arial" w:eastAsiaTheme="minorHAnsi" w:hAnsi="Arial"/>
          <w:b/>
          <w:color w:val="auto"/>
          <w:szCs w:val="22"/>
        </w:rPr>
      </w:pPr>
      <w:r>
        <w:rPr>
          <w:rFonts w:ascii="Arial" w:hAnsi="Arial"/>
          <w:b/>
        </w:rPr>
        <w:t>Wat zijn de ontvankelijkheidscriteria voor aanvragen?</w:t>
      </w:r>
    </w:p>
    <w:p w:rsidR="0059590C" w:rsidRDefault="0059590C" w:rsidP="0059590C">
      <w:pPr>
        <w:tabs>
          <w:tab w:val="left" w:pos="1752"/>
        </w:tabs>
        <w:jc w:val="both"/>
        <w:rPr>
          <w:rFonts w:ascii="Arial" w:hAnsi="Arial"/>
          <w:sz w:val="20"/>
        </w:rPr>
      </w:pPr>
      <w:r>
        <w:rPr>
          <w:rFonts w:ascii="Arial" w:hAnsi="Arial"/>
          <w:sz w:val="20"/>
        </w:rPr>
        <w:t>Om ontvankelijk te zijn, d.w.z. om geanalyseerd te worden door de jury, moet aan de volgende criteria worden voldaan (</w:t>
      </w:r>
      <w:r>
        <w:rPr>
          <w:rFonts w:ascii="Arial" w:hAnsi="Arial"/>
          <w:b/>
          <w:sz w:val="20"/>
        </w:rPr>
        <w:t>opgelet: deze criteria hebben geen betrekking op de ontvankelijkheid van kandidaturen als Participatieve duurzame wijk</w:t>
      </w:r>
      <w:r>
        <w:rPr>
          <w:rFonts w:ascii="Arial" w:hAnsi="Arial"/>
          <w:sz w:val="20"/>
        </w:rPr>
        <w:t>. De criteria daarvoor staan in bijlage 1, waarin de dynamiek voor Participatieve duurzame wijken volgens deze modaliteiten wordt uitgelegd):</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De kandidatuur moet worden ingediend via het kandidatuurformulier, dat volledig en voorzien dient te zijn van de bijlagen (samenstelling van de groep, bankattest, overeenkomst voor grondgebruik,</w:t>
      </w:r>
      <w:r>
        <w:rPr>
          <w:rFonts w:ascii="Arial" w:hAnsi="Arial"/>
          <w:sz w:val="20"/>
          <w:lang w:val="nl-NL"/>
        </w:rPr>
        <w:t xml:space="preserve"> </w:t>
      </w:r>
      <w:r>
        <w:rPr>
          <w:rFonts w:ascii="Arial" w:hAnsi="Arial"/>
          <w:sz w:val="20"/>
        </w:rPr>
        <w:t>naleving van de budgetlimieten, bijlage met het budget in Excel-</w:t>
      </w:r>
      <w:proofErr w:type="gramStart"/>
      <w:r>
        <w:rPr>
          <w:rFonts w:ascii="Arial" w:hAnsi="Arial"/>
          <w:sz w:val="20"/>
        </w:rPr>
        <w:t>formaat</w:t>
      </w:r>
      <w:r>
        <w:rPr>
          <w:rFonts w:ascii="Arial" w:hAnsi="Arial"/>
          <w:sz w:val="20"/>
          <w:lang w:val="nl-NL"/>
        </w:rPr>
        <w:t>) ;</w:t>
      </w:r>
      <w:proofErr w:type="gramEnd"/>
    </w:p>
    <w:p w:rsidR="0059590C" w:rsidRDefault="0059590C" w:rsidP="0059590C">
      <w:pPr>
        <w:pStyle w:val="Paragraphedeliste"/>
        <w:tabs>
          <w:tab w:val="left" w:pos="1752"/>
        </w:tabs>
        <w:ind w:left="709"/>
        <w:jc w:val="both"/>
        <w:rPr>
          <w:rFonts w:ascii="Arial" w:hAnsi="Arial" w:cs="Arial"/>
          <w:bCs/>
          <w:sz w:val="20"/>
          <w:szCs w:val="20"/>
        </w:rPr>
      </w:pPr>
      <w:proofErr w:type="gramStart"/>
      <w:r>
        <w:rPr>
          <w:rFonts w:ascii="Arial" w:hAnsi="Arial"/>
          <w:i/>
          <w:sz w:val="20"/>
        </w:rPr>
        <w:t xml:space="preserve">Opgelet: de bijlage met het budget moet in de oorspronkelijke vorm (Excel) worden gelaten, met alle uitgavencategorieën, ongeacht of ze in het kader van deze oproep financierbaar zijn. </w:t>
      </w:r>
      <w:proofErr w:type="gramEnd"/>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De voorgestelde projecten dienen op het grondgebied van het Brussels Hoofdstedelijk Gewest ontwikkeld te worden, door personen die er wonen of werken;</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De stuurgroep moet bestaan uit minimaal 5 personen (waarvan er 3 in de perimeter van het project wonen) en de leden moeten worden geïdentificeerd volgens de voorgeschreven regels.</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 xml:space="preserve">Het collectief moet beschikken over de ondertekende toelating van de eigenaar indien het project de bezetting vereist van een terrein of een privé- of openbare ruimte (minstens een principiële toelating in afwachting van een meer officieel document - </w:t>
      </w:r>
      <w:proofErr w:type="gramStart"/>
      <w:r>
        <w:rPr>
          <w:rFonts w:ascii="Arial" w:hAnsi="Arial"/>
          <w:sz w:val="20"/>
        </w:rPr>
        <w:t>met name</w:t>
      </w:r>
      <w:proofErr w:type="gramEnd"/>
      <w:r>
        <w:rPr>
          <w:rFonts w:ascii="Arial" w:hAnsi="Arial"/>
          <w:sz w:val="20"/>
        </w:rPr>
        <w:t xml:space="preserve"> voor de terreinen van de gemeente): moestuin, compost, </w:t>
      </w:r>
      <w:proofErr w:type="spellStart"/>
      <w:r>
        <w:rPr>
          <w:rFonts w:ascii="Arial" w:hAnsi="Arial"/>
          <w:sz w:val="20"/>
        </w:rPr>
        <w:t>give</w:t>
      </w:r>
      <w:proofErr w:type="spellEnd"/>
      <w:r>
        <w:rPr>
          <w:rFonts w:ascii="Arial" w:hAnsi="Arial"/>
          <w:sz w:val="20"/>
        </w:rPr>
        <w:t xml:space="preserve"> box…</w:t>
      </w:r>
    </w:p>
    <w:p w:rsidR="0059590C" w:rsidRDefault="0059590C" w:rsidP="0059590C">
      <w:pPr>
        <w:keepNext/>
        <w:jc w:val="both"/>
        <w:rPr>
          <w:rFonts w:ascii="Arial" w:hAnsi="Arial" w:cstheme="minorBidi"/>
          <w:b/>
          <w:szCs w:val="22"/>
        </w:rPr>
      </w:pPr>
      <w:r>
        <w:rPr>
          <w:rFonts w:ascii="Arial" w:hAnsi="Arial"/>
          <w:b/>
        </w:rPr>
        <w:t>Wat zijn de selectiecriteria?</w:t>
      </w:r>
    </w:p>
    <w:p w:rsidR="0059590C" w:rsidRDefault="0059590C" w:rsidP="0059590C">
      <w:pPr>
        <w:tabs>
          <w:tab w:val="left" w:pos="1752"/>
        </w:tabs>
        <w:jc w:val="both"/>
        <w:rPr>
          <w:rFonts w:ascii="Arial" w:hAnsi="Arial" w:cs="Arial"/>
          <w:bCs/>
          <w:sz w:val="20"/>
          <w:szCs w:val="20"/>
        </w:rPr>
      </w:pPr>
      <w:r>
        <w:rPr>
          <w:rFonts w:ascii="Arial" w:hAnsi="Arial"/>
          <w:sz w:val="20"/>
        </w:rPr>
        <w:t>Voor de selectie van de thematische projecten houdt de jury rekening met de volgende criteria. De projecten die aan de meeste criteria voldoen, worden weerhouden.</w:t>
      </w:r>
    </w:p>
    <w:p w:rsidR="0059590C" w:rsidRDefault="0059590C" w:rsidP="0059590C">
      <w:pPr>
        <w:tabs>
          <w:tab w:val="left" w:pos="1752"/>
        </w:tabs>
        <w:jc w:val="both"/>
        <w:rPr>
          <w:rFonts w:ascii="Arial" w:hAnsi="Arial" w:cs="Arial"/>
          <w:bCs/>
          <w:sz w:val="20"/>
          <w:szCs w:val="20"/>
        </w:rPr>
      </w:pPr>
      <w:r>
        <w:rPr>
          <w:rFonts w:ascii="Arial" w:hAnsi="Arial"/>
          <w:b/>
          <w:sz w:val="20"/>
        </w:rPr>
        <w:t>Let wel, deze criteria hebben geen betrekking op de selectie van Participatieve duurzame wijken</w:t>
      </w:r>
      <w:r>
        <w:rPr>
          <w:rFonts w:ascii="Arial" w:hAnsi="Arial"/>
          <w:sz w:val="20"/>
        </w:rPr>
        <w:t>. De criteria daarvoor staan in bijlage 1, waarin de dynamiek voor Participatieve duurzame wijken volgens deze modaliteiten wordt uitgelegd):</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De aansluiting van het project bij de algemene doelstellingen van deze projectoproep en van het gekozen thema</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De positieve impact van het project op de veerkracht van de stad (d.w.z. de capaciteit om te weerstaan aan de ecologische en maatschappelijke schokken die ons te wachten staan en zo de stad van morgen op te bouwen);</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 xml:space="preserve">De operationele geloofwaardigheid van het project werd het project opgezet </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 xml:space="preserve">De hechtheid en de werking van de stuurgroep, </w:t>
      </w:r>
      <w:proofErr w:type="spellStart"/>
      <w:r>
        <w:rPr>
          <w:rFonts w:ascii="Arial" w:hAnsi="Arial"/>
          <w:sz w:val="20"/>
        </w:rPr>
        <w:t>o.a</w:t>
      </w:r>
      <w:proofErr w:type="spellEnd"/>
      <w:r>
        <w:rPr>
          <w:rFonts w:ascii="Arial" w:hAnsi="Arial"/>
          <w:sz w:val="20"/>
        </w:rPr>
        <w:t xml:space="preserve"> het open en participatieve aspect binnen de groep </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 xml:space="preserve">De openheid naar de wijk toe door mensen buiten de stuurgroep te betrekken bij het project en het aantal mogelijke deelnemers aan het project </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De verwezenlijking van een evaluatie over de impact van het project op het milieu en op de wijk</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Het bestendigheids- en autonomiepotentieel van het project (</w:t>
      </w:r>
      <w:proofErr w:type="gramStart"/>
      <w:r>
        <w:rPr>
          <w:rFonts w:ascii="Arial" w:hAnsi="Arial"/>
          <w:sz w:val="20"/>
        </w:rPr>
        <w:t>met name</w:t>
      </w:r>
      <w:proofErr w:type="gramEnd"/>
      <w:r>
        <w:rPr>
          <w:rFonts w:ascii="Arial" w:hAnsi="Arial"/>
          <w:sz w:val="20"/>
        </w:rPr>
        <w:t xml:space="preserve"> op financieel vlak)</w:t>
      </w:r>
    </w:p>
    <w:p w:rsidR="0059590C" w:rsidRDefault="0059590C" w:rsidP="0059590C">
      <w:pPr>
        <w:pStyle w:val="Paragraphedeliste"/>
        <w:numPr>
          <w:ilvl w:val="0"/>
          <w:numId w:val="37"/>
        </w:numPr>
        <w:tabs>
          <w:tab w:val="left" w:pos="1752"/>
        </w:tabs>
        <w:jc w:val="both"/>
        <w:rPr>
          <w:rFonts w:ascii="Arial" w:hAnsi="Arial" w:cs="Arial"/>
          <w:bCs/>
          <w:sz w:val="20"/>
          <w:szCs w:val="20"/>
        </w:rPr>
      </w:pPr>
      <w:r>
        <w:rPr>
          <w:rFonts w:ascii="Arial" w:hAnsi="Arial"/>
          <w:sz w:val="20"/>
        </w:rPr>
        <w:t>De mate waarin het budget overeenstemt met de doelstellingen</w:t>
      </w:r>
    </w:p>
    <w:p w:rsidR="0059590C" w:rsidRDefault="0059590C" w:rsidP="0059590C">
      <w:pPr>
        <w:pStyle w:val="Paragraphedeliste"/>
        <w:numPr>
          <w:ilvl w:val="0"/>
          <w:numId w:val="37"/>
        </w:numPr>
        <w:tabs>
          <w:tab w:val="left" w:pos="1752"/>
        </w:tabs>
        <w:jc w:val="both"/>
        <w:rPr>
          <w:rFonts w:ascii="Arial" w:hAnsi="Arial" w:cs="Arial"/>
          <w:bCs/>
          <w:sz w:val="20"/>
          <w:szCs w:val="20"/>
        </w:rPr>
      </w:pPr>
      <w:r>
        <w:rPr>
          <w:rFonts w:ascii="Arial" w:hAnsi="Arial"/>
          <w:sz w:val="20"/>
        </w:rPr>
        <w:t>De geloofwaardigheid van de planning van het project</w:t>
      </w:r>
    </w:p>
    <w:p w:rsidR="0059590C" w:rsidRDefault="0059590C" w:rsidP="0059590C">
      <w:pPr>
        <w:tabs>
          <w:tab w:val="left" w:pos="1752"/>
        </w:tabs>
        <w:jc w:val="both"/>
        <w:rPr>
          <w:rFonts w:ascii="Arial" w:hAnsi="Arial" w:cs="Arial"/>
          <w:bCs/>
          <w:sz w:val="20"/>
          <w:szCs w:val="20"/>
        </w:rPr>
      </w:pPr>
      <w:r>
        <w:rPr>
          <w:rFonts w:ascii="Arial" w:hAnsi="Arial"/>
          <w:sz w:val="20"/>
        </w:rPr>
        <w:t xml:space="preserve">Projecten die nog nooit eerder steun hebben gekregen van Brussel Leefmilieu in het kader van projectoproepen voor burgers zullen voorrang krijgen tijdens het selectieproces. </w:t>
      </w:r>
    </w:p>
    <w:p w:rsidR="0059590C" w:rsidRDefault="0059590C" w:rsidP="0059590C">
      <w:pPr>
        <w:tabs>
          <w:tab w:val="left" w:pos="1752"/>
        </w:tabs>
        <w:jc w:val="both"/>
        <w:rPr>
          <w:rFonts w:ascii="Arial" w:hAnsi="Arial" w:cs="Arial"/>
          <w:bCs/>
          <w:sz w:val="20"/>
          <w:szCs w:val="20"/>
        </w:rPr>
      </w:pPr>
      <w:r>
        <w:rPr>
          <w:rFonts w:ascii="Arial" w:hAnsi="Arial"/>
          <w:sz w:val="20"/>
        </w:rPr>
        <w:t>Er zal eveneens aandacht worden besteed aan de manier waarop het project rekening houdt met de duurzaamheidprincipes in de uitwerking van het project (door bijvoorbeeld tweedehands materialen te verkiezen over nieuwe materialen)</w:t>
      </w:r>
    </w:p>
    <w:p w:rsidR="00946801" w:rsidRPr="0059590C" w:rsidRDefault="00946801" w:rsidP="00946801">
      <w:pPr>
        <w:tabs>
          <w:tab w:val="left" w:pos="1752"/>
        </w:tabs>
        <w:spacing w:after="120"/>
        <w:jc w:val="both"/>
        <w:rPr>
          <w:rFonts w:ascii="Arial" w:hAnsi="Arial" w:cs="Arial"/>
          <w:bCs/>
          <w:color w:val="auto"/>
          <w:sz w:val="20"/>
          <w:szCs w:val="20"/>
        </w:rPr>
      </w:pPr>
    </w:p>
    <w:p w:rsidR="00555FF6" w:rsidRPr="00B153D3" w:rsidRDefault="00B153D3" w:rsidP="00946801">
      <w:pPr>
        <w:pageBreakBefore/>
        <w:numPr>
          <w:ilvl w:val="0"/>
          <w:numId w:val="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Pr>
          <w:rFonts w:asciiTheme="minorHAnsi" w:hAnsiTheme="minorHAnsi"/>
          <w:b/>
          <w:caps/>
        </w:rPr>
        <w:lastRenderedPageBreak/>
        <w:t>Samenvatting</w:t>
      </w:r>
    </w:p>
    <w:p w:rsidR="00946801" w:rsidRPr="000F6A6D" w:rsidRDefault="008C14F7" w:rsidP="00946801">
      <w:pPr>
        <w:pStyle w:val="Paragraphedeliste"/>
        <w:numPr>
          <w:ilvl w:val="0"/>
          <w:numId w:val="24"/>
        </w:numPr>
        <w:spacing w:before="240" w:after="120"/>
        <w:ind w:right="680"/>
        <w:rPr>
          <w:rFonts w:asciiTheme="minorHAnsi" w:hAnsiTheme="minorHAnsi"/>
          <w:b/>
          <w:bCs/>
          <w:color w:val="318487"/>
          <w:sz w:val="28"/>
          <w:szCs w:val="28"/>
          <w:u w:val="single"/>
        </w:rPr>
      </w:pPr>
      <w:r w:rsidRPr="000F6A6D">
        <w:rPr>
          <w:rFonts w:asciiTheme="minorHAnsi" w:hAnsiTheme="minorHAnsi"/>
          <w:b/>
          <w:bCs/>
          <w:color w:val="318487"/>
          <w:sz w:val="28"/>
          <w:szCs w:val="28"/>
          <w:u w:val="single"/>
        </w:rPr>
        <w:t>Gekozen thema</w:t>
      </w:r>
    </w:p>
    <w:p w:rsidR="00F949B7" w:rsidRPr="000C044E" w:rsidRDefault="00F949B7" w:rsidP="00F949B7">
      <w:pPr>
        <w:pStyle w:val="Paragraphedeliste"/>
        <w:numPr>
          <w:ilvl w:val="0"/>
          <w:numId w:val="38"/>
        </w:numPr>
        <w:ind w:right="680"/>
        <w:rPr>
          <w:rFonts w:asciiTheme="minorHAnsi" w:hAnsiTheme="minorHAnsi"/>
          <w:i/>
        </w:rPr>
      </w:pPr>
      <w:proofErr w:type="spellStart"/>
      <w:r w:rsidRPr="000C044E">
        <w:rPr>
          <w:rFonts w:asciiTheme="minorHAnsi" w:hAnsiTheme="minorHAnsi"/>
        </w:rPr>
        <w:t>Good</w:t>
      </w:r>
      <w:proofErr w:type="spellEnd"/>
      <w:r w:rsidRPr="000C044E">
        <w:rPr>
          <w:rFonts w:asciiTheme="minorHAnsi" w:hAnsiTheme="minorHAnsi"/>
        </w:rPr>
        <w:t xml:space="preserve"> Food (Duurzame voeding en collectieve moestuin)</w:t>
      </w:r>
      <w:r w:rsidRPr="000C044E">
        <w:rPr>
          <w:rFonts w:asciiTheme="minorHAnsi" w:hAnsiTheme="minorHAnsi"/>
        </w:rPr>
        <w:tab/>
      </w:r>
      <w:r>
        <w:rPr>
          <w:rFonts w:asciiTheme="minorHAnsi" w:hAnsiTheme="minorHAnsi"/>
        </w:rPr>
        <w:tab/>
      </w:r>
      <w:r w:rsidRPr="000C044E">
        <w:rPr>
          <w:rFonts w:asciiTheme="minorHAnsi" w:hAnsiTheme="minorHAnsi"/>
          <w:i/>
        </w:rPr>
        <w:tab/>
      </w:r>
      <w:r w:rsidRPr="000C044E">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Content>
          <w:r w:rsidRPr="000C044E">
            <w:rPr>
              <w:rFonts w:ascii="MS Gothic" w:eastAsia="MS Gothic" w:hAnsi="MS Gothic"/>
            </w:rPr>
            <w:t>☐</w:t>
          </w:r>
        </w:sdtContent>
      </w:sdt>
    </w:p>
    <w:p w:rsidR="00F949B7" w:rsidRPr="00891F28" w:rsidRDefault="00F949B7" w:rsidP="00F949B7">
      <w:pPr>
        <w:pStyle w:val="Paragraphedeliste"/>
        <w:numPr>
          <w:ilvl w:val="0"/>
          <w:numId w:val="38"/>
        </w:numPr>
        <w:spacing w:after="0"/>
        <w:ind w:right="680"/>
        <w:rPr>
          <w:rFonts w:asciiTheme="minorHAnsi" w:hAnsiTheme="minorHAnsi"/>
        </w:rPr>
      </w:pPr>
      <w:r w:rsidRPr="00891F28">
        <w:rPr>
          <w:rFonts w:asciiTheme="minorHAnsi" w:hAnsiTheme="minorHAnsi"/>
        </w:rPr>
        <w:t>Hulpbronnen en afvalstoffen</w:t>
      </w:r>
    </w:p>
    <w:p w:rsidR="00F949B7" w:rsidRPr="00891F28" w:rsidRDefault="00F949B7" w:rsidP="00F949B7">
      <w:pPr>
        <w:ind w:left="714" w:right="680"/>
        <w:rPr>
          <w:rFonts w:asciiTheme="minorHAnsi" w:hAnsiTheme="minorHAnsi"/>
          <w:i/>
          <w:sz w:val="22"/>
          <w:szCs w:val="22"/>
        </w:rPr>
      </w:pPr>
      <w:r w:rsidRPr="00891F28">
        <w:rPr>
          <w:rFonts w:asciiTheme="minorHAnsi" w:hAnsiTheme="minorHAnsi"/>
          <w:i/>
          <w:sz w:val="22"/>
          <w:szCs w:val="22"/>
        </w:rPr>
        <w:t xml:space="preserve">Openbare netheid </w:t>
      </w:r>
      <w:r w:rsidRPr="00891F28">
        <w:rPr>
          <w:rFonts w:asciiTheme="minorHAnsi" w:hAnsiTheme="minorHAnsi"/>
          <w:i/>
          <w:sz w:val="22"/>
          <w:szCs w:val="22"/>
        </w:rPr>
        <w:tab/>
      </w:r>
      <w:r w:rsidRPr="00891F28">
        <w:rPr>
          <w:rFonts w:asciiTheme="minorHAnsi" w:hAnsiTheme="minorHAnsi"/>
          <w:i/>
          <w:sz w:val="22"/>
          <w:szCs w:val="22"/>
        </w:rPr>
        <w:tab/>
      </w:r>
      <w:r w:rsidRPr="00891F28">
        <w:rPr>
          <w:rFonts w:asciiTheme="minorHAnsi" w:hAnsiTheme="minorHAnsi"/>
          <w:i/>
          <w:sz w:val="22"/>
          <w:szCs w:val="22"/>
        </w:rPr>
        <w:tab/>
      </w:r>
      <w:r w:rsidRPr="00891F28">
        <w:rPr>
          <w:rFonts w:asciiTheme="minorHAnsi" w:hAnsiTheme="minorHAnsi"/>
          <w:i/>
          <w:sz w:val="22"/>
          <w:szCs w:val="22"/>
        </w:rPr>
        <w:tab/>
      </w:r>
      <w:sdt>
        <w:sdtPr>
          <w:rPr>
            <w:rFonts w:asciiTheme="minorHAnsi" w:hAnsiTheme="minorHAnsi"/>
            <w:sz w:val="22"/>
          </w:rPr>
          <w:id w:val="1096979005"/>
          <w14:checkbox>
            <w14:checked w14:val="0"/>
            <w14:checkedState w14:val="2612" w14:font="MS Gothic"/>
            <w14:uncheckedState w14:val="2610" w14:font="MS Gothic"/>
          </w14:checkbox>
        </w:sdtPr>
        <w:sdtContent>
          <w:r w:rsidRPr="00891F28">
            <w:rPr>
              <w:rFonts w:ascii="MS Gothic" w:eastAsia="MS Gothic" w:hAnsi="MS Gothic"/>
              <w:sz w:val="22"/>
            </w:rPr>
            <w:t>☐</w:t>
          </w:r>
        </w:sdtContent>
      </w:sdt>
      <w:r w:rsidRPr="00891F28">
        <w:rPr>
          <w:rFonts w:asciiTheme="minorHAnsi" w:hAnsiTheme="minorHAnsi"/>
          <w:i/>
          <w:sz w:val="22"/>
          <w:szCs w:val="22"/>
        </w:rPr>
        <w:tab/>
        <w:t>Zero afval</w:t>
      </w:r>
      <w:r w:rsidRPr="00891F28">
        <w:rPr>
          <w:rFonts w:asciiTheme="minorHAnsi" w:hAnsiTheme="minorHAnsi"/>
          <w:i/>
          <w:sz w:val="22"/>
          <w:szCs w:val="22"/>
        </w:rPr>
        <w:tab/>
      </w:r>
      <w:r w:rsidRPr="00891F28">
        <w:rPr>
          <w:rFonts w:asciiTheme="minorHAnsi" w:hAnsiTheme="minorHAnsi"/>
          <w:i/>
          <w:sz w:val="22"/>
          <w:szCs w:val="22"/>
        </w:rPr>
        <w:tab/>
      </w:r>
      <w:sdt>
        <w:sdtPr>
          <w:rPr>
            <w:rFonts w:asciiTheme="minorHAnsi" w:hAnsiTheme="minorHAnsi"/>
            <w:sz w:val="22"/>
          </w:rPr>
          <w:id w:val="-792898826"/>
          <w14:checkbox>
            <w14:checked w14:val="0"/>
            <w14:checkedState w14:val="2612" w14:font="MS Gothic"/>
            <w14:uncheckedState w14:val="2610" w14:font="MS Gothic"/>
          </w14:checkbox>
        </w:sdtPr>
        <w:sdtContent>
          <w:r w:rsidRPr="00891F28">
            <w:rPr>
              <w:rFonts w:ascii="MS Gothic" w:eastAsia="MS Gothic" w:hAnsi="MS Gothic"/>
              <w:sz w:val="22"/>
            </w:rPr>
            <w:t>☐</w:t>
          </w:r>
        </w:sdtContent>
      </w:sdt>
    </w:p>
    <w:p w:rsidR="00F949B7" w:rsidRPr="00891F28" w:rsidRDefault="00F949B7" w:rsidP="00F949B7">
      <w:pPr>
        <w:ind w:left="714" w:right="680"/>
        <w:rPr>
          <w:rFonts w:asciiTheme="minorHAnsi" w:hAnsiTheme="minorHAnsi"/>
          <w:sz w:val="22"/>
        </w:rPr>
      </w:pPr>
      <w:r w:rsidRPr="00891F28">
        <w:rPr>
          <w:rFonts w:asciiTheme="minorHAnsi" w:hAnsiTheme="minorHAnsi"/>
          <w:i/>
          <w:sz w:val="22"/>
          <w:szCs w:val="22"/>
        </w:rPr>
        <w:t>Bioafval (Wijkcompost…)</w:t>
      </w:r>
      <w:r w:rsidRPr="00891F28">
        <w:rPr>
          <w:rFonts w:asciiTheme="minorHAnsi" w:hAnsiTheme="minorHAnsi"/>
          <w:i/>
          <w:sz w:val="22"/>
          <w:szCs w:val="22"/>
        </w:rPr>
        <w:tab/>
      </w:r>
      <w:r w:rsidRPr="00891F28">
        <w:rPr>
          <w:rFonts w:asciiTheme="minorHAnsi" w:hAnsiTheme="minorHAnsi"/>
          <w:i/>
          <w:sz w:val="22"/>
          <w:szCs w:val="22"/>
        </w:rPr>
        <w:tab/>
      </w:r>
      <w:r w:rsidRPr="00891F28">
        <w:rPr>
          <w:rFonts w:asciiTheme="minorHAnsi" w:hAnsiTheme="minorHAnsi"/>
          <w:i/>
          <w:sz w:val="22"/>
          <w:szCs w:val="22"/>
        </w:rPr>
        <w:tab/>
      </w:r>
      <w:sdt>
        <w:sdtPr>
          <w:rPr>
            <w:rFonts w:asciiTheme="minorHAnsi" w:hAnsiTheme="minorHAnsi"/>
            <w:sz w:val="22"/>
          </w:rPr>
          <w:id w:val="1457911077"/>
          <w14:checkbox>
            <w14:checked w14:val="0"/>
            <w14:checkedState w14:val="2612" w14:font="MS Gothic"/>
            <w14:uncheckedState w14:val="2610" w14:font="MS Gothic"/>
          </w14:checkbox>
        </w:sdtPr>
        <w:sdtContent>
          <w:r w:rsidRPr="00891F28">
            <w:rPr>
              <w:rFonts w:ascii="MS Gothic" w:eastAsia="MS Gothic" w:hAnsi="MS Gothic"/>
              <w:sz w:val="22"/>
            </w:rPr>
            <w:t>☐</w:t>
          </w:r>
        </w:sdtContent>
      </w:sdt>
    </w:p>
    <w:p w:rsidR="00F949B7" w:rsidRPr="00891F28" w:rsidRDefault="00F949B7" w:rsidP="00F949B7">
      <w:pPr>
        <w:pStyle w:val="Paragraphedeliste"/>
        <w:numPr>
          <w:ilvl w:val="0"/>
          <w:numId w:val="39"/>
        </w:numPr>
        <w:ind w:right="680"/>
        <w:rPr>
          <w:rFonts w:asciiTheme="minorHAnsi" w:hAnsiTheme="minorHAnsi"/>
        </w:rPr>
      </w:pPr>
      <w:r w:rsidRPr="00891F28">
        <w:rPr>
          <w:rFonts w:asciiTheme="minorHAnsi" w:hAnsiTheme="minorHAnsi"/>
        </w:rPr>
        <w:t>Natuur en biodiversiteit </w:t>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sdt>
        <w:sdtPr>
          <w:rPr>
            <w:rFonts w:ascii="Segoe UI Symbol" w:hAnsi="Segoe UI Symbol" w:cs="Segoe UI Symbol"/>
          </w:rPr>
          <w:id w:val="199828229"/>
          <w14:checkbox>
            <w14:checked w14:val="0"/>
            <w14:checkedState w14:val="2612" w14:font="MS Gothic"/>
            <w14:uncheckedState w14:val="2610" w14:font="MS Gothic"/>
          </w14:checkbox>
        </w:sdtPr>
        <w:sdtContent>
          <w:r w:rsidRPr="00891F28">
            <w:rPr>
              <w:rFonts w:ascii="Segoe UI Symbol" w:hAnsi="Segoe UI Symbol" w:cs="Segoe UI Symbol"/>
            </w:rPr>
            <w:t>☐</w:t>
          </w:r>
        </w:sdtContent>
      </w:sdt>
    </w:p>
    <w:p w:rsidR="00F949B7" w:rsidRPr="00891F28" w:rsidRDefault="00F949B7" w:rsidP="00F949B7">
      <w:pPr>
        <w:pStyle w:val="Paragraphedeliste"/>
        <w:numPr>
          <w:ilvl w:val="0"/>
          <w:numId w:val="39"/>
        </w:numPr>
        <w:ind w:right="680"/>
        <w:rPr>
          <w:rFonts w:asciiTheme="minorHAnsi" w:hAnsiTheme="minorHAnsi"/>
        </w:rPr>
      </w:pPr>
      <w:r w:rsidRPr="00891F28">
        <w:rPr>
          <w:rFonts w:asciiTheme="minorHAnsi" w:hAnsiTheme="minorHAnsi"/>
        </w:rPr>
        <w:t>Energie</w:t>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Pr>
          <w:rFonts w:asciiTheme="minorHAnsi" w:hAnsiTheme="minorHAnsi"/>
        </w:rPr>
        <w:tab/>
      </w:r>
      <w:r w:rsidRPr="00891F28">
        <w:rPr>
          <w:rFonts w:asciiTheme="minorHAnsi" w:hAnsiTheme="minorHAnsi"/>
        </w:rPr>
        <w:tab/>
      </w:r>
      <w:sdt>
        <w:sdtPr>
          <w:rPr>
            <w:rFonts w:ascii="Segoe UI Symbol" w:hAnsi="Segoe UI Symbol" w:cs="Segoe UI Symbol"/>
          </w:rPr>
          <w:id w:val="-1271698931"/>
          <w14:checkbox>
            <w14:checked w14:val="0"/>
            <w14:checkedState w14:val="2612" w14:font="MS Gothic"/>
            <w14:uncheckedState w14:val="2610" w14:font="MS Gothic"/>
          </w14:checkbox>
        </w:sdtPr>
        <w:sdtContent>
          <w:r w:rsidRPr="00891F28">
            <w:rPr>
              <w:rFonts w:ascii="Segoe UI Symbol" w:hAnsi="Segoe UI Symbol" w:cs="Segoe UI Symbol"/>
            </w:rPr>
            <w:t>☐</w:t>
          </w:r>
        </w:sdtContent>
      </w:sdt>
    </w:p>
    <w:p w:rsidR="00F949B7" w:rsidRPr="00891F28" w:rsidRDefault="00F949B7" w:rsidP="00F949B7">
      <w:pPr>
        <w:pStyle w:val="Paragraphedeliste"/>
        <w:numPr>
          <w:ilvl w:val="0"/>
          <w:numId w:val="39"/>
        </w:numPr>
        <w:ind w:right="680"/>
        <w:rPr>
          <w:rFonts w:asciiTheme="minorHAnsi" w:hAnsiTheme="minorHAnsi"/>
        </w:rPr>
      </w:pPr>
      <w:proofErr w:type="spellStart"/>
      <w:r w:rsidRPr="00891F28">
        <w:rPr>
          <w:rFonts w:asciiTheme="minorHAnsi" w:hAnsiTheme="minorHAnsi"/>
        </w:rPr>
        <w:t>Good</w:t>
      </w:r>
      <w:proofErr w:type="spellEnd"/>
      <w:r w:rsidRPr="00891F28">
        <w:rPr>
          <w:rFonts w:asciiTheme="minorHAnsi" w:hAnsiTheme="minorHAnsi"/>
        </w:rPr>
        <w:t xml:space="preserve"> Move </w:t>
      </w:r>
      <w:r>
        <w:rPr>
          <w:rFonts w:asciiTheme="minorHAnsi" w:hAnsiTheme="minorHAnsi"/>
        </w:rPr>
        <w:t>(Mobiliteit en openbare ruimte</w:t>
      </w:r>
      <w:r w:rsidRPr="00891F28">
        <w:rPr>
          <w:rFonts w:asciiTheme="minorHAnsi" w:hAnsiTheme="minorHAnsi"/>
        </w:rPr>
        <w:t>)</w:t>
      </w:r>
      <w:r w:rsidRPr="00891F28">
        <w:rPr>
          <w:rFonts w:asciiTheme="minorHAnsi" w:hAnsiTheme="minorHAnsi"/>
        </w:rPr>
        <w:tab/>
      </w:r>
      <w:r w:rsidRPr="00891F28">
        <w:rPr>
          <w:rFonts w:asciiTheme="minorHAnsi" w:hAnsiTheme="minorHAnsi"/>
        </w:rPr>
        <w:tab/>
      </w:r>
      <w:r w:rsidRPr="00891F28">
        <w:rPr>
          <w:rFonts w:asciiTheme="minorHAnsi" w:hAnsiTheme="minorHAnsi"/>
        </w:rPr>
        <w:tab/>
      </w:r>
      <w:bookmarkStart w:id="0" w:name="_GoBack"/>
      <w:bookmarkEnd w:id="0"/>
      <w:r>
        <w:rPr>
          <w:rFonts w:asciiTheme="minorHAnsi" w:hAnsiTheme="minorHAnsi"/>
        </w:rPr>
        <w:tab/>
      </w:r>
      <w:r w:rsidRPr="00891F28">
        <w:rPr>
          <w:rFonts w:asciiTheme="minorHAnsi" w:hAnsiTheme="minorHAnsi"/>
        </w:rPr>
        <w:tab/>
      </w:r>
      <w:sdt>
        <w:sdtPr>
          <w:rPr>
            <w:rFonts w:ascii="Segoe UI Symbol" w:hAnsi="Segoe UI Symbol" w:cs="Segoe UI Symbol"/>
          </w:rPr>
          <w:id w:val="-1773458865"/>
          <w14:checkbox>
            <w14:checked w14:val="0"/>
            <w14:checkedState w14:val="2612" w14:font="MS Gothic"/>
            <w14:uncheckedState w14:val="2610" w14:font="MS Gothic"/>
          </w14:checkbox>
        </w:sdtPr>
        <w:sdtContent>
          <w:r w:rsidRPr="00891F28">
            <w:rPr>
              <w:rFonts w:ascii="Segoe UI Symbol" w:hAnsi="Segoe UI Symbol" w:cs="Segoe UI Symbol"/>
            </w:rPr>
            <w:t>☐</w:t>
          </w:r>
        </w:sdtContent>
      </w:sdt>
    </w:p>
    <w:p w:rsidR="00B153D3" w:rsidRPr="006747B3" w:rsidRDefault="00F949B7" w:rsidP="00F949B7">
      <w:pPr>
        <w:pStyle w:val="Paragraphedeliste"/>
        <w:numPr>
          <w:ilvl w:val="0"/>
          <w:numId w:val="24"/>
        </w:numPr>
        <w:spacing w:before="240" w:after="120"/>
        <w:ind w:right="680"/>
        <w:rPr>
          <w:rFonts w:asciiTheme="minorHAnsi" w:hAnsiTheme="minorHAnsi"/>
          <w:b/>
          <w:bCs/>
          <w:color w:val="318487"/>
          <w:sz w:val="28"/>
          <w:szCs w:val="28"/>
          <w:u w:val="single"/>
        </w:rPr>
      </w:pPr>
      <w:r w:rsidRPr="006747B3">
        <w:rPr>
          <w:rFonts w:asciiTheme="minorHAnsi" w:hAnsiTheme="minorHAnsi"/>
          <w:b/>
          <w:bCs/>
          <w:color w:val="318487"/>
          <w:sz w:val="28"/>
          <w:szCs w:val="28"/>
          <w:u w:val="single"/>
        </w:rPr>
        <w:t xml:space="preserve"> </w:t>
      </w:r>
      <w:r w:rsidR="00B153D3" w:rsidRPr="006747B3">
        <w:rPr>
          <w:rFonts w:asciiTheme="minorHAnsi" w:hAnsiTheme="minorHAnsi"/>
          <w:b/>
          <w:bCs/>
          <w:color w:val="318487"/>
          <w:sz w:val="28"/>
          <w:szCs w:val="28"/>
          <w:u w:val="single"/>
        </w:rPr>
        <w:t>Naam van het project (verplicht)</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E846A7" w:rsidRPr="00B153D3" w:rsidTr="00FB3DF8">
        <w:trPr>
          <w:trHeight w:val="564"/>
        </w:trPr>
        <w:tc>
          <w:tcPr>
            <w:tcW w:w="8920" w:type="dxa"/>
          </w:tcPr>
          <w:p w:rsidR="00E846A7" w:rsidRPr="00B153D3" w:rsidRDefault="00E846A7" w:rsidP="00FB3DF8">
            <w:pPr>
              <w:pStyle w:val="Paragraphedeliste"/>
              <w:tabs>
                <w:tab w:val="left" w:pos="1560"/>
                <w:tab w:val="right" w:leader="dot" w:pos="8640"/>
              </w:tabs>
              <w:spacing w:after="120"/>
              <w:ind w:left="0" w:right="680"/>
              <w:rPr>
                <w:rFonts w:asciiTheme="minorHAnsi" w:hAnsiTheme="minorHAnsi" w:cs="Calibri"/>
                <w:lang w:eastAsia="fr-FR"/>
              </w:rPr>
            </w:pPr>
          </w:p>
        </w:tc>
      </w:tr>
    </w:tbl>
    <w:p w:rsidR="00946801" w:rsidRPr="000F6A6D" w:rsidRDefault="008C14F7" w:rsidP="00946801">
      <w:pPr>
        <w:pStyle w:val="Paragraphedeliste"/>
        <w:numPr>
          <w:ilvl w:val="0"/>
          <w:numId w:val="24"/>
        </w:numPr>
        <w:spacing w:before="240" w:after="120"/>
        <w:ind w:right="680"/>
        <w:rPr>
          <w:rFonts w:asciiTheme="minorHAnsi" w:hAnsiTheme="minorHAnsi"/>
          <w:b/>
          <w:bCs/>
          <w:color w:val="318487"/>
          <w:sz w:val="28"/>
          <w:szCs w:val="28"/>
          <w:u w:val="single"/>
        </w:rPr>
      </w:pPr>
      <w:r w:rsidRPr="000F6A6D">
        <w:rPr>
          <w:rFonts w:asciiTheme="minorHAnsi" w:hAnsiTheme="minorHAnsi"/>
          <w:b/>
          <w:bCs/>
          <w:color w:val="318487"/>
          <w:sz w:val="28"/>
          <w:szCs w:val="28"/>
          <w:u w:val="single"/>
        </w:rPr>
        <w:t>Gemeente(n) van het</w:t>
      </w:r>
      <w:r w:rsidR="00946801" w:rsidRPr="000F6A6D">
        <w:rPr>
          <w:rFonts w:asciiTheme="minorHAnsi" w:hAnsiTheme="minorHAnsi"/>
          <w:b/>
          <w:bCs/>
          <w:color w:val="318487"/>
          <w:sz w:val="28"/>
          <w:szCs w:val="28"/>
          <w:u w:val="single"/>
        </w:rPr>
        <w:t xml:space="preserve"> </w:t>
      </w:r>
      <w:proofErr w:type="gramStart"/>
      <w:r w:rsidR="00946801" w:rsidRPr="000F6A6D">
        <w:rPr>
          <w:rFonts w:asciiTheme="minorHAnsi" w:hAnsiTheme="minorHAnsi"/>
          <w:b/>
          <w:bCs/>
          <w:color w:val="318487"/>
          <w:sz w:val="28"/>
          <w:szCs w:val="28"/>
          <w:u w:val="single"/>
        </w:rPr>
        <w:t>proje</w:t>
      </w:r>
      <w:r w:rsidRPr="000F6A6D">
        <w:rPr>
          <w:rFonts w:asciiTheme="minorHAnsi" w:hAnsiTheme="minorHAnsi"/>
          <w:b/>
          <w:bCs/>
          <w:color w:val="318487"/>
          <w:sz w:val="28"/>
          <w:szCs w:val="28"/>
          <w:u w:val="single"/>
        </w:rPr>
        <w:t>c</w:t>
      </w:r>
      <w:r w:rsidR="00946801" w:rsidRPr="000F6A6D">
        <w:rPr>
          <w:rFonts w:asciiTheme="minorHAnsi" w:hAnsiTheme="minorHAnsi"/>
          <w:b/>
          <w:bCs/>
          <w:color w:val="318487"/>
          <w:sz w:val="28"/>
          <w:szCs w:val="28"/>
          <w:u w:val="single"/>
        </w:rPr>
        <w:t>t :</w:t>
      </w:r>
      <w:proofErr w:type="gramEnd"/>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946801" w:rsidRPr="000F6A6D" w:rsidTr="00637E50">
        <w:trPr>
          <w:trHeight w:val="564"/>
        </w:trPr>
        <w:tc>
          <w:tcPr>
            <w:tcW w:w="8920" w:type="dxa"/>
          </w:tcPr>
          <w:p w:rsidR="00946801" w:rsidRPr="000F6A6D" w:rsidRDefault="00946801" w:rsidP="00637E50">
            <w:pPr>
              <w:pStyle w:val="Paragraphedeliste"/>
              <w:tabs>
                <w:tab w:val="left" w:pos="1560"/>
                <w:tab w:val="right" w:leader="dot" w:pos="8640"/>
              </w:tabs>
              <w:spacing w:after="120"/>
              <w:ind w:left="0" w:right="680"/>
              <w:rPr>
                <w:rFonts w:asciiTheme="minorHAnsi" w:hAnsiTheme="minorHAnsi" w:cs="Calibri"/>
                <w:lang w:eastAsia="fr-FR"/>
              </w:rPr>
            </w:pPr>
          </w:p>
        </w:tc>
      </w:tr>
    </w:tbl>
    <w:p w:rsidR="00B153D3" w:rsidRPr="000F6A6D" w:rsidRDefault="00391B89" w:rsidP="00946801">
      <w:pPr>
        <w:pStyle w:val="Paragraphedeliste"/>
        <w:numPr>
          <w:ilvl w:val="0"/>
          <w:numId w:val="24"/>
        </w:numPr>
        <w:spacing w:before="240" w:after="120"/>
        <w:ind w:right="680"/>
        <w:rPr>
          <w:rFonts w:asciiTheme="minorHAnsi" w:hAnsiTheme="minorHAnsi"/>
          <w:b/>
          <w:bCs/>
          <w:color w:val="318487"/>
          <w:sz w:val="28"/>
          <w:szCs w:val="28"/>
          <w:u w:val="single"/>
        </w:rPr>
      </w:pPr>
      <w:r w:rsidRPr="000F6A6D">
        <w:rPr>
          <w:rFonts w:asciiTheme="minorHAnsi" w:hAnsiTheme="minorHAnsi"/>
          <w:b/>
          <w:bCs/>
          <w:color w:val="318487"/>
          <w:sz w:val="28"/>
          <w:szCs w:val="28"/>
          <w:u w:val="single"/>
        </w:rPr>
        <w:t>Vat uw project samen in 10 zinnen</w:t>
      </w:r>
    </w:p>
    <w:p w:rsidR="00946801" w:rsidRPr="008C14F7" w:rsidRDefault="008C14F7" w:rsidP="00946801">
      <w:pPr>
        <w:rPr>
          <w:rFonts w:asciiTheme="minorHAnsi" w:eastAsiaTheme="minorEastAsia" w:hAnsiTheme="minorHAnsi" w:cstheme="minorBidi"/>
        </w:rPr>
      </w:pPr>
      <w:r w:rsidRPr="000F6A6D">
        <w:rPr>
          <w:rFonts w:asciiTheme="minorHAnsi" w:eastAsiaTheme="minorEastAsia" w:hAnsiTheme="minorHAnsi" w:cstheme="minorBidi"/>
        </w:rPr>
        <w:t>Beschrijf</w:t>
      </w:r>
      <w:r w:rsidR="00946801" w:rsidRPr="000F6A6D">
        <w:rPr>
          <w:rFonts w:asciiTheme="minorHAnsi" w:eastAsiaTheme="minorEastAsia" w:hAnsiTheme="minorHAnsi" w:cstheme="minorBidi"/>
        </w:rPr>
        <w:t xml:space="preserve"> </w:t>
      </w:r>
      <w:r w:rsidRPr="000F6A6D">
        <w:rPr>
          <w:rFonts w:asciiTheme="minorHAnsi" w:eastAsiaTheme="minorEastAsia" w:hAnsiTheme="minorHAnsi" w:cstheme="minorBidi"/>
          <w:u w:val="single"/>
        </w:rPr>
        <w:t>kor</w:t>
      </w:r>
      <w:r w:rsidR="00946801" w:rsidRPr="000F6A6D">
        <w:rPr>
          <w:rFonts w:asciiTheme="minorHAnsi" w:eastAsiaTheme="minorEastAsia" w:hAnsiTheme="minorHAnsi" w:cstheme="minorBidi"/>
          <w:u w:val="single"/>
        </w:rPr>
        <w:t>t</w:t>
      </w:r>
      <w:r w:rsidRPr="000F6A6D">
        <w:rPr>
          <w:rFonts w:asciiTheme="minorHAnsi" w:eastAsiaTheme="minorEastAsia" w:hAnsiTheme="minorHAnsi" w:cstheme="minorBidi"/>
        </w:rPr>
        <w:t xml:space="preserve"> de doelstellingen, geplande acties en doelgroep(en), in het bijzonder voor communicatiedoeleinden voor de jury.</w:t>
      </w:r>
    </w:p>
    <w:p w:rsidR="00946801" w:rsidRPr="008C14F7" w:rsidRDefault="00946801" w:rsidP="00946801">
      <w:pPr>
        <w:rPr>
          <w:rFonts w:asciiTheme="minorHAnsi" w:eastAsiaTheme="minorEastAsia" w:hAnsiTheme="minorHAnsi" w:cstheme="minorBidi"/>
        </w:rPr>
      </w:pP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153D3" w:rsidRPr="00B153D3" w:rsidTr="000F6A6D">
        <w:trPr>
          <w:trHeight w:val="2826"/>
        </w:trPr>
        <w:tc>
          <w:tcPr>
            <w:tcW w:w="8920" w:type="dxa"/>
          </w:tcPr>
          <w:p w:rsidR="00B153D3" w:rsidRPr="00B153D3" w:rsidRDefault="00F949B7" w:rsidP="00B153D3">
            <w:pPr>
              <w:pStyle w:val="Paragraphedeliste"/>
              <w:tabs>
                <w:tab w:val="left" w:pos="1560"/>
                <w:tab w:val="right" w:leader="dot" w:pos="8640"/>
              </w:tabs>
              <w:spacing w:after="120"/>
              <w:ind w:left="0" w:right="680"/>
              <w:rPr>
                <w:rFonts w:asciiTheme="minorHAnsi" w:hAnsiTheme="minorHAnsi" w:cs="Calibri"/>
              </w:rPr>
            </w:pPr>
            <w:sdt>
              <w:sdtPr>
                <w:rPr>
                  <w:rFonts w:asciiTheme="minorHAnsi" w:hAnsiTheme="minorHAnsi" w:cs="Calibri"/>
                </w:rPr>
                <w:id w:val="-927724032"/>
                <w:showingPlcHdr/>
                <w:text/>
              </w:sdtPr>
              <w:sdtEndPr/>
              <w:sdtContent>
                <w:r w:rsidR="00874ABD">
                  <w:rPr>
                    <w:rStyle w:val="Textedelespacerserv"/>
                    <w:rFonts w:asciiTheme="minorHAnsi" w:hAnsiTheme="minorHAnsi"/>
                    <w:sz w:val="20"/>
                    <w:szCs w:val="20"/>
                  </w:rPr>
                  <w:t>Klik hier om tekst in te vullen.</w:t>
                </w:r>
              </w:sdtContent>
            </w:sdt>
          </w:p>
        </w:tc>
      </w:tr>
    </w:tbl>
    <w:p w:rsidR="006747B3" w:rsidRPr="000F6A6D" w:rsidRDefault="00980163" w:rsidP="006747B3">
      <w:pPr>
        <w:pStyle w:val="Paragraphedeliste"/>
        <w:numPr>
          <w:ilvl w:val="0"/>
          <w:numId w:val="24"/>
        </w:numPr>
        <w:spacing w:before="240" w:after="120"/>
        <w:ind w:right="680"/>
        <w:rPr>
          <w:rFonts w:asciiTheme="minorHAnsi" w:hAnsiTheme="minorHAnsi"/>
          <w:b/>
          <w:bCs/>
          <w:color w:val="318487"/>
          <w:sz w:val="28"/>
          <w:szCs w:val="28"/>
          <w:u w:val="single"/>
        </w:rPr>
        <w:sectPr w:rsidR="006747B3" w:rsidRPr="000F6A6D" w:rsidSect="00394D06">
          <w:headerReference w:type="even" r:id="rId11"/>
          <w:footerReference w:type="even" r:id="rId12"/>
          <w:footerReference w:type="default" r:id="rId13"/>
          <w:headerReference w:type="first" r:id="rId14"/>
          <w:footerReference w:type="first" r:id="rId15"/>
          <w:type w:val="continuous"/>
          <w:pgSz w:w="11906" w:h="16838"/>
          <w:pgMar w:top="1440" w:right="1558" w:bottom="1440" w:left="1077" w:header="709" w:footer="709" w:gutter="0"/>
          <w:cols w:space="720"/>
          <w:titlePg/>
          <w:docGrid w:linePitch="326"/>
        </w:sectPr>
      </w:pPr>
      <w:r w:rsidRPr="000F6A6D">
        <w:rPr>
          <w:rFonts w:asciiTheme="minorHAnsi" w:hAnsiTheme="minorHAnsi"/>
          <w:b/>
          <w:bCs/>
          <w:color w:val="318487"/>
          <w:sz w:val="28"/>
          <w:szCs w:val="28"/>
          <w:u w:val="single"/>
        </w:rPr>
        <w:t>Hoe is de projectoproep 'Vooruit met de wijk’ u ter ore gekomen? (affiche, flyer, radiospot, Facebook, via een kennis, via een begunstigde van een vorige editie, enz.)</w:t>
      </w:r>
      <w:r w:rsidR="006747B3" w:rsidRPr="000F6A6D">
        <w:rPr>
          <w:rFonts w:asciiTheme="minorHAnsi" w:hAnsiTheme="minorHAnsi"/>
          <w:b/>
          <w:bCs/>
          <w:color w:val="318487"/>
          <w:sz w:val="28"/>
          <w:szCs w:val="28"/>
          <w:u w:val="single"/>
        </w:rPr>
        <w:t xml:space="preserve"> </w:t>
      </w:r>
    </w:p>
    <w:p w:rsidR="006747B3" w:rsidRPr="000F6A6D" w:rsidRDefault="00F949B7" w:rsidP="006747B3">
      <w:pPr>
        <w:ind w:right="680"/>
        <w:rPr>
          <w:rFonts w:asciiTheme="minorHAnsi" w:hAnsiTheme="minorHAnsi"/>
          <w:sz w:val="22"/>
          <w:lang w:val="nl-NL"/>
        </w:rPr>
      </w:pPr>
      <w:sdt>
        <w:sdtPr>
          <w:rPr>
            <w:rFonts w:asciiTheme="minorHAnsi" w:hAnsiTheme="minorHAnsi"/>
            <w:sz w:val="22"/>
            <w:lang w:val="nl-NL"/>
          </w:rPr>
          <w:id w:val="930939592"/>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732E17" w:rsidRPr="000F6A6D">
        <w:rPr>
          <w:rFonts w:asciiTheme="minorHAnsi" w:hAnsiTheme="minorHAnsi"/>
          <w:sz w:val="22"/>
          <w:lang w:val="nl-NL"/>
        </w:rPr>
        <w:t xml:space="preserve"> door affiches in de openbare ruimte</w:t>
      </w:r>
    </w:p>
    <w:p w:rsidR="006747B3" w:rsidRPr="000F6A6D" w:rsidRDefault="00F949B7" w:rsidP="006747B3">
      <w:pPr>
        <w:ind w:right="680"/>
        <w:rPr>
          <w:rFonts w:asciiTheme="minorHAnsi" w:hAnsiTheme="minorHAnsi"/>
          <w:sz w:val="22"/>
          <w:lang w:val="nl-NL"/>
        </w:rPr>
      </w:pPr>
      <w:sdt>
        <w:sdtPr>
          <w:rPr>
            <w:rFonts w:asciiTheme="minorHAnsi" w:hAnsiTheme="minorHAnsi"/>
            <w:sz w:val="22"/>
            <w:lang w:val="nl-NL"/>
          </w:rPr>
          <w:id w:val="-915389200"/>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732E17" w:rsidRPr="000F6A6D">
        <w:rPr>
          <w:rFonts w:asciiTheme="minorHAnsi" w:hAnsiTheme="minorHAnsi"/>
          <w:sz w:val="22"/>
          <w:lang w:val="nl-NL"/>
        </w:rPr>
        <w:t xml:space="preserve"> via d</w:t>
      </w:r>
      <w:r w:rsidR="006747B3" w:rsidRPr="000F6A6D">
        <w:rPr>
          <w:rFonts w:asciiTheme="minorHAnsi" w:hAnsiTheme="minorHAnsi"/>
          <w:sz w:val="22"/>
          <w:lang w:val="nl-NL"/>
        </w:rPr>
        <w:t xml:space="preserve">e flyer </w:t>
      </w:r>
    </w:p>
    <w:p w:rsidR="006747B3" w:rsidRPr="000F6A6D" w:rsidRDefault="00F949B7" w:rsidP="006747B3">
      <w:pPr>
        <w:ind w:right="680"/>
        <w:rPr>
          <w:rFonts w:asciiTheme="minorHAnsi" w:hAnsiTheme="minorHAnsi"/>
          <w:sz w:val="22"/>
          <w:lang w:val="nl-NL"/>
        </w:rPr>
      </w:pPr>
      <w:sdt>
        <w:sdtPr>
          <w:rPr>
            <w:rFonts w:asciiTheme="minorHAnsi" w:hAnsiTheme="minorHAnsi"/>
            <w:sz w:val="22"/>
            <w:lang w:val="nl-NL"/>
          </w:rPr>
          <w:id w:val="-340092714"/>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732E17" w:rsidRPr="000F6A6D">
        <w:rPr>
          <w:rFonts w:asciiTheme="minorHAnsi" w:hAnsiTheme="minorHAnsi"/>
          <w:sz w:val="22"/>
          <w:lang w:val="nl-NL"/>
        </w:rPr>
        <w:t xml:space="preserve"> in de me</w:t>
      </w:r>
      <w:r w:rsidR="006747B3" w:rsidRPr="000F6A6D">
        <w:rPr>
          <w:rFonts w:asciiTheme="minorHAnsi" w:hAnsiTheme="minorHAnsi"/>
          <w:sz w:val="22"/>
          <w:lang w:val="nl-NL"/>
        </w:rPr>
        <w:t>tro</w:t>
      </w:r>
    </w:p>
    <w:p w:rsidR="006747B3" w:rsidRPr="000F6A6D" w:rsidRDefault="00F949B7" w:rsidP="006747B3">
      <w:pPr>
        <w:ind w:right="680"/>
        <w:rPr>
          <w:rFonts w:asciiTheme="minorHAnsi" w:hAnsiTheme="minorHAnsi"/>
          <w:sz w:val="22"/>
          <w:lang w:val="nl-NL"/>
        </w:rPr>
      </w:pPr>
      <w:sdt>
        <w:sdtPr>
          <w:rPr>
            <w:rFonts w:asciiTheme="minorHAnsi" w:hAnsiTheme="minorHAnsi"/>
            <w:sz w:val="22"/>
            <w:lang w:val="nl-NL"/>
          </w:rPr>
          <w:id w:val="-1608112019"/>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732E17" w:rsidRPr="000F6A6D">
        <w:rPr>
          <w:rFonts w:asciiTheme="minorHAnsi" w:hAnsiTheme="minorHAnsi"/>
          <w:sz w:val="22"/>
          <w:lang w:val="nl-NL"/>
        </w:rPr>
        <w:t xml:space="preserve"> door een vriend</w:t>
      </w:r>
      <w:r w:rsidR="00D134C2" w:rsidRPr="000F6A6D">
        <w:rPr>
          <w:rFonts w:asciiTheme="minorHAnsi" w:hAnsiTheme="minorHAnsi"/>
          <w:sz w:val="22"/>
          <w:lang w:val="nl-NL"/>
        </w:rPr>
        <w:t>/in</w:t>
      </w:r>
    </w:p>
    <w:p w:rsidR="006747B3" w:rsidRPr="000F6A6D" w:rsidRDefault="00F949B7" w:rsidP="006747B3">
      <w:pPr>
        <w:ind w:right="680"/>
        <w:rPr>
          <w:rFonts w:asciiTheme="minorHAnsi" w:hAnsiTheme="minorHAnsi"/>
          <w:sz w:val="22"/>
          <w:lang w:val="nl-NL"/>
        </w:rPr>
      </w:pPr>
      <w:sdt>
        <w:sdtPr>
          <w:rPr>
            <w:rFonts w:asciiTheme="minorHAnsi" w:hAnsiTheme="minorHAnsi"/>
            <w:sz w:val="22"/>
            <w:lang w:val="nl-NL"/>
          </w:rPr>
          <w:id w:val="833409504"/>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6747B3" w:rsidRPr="000F6A6D">
        <w:rPr>
          <w:rFonts w:asciiTheme="minorHAnsi" w:hAnsiTheme="minorHAnsi"/>
          <w:sz w:val="22"/>
          <w:lang w:val="nl-NL"/>
        </w:rPr>
        <w:t xml:space="preserve"> via Facebook</w:t>
      </w:r>
    </w:p>
    <w:p w:rsidR="006747B3" w:rsidRPr="000F6A6D" w:rsidRDefault="00F949B7" w:rsidP="006747B3">
      <w:pPr>
        <w:ind w:right="680"/>
        <w:rPr>
          <w:rFonts w:asciiTheme="minorHAnsi" w:hAnsiTheme="minorHAnsi"/>
          <w:sz w:val="22"/>
          <w:lang w:val="nl-NL"/>
        </w:rPr>
      </w:pPr>
      <w:sdt>
        <w:sdtPr>
          <w:rPr>
            <w:rFonts w:asciiTheme="minorHAnsi" w:hAnsiTheme="minorHAnsi"/>
            <w:sz w:val="22"/>
            <w:lang w:val="nl-NL"/>
          </w:rPr>
          <w:id w:val="-114752829"/>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732E17" w:rsidRPr="000F6A6D">
        <w:rPr>
          <w:rFonts w:asciiTheme="minorHAnsi" w:hAnsiTheme="minorHAnsi"/>
          <w:sz w:val="22"/>
          <w:lang w:val="nl-NL"/>
        </w:rPr>
        <w:t xml:space="preserve"> door een oude begunstigde</w:t>
      </w:r>
    </w:p>
    <w:p w:rsidR="006747B3" w:rsidRPr="000F6A6D" w:rsidRDefault="00F949B7" w:rsidP="006747B3">
      <w:pPr>
        <w:ind w:right="680"/>
        <w:rPr>
          <w:rFonts w:asciiTheme="minorHAnsi" w:hAnsiTheme="minorHAnsi"/>
          <w:sz w:val="22"/>
          <w:lang w:val="nl-NL"/>
        </w:rPr>
      </w:pPr>
      <w:sdt>
        <w:sdtPr>
          <w:rPr>
            <w:rFonts w:asciiTheme="minorHAnsi" w:hAnsiTheme="minorHAnsi"/>
            <w:sz w:val="22"/>
            <w:lang w:val="nl-NL"/>
          </w:rPr>
          <w:id w:val="-1071036304"/>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6747B3" w:rsidRPr="000F6A6D">
        <w:rPr>
          <w:rFonts w:asciiTheme="minorHAnsi" w:hAnsiTheme="minorHAnsi"/>
          <w:sz w:val="22"/>
          <w:lang w:val="nl-NL"/>
        </w:rPr>
        <w:t xml:space="preserve"> internet</w:t>
      </w:r>
    </w:p>
    <w:p w:rsidR="006747B3" w:rsidRPr="000F6A6D" w:rsidRDefault="00F949B7" w:rsidP="006747B3">
      <w:pPr>
        <w:ind w:right="680"/>
        <w:rPr>
          <w:rFonts w:asciiTheme="minorHAnsi" w:hAnsiTheme="minorHAnsi"/>
          <w:sz w:val="22"/>
          <w:lang w:val="nl-NL"/>
        </w:rPr>
      </w:pPr>
      <w:sdt>
        <w:sdtPr>
          <w:rPr>
            <w:rFonts w:asciiTheme="minorHAnsi" w:hAnsiTheme="minorHAnsi"/>
            <w:sz w:val="22"/>
            <w:lang w:val="nl-NL"/>
          </w:rPr>
          <w:id w:val="847365641"/>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6747B3" w:rsidRPr="000F6A6D">
        <w:rPr>
          <w:rFonts w:asciiTheme="minorHAnsi" w:hAnsiTheme="minorHAnsi"/>
          <w:sz w:val="22"/>
          <w:lang w:val="nl-NL"/>
        </w:rPr>
        <w:t xml:space="preserve"> </w:t>
      </w:r>
      <w:r w:rsidR="00732E17" w:rsidRPr="000F6A6D">
        <w:rPr>
          <w:rFonts w:asciiTheme="minorHAnsi" w:hAnsiTheme="minorHAnsi"/>
          <w:sz w:val="22"/>
          <w:lang w:val="nl-NL"/>
        </w:rPr>
        <w:t>website van LB</w:t>
      </w:r>
    </w:p>
    <w:p w:rsidR="006747B3" w:rsidRPr="00732E17" w:rsidRDefault="00F949B7" w:rsidP="006747B3">
      <w:pPr>
        <w:ind w:right="680"/>
        <w:rPr>
          <w:rFonts w:asciiTheme="minorHAnsi" w:hAnsiTheme="minorHAnsi"/>
          <w:sz w:val="22"/>
          <w:lang w:val="nl-NL"/>
        </w:rPr>
      </w:pPr>
      <w:sdt>
        <w:sdtPr>
          <w:rPr>
            <w:rFonts w:asciiTheme="minorHAnsi" w:hAnsiTheme="minorHAnsi"/>
            <w:sz w:val="22"/>
            <w:lang w:val="nl-NL"/>
          </w:rPr>
          <w:id w:val="-1099092225"/>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732E17" w:rsidRPr="000F6A6D">
        <w:rPr>
          <w:rFonts w:asciiTheme="minorHAnsi" w:hAnsiTheme="minorHAnsi"/>
          <w:sz w:val="22"/>
          <w:lang w:val="nl-NL"/>
        </w:rPr>
        <w:t xml:space="preserve"> door een vereniging of wijkhuis</w:t>
      </w:r>
    </w:p>
    <w:p w:rsidR="006747B3" w:rsidRPr="00732E17" w:rsidRDefault="006747B3" w:rsidP="006747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nl-NL"/>
        </w:rPr>
        <w:sectPr w:rsidR="006747B3" w:rsidRPr="00732E17" w:rsidSect="00DB78CE">
          <w:type w:val="continuous"/>
          <w:pgSz w:w="11906" w:h="16838"/>
          <w:pgMar w:top="1440" w:right="1558" w:bottom="1440" w:left="1077" w:header="709" w:footer="709" w:gutter="0"/>
          <w:cols w:num="2" w:space="85"/>
          <w:titlePg/>
          <w:docGrid w:linePitch="326"/>
        </w:sectPr>
      </w:pPr>
    </w:p>
    <w:p w:rsidR="006747B3" w:rsidRPr="00732E17" w:rsidRDefault="006747B3" w:rsidP="006747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nl-NL"/>
        </w:rPr>
      </w:pPr>
    </w:p>
    <w:p w:rsidR="007B1D20" w:rsidRPr="006747B3" w:rsidRDefault="00E66B31" w:rsidP="006747B3">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right="680"/>
        <w:rPr>
          <w:rFonts w:asciiTheme="minorHAnsi" w:hAnsiTheme="minorHAnsi" w:cs="Calibri"/>
          <w:b/>
          <w:caps/>
        </w:rPr>
      </w:pPr>
      <w:r w:rsidRPr="006747B3">
        <w:rPr>
          <w:rFonts w:asciiTheme="minorHAnsi" w:hAnsiTheme="minorHAnsi"/>
          <w:b/>
          <w:caps/>
        </w:rPr>
        <w:t>De groep die het project draagt</w:t>
      </w:r>
    </w:p>
    <w:p w:rsidR="003D7765" w:rsidRPr="006747B3" w:rsidRDefault="00A73561" w:rsidP="008C79D7">
      <w:pPr>
        <w:pStyle w:val="AP2"/>
        <w:numPr>
          <w:ilvl w:val="0"/>
          <w:numId w:val="5"/>
        </w:numPr>
        <w:spacing w:before="0" w:after="120" w:line="276" w:lineRule="auto"/>
        <w:ind w:left="851" w:right="680" w:hanging="586"/>
        <w:rPr>
          <w:rFonts w:asciiTheme="minorHAnsi" w:hAnsiTheme="minorHAnsi" w:cs="Calibri"/>
          <w:sz w:val="28"/>
          <w:szCs w:val="22"/>
          <w:lang w:val="fr-BE"/>
        </w:rPr>
      </w:pPr>
      <w:bookmarkStart w:id="1" w:name="_Toc420937142"/>
      <w:proofErr w:type="spellStart"/>
      <w:r w:rsidRPr="006747B3">
        <w:rPr>
          <w:rFonts w:asciiTheme="minorHAnsi" w:hAnsiTheme="minorHAnsi" w:cs="Calibri"/>
          <w:sz w:val="28"/>
          <w:szCs w:val="22"/>
          <w:lang w:val="fr-BE"/>
        </w:rPr>
        <w:lastRenderedPageBreak/>
        <w:t>Algemene</w:t>
      </w:r>
      <w:proofErr w:type="spellEnd"/>
      <w:r w:rsidRPr="006747B3">
        <w:rPr>
          <w:rFonts w:asciiTheme="minorHAnsi" w:hAnsiTheme="minorHAnsi" w:cs="Calibri"/>
          <w:sz w:val="28"/>
          <w:szCs w:val="22"/>
          <w:lang w:val="fr-BE"/>
        </w:rPr>
        <w:t xml:space="preserve"> </w:t>
      </w:r>
      <w:proofErr w:type="spellStart"/>
      <w:r w:rsidRPr="006747B3">
        <w:rPr>
          <w:rFonts w:asciiTheme="minorHAnsi" w:hAnsiTheme="minorHAnsi" w:cs="Calibri"/>
          <w:sz w:val="28"/>
          <w:szCs w:val="22"/>
          <w:lang w:val="fr-BE"/>
        </w:rPr>
        <w:t>informatie</w:t>
      </w:r>
      <w:proofErr w:type="spellEnd"/>
    </w:p>
    <w:p w:rsidR="003D7765" w:rsidRPr="00B153D3" w:rsidRDefault="003D7765" w:rsidP="008C79D7">
      <w:pPr>
        <w:pStyle w:val="Paragraphedeliste"/>
        <w:numPr>
          <w:ilvl w:val="0"/>
          <w:numId w:val="4"/>
        </w:numPr>
        <w:spacing w:after="120"/>
        <w:ind w:right="680"/>
        <w:jc w:val="both"/>
        <w:rPr>
          <w:rFonts w:asciiTheme="minorHAnsi" w:hAnsiTheme="minorHAnsi" w:cs="Calibri"/>
        </w:rPr>
      </w:pPr>
      <w:r>
        <w:rPr>
          <w:rFonts w:asciiTheme="minorHAnsi" w:hAnsiTheme="minorHAnsi"/>
        </w:rPr>
        <w:t>Naam van de groep of de organisatie (</w:t>
      </w:r>
      <w:r>
        <w:rPr>
          <w:rFonts w:asciiTheme="minorHAnsi" w:hAnsiTheme="minorHAnsi"/>
          <w:b/>
        </w:rPr>
        <w:t>verplicht</w:t>
      </w:r>
      <w:r>
        <w:rPr>
          <w:rFonts w:asciiTheme="minorHAnsi" w:hAnsiTheme="minorHAnsi"/>
        </w:rPr>
        <w:t xml:space="preserve">): </w:t>
      </w:r>
    </w:p>
    <w:tbl>
      <w:tblPr>
        <w:tblStyle w:val="Grilledutableau"/>
        <w:tblW w:w="9184"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047"/>
        <w:gridCol w:w="2786"/>
      </w:tblGrid>
      <w:tr w:rsidR="00971E1C" w:rsidRPr="000F6A6D" w:rsidTr="00076298">
        <w:trPr>
          <w:trHeight w:hRule="exact" w:val="323"/>
        </w:trPr>
        <w:tc>
          <w:tcPr>
            <w:tcW w:w="3351" w:type="dxa"/>
          </w:tcPr>
          <w:p w:rsidR="00971E1C" w:rsidRPr="000F6A6D" w:rsidRDefault="00971E1C" w:rsidP="008C79D7">
            <w:pPr>
              <w:pStyle w:val="Paragraphedeliste"/>
              <w:numPr>
                <w:ilvl w:val="0"/>
                <w:numId w:val="4"/>
              </w:numPr>
              <w:spacing w:after="120"/>
              <w:ind w:left="357" w:right="680" w:hanging="357"/>
              <w:jc w:val="both"/>
              <w:rPr>
                <w:rFonts w:asciiTheme="minorHAnsi" w:eastAsia="MS Gothic" w:hAnsiTheme="minorHAnsi" w:cs="Calibri"/>
              </w:rPr>
            </w:pPr>
            <w:r w:rsidRPr="000F6A6D">
              <w:rPr>
                <w:rFonts w:asciiTheme="minorHAnsi" w:hAnsiTheme="minorHAnsi"/>
              </w:rPr>
              <w:t>Statuut van de groep:</w:t>
            </w:r>
          </w:p>
        </w:tc>
        <w:tc>
          <w:tcPr>
            <w:tcW w:w="3047" w:type="dxa"/>
          </w:tcPr>
          <w:p w:rsidR="00971E1C" w:rsidRPr="000F6A6D" w:rsidRDefault="00F949B7" w:rsidP="006747B3">
            <w:pPr>
              <w:spacing w:after="120" w:line="276" w:lineRule="auto"/>
              <w:ind w:right="18"/>
              <w:jc w:val="both"/>
              <w:rPr>
                <w:rStyle w:val="apple-converted-space"/>
                <w:rFonts w:asciiTheme="minorHAnsi" w:hAnsiTheme="minorHAnsi" w:cs="Calibri"/>
                <w:sz w:val="22"/>
                <w:szCs w:val="22"/>
              </w:rPr>
            </w:pPr>
            <w:sdt>
              <w:sdtPr>
                <w:rPr>
                  <w:rFonts w:asciiTheme="minorHAnsi" w:eastAsia="MS Gothic" w:hAnsiTheme="minorHAnsi" w:cs="Calibri"/>
                  <w:sz w:val="22"/>
                </w:rPr>
                <w:id w:val="-1855030108"/>
                <w14:checkbox>
                  <w14:checked w14:val="0"/>
                  <w14:checkedState w14:val="2612" w14:font="MS Gothic"/>
                  <w14:uncheckedState w14:val="2610" w14:font="MS Gothic"/>
                </w14:checkbox>
              </w:sdtPr>
              <w:sdtEndPr/>
              <w:sdtContent>
                <w:r w:rsidR="00980163" w:rsidRPr="000F6A6D">
                  <w:rPr>
                    <w:rFonts w:ascii="MS Gothic" w:eastAsia="MS Gothic" w:hAnsi="MS Gothic" w:cs="MS Gothic" w:hint="eastAsia"/>
                    <w:sz w:val="22"/>
                  </w:rPr>
                  <w:t>☐</w:t>
                </w:r>
              </w:sdtContent>
            </w:sdt>
            <w:r w:rsidR="00874ABD" w:rsidRPr="000F6A6D">
              <w:rPr>
                <w:rFonts w:asciiTheme="minorHAnsi" w:hAnsiTheme="minorHAnsi"/>
                <w:sz w:val="22"/>
              </w:rPr>
              <w:t xml:space="preserve"> </w:t>
            </w:r>
            <w:r w:rsidR="00874ABD" w:rsidRPr="000F6A6D">
              <w:rPr>
                <w:rStyle w:val="apple-converted-space"/>
                <w:rFonts w:asciiTheme="minorHAnsi" w:hAnsiTheme="minorHAnsi"/>
                <w:sz w:val="22"/>
                <w:szCs w:val="22"/>
              </w:rPr>
              <w:t>Feitelijke vereniging</w:t>
            </w:r>
            <w:r w:rsidR="006747B3" w:rsidRPr="000F6A6D">
              <w:rPr>
                <w:rStyle w:val="apple-converted-space"/>
                <w:rFonts w:asciiTheme="minorHAnsi" w:hAnsiTheme="minorHAnsi"/>
                <w:sz w:val="22"/>
                <w:szCs w:val="22"/>
              </w:rPr>
              <w:t>*</w:t>
            </w:r>
          </w:p>
        </w:tc>
        <w:tc>
          <w:tcPr>
            <w:tcW w:w="2786" w:type="dxa"/>
          </w:tcPr>
          <w:p w:rsidR="00971E1C" w:rsidRPr="000F6A6D" w:rsidRDefault="00F949B7" w:rsidP="00394D06">
            <w:pPr>
              <w:spacing w:after="120" w:line="276" w:lineRule="auto"/>
              <w:ind w:right="680"/>
              <w:jc w:val="both"/>
              <w:rPr>
                <w:rFonts w:asciiTheme="minorHAnsi" w:eastAsia="MS Gothic" w:hAnsiTheme="minorHAnsi" w:cs="Calibri"/>
              </w:rPr>
            </w:pPr>
            <w:sdt>
              <w:sdtPr>
                <w:rPr>
                  <w:rStyle w:val="apple-converted-space"/>
                  <w:rFonts w:asciiTheme="minorHAnsi" w:eastAsia="MS Gothic" w:hAnsiTheme="minorHAnsi" w:cs="Calibri"/>
                  <w:sz w:val="22"/>
                  <w:szCs w:val="22"/>
                </w:rPr>
                <w:id w:val="1559367936"/>
                <w14:checkbox>
                  <w14:checked w14:val="0"/>
                  <w14:checkedState w14:val="2612" w14:font="MS Gothic"/>
                  <w14:uncheckedState w14:val="2610" w14:font="MS Gothic"/>
                </w14:checkbox>
              </w:sdtPr>
              <w:sdtEndPr>
                <w:rPr>
                  <w:rStyle w:val="apple-converted-space"/>
                </w:rPr>
              </w:sdtEndPr>
              <w:sdtContent>
                <w:r w:rsidR="00980163" w:rsidRPr="000F6A6D">
                  <w:rPr>
                    <w:rStyle w:val="apple-converted-space"/>
                    <w:rFonts w:ascii="MS Gothic" w:eastAsia="MS Gothic" w:hAnsi="MS Gothic" w:cs="MS Gothic" w:hint="eastAsia"/>
                    <w:sz w:val="22"/>
                    <w:szCs w:val="22"/>
                  </w:rPr>
                  <w:t>☐</w:t>
                </w:r>
              </w:sdtContent>
            </w:sdt>
            <w:r w:rsidR="00874ABD" w:rsidRPr="000F6A6D">
              <w:rPr>
                <w:rStyle w:val="apple-converted-space"/>
                <w:rFonts w:asciiTheme="minorHAnsi" w:hAnsiTheme="minorHAnsi"/>
                <w:sz w:val="22"/>
                <w:szCs w:val="22"/>
              </w:rPr>
              <w:t xml:space="preserve"> VZW</w:t>
            </w:r>
          </w:p>
        </w:tc>
      </w:tr>
    </w:tbl>
    <w:p w:rsidR="003D7765" w:rsidRPr="000F6A6D" w:rsidRDefault="003D7765" w:rsidP="008C79D7">
      <w:pPr>
        <w:pStyle w:val="Paragraphedeliste"/>
        <w:numPr>
          <w:ilvl w:val="0"/>
          <w:numId w:val="4"/>
        </w:numPr>
        <w:spacing w:after="120"/>
        <w:ind w:right="680"/>
        <w:jc w:val="both"/>
        <w:rPr>
          <w:rFonts w:asciiTheme="minorHAnsi" w:hAnsiTheme="minorHAnsi" w:cs="Calibri"/>
        </w:rPr>
      </w:pPr>
      <w:r w:rsidRPr="000F6A6D">
        <w:rPr>
          <w:rFonts w:asciiTheme="minorHAnsi" w:hAnsiTheme="minorHAnsi"/>
        </w:rPr>
        <w:t xml:space="preserve">E-mail adres </w:t>
      </w:r>
      <w:r w:rsidR="00ED396E" w:rsidRPr="000F6A6D">
        <w:rPr>
          <w:rFonts w:asciiTheme="minorHAnsi" w:hAnsiTheme="minorHAnsi"/>
          <w:i/>
        </w:rPr>
        <w:t>(Maak een adre</w:t>
      </w:r>
      <w:r w:rsidRPr="000F6A6D">
        <w:rPr>
          <w:rFonts w:asciiTheme="minorHAnsi" w:hAnsiTheme="minorHAnsi"/>
          <w:i/>
        </w:rPr>
        <w:t xml:space="preserve">s voor uw </w:t>
      </w:r>
      <w:proofErr w:type="gramStart"/>
      <w:r w:rsidRPr="000F6A6D">
        <w:rPr>
          <w:rFonts w:asciiTheme="minorHAnsi" w:hAnsiTheme="minorHAnsi"/>
          <w:i/>
        </w:rPr>
        <w:t xml:space="preserve">collectief) </w:t>
      </w:r>
      <w:r w:rsidRPr="000F6A6D">
        <w:rPr>
          <w:rFonts w:asciiTheme="minorHAnsi" w:hAnsiTheme="minorHAnsi"/>
        </w:rPr>
        <w:t>:</w:t>
      </w:r>
      <w:proofErr w:type="gramEnd"/>
      <w:r w:rsidRPr="000F6A6D">
        <w:rPr>
          <w:rFonts w:asciiTheme="minorHAnsi" w:hAnsiTheme="minorHAnsi"/>
        </w:rPr>
        <w:t xml:space="preserve"> </w:t>
      </w:r>
    </w:p>
    <w:p w:rsidR="003D7765" w:rsidRPr="000F6A6D" w:rsidRDefault="003D7765" w:rsidP="008C79D7">
      <w:pPr>
        <w:pStyle w:val="Paragraphedeliste"/>
        <w:numPr>
          <w:ilvl w:val="0"/>
          <w:numId w:val="4"/>
        </w:numPr>
        <w:spacing w:after="120"/>
        <w:ind w:right="680"/>
        <w:jc w:val="both"/>
        <w:rPr>
          <w:rFonts w:asciiTheme="minorHAnsi" w:hAnsiTheme="minorHAnsi" w:cs="Calibri"/>
        </w:rPr>
      </w:pPr>
      <w:r w:rsidRPr="000F6A6D">
        <w:rPr>
          <w:rFonts w:asciiTheme="minorHAnsi" w:hAnsiTheme="minorHAnsi"/>
        </w:rPr>
        <w:t xml:space="preserve">Website: </w:t>
      </w:r>
    </w:p>
    <w:p w:rsidR="006747B3" w:rsidRPr="000F6A6D" w:rsidRDefault="00732E17" w:rsidP="006747B3">
      <w:pPr>
        <w:pStyle w:val="Paragraphedeliste"/>
        <w:numPr>
          <w:ilvl w:val="0"/>
          <w:numId w:val="4"/>
        </w:numPr>
        <w:spacing w:after="120"/>
        <w:ind w:right="680"/>
        <w:jc w:val="both"/>
        <w:rPr>
          <w:rFonts w:asciiTheme="minorHAnsi" w:hAnsiTheme="minorHAnsi" w:cs="Calibri"/>
          <w:lang w:val="nl-NL"/>
        </w:rPr>
      </w:pPr>
      <w:r w:rsidRPr="000F6A6D">
        <w:rPr>
          <w:rFonts w:cs="Calibri"/>
          <w:lang w:val="nl-NL"/>
        </w:rPr>
        <w:t xml:space="preserve">Gegevens op de sociale </w:t>
      </w:r>
      <w:proofErr w:type="gramStart"/>
      <w:r w:rsidRPr="000F6A6D">
        <w:rPr>
          <w:rFonts w:cs="Calibri"/>
          <w:lang w:val="nl-NL"/>
        </w:rPr>
        <w:t>netwerken</w:t>
      </w:r>
      <w:r w:rsidR="006747B3" w:rsidRPr="000F6A6D">
        <w:rPr>
          <w:rFonts w:cs="Calibri"/>
          <w:lang w:val="nl-NL"/>
        </w:rPr>
        <w:t> </w:t>
      </w:r>
      <w:r w:rsidR="006747B3" w:rsidRPr="000F6A6D">
        <w:rPr>
          <w:rFonts w:asciiTheme="minorHAnsi" w:hAnsiTheme="minorHAnsi" w:cs="Calibri"/>
          <w:lang w:val="nl-NL"/>
        </w:rPr>
        <w:t>:</w:t>
      </w:r>
      <w:proofErr w:type="gramEnd"/>
      <w:r w:rsidR="006747B3" w:rsidRPr="000F6A6D">
        <w:rPr>
          <w:rFonts w:asciiTheme="minorHAnsi" w:hAnsiTheme="minorHAnsi" w:cs="Calibri"/>
          <w:lang w:val="nl-NL"/>
        </w:rPr>
        <w:t xml:space="preserve"> </w:t>
      </w:r>
    </w:p>
    <w:p w:rsidR="006747B3" w:rsidRPr="00B35013" w:rsidRDefault="00732E17" w:rsidP="006747B3">
      <w:pPr>
        <w:jc w:val="both"/>
        <w:rPr>
          <w:rFonts w:asciiTheme="minorHAnsi" w:hAnsiTheme="minorHAnsi" w:cs="Calibri"/>
          <w:lang w:val="nl-NL"/>
        </w:rPr>
      </w:pPr>
      <w:r w:rsidRPr="000F6A6D">
        <w:rPr>
          <w:rFonts w:ascii="Arial" w:hAnsi="Arial" w:cs="Arial"/>
          <w:bCs/>
          <w:sz w:val="20"/>
          <w:szCs w:val="20"/>
          <w:lang w:val="nl-NL"/>
        </w:rPr>
        <w:t>* een feitelijke vereniging is een vereniging van burgers rond een project of activiteit die spo</w:t>
      </w:r>
      <w:r w:rsidR="007F75EB" w:rsidRPr="000F6A6D">
        <w:rPr>
          <w:rFonts w:ascii="Arial" w:hAnsi="Arial" w:cs="Arial"/>
          <w:bCs/>
          <w:sz w:val="20"/>
          <w:szCs w:val="20"/>
          <w:lang w:val="nl-NL"/>
        </w:rPr>
        <w:t xml:space="preserve">ntaan is ontstaan en geen </w:t>
      </w:r>
      <w:r w:rsidRPr="000F6A6D">
        <w:rPr>
          <w:rFonts w:ascii="Arial" w:hAnsi="Arial" w:cs="Arial"/>
          <w:bCs/>
          <w:sz w:val="20"/>
          <w:szCs w:val="20"/>
          <w:lang w:val="nl-NL"/>
        </w:rPr>
        <w:t>rechtspersoonlijkheid</w:t>
      </w:r>
      <w:r w:rsidR="00B35013" w:rsidRPr="000F6A6D">
        <w:rPr>
          <w:rFonts w:ascii="Arial" w:hAnsi="Arial" w:cs="Arial"/>
          <w:bCs/>
          <w:sz w:val="20"/>
          <w:szCs w:val="20"/>
          <w:lang w:val="nl-NL"/>
        </w:rPr>
        <w:t xml:space="preserve"> heeft,</w:t>
      </w:r>
      <w:r w:rsidRPr="000F6A6D">
        <w:rPr>
          <w:rFonts w:ascii="Arial" w:hAnsi="Arial" w:cs="Arial"/>
          <w:bCs/>
          <w:sz w:val="20"/>
          <w:szCs w:val="20"/>
          <w:lang w:val="nl-NL"/>
        </w:rPr>
        <w:t xml:space="preserve"> in tegenstelling tot vzw’</w:t>
      </w:r>
      <w:r w:rsidR="007F75EB" w:rsidRPr="000F6A6D">
        <w:rPr>
          <w:rFonts w:ascii="Arial" w:hAnsi="Arial" w:cs="Arial"/>
          <w:bCs/>
          <w:sz w:val="20"/>
          <w:szCs w:val="20"/>
          <w:lang w:val="nl-NL"/>
        </w:rPr>
        <w:t>s (vereniginge</w:t>
      </w:r>
      <w:r w:rsidRPr="000F6A6D">
        <w:rPr>
          <w:rFonts w:ascii="Arial" w:hAnsi="Arial" w:cs="Arial"/>
          <w:bCs/>
          <w:sz w:val="20"/>
          <w:szCs w:val="20"/>
          <w:lang w:val="nl-NL"/>
        </w:rPr>
        <w:t xml:space="preserve">n zonder </w:t>
      </w:r>
      <w:r w:rsidR="007F75EB" w:rsidRPr="000F6A6D">
        <w:rPr>
          <w:rFonts w:ascii="Arial" w:hAnsi="Arial" w:cs="Arial"/>
          <w:bCs/>
          <w:sz w:val="20"/>
          <w:szCs w:val="20"/>
          <w:lang w:val="nl-NL"/>
        </w:rPr>
        <w:t>winstoogmerk) die een</w:t>
      </w:r>
      <w:r w:rsidRPr="000F6A6D">
        <w:rPr>
          <w:rFonts w:ascii="Arial" w:hAnsi="Arial" w:cs="Arial"/>
          <w:bCs/>
          <w:sz w:val="20"/>
          <w:szCs w:val="20"/>
          <w:lang w:val="nl-NL"/>
        </w:rPr>
        <w:t xml:space="preserve"> rechtspersoonlijkheid</w:t>
      </w:r>
      <w:r w:rsidR="007F75EB" w:rsidRPr="000F6A6D">
        <w:rPr>
          <w:rFonts w:ascii="Arial" w:hAnsi="Arial" w:cs="Arial"/>
          <w:bCs/>
          <w:sz w:val="20"/>
          <w:szCs w:val="20"/>
          <w:lang w:val="nl-NL"/>
        </w:rPr>
        <w:t xml:space="preserve"> </w:t>
      </w:r>
      <w:r w:rsidRPr="000F6A6D">
        <w:rPr>
          <w:rFonts w:ascii="Arial" w:hAnsi="Arial" w:cs="Arial"/>
          <w:bCs/>
          <w:sz w:val="20"/>
          <w:szCs w:val="20"/>
          <w:lang w:val="nl-NL"/>
        </w:rPr>
        <w:t xml:space="preserve">hebben en over statuten en rekeningen van de vereniging </w:t>
      </w:r>
      <w:proofErr w:type="gramStart"/>
      <w:r w:rsidRPr="000F6A6D">
        <w:rPr>
          <w:rFonts w:ascii="Arial" w:hAnsi="Arial" w:cs="Arial"/>
          <w:bCs/>
          <w:sz w:val="20"/>
          <w:szCs w:val="20"/>
          <w:lang w:val="nl-NL"/>
        </w:rPr>
        <w:t xml:space="preserve">beschikken. </w:t>
      </w:r>
      <w:r w:rsidR="006747B3" w:rsidRPr="000F6A6D">
        <w:rPr>
          <w:rFonts w:ascii="Arial" w:hAnsi="Arial" w:cs="Arial"/>
          <w:bCs/>
          <w:sz w:val="20"/>
          <w:szCs w:val="20"/>
          <w:lang w:val="nl-NL"/>
        </w:rPr>
        <w:t xml:space="preserve"> </w:t>
      </w:r>
      <w:proofErr w:type="gramEnd"/>
      <w:r w:rsidR="006747B3" w:rsidRPr="00B35013">
        <w:rPr>
          <w:rFonts w:ascii="Arial" w:hAnsi="Arial" w:cs="Arial"/>
          <w:bCs/>
          <w:sz w:val="20"/>
          <w:szCs w:val="20"/>
          <w:lang w:val="nl-NL"/>
        </w:rPr>
        <w:br/>
      </w:r>
    </w:p>
    <w:p w:rsidR="000D4782" w:rsidRPr="00B153D3" w:rsidRDefault="00B82E53" w:rsidP="00394D06">
      <w:pPr>
        <w:spacing w:after="120" w:line="276" w:lineRule="auto"/>
        <w:ind w:right="680"/>
        <w:jc w:val="both"/>
        <w:rPr>
          <w:rFonts w:asciiTheme="minorHAnsi" w:hAnsiTheme="minorHAnsi" w:cs="Calibri"/>
          <w:b/>
          <w:sz w:val="22"/>
          <w:szCs w:val="22"/>
        </w:rPr>
      </w:pPr>
      <w:r w:rsidRPr="006747B3">
        <w:rPr>
          <w:rFonts w:asciiTheme="minorHAnsi" w:hAnsiTheme="minorHAnsi"/>
          <w:b/>
          <w:i/>
          <w:sz w:val="22"/>
          <w:szCs w:val="22"/>
        </w:rPr>
        <w:t>Voor feitelijke verenigingen: voeg het ondertekend verbintenishandvest van de groep toe</w:t>
      </w:r>
      <w:r>
        <w:rPr>
          <w:rFonts w:asciiTheme="minorHAnsi" w:hAnsiTheme="minorHAnsi"/>
          <w:i/>
          <w:sz w:val="22"/>
          <w:szCs w:val="22"/>
        </w:rPr>
        <w:t xml:space="preserve"> </w:t>
      </w:r>
      <w:r>
        <w:rPr>
          <w:rFonts w:asciiTheme="minorHAnsi" w:hAnsiTheme="minorHAnsi"/>
          <w:b/>
          <w:sz w:val="22"/>
          <w:szCs w:val="22"/>
        </w:rPr>
        <w:t>(Bijlage 1)</w:t>
      </w:r>
    </w:p>
    <w:p w:rsidR="00640D0E" w:rsidRPr="006747B3" w:rsidRDefault="00640D0E" w:rsidP="00394D06">
      <w:pPr>
        <w:spacing w:after="120" w:line="276" w:lineRule="auto"/>
        <w:ind w:right="680"/>
        <w:jc w:val="both"/>
        <w:rPr>
          <w:rFonts w:asciiTheme="minorHAnsi" w:hAnsiTheme="minorHAnsi" w:cs="Calibri"/>
          <w:b/>
          <w:i/>
          <w:sz w:val="22"/>
          <w:szCs w:val="22"/>
        </w:rPr>
      </w:pPr>
      <w:r w:rsidRPr="006747B3">
        <w:rPr>
          <w:rFonts w:asciiTheme="minorHAnsi" w:hAnsiTheme="minorHAnsi"/>
          <w:b/>
          <w:i/>
          <w:sz w:val="22"/>
          <w:szCs w:val="22"/>
        </w:rPr>
        <w:t>Voor vzw’s: voeg de volgende documenten toe:</w:t>
      </w:r>
    </w:p>
    <w:p w:rsidR="00673399" w:rsidRPr="00B153D3" w:rsidRDefault="00673399" w:rsidP="008C79D7">
      <w:pPr>
        <w:pStyle w:val="Paragraphedeliste"/>
        <w:numPr>
          <w:ilvl w:val="0"/>
          <w:numId w:val="10"/>
        </w:numPr>
        <w:spacing w:after="120"/>
        <w:ind w:right="680"/>
        <w:jc w:val="both"/>
        <w:rPr>
          <w:rFonts w:asciiTheme="minorHAnsi" w:hAnsiTheme="minorHAnsi" w:cs="Calibri"/>
          <w:i/>
        </w:rPr>
      </w:pPr>
      <w:r>
        <w:rPr>
          <w:rFonts w:asciiTheme="minorHAnsi" w:hAnsiTheme="minorHAnsi"/>
          <w:i/>
        </w:rPr>
        <w:t xml:space="preserve">Rekeningen en balans van het voorbije boekjaar </w:t>
      </w:r>
    </w:p>
    <w:p w:rsidR="003F3C23" w:rsidRPr="00B153D3" w:rsidRDefault="00673399" w:rsidP="008C79D7">
      <w:pPr>
        <w:pStyle w:val="Paragraphedeliste"/>
        <w:numPr>
          <w:ilvl w:val="0"/>
          <w:numId w:val="10"/>
        </w:numPr>
        <w:spacing w:after="120"/>
        <w:ind w:right="680"/>
        <w:jc w:val="both"/>
        <w:rPr>
          <w:rFonts w:asciiTheme="minorHAnsi" w:hAnsiTheme="minorHAnsi" w:cs="Calibri"/>
          <w:i/>
        </w:rPr>
      </w:pPr>
      <w:r>
        <w:rPr>
          <w:rFonts w:asciiTheme="minorHAnsi" w:hAnsiTheme="minorHAnsi"/>
          <w:i/>
        </w:rPr>
        <w:t>Statuten gepubliceerd in het Belgisch Staatsblad</w:t>
      </w:r>
    </w:p>
    <w:bookmarkEnd w:id="1"/>
    <w:p w:rsidR="00E41A21" w:rsidRPr="006747B3" w:rsidRDefault="00EC046F" w:rsidP="008C79D7">
      <w:pPr>
        <w:pStyle w:val="AP2"/>
        <w:numPr>
          <w:ilvl w:val="0"/>
          <w:numId w:val="5"/>
        </w:numPr>
        <w:spacing w:before="0" w:after="120" w:line="276" w:lineRule="auto"/>
        <w:ind w:left="851" w:right="680" w:hanging="586"/>
        <w:rPr>
          <w:rFonts w:asciiTheme="minorHAnsi" w:hAnsiTheme="minorHAnsi" w:cs="Calibri"/>
          <w:sz w:val="28"/>
          <w:szCs w:val="22"/>
          <w:lang w:val="fr-BE"/>
        </w:rPr>
      </w:pPr>
      <w:proofErr w:type="spellStart"/>
      <w:r w:rsidRPr="006747B3">
        <w:rPr>
          <w:rFonts w:asciiTheme="minorHAnsi" w:hAnsiTheme="minorHAnsi" w:cs="Calibri"/>
          <w:sz w:val="28"/>
          <w:szCs w:val="22"/>
          <w:lang w:val="fr-BE"/>
        </w:rPr>
        <w:t>Voorstelling</w:t>
      </w:r>
      <w:proofErr w:type="spellEnd"/>
      <w:r w:rsidRPr="006747B3">
        <w:rPr>
          <w:rFonts w:asciiTheme="minorHAnsi" w:hAnsiTheme="minorHAnsi" w:cs="Calibri"/>
          <w:sz w:val="28"/>
          <w:szCs w:val="22"/>
          <w:lang w:val="fr-BE"/>
        </w:rPr>
        <w:t xml:space="preserve"> van de </w:t>
      </w:r>
      <w:proofErr w:type="spellStart"/>
      <w:r w:rsidRPr="006747B3">
        <w:rPr>
          <w:rFonts w:asciiTheme="minorHAnsi" w:hAnsiTheme="minorHAnsi" w:cs="Calibri"/>
          <w:sz w:val="28"/>
          <w:szCs w:val="22"/>
          <w:lang w:val="fr-BE"/>
        </w:rPr>
        <w:t>stuurgroep</w:t>
      </w:r>
      <w:proofErr w:type="spellEnd"/>
    </w:p>
    <w:p w:rsidR="00F76E2B" w:rsidRDefault="00F76E2B" w:rsidP="00B153D3">
      <w:pPr>
        <w:spacing w:after="120"/>
        <w:ind w:right="680"/>
        <w:jc w:val="both"/>
        <w:rPr>
          <w:rFonts w:asciiTheme="minorHAnsi" w:hAnsiTheme="minorHAnsi"/>
          <w:sz w:val="22"/>
        </w:rPr>
      </w:pPr>
      <w:r>
        <w:rPr>
          <w:rFonts w:asciiTheme="minorHAnsi" w:hAnsiTheme="minorHAnsi"/>
          <w:sz w:val="22"/>
        </w:rPr>
        <w:t>Er zijn minimum 5 projectdragers (“stuurgroep” genoemd). Zij verbinden zich ertoe het project te dragen gedurende de volledige begeleidingsperiode (cf. modaliteiten) en het na afloop ervan voort te zetten.</w:t>
      </w:r>
    </w:p>
    <w:p w:rsidR="00F76E2B" w:rsidRPr="00E846A7" w:rsidRDefault="00F76E2B" w:rsidP="000F6A6D">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9" w:right="680"/>
        <w:rPr>
          <w:rFonts w:asciiTheme="minorHAnsi" w:hAnsiTheme="minorHAnsi" w:cs="Calibri"/>
          <w:b/>
          <w:color w:val="auto"/>
          <w:sz w:val="22"/>
          <w:szCs w:val="22"/>
        </w:rPr>
      </w:pPr>
      <w:r w:rsidRPr="00E846A7">
        <w:rPr>
          <w:rFonts w:asciiTheme="minorHAnsi" w:hAnsiTheme="minorHAnsi"/>
          <w:b/>
          <w:color w:val="auto"/>
          <w:sz w:val="22"/>
          <w:szCs w:val="22"/>
        </w:rPr>
        <w:t xml:space="preserve">Contactgegevens van de leden van de stuurgroep </w:t>
      </w:r>
    </w:p>
    <w:tbl>
      <w:tblPr>
        <w:tblStyle w:val="Grilledutableau"/>
        <w:tblW w:w="0" w:type="auto"/>
        <w:tblLook w:val="04A0" w:firstRow="1" w:lastRow="0" w:firstColumn="1" w:lastColumn="0" w:noHBand="0" w:noVBand="1"/>
      </w:tblPr>
      <w:tblGrid>
        <w:gridCol w:w="2964"/>
        <w:gridCol w:w="2964"/>
        <w:gridCol w:w="2992"/>
      </w:tblGrid>
      <w:tr w:rsidR="00EC046F" w:rsidRPr="00E846A7" w:rsidTr="00F60D59">
        <w:tc>
          <w:tcPr>
            <w:tcW w:w="2964"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Naam en voornaam</w:t>
            </w:r>
          </w:p>
        </w:tc>
        <w:tc>
          <w:tcPr>
            <w:tcW w:w="2964" w:type="dxa"/>
          </w:tcPr>
          <w:p w:rsidR="00EC046F" w:rsidRPr="00E846A7" w:rsidRDefault="00EC046F" w:rsidP="008D7586">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Adres</w:t>
            </w:r>
          </w:p>
        </w:tc>
        <w:tc>
          <w:tcPr>
            <w:tcW w:w="2992" w:type="dxa"/>
          </w:tcPr>
          <w:p w:rsidR="00EC046F" w:rsidRPr="00E846A7" w:rsidRDefault="00EC046F" w:rsidP="008D7586">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Telefoon en e-mail</w:t>
            </w:r>
          </w:p>
        </w:tc>
      </w:tr>
      <w:tr w:rsidR="00391B89" w:rsidRPr="00E846A7" w:rsidTr="00DC0854">
        <w:tc>
          <w:tcPr>
            <w:tcW w:w="8920" w:type="dxa"/>
            <w:gridSpan w:val="3"/>
          </w:tcPr>
          <w:p w:rsidR="00391B89" w:rsidRPr="00E846A7" w:rsidRDefault="00391B89" w:rsidP="008D7586">
            <w:pPr>
              <w:pStyle w:val="Paragraphedeliste"/>
              <w:tabs>
                <w:tab w:val="left" w:pos="1560"/>
                <w:tab w:val="right" w:leader="dot" w:pos="8640"/>
              </w:tabs>
              <w:spacing w:after="120"/>
              <w:ind w:left="0" w:right="680"/>
              <w:rPr>
                <w:rFonts w:asciiTheme="minorHAnsi" w:hAnsiTheme="minorHAnsi"/>
                <w:b/>
              </w:rPr>
            </w:pPr>
            <w:r w:rsidRPr="00E846A7">
              <w:rPr>
                <w:rFonts w:asciiTheme="minorHAnsi" w:hAnsiTheme="minorHAnsi"/>
                <w:i/>
              </w:rPr>
              <w:t>Contactpersoon (uitwisseling met de jury, administratieve formaliteiten</w:t>
            </w:r>
            <w:proofErr w:type="gramStart"/>
            <w:r w:rsidRPr="00E846A7">
              <w:rPr>
                <w:rFonts w:asciiTheme="minorHAnsi" w:hAnsiTheme="minorHAnsi"/>
                <w:i/>
              </w:rPr>
              <w:t>,...</w:t>
            </w:r>
            <w:proofErr w:type="gramEnd"/>
            <w:r w:rsidRPr="00E846A7">
              <w:rPr>
                <w:rFonts w:asciiTheme="minorHAnsi" w:hAnsiTheme="minorHAnsi"/>
                <w:i/>
              </w:rPr>
              <w:t>)</w:t>
            </w:r>
          </w:p>
        </w:tc>
      </w:tr>
      <w:tr w:rsidR="00391B89" w:rsidRPr="00E846A7" w:rsidTr="00E846A7">
        <w:trPr>
          <w:trHeight w:val="628"/>
        </w:trPr>
        <w:tc>
          <w:tcPr>
            <w:tcW w:w="2964" w:type="dxa"/>
          </w:tcPr>
          <w:p w:rsidR="00391B89" w:rsidRPr="00E846A7" w:rsidRDefault="00391B89" w:rsidP="00E846A7">
            <w:pPr>
              <w:pStyle w:val="Paragraphedeliste"/>
              <w:numPr>
                <w:ilvl w:val="0"/>
                <w:numId w:val="20"/>
              </w:numPr>
              <w:tabs>
                <w:tab w:val="left" w:pos="1560"/>
                <w:tab w:val="right" w:leader="dot" w:pos="8640"/>
              </w:tabs>
              <w:spacing w:after="120"/>
              <w:ind w:left="364" w:right="680"/>
              <w:rPr>
                <w:rFonts w:asciiTheme="minorHAnsi" w:hAnsiTheme="minorHAnsi" w:cs="Calibri"/>
                <w:i/>
              </w:rPr>
            </w:pPr>
          </w:p>
        </w:tc>
        <w:tc>
          <w:tcPr>
            <w:tcW w:w="2964" w:type="dxa"/>
          </w:tcPr>
          <w:p w:rsidR="00391B89" w:rsidRPr="00E846A7" w:rsidRDefault="00391B89" w:rsidP="00E846A7">
            <w:pPr>
              <w:pStyle w:val="Paragraphedeliste"/>
              <w:tabs>
                <w:tab w:val="left" w:pos="1560"/>
                <w:tab w:val="right" w:leader="dot" w:pos="8640"/>
              </w:tabs>
              <w:spacing w:after="120"/>
              <w:ind w:left="0" w:right="680"/>
              <w:rPr>
                <w:rFonts w:asciiTheme="minorHAnsi" w:hAnsiTheme="minorHAnsi" w:cs="Calibri"/>
                <w:i/>
              </w:rPr>
            </w:pPr>
          </w:p>
        </w:tc>
        <w:tc>
          <w:tcPr>
            <w:tcW w:w="2992" w:type="dxa"/>
          </w:tcPr>
          <w:p w:rsidR="00391B89" w:rsidRPr="00E846A7" w:rsidRDefault="00391B89" w:rsidP="008D7586">
            <w:pPr>
              <w:pStyle w:val="Paragraphedeliste"/>
              <w:tabs>
                <w:tab w:val="left" w:pos="1560"/>
                <w:tab w:val="right" w:leader="dot" w:pos="8640"/>
              </w:tabs>
              <w:spacing w:after="120"/>
              <w:ind w:left="0" w:right="680"/>
              <w:rPr>
                <w:rFonts w:asciiTheme="minorHAnsi" w:hAnsiTheme="minorHAnsi" w:cs="Calibri"/>
                <w:i/>
              </w:rPr>
            </w:pPr>
          </w:p>
        </w:tc>
      </w:tr>
      <w:tr w:rsidR="00391B89" w:rsidRPr="00E846A7" w:rsidTr="00E072EE">
        <w:tc>
          <w:tcPr>
            <w:tcW w:w="8920" w:type="dxa"/>
            <w:gridSpan w:val="3"/>
          </w:tcPr>
          <w:p w:rsidR="00391B89" w:rsidRPr="00E846A7" w:rsidRDefault="00391B89" w:rsidP="00391B89">
            <w:pPr>
              <w:pStyle w:val="Paragraphedeliste"/>
              <w:tabs>
                <w:tab w:val="left" w:pos="1560"/>
                <w:tab w:val="right" w:leader="dot" w:pos="8640"/>
              </w:tabs>
              <w:spacing w:after="120"/>
              <w:ind w:left="0" w:right="680"/>
              <w:rPr>
                <w:rFonts w:asciiTheme="minorHAnsi" w:hAnsiTheme="minorHAnsi" w:cs="Calibri"/>
                <w:i/>
                <w:color w:val="808080" w:themeColor="background1" w:themeShade="80"/>
              </w:rPr>
            </w:pPr>
            <w:r w:rsidRPr="00E846A7">
              <w:rPr>
                <w:rFonts w:asciiTheme="minorHAnsi" w:hAnsiTheme="minorHAnsi"/>
                <w:i/>
              </w:rPr>
              <w:t>Andere leden van de stuurgroep</w:t>
            </w:r>
          </w:p>
        </w:tc>
      </w:tr>
      <w:tr w:rsidR="00EC046F" w:rsidRPr="00E846A7" w:rsidTr="00E846A7">
        <w:trPr>
          <w:trHeight w:val="544"/>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r>
      <w:tr w:rsidR="00EC046F" w:rsidRPr="00E846A7" w:rsidTr="00E846A7">
        <w:trPr>
          <w:trHeight w:val="694"/>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r w:rsidR="00EC046F" w:rsidRPr="00E846A7" w:rsidTr="00E846A7">
        <w:trPr>
          <w:trHeight w:val="674"/>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r w:rsidR="00EC046F" w:rsidRPr="00E846A7" w:rsidTr="00E846A7">
        <w:trPr>
          <w:trHeight w:val="712"/>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bl>
    <w:p w:rsidR="00EC046F" w:rsidRPr="00E846A7" w:rsidRDefault="00EC046F" w:rsidP="00EC046F">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440" w:right="680"/>
        <w:rPr>
          <w:rFonts w:asciiTheme="minorHAnsi" w:hAnsiTheme="minorHAnsi" w:cs="Calibri"/>
          <w:b/>
          <w:color w:val="auto"/>
          <w:sz w:val="22"/>
          <w:szCs w:val="22"/>
          <w:lang w:val="nl-NL"/>
        </w:rPr>
      </w:pPr>
    </w:p>
    <w:p w:rsidR="00EC046F" w:rsidRPr="000F6A6D" w:rsidRDefault="00EC046F" w:rsidP="006747B3">
      <w:pPr>
        <w:keepNext/>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Style w:val="Textedelespacerserv"/>
          <w:rFonts w:asciiTheme="minorHAnsi" w:hAnsiTheme="minorHAnsi" w:cs="Calibri"/>
          <w:b/>
          <w:color w:val="auto"/>
          <w:sz w:val="22"/>
          <w:szCs w:val="22"/>
        </w:rPr>
      </w:pPr>
      <w:r w:rsidRPr="000F6A6D">
        <w:rPr>
          <w:rStyle w:val="Textedelespacerserv"/>
          <w:rFonts w:asciiTheme="minorHAnsi" w:hAnsiTheme="minorHAnsi"/>
          <w:b/>
          <w:color w:val="auto"/>
          <w:sz w:val="22"/>
          <w:szCs w:val="22"/>
        </w:rPr>
        <w:lastRenderedPageBreak/>
        <w:t>Werkwijze en doelstellingen van de groep</w:t>
      </w:r>
    </w:p>
    <w:p w:rsidR="006747B3" w:rsidRPr="000F6A6D" w:rsidRDefault="007F75EB" w:rsidP="006747B3">
      <w:pPr>
        <w:keepNext/>
        <w:spacing w:after="120"/>
        <w:ind w:right="680"/>
        <w:jc w:val="both"/>
        <w:rPr>
          <w:rFonts w:asciiTheme="minorHAnsi" w:hAnsiTheme="minorHAnsi" w:cs="Calibri"/>
        </w:rPr>
      </w:pPr>
      <w:r w:rsidRPr="000F6A6D">
        <w:rPr>
          <w:rFonts w:asciiTheme="minorHAnsi" w:hAnsiTheme="minorHAnsi" w:cs="Calibri"/>
        </w:rPr>
        <w:t xml:space="preserve">Hoe zou u de </w:t>
      </w:r>
      <w:r w:rsidRPr="000F6A6D">
        <w:rPr>
          <w:rFonts w:asciiTheme="minorHAnsi" w:hAnsiTheme="minorHAnsi" w:cs="Calibri"/>
          <w:b/>
        </w:rPr>
        <w:t>maturiteit van de stuurgroep</w:t>
      </w:r>
      <w:r w:rsidRPr="000F6A6D">
        <w:rPr>
          <w:rFonts w:asciiTheme="minorHAnsi" w:hAnsiTheme="minorHAnsi" w:cs="Calibri"/>
        </w:rPr>
        <w:t xml:space="preserve"> van het project </w:t>
      </w:r>
      <w:r w:rsidRPr="000F6A6D">
        <w:rPr>
          <w:rFonts w:asciiTheme="minorHAnsi" w:hAnsiTheme="minorHAnsi" w:cs="Calibri"/>
          <w:u w:val="single"/>
        </w:rPr>
        <w:t>vandaag</w:t>
      </w:r>
      <w:r w:rsidRPr="000F6A6D">
        <w:rPr>
          <w:rFonts w:asciiTheme="minorHAnsi" w:hAnsiTheme="minorHAnsi" w:cs="Calibri"/>
        </w:rPr>
        <w:t xml:space="preserve"> omschrijven volgens de metafoor van het </w:t>
      </w:r>
      <w:proofErr w:type="gramStart"/>
      <w:r w:rsidRPr="000F6A6D">
        <w:rPr>
          <w:rFonts w:asciiTheme="minorHAnsi" w:hAnsiTheme="minorHAnsi" w:cs="Calibri"/>
        </w:rPr>
        <w:t>leven :</w:t>
      </w:r>
      <w:proofErr w:type="gramEnd"/>
      <w:r w:rsidRPr="000F6A6D">
        <w:rPr>
          <w:rFonts w:asciiTheme="minorHAnsi" w:hAnsiTheme="minorHAnsi" w:cs="Calibri"/>
        </w:rPr>
        <w:t xml:space="preserve"> </w:t>
      </w:r>
    </w:p>
    <w:p w:rsidR="006747B3" w:rsidRPr="000F6A6D" w:rsidRDefault="00F949B7" w:rsidP="006747B3">
      <w:pPr>
        <w:spacing w:after="120"/>
        <w:ind w:right="680"/>
        <w:jc w:val="both"/>
        <w:rPr>
          <w:rFonts w:asciiTheme="minorHAnsi" w:hAnsiTheme="minorHAnsi" w:cs="Calibri"/>
        </w:rPr>
      </w:pPr>
      <w:sdt>
        <w:sdtPr>
          <w:rPr>
            <w:rFonts w:ascii="MS Gothic" w:eastAsia="MS Gothic" w:hAnsi="MS Gothic" w:cs="Calibri"/>
          </w:rPr>
          <w:id w:val="554812573"/>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EB0DF9" w:rsidRPr="000F6A6D">
        <w:rPr>
          <w:rFonts w:asciiTheme="minorHAnsi" w:hAnsiTheme="minorHAnsi" w:cs="Calibri"/>
        </w:rPr>
        <w:t xml:space="preserve"> pasgeboren</w:t>
      </w:r>
      <w:r w:rsidR="006747B3" w:rsidRPr="000F6A6D">
        <w:rPr>
          <w:rFonts w:asciiTheme="minorHAnsi" w:hAnsiTheme="minorHAnsi" w:cs="Calibri"/>
        </w:rPr>
        <w:t xml:space="preserve"> </w:t>
      </w:r>
      <w:sdt>
        <w:sdtPr>
          <w:rPr>
            <w:rFonts w:ascii="MS Gothic" w:eastAsia="MS Gothic" w:hAnsi="MS Gothic" w:cs="Calibri"/>
          </w:rPr>
          <w:id w:val="-1033101993"/>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EB0DF9" w:rsidRPr="000F6A6D">
        <w:rPr>
          <w:rFonts w:asciiTheme="minorHAnsi" w:hAnsiTheme="minorHAnsi" w:cs="Calibri"/>
        </w:rPr>
        <w:t xml:space="preserve"> kind</w:t>
      </w:r>
      <w:r w:rsidR="006747B3" w:rsidRPr="000F6A6D">
        <w:rPr>
          <w:rFonts w:asciiTheme="minorHAnsi" w:hAnsiTheme="minorHAnsi" w:cs="Calibri"/>
        </w:rPr>
        <w:t xml:space="preserve"> </w:t>
      </w:r>
      <w:sdt>
        <w:sdtPr>
          <w:rPr>
            <w:rFonts w:ascii="MS Gothic" w:eastAsia="MS Gothic" w:hAnsi="MS Gothic" w:cs="Calibri"/>
          </w:rPr>
          <w:id w:val="1701905454"/>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6747B3" w:rsidRPr="000F6A6D">
        <w:rPr>
          <w:rFonts w:asciiTheme="minorHAnsi" w:hAnsiTheme="minorHAnsi" w:cs="Calibri"/>
        </w:rPr>
        <w:t xml:space="preserve"> adolescent </w:t>
      </w:r>
      <w:sdt>
        <w:sdtPr>
          <w:rPr>
            <w:rFonts w:ascii="MS Gothic" w:eastAsia="MS Gothic" w:hAnsi="MS Gothic" w:cs="Calibri"/>
          </w:rPr>
          <w:id w:val="199299567"/>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EB0DF9" w:rsidRPr="000F6A6D">
        <w:rPr>
          <w:rFonts w:asciiTheme="minorHAnsi" w:hAnsiTheme="minorHAnsi" w:cs="Calibri"/>
        </w:rPr>
        <w:t xml:space="preserve"> volwassene</w:t>
      </w:r>
      <w:r w:rsidR="006747B3" w:rsidRPr="000F6A6D">
        <w:rPr>
          <w:rFonts w:asciiTheme="minorHAnsi" w:hAnsiTheme="minorHAnsi" w:cs="Calibri"/>
        </w:rPr>
        <w:t xml:space="preserve"> </w:t>
      </w:r>
      <w:sdt>
        <w:sdtPr>
          <w:rPr>
            <w:rFonts w:ascii="MS Gothic" w:eastAsia="MS Gothic" w:hAnsi="MS Gothic" w:cs="Calibri"/>
          </w:rPr>
          <w:id w:val="1728641570"/>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B35013" w:rsidRPr="000F6A6D">
        <w:rPr>
          <w:rFonts w:asciiTheme="minorHAnsi" w:hAnsiTheme="minorHAnsi" w:cs="Calibri"/>
        </w:rPr>
        <w:t xml:space="preserve"> oudere</w:t>
      </w:r>
      <w:r w:rsidR="006747B3" w:rsidRPr="000F6A6D">
        <w:rPr>
          <w:rFonts w:asciiTheme="minorHAnsi" w:hAnsiTheme="minorHAnsi" w:cs="Calibri"/>
        </w:rPr>
        <w:t xml:space="preserve"> </w:t>
      </w:r>
      <w:sdt>
        <w:sdtPr>
          <w:rPr>
            <w:rFonts w:ascii="MS Gothic" w:eastAsia="MS Gothic" w:hAnsi="MS Gothic" w:cs="Calibri"/>
          </w:rPr>
          <w:id w:val="-513993217"/>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EB0DF9" w:rsidRPr="000F6A6D">
        <w:rPr>
          <w:rFonts w:asciiTheme="minorHAnsi" w:hAnsiTheme="minorHAnsi" w:cs="Calibri"/>
        </w:rPr>
        <w:t xml:space="preserve"> stervend</w:t>
      </w:r>
      <w:r w:rsidR="006747B3" w:rsidRPr="000F6A6D">
        <w:rPr>
          <w:rFonts w:asciiTheme="minorHAnsi" w:hAnsiTheme="minorHAnsi" w:cs="Calibri"/>
        </w:rPr>
        <w:t xml:space="preserve"> </w:t>
      </w:r>
      <w:sdt>
        <w:sdtPr>
          <w:rPr>
            <w:rFonts w:ascii="MS Gothic" w:eastAsia="MS Gothic" w:hAnsi="MS Gothic" w:cs="Calibri"/>
          </w:rPr>
          <w:id w:val="240001815"/>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EB0DF9" w:rsidRPr="000F6A6D">
        <w:rPr>
          <w:rFonts w:asciiTheme="minorHAnsi" w:hAnsiTheme="minorHAnsi" w:cs="Calibri"/>
        </w:rPr>
        <w:t xml:space="preserve"> herboren</w:t>
      </w:r>
      <w:r w:rsidR="006747B3" w:rsidRPr="000F6A6D">
        <w:rPr>
          <w:rFonts w:asciiTheme="minorHAnsi" w:hAnsiTheme="minorHAnsi" w:cs="Calibri"/>
        </w:rPr>
        <w:t xml:space="preserve"> </w:t>
      </w:r>
      <w:sdt>
        <w:sdtPr>
          <w:rPr>
            <w:rFonts w:ascii="MS Gothic" w:eastAsia="MS Gothic" w:hAnsi="MS Gothic" w:cs="Calibri"/>
          </w:rPr>
          <w:id w:val="715474219"/>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EB0DF9" w:rsidRPr="000F6A6D">
        <w:rPr>
          <w:rFonts w:asciiTheme="minorHAnsi" w:hAnsiTheme="minorHAnsi" w:cs="Calibri"/>
        </w:rPr>
        <w:t xml:space="preserve"> andere</w:t>
      </w:r>
      <w:r w:rsidR="006747B3" w:rsidRPr="000F6A6D">
        <w:rPr>
          <w:rFonts w:asciiTheme="minorHAnsi" w:hAnsiTheme="minorHAnsi" w:cs="Calibri"/>
        </w:rPr>
        <w:t> </w:t>
      </w:r>
      <w:proofErr w:type="gramStart"/>
      <w:r w:rsidR="006747B3" w:rsidRPr="000F6A6D">
        <w:rPr>
          <w:rFonts w:asciiTheme="minorHAnsi" w:hAnsiTheme="minorHAnsi" w:cs="Calibri"/>
        </w:rPr>
        <w:t>:</w:t>
      </w:r>
      <w:proofErr w:type="gramEnd"/>
      <w:r w:rsidR="006747B3" w:rsidRPr="000F6A6D">
        <w:rPr>
          <w:rFonts w:asciiTheme="minorHAnsi" w:hAnsiTheme="minorHAnsi" w:cs="Calibri"/>
        </w:rPr>
        <w:t xml:space="preserve"> …………………………….</w:t>
      </w:r>
    </w:p>
    <w:p w:rsidR="00597676" w:rsidRPr="00B35013" w:rsidRDefault="00EB0DF9" w:rsidP="006747B3">
      <w:pPr>
        <w:keepNext/>
        <w:spacing w:after="120"/>
        <w:ind w:right="680"/>
        <w:jc w:val="both"/>
        <w:rPr>
          <w:rFonts w:asciiTheme="minorHAnsi" w:hAnsiTheme="minorHAnsi" w:cs="Calibri"/>
          <w:lang w:val="nl-NL"/>
        </w:rPr>
      </w:pPr>
      <w:r w:rsidRPr="000F6A6D">
        <w:rPr>
          <w:rFonts w:asciiTheme="minorHAnsi" w:hAnsiTheme="minorHAnsi" w:cs="Calibri"/>
          <w:lang w:val="nl-NL"/>
        </w:rPr>
        <w:t xml:space="preserve">Hoe wil u de taken en rollen binnen de stuurgroep verdelen? </w:t>
      </w:r>
      <w:r w:rsidR="006747B3" w:rsidRPr="000F6A6D">
        <w:rPr>
          <w:rFonts w:asciiTheme="minorHAnsi" w:hAnsiTheme="minorHAnsi" w:cs="Calibri"/>
          <w:lang w:val="nl-NL"/>
        </w:rPr>
        <w:br/>
      </w:r>
      <w:r w:rsidRPr="000F6A6D">
        <w:rPr>
          <w:rFonts w:asciiTheme="minorHAnsi" w:hAnsiTheme="minorHAnsi" w:cs="Calibri"/>
          <w:lang w:val="nl-NL"/>
        </w:rPr>
        <w:t>Hoe zal u de beslissingen nemen</w:t>
      </w:r>
      <w:r w:rsidR="006747B3" w:rsidRPr="000F6A6D">
        <w:rPr>
          <w:rFonts w:asciiTheme="minorHAnsi" w:hAnsiTheme="minorHAnsi" w:cs="Calibri"/>
          <w:lang w:val="nl-NL"/>
        </w:rPr>
        <w:t>?</w:t>
      </w:r>
      <w:r w:rsidR="006747B3" w:rsidRPr="000F6A6D">
        <w:rPr>
          <w:rFonts w:asciiTheme="minorHAnsi" w:hAnsiTheme="minorHAnsi" w:cs="Calibri"/>
          <w:lang w:val="nl-NL"/>
        </w:rPr>
        <w:br/>
      </w:r>
      <w:r w:rsidRPr="000F6A6D">
        <w:rPr>
          <w:rFonts w:asciiTheme="minorHAnsi" w:hAnsiTheme="minorHAnsi" w:cs="Calibri"/>
          <w:lang w:val="nl-NL"/>
        </w:rPr>
        <w:t xml:space="preserve">Wat hebt u voorzien om nieuwe leden in de stuurgroep te verwelkomen? </w:t>
      </w:r>
    </w:p>
    <w:tbl>
      <w:tblPr>
        <w:tblStyle w:val="Grilledutableau"/>
        <w:tblpPr w:leftFromText="141" w:rightFromText="141" w:vertAnchor="text" w:horzAnchor="margin" w:tblpY="163"/>
        <w:tblW w:w="0" w:type="auto"/>
        <w:tblLook w:val="04A0" w:firstRow="1" w:lastRow="0" w:firstColumn="1" w:lastColumn="0" w:noHBand="0" w:noVBand="1"/>
      </w:tblPr>
      <w:tblGrid>
        <w:gridCol w:w="9071"/>
      </w:tblGrid>
      <w:tr w:rsidR="00F60D59" w:rsidRPr="00B153D3" w:rsidTr="00134928">
        <w:trPr>
          <w:trHeight w:val="3534"/>
        </w:trPr>
        <w:tc>
          <w:tcPr>
            <w:tcW w:w="9071" w:type="dxa"/>
          </w:tcPr>
          <w:p w:rsidR="00F60D59" w:rsidRPr="00B153D3" w:rsidRDefault="00F949B7" w:rsidP="00F60D59">
            <w:pPr>
              <w:spacing w:after="120" w:line="276" w:lineRule="auto"/>
              <w:ind w:right="680"/>
              <w:jc w:val="both"/>
              <w:rPr>
                <w:rStyle w:val="Textedelespacerserv"/>
                <w:rFonts w:asciiTheme="minorHAnsi" w:hAnsiTheme="minorHAnsi" w:cs="Calibri"/>
                <w:color w:val="auto"/>
                <w:sz w:val="22"/>
                <w:szCs w:val="22"/>
              </w:rPr>
            </w:pPr>
            <w:sdt>
              <w:sdtPr>
                <w:rPr>
                  <w:rStyle w:val="Textedelespacerserv"/>
                  <w:rFonts w:asciiTheme="minorHAnsi" w:hAnsiTheme="minorHAnsi" w:cs="Calibri"/>
                  <w:color w:val="auto"/>
                </w:rPr>
                <w:id w:val="1008489377"/>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p>
        </w:tc>
      </w:tr>
    </w:tbl>
    <w:p w:rsidR="00597676" w:rsidRDefault="00597676">
      <w:pPr>
        <w:rPr>
          <w:rStyle w:val="Textedelespacerserv"/>
          <w:rFonts w:asciiTheme="minorHAnsi" w:eastAsia="Times New Roman" w:hAnsiTheme="minorHAnsi" w:cs="Calibri"/>
          <w:b/>
          <w:color w:val="auto"/>
          <w:sz w:val="22"/>
          <w:szCs w:val="22"/>
          <w:highlight w:val="yellow"/>
        </w:rPr>
      </w:pPr>
    </w:p>
    <w:p w:rsidR="00134928" w:rsidRPr="00B153D3" w:rsidRDefault="00134928" w:rsidP="00134928">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Pr>
          <w:rFonts w:asciiTheme="minorHAnsi" w:hAnsiTheme="minorHAnsi"/>
          <w:b/>
          <w:caps/>
        </w:rPr>
        <w:t>Financiële gegevens</w:t>
      </w:r>
    </w:p>
    <w:p w:rsidR="00134928" w:rsidRPr="00B153D3" w:rsidRDefault="00134928" w:rsidP="00134928">
      <w:pPr>
        <w:spacing w:after="120"/>
        <w:ind w:right="680"/>
        <w:jc w:val="both"/>
        <w:rPr>
          <w:rFonts w:asciiTheme="minorHAnsi" w:hAnsiTheme="minorHAnsi" w:cs="Calibri"/>
          <w:sz w:val="22"/>
        </w:rPr>
      </w:pPr>
      <w:r>
        <w:rPr>
          <w:rFonts w:asciiTheme="minorHAnsi" w:hAnsiTheme="minorHAnsi"/>
          <w:sz w:val="22"/>
        </w:rPr>
        <w:t>Bankrekening waarop het geld van de subsidie zal worden gestort.</w:t>
      </w:r>
    </w:p>
    <w:p w:rsidR="00134928" w:rsidRPr="00B153D3" w:rsidRDefault="00134928" w:rsidP="00134928">
      <w:pPr>
        <w:spacing w:after="120"/>
        <w:ind w:right="680"/>
        <w:jc w:val="both"/>
        <w:rPr>
          <w:rFonts w:asciiTheme="minorHAnsi" w:hAnsiTheme="minorHAnsi" w:cs="Calibri"/>
          <w:sz w:val="22"/>
        </w:rPr>
      </w:pPr>
      <w:r>
        <w:rPr>
          <w:rFonts w:asciiTheme="minorHAnsi" w:hAnsiTheme="minorHAnsi"/>
          <w:sz w:val="22"/>
        </w:rPr>
        <w:t xml:space="preserve">Het is aanbevolen een rekening te openen op naam van uw collectief, met twee rekeninghouders die lid zijn van de stuurgroep. </w:t>
      </w:r>
    </w:p>
    <w:p w:rsidR="00134928" w:rsidRPr="00B153D3" w:rsidRDefault="00134928" w:rsidP="00134928">
      <w:pPr>
        <w:spacing w:after="120"/>
        <w:ind w:right="680"/>
        <w:jc w:val="both"/>
        <w:rPr>
          <w:rFonts w:asciiTheme="minorHAnsi" w:hAnsiTheme="minorHAnsi" w:cs="Calibri"/>
          <w:sz w:val="22"/>
        </w:rPr>
      </w:pPr>
      <w:r>
        <w:rPr>
          <w:rFonts w:asciiTheme="minorHAnsi" w:hAnsiTheme="minorHAnsi"/>
          <w:sz w:val="22"/>
        </w:rPr>
        <w:t>Indien de stuurgroep ervoor kiest geen rekening te openen, wordt de subsidie gestort op de rekening van een van de leden van de groep die deze verantwoordelijkheid op zich neemt. Dit wordt formeel vastgelegd door ondertekening van de subsidieovereenkomst.</w:t>
      </w:r>
    </w:p>
    <w:tbl>
      <w:tblPr>
        <w:tblStyle w:val="Grilledutableau"/>
        <w:tblW w:w="0" w:type="auto"/>
        <w:tblLook w:val="04A0" w:firstRow="1" w:lastRow="0" w:firstColumn="1" w:lastColumn="0" w:noHBand="0" w:noVBand="1"/>
      </w:tblPr>
      <w:tblGrid>
        <w:gridCol w:w="2964"/>
        <w:gridCol w:w="2964"/>
        <w:gridCol w:w="2992"/>
      </w:tblGrid>
      <w:tr w:rsidR="000F6A6D" w:rsidTr="000F6A6D">
        <w:tc>
          <w:tcPr>
            <w:tcW w:w="8920" w:type="dxa"/>
            <w:gridSpan w:val="3"/>
            <w:tcBorders>
              <w:top w:val="single" w:sz="4" w:space="0" w:color="auto"/>
              <w:left w:val="single" w:sz="4" w:space="0" w:color="auto"/>
              <w:bottom w:val="single" w:sz="4" w:space="0" w:color="auto"/>
              <w:right w:val="single" w:sz="4" w:space="0" w:color="auto"/>
            </w:tcBorders>
            <w:hideMark/>
          </w:tcPr>
          <w:p w:rsidR="000F6A6D" w:rsidRDefault="000F6A6D">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rPr>
              <w:t>Nummer van de bankrekening:</w:t>
            </w:r>
          </w:p>
        </w:tc>
      </w:tr>
      <w:tr w:rsidR="000F6A6D" w:rsidTr="000F6A6D">
        <w:trPr>
          <w:trHeight w:val="628"/>
        </w:trPr>
        <w:tc>
          <w:tcPr>
            <w:tcW w:w="2964" w:type="dxa"/>
            <w:tcBorders>
              <w:top w:val="single" w:sz="4" w:space="0" w:color="auto"/>
              <w:left w:val="single" w:sz="4" w:space="0" w:color="auto"/>
              <w:bottom w:val="single" w:sz="4" w:space="0" w:color="auto"/>
              <w:right w:val="single" w:sz="4" w:space="0" w:color="auto"/>
            </w:tcBorders>
            <w:hideMark/>
          </w:tcPr>
          <w:p w:rsidR="000F6A6D" w:rsidRPr="000F6A6D" w:rsidRDefault="000F6A6D" w:rsidP="00955CFC">
            <w:pPr>
              <w:tabs>
                <w:tab w:val="left" w:pos="1560"/>
                <w:tab w:val="right" w:leader="dot" w:pos="8640"/>
              </w:tabs>
              <w:spacing w:after="120"/>
              <w:ind w:right="680"/>
              <w:rPr>
                <w:rFonts w:asciiTheme="minorHAnsi" w:hAnsiTheme="minorHAnsi" w:cs="Calibri"/>
                <w:i/>
                <w:lang w:eastAsia="fr-FR"/>
              </w:rPr>
            </w:pPr>
            <w:r>
              <w:rPr>
                <w:rFonts w:asciiTheme="minorHAnsi" w:hAnsiTheme="minorHAnsi"/>
                <w:sz w:val="22"/>
                <w:szCs w:val="22"/>
              </w:rPr>
              <w:t>Naam</w:t>
            </w:r>
            <w:r w:rsidR="00955CFC">
              <w:rPr>
                <w:rFonts w:asciiTheme="minorHAnsi" w:hAnsiTheme="minorHAnsi"/>
                <w:sz w:val="22"/>
                <w:szCs w:val="22"/>
              </w:rPr>
              <w:t xml:space="preserve"> en voornaam van de h</w:t>
            </w:r>
            <w:r>
              <w:rPr>
                <w:rFonts w:asciiTheme="minorHAnsi" w:hAnsiTheme="minorHAnsi"/>
                <w:sz w:val="22"/>
                <w:szCs w:val="22"/>
              </w:rPr>
              <w:t>ouder(s) van de rekening</w:t>
            </w:r>
          </w:p>
        </w:tc>
        <w:tc>
          <w:tcPr>
            <w:tcW w:w="2964" w:type="dxa"/>
            <w:tcBorders>
              <w:top w:val="single" w:sz="4" w:space="0" w:color="auto"/>
              <w:left w:val="single" w:sz="4" w:space="0" w:color="auto"/>
              <w:bottom w:val="single" w:sz="4" w:space="0" w:color="auto"/>
              <w:right w:val="single" w:sz="4" w:space="0" w:color="auto"/>
            </w:tcBorders>
            <w:hideMark/>
          </w:tcPr>
          <w:p w:rsidR="000F6A6D" w:rsidRDefault="00955CFC" w:rsidP="00955CFC">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b/>
                <w:lang w:eastAsia="fr-FR"/>
              </w:rPr>
              <w:t>Adres</w:t>
            </w:r>
          </w:p>
        </w:tc>
        <w:tc>
          <w:tcPr>
            <w:tcW w:w="2992" w:type="dxa"/>
            <w:tcBorders>
              <w:top w:val="single" w:sz="4" w:space="0" w:color="auto"/>
              <w:left w:val="single" w:sz="4" w:space="0" w:color="auto"/>
              <w:bottom w:val="single" w:sz="4" w:space="0" w:color="auto"/>
              <w:right w:val="single" w:sz="4" w:space="0" w:color="auto"/>
            </w:tcBorders>
            <w:hideMark/>
          </w:tcPr>
          <w:p w:rsidR="000F6A6D" w:rsidRDefault="000F6A6D" w:rsidP="00955CFC">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b/>
                <w:lang w:eastAsia="fr-FR"/>
              </w:rPr>
              <w:t>T</w:t>
            </w:r>
            <w:r w:rsidR="00955CFC">
              <w:rPr>
                <w:rFonts w:asciiTheme="minorHAnsi" w:hAnsiTheme="minorHAnsi" w:cs="Calibri"/>
                <w:b/>
                <w:lang w:eastAsia="fr-FR"/>
              </w:rPr>
              <w:t>elefoon en</w:t>
            </w:r>
            <w:r>
              <w:rPr>
                <w:rFonts w:asciiTheme="minorHAnsi" w:hAnsiTheme="minorHAnsi" w:cs="Calibri"/>
                <w:b/>
                <w:lang w:eastAsia="fr-FR"/>
              </w:rPr>
              <w:t xml:space="preserve"> email</w:t>
            </w:r>
          </w:p>
        </w:tc>
      </w:tr>
      <w:tr w:rsidR="000F6A6D" w:rsidTr="000F6A6D">
        <w:trPr>
          <w:trHeight w:val="628"/>
        </w:trPr>
        <w:tc>
          <w:tcPr>
            <w:tcW w:w="2964" w:type="dxa"/>
            <w:tcBorders>
              <w:top w:val="single" w:sz="4" w:space="0" w:color="auto"/>
              <w:left w:val="single" w:sz="4" w:space="0" w:color="auto"/>
              <w:bottom w:val="single" w:sz="4" w:space="0" w:color="auto"/>
              <w:right w:val="single" w:sz="4" w:space="0" w:color="auto"/>
            </w:tcBorders>
          </w:tcPr>
          <w:p w:rsidR="000F6A6D" w:rsidRDefault="000F6A6D" w:rsidP="000F6A6D">
            <w:pPr>
              <w:pStyle w:val="Paragraphedeliste"/>
              <w:numPr>
                <w:ilvl w:val="0"/>
                <w:numId w:val="40"/>
              </w:numPr>
              <w:tabs>
                <w:tab w:val="left" w:pos="1560"/>
                <w:tab w:val="right" w:leader="dot" w:pos="8640"/>
              </w:tabs>
              <w:spacing w:after="120"/>
              <w:ind w:left="294" w:right="680"/>
              <w:rPr>
                <w:rFonts w:asciiTheme="minorHAnsi" w:hAnsiTheme="minorHAnsi" w:cs="Calibri"/>
                <w:lang w:eastAsia="fr-FR"/>
              </w:rPr>
            </w:pPr>
          </w:p>
        </w:tc>
        <w:tc>
          <w:tcPr>
            <w:tcW w:w="2964" w:type="dxa"/>
            <w:tcBorders>
              <w:top w:val="single" w:sz="4" w:space="0" w:color="auto"/>
              <w:left w:val="single" w:sz="4" w:space="0" w:color="auto"/>
              <w:bottom w:val="single" w:sz="4" w:space="0" w:color="auto"/>
              <w:right w:val="single" w:sz="4" w:space="0" w:color="auto"/>
            </w:tcBorders>
          </w:tcPr>
          <w:p w:rsidR="000F6A6D" w:rsidRDefault="000F6A6D">
            <w:pPr>
              <w:tabs>
                <w:tab w:val="left" w:pos="1560"/>
                <w:tab w:val="right" w:leader="dot" w:pos="8640"/>
              </w:tabs>
              <w:spacing w:after="120"/>
              <w:ind w:left="-66" w:right="680"/>
              <w:rPr>
                <w:rFonts w:asciiTheme="minorHAnsi" w:hAnsiTheme="minorHAnsi" w:cs="Calibri"/>
                <w:lang w:eastAsia="fr-FR"/>
              </w:rPr>
            </w:pPr>
          </w:p>
        </w:tc>
        <w:tc>
          <w:tcPr>
            <w:tcW w:w="2992" w:type="dxa"/>
            <w:tcBorders>
              <w:top w:val="single" w:sz="4" w:space="0" w:color="auto"/>
              <w:left w:val="single" w:sz="4" w:space="0" w:color="auto"/>
              <w:bottom w:val="single" w:sz="4" w:space="0" w:color="auto"/>
              <w:right w:val="single" w:sz="4" w:space="0" w:color="auto"/>
            </w:tcBorders>
          </w:tcPr>
          <w:p w:rsidR="000F6A6D" w:rsidRDefault="000F6A6D">
            <w:pPr>
              <w:tabs>
                <w:tab w:val="left" w:pos="1560"/>
                <w:tab w:val="right" w:leader="dot" w:pos="8640"/>
              </w:tabs>
              <w:spacing w:after="120"/>
              <w:ind w:right="680"/>
              <w:rPr>
                <w:rFonts w:asciiTheme="minorHAnsi" w:hAnsiTheme="minorHAnsi" w:cs="Calibri"/>
                <w:lang w:eastAsia="fr-FR"/>
              </w:rPr>
            </w:pPr>
          </w:p>
        </w:tc>
      </w:tr>
      <w:tr w:rsidR="000F6A6D" w:rsidTr="000F6A6D">
        <w:trPr>
          <w:trHeight w:val="686"/>
        </w:trPr>
        <w:tc>
          <w:tcPr>
            <w:tcW w:w="2964" w:type="dxa"/>
            <w:tcBorders>
              <w:top w:val="single" w:sz="4" w:space="0" w:color="auto"/>
              <w:left w:val="single" w:sz="4" w:space="0" w:color="auto"/>
              <w:bottom w:val="single" w:sz="4" w:space="0" w:color="auto"/>
              <w:right w:val="single" w:sz="4" w:space="0" w:color="auto"/>
            </w:tcBorders>
          </w:tcPr>
          <w:p w:rsidR="000F6A6D" w:rsidRDefault="000F6A6D" w:rsidP="000F6A6D">
            <w:pPr>
              <w:pStyle w:val="Paragraphedeliste"/>
              <w:numPr>
                <w:ilvl w:val="0"/>
                <w:numId w:val="40"/>
              </w:numPr>
              <w:tabs>
                <w:tab w:val="left" w:pos="1560"/>
                <w:tab w:val="right" w:leader="dot" w:pos="8640"/>
              </w:tabs>
              <w:spacing w:after="120"/>
              <w:ind w:left="294" w:right="680"/>
              <w:rPr>
                <w:rFonts w:asciiTheme="minorHAnsi" w:hAnsiTheme="minorHAnsi" w:cs="Calibri"/>
                <w:lang w:eastAsia="fr-FR"/>
              </w:rPr>
            </w:pPr>
          </w:p>
        </w:tc>
        <w:tc>
          <w:tcPr>
            <w:tcW w:w="2964" w:type="dxa"/>
            <w:tcBorders>
              <w:top w:val="single" w:sz="4" w:space="0" w:color="auto"/>
              <w:left w:val="single" w:sz="4" w:space="0" w:color="auto"/>
              <w:bottom w:val="single" w:sz="4" w:space="0" w:color="auto"/>
              <w:right w:val="single" w:sz="4" w:space="0" w:color="auto"/>
            </w:tcBorders>
          </w:tcPr>
          <w:p w:rsidR="000F6A6D" w:rsidRDefault="000F6A6D">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Borders>
              <w:top w:val="single" w:sz="4" w:space="0" w:color="auto"/>
              <w:left w:val="single" w:sz="4" w:space="0" w:color="auto"/>
              <w:bottom w:val="single" w:sz="4" w:space="0" w:color="auto"/>
              <w:right w:val="single" w:sz="4" w:space="0" w:color="auto"/>
            </w:tcBorders>
          </w:tcPr>
          <w:p w:rsidR="000F6A6D" w:rsidRDefault="000F6A6D">
            <w:pPr>
              <w:pStyle w:val="Paragraphedeliste"/>
              <w:tabs>
                <w:tab w:val="left" w:pos="1560"/>
                <w:tab w:val="right" w:leader="dot" w:pos="8640"/>
              </w:tabs>
              <w:spacing w:after="120"/>
              <w:ind w:left="0" w:right="680"/>
              <w:rPr>
                <w:rFonts w:asciiTheme="minorHAnsi" w:hAnsiTheme="minorHAnsi" w:cs="Calibri"/>
                <w:lang w:eastAsia="fr-FR"/>
              </w:rPr>
            </w:pPr>
          </w:p>
        </w:tc>
      </w:tr>
    </w:tbl>
    <w:p w:rsidR="00134928" w:rsidRDefault="00134928" w:rsidP="00134928">
      <w:pPr>
        <w:spacing w:line="276" w:lineRule="auto"/>
        <w:ind w:right="680"/>
        <w:jc w:val="both"/>
        <w:rPr>
          <w:rFonts w:asciiTheme="minorHAnsi" w:hAnsiTheme="minorHAnsi"/>
          <w:b/>
          <w:color w:val="auto"/>
          <w:sz w:val="22"/>
          <w:szCs w:val="22"/>
        </w:rPr>
      </w:pPr>
      <w:r>
        <w:rPr>
          <w:rFonts w:asciiTheme="minorHAnsi" w:hAnsiTheme="minorHAnsi"/>
          <w:b/>
          <w:color w:val="auto"/>
          <w:sz w:val="22"/>
          <w:szCs w:val="22"/>
        </w:rPr>
        <w:t>Het dossier is ontvankelijk en kan binnen de termijn worden behandeld indien een bankattest (als bewijs dat de rekening toebehoort aan de vermelde begunstigde</w:t>
      </w:r>
      <w:proofErr w:type="gramStart"/>
      <w:r>
        <w:rPr>
          <w:rFonts w:asciiTheme="minorHAnsi" w:hAnsiTheme="minorHAnsi"/>
          <w:b/>
          <w:color w:val="auto"/>
          <w:sz w:val="22"/>
          <w:szCs w:val="22"/>
        </w:rPr>
        <w:t>(</w:t>
      </w:r>
      <w:proofErr w:type="gramEnd"/>
      <w:r>
        <w:rPr>
          <w:rFonts w:asciiTheme="minorHAnsi" w:hAnsiTheme="minorHAnsi"/>
          <w:b/>
          <w:color w:val="auto"/>
          <w:sz w:val="22"/>
          <w:szCs w:val="22"/>
        </w:rPr>
        <w:t>n)) bij dit formulier wordt gevoegd bij de indiening ervan.</w:t>
      </w:r>
    </w:p>
    <w:p w:rsidR="00134928" w:rsidRPr="00B153D3" w:rsidRDefault="00134928" w:rsidP="00134928">
      <w:pPr>
        <w:keepNext/>
        <w:numPr>
          <w:ilvl w:val="0"/>
          <w:numId w:val="16"/>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before="360" w:after="120" w:line="276" w:lineRule="auto"/>
        <w:ind w:left="357" w:right="680" w:hanging="357"/>
        <w:rPr>
          <w:rFonts w:asciiTheme="minorHAnsi" w:hAnsiTheme="minorHAnsi" w:cs="Calibri"/>
          <w:b/>
          <w:caps/>
        </w:rPr>
      </w:pPr>
      <w:r>
        <w:rPr>
          <w:rFonts w:asciiTheme="minorHAnsi" w:hAnsiTheme="minorHAnsi"/>
          <w:b/>
          <w:caps/>
        </w:rPr>
        <w:lastRenderedPageBreak/>
        <w:t>Voorstelling van het project</w:t>
      </w:r>
    </w:p>
    <w:p w:rsidR="00134928" w:rsidRPr="00134928" w:rsidRDefault="00134928" w:rsidP="00134928">
      <w:pPr>
        <w:keepNext/>
        <w:rPr>
          <w:rFonts w:asciiTheme="minorHAnsi" w:hAnsiTheme="minorHAnsi"/>
          <w:b/>
          <w:sz w:val="22"/>
          <w:lang w:val="nl-NL"/>
        </w:rPr>
      </w:pPr>
      <w:bookmarkStart w:id="2" w:name="_Toc420937151"/>
      <w:r w:rsidRPr="00134928">
        <w:rPr>
          <w:rFonts w:asciiTheme="minorHAnsi" w:hAnsiTheme="minorHAnsi"/>
          <w:b/>
          <w:sz w:val="22"/>
          <w:lang w:val="nl-NL"/>
        </w:rPr>
        <w:t>Foto's kunnen als bijlage aan dit bestand worden toegevoegd om uw beschrijving te illustreren.</w:t>
      </w:r>
    </w:p>
    <w:p w:rsidR="00134928" w:rsidRPr="00134928" w:rsidRDefault="00134928" w:rsidP="00134928">
      <w:pPr>
        <w:keepNext/>
        <w:spacing w:after="120"/>
        <w:ind w:right="680"/>
        <w:jc w:val="both"/>
        <w:rPr>
          <w:rFonts w:asciiTheme="minorHAnsi" w:eastAsia="Arial" w:hAnsiTheme="minorHAnsi" w:cs="Calibri"/>
          <w:sz w:val="22"/>
          <w:lang w:val="nl-NL"/>
        </w:rPr>
      </w:pPr>
    </w:p>
    <w:p w:rsidR="00134928" w:rsidRPr="00134928" w:rsidRDefault="00134928" w:rsidP="00134928">
      <w:pPr>
        <w:pStyle w:val="AP2"/>
        <w:numPr>
          <w:ilvl w:val="0"/>
          <w:numId w:val="6"/>
        </w:numPr>
        <w:spacing w:before="0" w:after="120" w:line="276" w:lineRule="auto"/>
        <w:ind w:right="680"/>
        <w:rPr>
          <w:rFonts w:asciiTheme="minorHAnsi" w:hAnsiTheme="minorHAnsi" w:cs="Calibri"/>
          <w:sz w:val="28"/>
          <w:szCs w:val="22"/>
          <w:lang w:val="fr-BE"/>
        </w:rPr>
      </w:pPr>
      <w:proofErr w:type="spellStart"/>
      <w:r w:rsidRPr="00134928">
        <w:rPr>
          <w:rFonts w:asciiTheme="minorHAnsi" w:hAnsiTheme="minorHAnsi" w:cs="Calibri"/>
          <w:sz w:val="28"/>
          <w:szCs w:val="22"/>
          <w:lang w:val="fr-BE"/>
        </w:rPr>
        <w:t>Plaats</w:t>
      </w:r>
      <w:proofErr w:type="spellEnd"/>
      <w:r w:rsidRPr="00134928">
        <w:rPr>
          <w:rFonts w:asciiTheme="minorHAnsi" w:hAnsiTheme="minorHAnsi" w:cs="Calibri"/>
          <w:sz w:val="28"/>
          <w:szCs w:val="22"/>
          <w:lang w:val="fr-BE"/>
        </w:rPr>
        <w:t xml:space="preserve"> van het </w:t>
      </w:r>
      <w:proofErr w:type="spellStart"/>
      <w:r w:rsidRPr="00134928">
        <w:rPr>
          <w:rFonts w:asciiTheme="minorHAnsi" w:hAnsiTheme="minorHAnsi" w:cs="Calibri"/>
          <w:sz w:val="28"/>
          <w:szCs w:val="22"/>
          <w:lang w:val="fr-BE"/>
        </w:rPr>
        <w:t>project</w:t>
      </w:r>
      <w:bookmarkEnd w:id="2"/>
      <w:proofErr w:type="spellEnd"/>
    </w:p>
    <w:p w:rsidR="00134928" w:rsidRDefault="00134928" w:rsidP="00134928">
      <w:pPr>
        <w:spacing w:after="120" w:line="276" w:lineRule="auto"/>
        <w:ind w:right="680"/>
        <w:jc w:val="both"/>
        <w:rPr>
          <w:rStyle w:val="Textedelespacerserv"/>
          <w:rFonts w:asciiTheme="minorHAnsi" w:hAnsiTheme="minorHAnsi" w:cs="Calibri"/>
          <w:sz w:val="22"/>
          <w:szCs w:val="22"/>
        </w:rPr>
      </w:pPr>
      <w:r>
        <w:rPr>
          <w:rStyle w:val="Textedelespacerserv"/>
          <w:rFonts w:asciiTheme="minorHAnsi" w:hAnsiTheme="minorHAnsi"/>
          <w:color w:val="auto"/>
          <w:sz w:val="22"/>
          <w:szCs w:val="22"/>
        </w:rPr>
        <w:t>Vermeld het adres van de lokalisatie van het project (centraal punt – verzamelplaats van het project) en de geografische zone(s) indien het gaat om een project op schaal van een wijk:</w:t>
      </w:r>
      <w:r>
        <w:rPr>
          <w:rStyle w:val="Textedelespacerserv"/>
          <w:rFonts w:asciiTheme="minorHAnsi" w:hAnsiTheme="minorHAnsi"/>
          <w:sz w:val="22"/>
          <w:szCs w:val="22"/>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134928" w:rsidRPr="00B153D3" w:rsidTr="00904388">
        <w:trPr>
          <w:trHeight w:val="564"/>
        </w:trPr>
        <w:tc>
          <w:tcPr>
            <w:tcW w:w="8920" w:type="dxa"/>
          </w:tcPr>
          <w:p w:rsidR="00134928" w:rsidRPr="00B153D3" w:rsidRDefault="00134928" w:rsidP="00904388">
            <w:pPr>
              <w:pStyle w:val="Paragraphedeliste"/>
              <w:tabs>
                <w:tab w:val="left" w:pos="1560"/>
                <w:tab w:val="right" w:leader="dot" w:pos="8640"/>
              </w:tabs>
              <w:spacing w:after="120"/>
              <w:ind w:left="0" w:right="680"/>
              <w:rPr>
                <w:rFonts w:asciiTheme="minorHAnsi" w:hAnsiTheme="minorHAnsi" w:cs="Calibri"/>
                <w:lang w:eastAsia="fr-FR"/>
              </w:rPr>
            </w:pPr>
          </w:p>
        </w:tc>
      </w:tr>
    </w:tbl>
    <w:p w:rsidR="00134928" w:rsidRPr="00B153D3" w:rsidRDefault="00134928" w:rsidP="00134928">
      <w:pPr>
        <w:spacing w:before="120"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szCs w:val="22"/>
        </w:rPr>
        <w:t xml:space="preserve">Voeg eventueel een kaart/weergave via Google </w:t>
      </w:r>
      <w:proofErr w:type="spellStart"/>
      <w:r>
        <w:rPr>
          <w:rStyle w:val="Textedelespacerserv"/>
          <w:rFonts w:asciiTheme="minorHAnsi" w:hAnsiTheme="minorHAnsi"/>
          <w:color w:val="auto"/>
          <w:sz w:val="22"/>
          <w:szCs w:val="22"/>
        </w:rPr>
        <w:t>Maps</w:t>
      </w:r>
      <w:proofErr w:type="spellEnd"/>
      <w:r>
        <w:rPr>
          <w:rStyle w:val="Textedelespacerserv"/>
          <w:rFonts w:asciiTheme="minorHAnsi" w:hAnsiTheme="minorHAnsi"/>
          <w:color w:val="auto"/>
          <w:sz w:val="22"/>
          <w:szCs w:val="22"/>
        </w:rPr>
        <w:t xml:space="preserve"> (</w:t>
      </w:r>
      <w:r>
        <w:rPr>
          <w:rStyle w:val="Textedelespacerserv"/>
          <w:rFonts w:asciiTheme="minorHAnsi" w:hAnsiTheme="minorHAnsi"/>
          <w:b/>
          <w:color w:val="auto"/>
          <w:sz w:val="22"/>
          <w:szCs w:val="22"/>
        </w:rPr>
        <w:t>Bijlage 2</w:t>
      </w:r>
      <w:r>
        <w:rPr>
          <w:rStyle w:val="Textedelespacerserv"/>
          <w:rFonts w:asciiTheme="minorHAnsi" w:hAnsiTheme="minorHAnsi"/>
          <w:color w:val="auto"/>
          <w:sz w:val="22"/>
          <w:szCs w:val="22"/>
        </w:rPr>
        <w:t xml:space="preserve">) van de perimeter van de betrokken wijk of zone toe. </w:t>
      </w:r>
    </w:p>
    <w:p w:rsidR="00134928" w:rsidRDefault="00134928" w:rsidP="00134928">
      <w:pPr>
        <w:spacing w:after="120" w:line="276" w:lineRule="auto"/>
        <w:ind w:right="680"/>
        <w:jc w:val="both"/>
        <w:rPr>
          <w:rStyle w:val="Textedelespacerserv"/>
          <w:rFonts w:asciiTheme="minorHAnsi" w:hAnsiTheme="minorHAnsi"/>
          <w:b/>
          <w:color w:val="auto"/>
          <w:sz w:val="22"/>
          <w:szCs w:val="22"/>
        </w:rPr>
      </w:pPr>
      <w:r>
        <w:rPr>
          <w:rStyle w:val="Textedelespacerserv"/>
          <w:rFonts w:asciiTheme="minorHAnsi" w:hAnsiTheme="minorHAnsi"/>
          <w:color w:val="auto"/>
          <w:sz w:val="22"/>
          <w:szCs w:val="22"/>
        </w:rPr>
        <w:t xml:space="preserve">Indien een terrein wordt ingenomen, voeg dan de overeenkomst voor grondgebruik toe die is ondertekend door de eigenaar van het perceel. </w:t>
      </w:r>
      <w:r>
        <w:rPr>
          <w:rStyle w:val="Textedelespacerserv"/>
          <w:rFonts w:asciiTheme="minorHAnsi" w:hAnsiTheme="minorHAnsi"/>
          <w:b/>
          <w:color w:val="auto"/>
          <w:sz w:val="22"/>
          <w:szCs w:val="22"/>
        </w:rPr>
        <w:t>(Bijlage 3)</w:t>
      </w:r>
    </w:p>
    <w:p w:rsidR="00134928" w:rsidRPr="00955CFC" w:rsidRDefault="00134928" w:rsidP="00134928">
      <w:pPr>
        <w:pStyle w:val="AP2"/>
        <w:numPr>
          <w:ilvl w:val="0"/>
          <w:numId w:val="6"/>
        </w:numPr>
        <w:spacing w:before="0" w:after="120" w:line="276" w:lineRule="auto"/>
        <w:ind w:right="680"/>
        <w:rPr>
          <w:rFonts w:asciiTheme="minorHAnsi" w:hAnsiTheme="minorHAnsi" w:cs="Calibri"/>
          <w:sz w:val="28"/>
          <w:szCs w:val="22"/>
          <w:lang w:val="nl-NL"/>
        </w:rPr>
      </w:pPr>
      <w:r w:rsidRPr="00955CFC">
        <w:rPr>
          <w:rFonts w:asciiTheme="minorHAnsi" w:hAnsiTheme="minorHAnsi" w:cs="Calibri"/>
          <w:sz w:val="28"/>
          <w:szCs w:val="22"/>
          <w:lang w:val="nl-NL"/>
        </w:rPr>
        <w:t xml:space="preserve">Hulpmiddelen voor het project </w:t>
      </w:r>
      <w:r w:rsidRPr="00955CFC">
        <w:rPr>
          <w:rFonts w:asciiTheme="minorHAnsi" w:hAnsiTheme="minorHAnsi" w:cs="Calibri"/>
          <w:b w:val="0"/>
          <w:color w:val="auto"/>
          <w:szCs w:val="22"/>
          <w:u w:val="none"/>
          <w:lang w:val="nl-NL"/>
        </w:rPr>
        <w:t>(</w:t>
      </w:r>
      <w:r w:rsidR="00EB0DF9" w:rsidRPr="00955CFC">
        <w:rPr>
          <w:rFonts w:asciiTheme="minorHAnsi" w:hAnsiTheme="minorHAnsi" w:cs="Calibri"/>
          <w:b w:val="0"/>
          <w:color w:val="auto"/>
          <w:szCs w:val="22"/>
          <w:u w:val="none"/>
          <w:lang w:val="nl-NL"/>
        </w:rPr>
        <w:t>financiële, menselijke en materi</w:t>
      </w:r>
      <w:r w:rsidR="00B35013" w:rsidRPr="00955CFC">
        <w:rPr>
          <w:rFonts w:asciiTheme="minorHAnsi" w:hAnsiTheme="minorHAnsi" w:cs="Calibri"/>
          <w:b w:val="0"/>
          <w:color w:val="auto"/>
          <w:szCs w:val="22"/>
          <w:u w:val="none"/>
          <w:lang w:val="nl-NL"/>
        </w:rPr>
        <w:t>ële middelen, partnerschappen)</w:t>
      </w:r>
    </w:p>
    <w:p w:rsidR="00134928" w:rsidRPr="00955CFC" w:rsidRDefault="00EB0DF9" w:rsidP="00134928">
      <w:pPr>
        <w:pStyle w:val="Paragraphedeliste"/>
        <w:keepNext/>
        <w:numPr>
          <w:ilvl w:val="1"/>
          <w:numId w:val="28"/>
        </w:numPr>
        <w:spacing w:after="120"/>
        <w:ind w:left="1560" w:right="680" w:hanging="502"/>
        <w:rPr>
          <w:rFonts w:asciiTheme="minorHAnsi" w:hAnsiTheme="minorHAnsi" w:cs="Calibri"/>
          <w:b/>
          <w:bCs/>
          <w:lang w:val="nl-NL"/>
        </w:rPr>
      </w:pPr>
      <w:r w:rsidRPr="00955CFC">
        <w:rPr>
          <w:rFonts w:asciiTheme="minorHAnsi" w:hAnsiTheme="minorHAnsi" w:cs="Calibri"/>
          <w:b/>
          <w:bCs/>
          <w:lang w:val="nl-NL"/>
        </w:rPr>
        <w:t>G</w:t>
      </w:r>
      <w:r w:rsidR="00B35013" w:rsidRPr="00955CFC">
        <w:rPr>
          <w:rFonts w:asciiTheme="minorHAnsi" w:hAnsiTheme="minorHAnsi" w:cs="Calibri"/>
          <w:b/>
          <w:bCs/>
          <w:lang w:val="nl-NL"/>
        </w:rPr>
        <w:t>evraagd</w:t>
      </w:r>
      <w:r w:rsidRPr="00955CFC">
        <w:rPr>
          <w:rFonts w:asciiTheme="minorHAnsi" w:hAnsiTheme="minorHAnsi" w:cs="Calibri"/>
          <w:b/>
          <w:bCs/>
          <w:lang w:val="nl-NL"/>
        </w:rPr>
        <w:t xml:space="preserve"> </w:t>
      </w:r>
      <w:proofErr w:type="gramStart"/>
      <w:r w:rsidRPr="00955CFC">
        <w:rPr>
          <w:rFonts w:asciiTheme="minorHAnsi" w:hAnsiTheme="minorHAnsi" w:cs="Calibri"/>
          <w:b/>
          <w:bCs/>
          <w:lang w:val="nl-NL"/>
        </w:rPr>
        <w:t>subsidiebedrag</w:t>
      </w:r>
      <w:r w:rsidR="00134928" w:rsidRPr="00955CFC">
        <w:rPr>
          <w:rFonts w:asciiTheme="minorHAnsi" w:hAnsiTheme="minorHAnsi" w:cs="Calibri"/>
          <w:b/>
          <w:bCs/>
          <w:lang w:val="nl-NL"/>
        </w:rPr>
        <w:t> :</w:t>
      </w:r>
      <w:proofErr w:type="gramEnd"/>
      <w:r w:rsidR="00134928" w:rsidRPr="00955CFC">
        <w:rPr>
          <w:rFonts w:asciiTheme="minorHAnsi" w:hAnsiTheme="minorHAnsi" w:cs="Calibri"/>
          <w:b/>
          <w:bCs/>
          <w:lang w:val="nl-NL"/>
        </w:rPr>
        <w:t xml:space="preserve"> </w:t>
      </w:r>
      <w:sdt>
        <w:sdtPr>
          <w:rPr>
            <w:lang w:val="fr-BE"/>
          </w:rPr>
          <w:id w:val="426861492"/>
        </w:sdtPr>
        <w:sdtEndPr/>
        <w:sdtContent>
          <w:r w:rsidR="00B35013" w:rsidRPr="00955CFC">
            <w:rPr>
              <w:lang w:val="nl-NL"/>
            </w:rPr>
            <w:t>v</w:t>
          </w:r>
          <w:r w:rsidRPr="00955CFC">
            <w:rPr>
              <w:lang w:val="nl-NL"/>
            </w:rPr>
            <w:t>ermeld het bedrag</w:t>
          </w:r>
        </w:sdtContent>
      </w:sdt>
      <w:r w:rsidR="00134928" w:rsidRPr="00955CFC">
        <w:rPr>
          <w:rFonts w:asciiTheme="minorHAnsi" w:hAnsiTheme="minorHAnsi" w:cs="Calibri"/>
          <w:b/>
          <w:bCs/>
          <w:lang w:val="nl-NL"/>
        </w:rPr>
        <w:t xml:space="preserve"> €</w:t>
      </w:r>
    </w:p>
    <w:p w:rsidR="00134928" w:rsidRPr="00955CFC" w:rsidRDefault="00250833" w:rsidP="00134928">
      <w:pPr>
        <w:spacing w:after="120"/>
        <w:ind w:right="680"/>
        <w:jc w:val="both"/>
        <w:rPr>
          <w:rStyle w:val="Textedelespacerserv"/>
          <w:rFonts w:asciiTheme="minorHAnsi" w:hAnsiTheme="minorHAnsi"/>
          <w:color w:val="auto"/>
          <w:sz w:val="22"/>
          <w:szCs w:val="22"/>
          <w:lang w:val="nl-NL"/>
        </w:rPr>
      </w:pPr>
      <w:r w:rsidRPr="00955CFC">
        <w:rPr>
          <w:rStyle w:val="Textedelespacerserv"/>
          <w:rFonts w:asciiTheme="minorHAnsi" w:hAnsiTheme="minorHAnsi"/>
          <w:color w:val="auto"/>
          <w:sz w:val="22"/>
          <w:szCs w:val="22"/>
          <w:lang w:val="nl-NL"/>
        </w:rPr>
        <w:t>Voeg ee</w:t>
      </w:r>
      <w:r w:rsidR="00134928" w:rsidRPr="00955CFC">
        <w:rPr>
          <w:rStyle w:val="Textedelespacerserv"/>
          <w:rFonts w:asciiTheme="minorHAnsi" w:hAnsiTheme="minorHAnsi"/>
          <w:color w:val="auto"/>
          <w:sz w:val="22"/>
          <w:szCs w:val="22"/>
          <w:lang w:val="nl-NL"/>
        </w:rPr>
        <w:t xml:space="preserve">n </w:t>
      </w:r>
      <w:r w:rsidRPr="00955CFC">
        <w:rPr>
          <w:rStyle w:val="Textedelespacerserv"/>
          <w:rFonts w:asciiTheme="minorHAnsi" w:hAnsiTheme="minorHAnsi"/>
          <w:color w:val="auto"/>
          <w:sz w:val="22"/>
          <w:szCs w:val="22"/>
          <w:lang w:val="nl-NL"/>
        </w:rPr>
        <w:t xml:space="preserve">geraamd </w:t>
      </w:r>
      <w:r w:rsidRPr="00955CFC">
        <w:rPr>
          <w:rStyle w:val="Textedelespacerserv"/>
          <w:rFonts w:asciiTheme="minorHAnsi" w:hAnsiTheme="minorHAnsi"/>
          <w:b/>
          <w:color w:val="auto"/>
          <w:sz w:val="22"/>
          <w:szCs w:val="22"/>
          <w:lang w:val="nl-NL"/>
        </w:rPr>
        <w:t>budget voor het projec</w:t>
      </w:r>
      <w:r w:rsidR="00134928" w:rsidRPr="00955CFC">
        <w:rPr>
          <w:rStyle w:val="Textedelespacerserv"/>
          <w:rFonts w:asciiTheme="minorHAnsi" w:hAnsiTheme="minorHAnsi"/>
          <w:b/>
          <w:color w:val="auto"/>
          <w:sz w:val="22"/>
          <w:szCs w:val="22"/>
          <w:lang w:val="nl-NL"/>
        </w:rPr>
        <w:t>t</w:t>
      </w:r>
      <w:r w:rsidRPr="00955CFC">
        <w:rPr>
          <w:rStyle w:val="Textedelespacerserv"/>
          <w:rFonts w:asciiTheme="minorHAnsi" w:hAnsiTheme="minorHAnsi"/>
          <w:color w:val="auto"/>
          <w:sz w:val="22"/>
          <w:szCs w:val="22"/>
          <w:lang w:val="nl-NL"/>
        </w:rPr>
        <w:t xml:space="preserve"> bij in het Excel-document i</w:t>
      </w:r>
      <w:r w:rsidR="00134928" w:rsidRPr="00955CFC">
        <w:rPr>
          <w:rStyle w:val="Textedelespacerserv"/>
          <w:rFonts w:asciiTheme="minorHAnsi" w:hAnsiTheme="minorHAnsi"/>
          <w:color w:val="auto"/>
          <w:sz w:val="22"/>
          <w:szCs w:val="22"/>
          <w:lang w:val="nl-NL"/>
        </w:rPr>
        <w:t xml:space="preserve">n </w:t>
      </w:r>
      <w:r w:rsidRPr="00955CFC">
        <w:rPr>
          <w:rStyle w:val="Textedelespacerserv"/>
          <w:rFonts w:asciiTheme="minorHAnsi" w:hAnsiTheme="minorHAnsi"/>
          <w:b/>
          <w:color w:val="auto"/>
          <w:sz w:val="22"/>
          <w:szCs w:val="22"/>
          <w:u w:val="single"/>
          <w:lang w:val="nl-NL"/>
        </w:rPr>
        <w:t>bijlage</w:t>
      </w:r>
      <w:r w:rsidR="00134928" w:rsidRPr="00955CFC">
        <w:rPr>
          <w:rStyle w:val="Textedelespacerserv"/>
          <w:rFonts w:asciiTheme="minorHAnsi" w:hAnsiTheme="minorHAnsi"/>
          <w:b/>
          <w:color w:val="auto"/>
          <w:sz w:val="22"/>
          <w:szCs w:val="22"/>
          <w:u w:val="single"/>
          <w:lang w:val="nl-NL"/>
        </w:rPr>
        <w:t xml:space="preserve"> 4</w:t>
      </w:r>
      <w:r w:rsidR="00134928" w:rsidRPr="00955CFC">
        <w:rPr>
          <w:rStyle w:val="Textedelespacerserv"/>
          <w:rFonts w:asciiTheme="minorHAnsi" w:hAnsiTheme="minorHAnsi"/>
          <w:color w:val="auto"/>
          <w:sz w:val="22"/>
          <w:szCs w:val="22"/>
          <w:lang w:val="nl-NL"/>
        </w:rPr>
        <w:t>.</w:t>
      </w:r>
    </w:p>
    <w:p w:rsidR="00134928" w:rsidRPr="00955CFC" w:rsidRDefault="00250833" w:rsidP="00134928">
      <w:pPr>
        <w:pStyle w:val="Paragraphedeliste"/>
        <w:keepNext/>
        <w:numPr>
          <w:ilvl w:val="1"/>
          <w:numId w:val="28"/>
        </w:numPr>
        <w:spacing w:after="120"/>
        <w:ind w:left="1560" w:right="680" w:hanging="502"/>
        <w:rPr>
          <w:rFonts w:asciiTheme="minorHAnsi" w:hAnsiTheme="minorHAnsi" w:cs="Calibri"/>
          <w:b/>
          <w:bCs/>
          <w:lang w:val="fr-BE"/>
        </w:rPr>
      </w:pPr>
      <w:proofErr w:type="spellStart"/>
      <w:r w:rsidRPr="00955CFC">
        <w:rPr>
          <w:rFonts w:asciiTheme="minorHAnsi" w:hAnsiTheme="minorHAnsi" w:cs="Calibri"/>
          <w:b/>
          <w:bCs/>
          <w:lang w:val="fr-BE"/>
        </w:rPr>
        <w:t>Andere</w:t>
      </w:r>
      <w:proofErr w:type="spellEnd"/>
      <w:r w:rsidRPr="00955CFC">
        <w:rPr>
          <w:rFonts w:asciiTheme="minorHAnsi" w:hAnsiTheme="minorHAnsi" w:cs="Calibri"/>
          <w:b/>
          <w:bCs/>
          <w:lang w:val="fr-BE"/>
        </w:rPr>
        <w:t xml:space="preserve"> </w:t>
      </w:r>
      <w:proofErr w:type="spellStart"/>
      <w:r w:rsidRPr="00955CFC">
        <w:rPr>
          <w:rFonts w:asciiTheme="minorHAnsi" w:hAnsiTheme="minorHAnsi" w:cs="Calibri"/>
          <w:b/>
          <w:bCs/>
          <w:lang w:val="fr-BE"/>
        </w:rPr>
        <w:t>financieringsbronnen</w:t>
      </w:r>
      <w:proofErr w:type="spellEnd"/>
    </w:p>
    <w:p w:rsidR="00134928" w:rsidRPr="00955CFC" w:rsidRDefault="00250833" w:rsidP="00134928">
      <w:pPr>
        <w:rPr>
          <w:rFonts w:ascii="Calibri" w:hAnsi="Calibri" w:cs="Calibri"/>
          <w:color w:val="auto"/>
          <w:sz w:val="22"/>
          <w:szCs w:val="22"/>
          <w:shd w:val="clear" w:color="auto" w:fill="FFFFFF"/>
          <w:lang w:val="nl-NL"/>
        </w:rPr>
      </w:pPr>
      <w:r w:rsidRPr="00955CFC">
        <w:rPr>
          <w:rFonts w:ascii="Calibri" w:hAnsi="Calibri" w:cs="Calibri"/>
          <w:color w:val="auto"/>
          <w:sz w:val="22"/>
          <w:szCs w:val="22"/>
          <w:shd w:val="clear" w:color="auto" w:fill="FFFFFF"/>
          <w:lang w:val="nl-NL"/>
        </w:rPr>
        <w:t xml:space="preserve">Beschikt u over bijkomende financiële middelen om dit project tot een goed einde te </w:t>
      </w:r>
      <w:proofErr w:type="gramStart"/>
      <w:r w:rsidRPr="00955CFC">
        <w:rPr>
          <w:rFonts w:ascii="Calibri" w:hAnsi="Calibri" w:cs="Calibri"/>
          <w:color w:val="auto"/>
          <w:sz w:val="22"/>
          <w:szCs w:val="22"/>
          <w:shd w:val="clear" w:color="auto" w:fill="FFFFFF"/>
          <w:lang w:val="nl-NL"/>
        </w:rPr>
        <w:t xml:space="preserve">brengen? </w:t>
      </w:r>
      <w:r w:rsidR="00134928" w:rsidRPr="00955CFC">
        <w:rPr>
          <w:rFonts w:ascii="Calibri" w:hAnsi="Calibri" w:cs="Calibri"/>
          <w:color w:val="auto"/>
          <w:sz w:val="22"/>
          <w:szCs w:val="22"/>
          <w:shd w:val="clear" w:color="auto" w:fill="FFFFFF"/>
          <w:lang w:val="nl-NL"/>
        </w:rPr>
        <w:t xml:space="preserve"> </w:t>
      </w:r>
      <w:proofErr w:type="gramEnd"/>
    </w:p>
    <w:p w:rsidR="00134928" w:rsidRPr="00955CFC" w:rsidRDefault="00250833" w:rsidP="00134928">
      <w:pPr>
        <w:rPr>
          <w:rFonts w:ascii="Calibri" w:hAnsi="Calibri" w:cs="Calibri"/>
          <w:color w:val="auto"/>
          <w:sz w:val="22"/>
          <w:szCs w:val="22"/>
          <w:shd w:val="clear" w:color="auto" w:fill="FFFFFF"/>
          <w:lang w:val="nl-NL"/>
        </w:rPr>
      </w:pPr>
      <w:r w:rsidRPr="00955CFC">
        <w:rPr>
          <w:rFonts w:ascii="Calibri" w:hAnsi="Calibri" w:cs="Calibri"/>
          <w:color w:val="auto"/>
          <w:sz w:val="22"/>
          <w:szCs w:val="22"/>
          <w:shd w:val="clear" w:color="auto" w:fill="FFFFFF"/>
          <w:lang w:val="nl-NL"/>
        </w:rPr>
        <w:t xml:space="preserve">Preciseer de bedragen en financieringsbronnen. Geef ook aan of het om eigen middelen gaat. </w:t>
      </w:r>
    </w:p>
    <w:p w:rsidR="00134928" w:rsidRPr="00955CFC" w:rsidRDefault="00134928" w:rsidP="00134928">
      <w:pPr>
        <w:rPr>
          <w:rFonts w:ascii="Calibri" w:hAnsi="Calibri" w:cs="Calibri"/>
          <w:color w:val="auto"/>
          <w:sz w:val="22"/>
          <w:szCs w:val="22"/>
          <w:shd w:val="clear" w:color="auto" w:fill="FFFFFF"/>
          <w:lang w:val="nl-NL"/>
        </w:rPr>
      </w:pPr>
    </w:p>
    <w:p w:rsidR="00134928" w:rsidRPr="00955CFC" w:rsidRDefault="00250833" w:rsidP="00134928">
      <w:pPr>
        <w:rPr>
          <w:rFonts w:ascii="Calibri" w:hAnsi="Calibri" w:cs="Calibri"/>
          <w:b/>
          <w:color w:val="444444"/>
          <w:sz w:val="22"/>
          <w:szCs w:val="22"/>
          <w:shd w:val="clear" w:color="auto" w:fill="FFFFFF"/>
          <w:lang w:val="nl-NL"/>
        </w:rPr>
      </w:pPr>
      <w:r w:rsidRPr="00955CFC">
        <w:rPr>
          <w:rFonts w:ascii="Calibri" w:hAnsi="Calibri" w:cs="Calibri"/>
          <w:b/>
          <w:color w:val="auto"/>
          <w:sz w:val="22"/>
          <w:szCs w:val="22"/>
          <w:shd w:val="clear" w:color="auto" w:fill="FFFFFF"/>
          <w:lang w:val="nl-NL"/>
        </w:rPr>
        <w:t>Bijkomende financiële middelen voor dit project</w:t>
      </w:r>
      <w:r w:rsidR="00134928" w:rsidRPr="00955CFC">
        <w:rPr>
          <w:rFonts w:ascii="Calibri" w:hAnsi="Calibri" w:cs="Calibri"/>
          <w:b/>
          <w:color w:val="auto"/>
          <w:sz w:val="22"/>
          <w:szCs w:val="22"/>
          <w:shd w:val="clear" w:color="auto" w:fill="FFFFFF"/>
          <w:lang w:val="nl-NL"/>
        </w:rPr>
        <w:t>:</w:t>
      </w:r>
    </w:p>
    <w:tbl>
      <w:tblPr>
        <w:tblStyle w:val="Grilledutableau"/>
        <w:tblW w:w="0" w:type="auto"/>
        <w:tblLook w:val="04A0" w:firstRow="1" w:lastRow="0" w:firstColumn="1" w:lastColumn="0" w:noHBand="0" w:noVBand="1"/>
      </w:tblPr>
      <w:tblGrid>
        <w:gridCol w:w="3096"/>
        <w:gridCol w:w="5943"/>
      </w:tblGrid>
      <w:tr w:rsidR="00134928" w:rsidRPr="00955CFC" w:rsidTr="00904388">
        <w:tc>
          <w:tcPr>
            <w:tcW w:w="3096" w:type="dxa"/>
          </w:tcPr>
          <w:p w:rsidR="00134928" w:rsidRPr="00955CFC" w:rsidRDefault="00250833" w:rsidP="00904388">
            <w:pPr>
              <w:pStyle w:val="Paragraphedeliste"/>
              <w:spacing w:after="120"/>
              <w:ind w:left="0" w:right="680"/>
              <w:rPr>
                <w:rFonts w:asciiTheme="minorHAnsi" w:hAnsiTheme="minorHAnsi" w:cs="Calibri"/>
                <w:b/>
                <w:bCs/>
                <w:lang w:eastAsia="fr-FR"/>
              </w:rPr>
            </w:pPr>
            <w:r w:rsidRPr="00955CFC">
              <w:rPr>
                <w:rFonts w:asciiTheme="minorHAnsi" w:hAnsiTheme="minorHAnsi" w:cs="Calibri"/>
                <w:b/>
                <w:bCs/>
                <w:lang w:eastAsia="fr-FR"/>
              </w:rPr>
              <w:t>Bedragen</w:t>
            </w:r>
          </w:p>
        </w:tc>
        <w:tc>
          <w:tcPr>
            <w:tcW w:w="5943" w:type="dxa"/>
          </w:tcPr>
          <w:p w:rsidR="00134928" w:rsidRPr="00955CFC" w:rsidRDefault="00250833" w:rsidP="00904388">
            <w:pPr>
              <w:pStyle w:val="Paragraphedeliste"/>
              <w:spacing w:after="120"/>
              <w:ind w:left="0" w:right="680"/>
              <w:rPr>
                <w:rFonts w:asciiTheme="minorHAnsi" w:hAnsiTheme="minorHAnsi" w:cs="Calibri"/>
                <w:b/>
                <w:bCs/>
                <w:lang w:eastAsia="fr-FR"/>
              </w:rPr>
            </w:pPr>
            <w:r w:rsidRPr="00955CFC">
              <w:rPr>
                <w:rFonts w:asciiTheme="minorHAnsi" w:hAnsiTheme="minorHAnsi" w:cs="Calibri"/>
                <w:b/>
                <w:bCs/>
                <w:lang w:eastAsia="fr-FR"/>
              </w:rPr>
              <w:t>Financieringsbronnen</w:t>
            </w:r>
          </w:p>
        </w:tc>
      </w:tr>
      <w:tr w:rsidR="00134928" w:rsidRPr="00955CFC" w:rsidTr="00904388">
        <w:trPr>
          <w:trHeight w:val="870"/>
        </w:trPr>
        <w:tc>
          <w:tcPr>
            <w:tcW w:w="3096" w:type="dxa"/>
          </w:tcPr>
          <w:p w:rsidR="00134928" w:rsidRPr="00955CFC" w:rsidRDefault="00134928" w:rsidP="00904388">
            <w:pPr>
              <w:pStyle w:val="Paragraphedeliste"/>
              <w:spacing w:after="120"/>
              <w:ind w:left="0" w:right="680"/>
              <w:rPr>
                <w:rFonts w:asciiTheme="minorHAnsi" w:hAnsiTheme="minorHAnsi" w:cs="Calibri"/>
                <w:lang w:eastAsia="fr-FR"/>
              </w:rPr>
            </w:pPr>
          </w:p>
        </w:tc>
        <w:tc>
          <w:tcPr>
            <w:tcW w:w="5943" w:type="dxa"/>
          </w:tcPr>
          <w:p w:rsidR="00134928" w:rsidRPr="00955CFC" w:rsidRDefault="00134928" w:rsidP="00904388">
            <w:pPr>
              <w:pStyle w:val="Paragraphedeliste"/>
              <w:spacing w:after="120"/>
              <w:ind w:left="0" w:right="680"/>
              <w:rPr>
                <w:rFonts w:asciiTheme="minorHAnsi" w:hAnsiTheme="minorHAnsi" w:cs="Calibri"/>
                <w:lang w:eastAsia="fr-FR"/>
              </w:rPr>
            </w:pPr>
          </w:p>
        </w:tc>
      </w:tr>
      <w:tr w:rsidR="00134928" w:rsidRPr="00955CFC" w:rsidTr="00904388">
        <w:trPr>
          <w:trHeight w:val="870"/>
        </w:trPr>
        <w:tc>
          <w:tcPr>
            <w:tcW w:w="3096" w:type="dxa"/>
          </w:tcPr>
          <w:p w:rsidR="00134928" w:rsidRPr="00955CFC" w:rsidRDefault="00134928" w:rsidP="00904388">
            <w:pPr>
              <w:pStyle w:val="Paragraphedeliste"/>
              <w:spacing w:after="120"/>
              <w:ind w:left="0" w:right="680"/>
              <w:rPr>
                <w:rFonts w:asciiTheme="minorHAnsi" w:hAnsiTheme="minorHAnsi" w:cs="Calibri"/>
                <w:lang w:eastAsia="fr-FR"/>
              </w:rPr>
            </w:pPr>
          </w:p>
        </w:tc>
        <w:tc>
          <w:tcPr>
            <w:tcW w:w="5943" w:type="dxa"/>
          </w:tcPr>
          <w:p w:rsidR="00134928" w:rsidRPr="00955CFC" w:rsidRDefault="00134928" w:rsidP="00904388">
            <w:pPr>
              <w:pStyle w:val="Paragraphedeliste"/>
              <w:spacing w:after="120"/>
              <w:ind w:left="0" w:right="680"/>
              <w:rPr>
                <w:rFonts w:asciiTheme="minorHAnsi" w:hAnsiTheme="minorHAnsi" w:cs="Calibri"/>
                <w:lang w:eastAsia="fr-FR"/>
              </w:rPr>
            </w:pPr>
          </w:p>
        </w:tc>
      </w:tr>
    </w:tbl>
    <w:p w:rsidR="00134928" w:rsidRPr="00955CFC" w:rsidRDefault="00134928" w:rsidP="00134928">
      <w:pPr>
        <w:rPr>
          <w:lang w:val="fr-BE" w:eastAsia="fr-BE"/>
        </w:rPr>
      </w:pPr>
    </w:p>
    <w:p w:rsidR="00EB245B" w:rsidRPr="00955CFC" w:rsidRDefault="00EB245B" w:rsidP="00EB245B">
      <w:pPr>
        <w:pStyle w:val="Paragraphedeliste"/>
        <w:keepNext/>
        <w:numPr>
          <w:ilvl w:val="1"/>
          <w:numId w:val="28"/>
        </w:numPr>
        <w:spacing w:after="120"/>
        <w:ind w:left="1560" w:right="680" w:hanging="502"/>
        <w:rPr>
          <w:rFonts w:asciiTheme="minorHAnsi" w:hAnsiTheme="minorHAnsi" w:cs="Calibri"/>
          <w:b/>
          <w:bCs/>
          <w:lang w:val="fr-BE"/>
        </w:rPr>
      </w:pPr>
      <w:proofErr w:type="spellStart"/>
      <w:r w:rsidRPr="00955CFC">
        <w:rPr>
          <w:rFonts w:asciiTheme="minorHAnsi" w:hAnsiTheme="minorHAnsi" w:cs="Calibri"/>
          <w:b/>
          <w:bCs/>
          <w:lang w:val="fr-BE"/>
        </w:rPr>
        <w:t>Voorgaande</w:t>
      </w:r>
      <w:proofErr w:type="spellEnd"/>
      <w:r w:rsidRPr="00955CFC">
        <w:rPr>
          <w:rFonts w:asciiTheme="minorHAnsi" w:hAnsiTheme="minorHAnsi" w:cs="Calibri"/>
          <w:b/>
          <w:bCs/>
          <w:lang w:val="fr-BE"/>
        </w:rPr>
        <w:t xml:space="preserve"> </w:t>
      </w:r>
      <w:proofErr w:type="spellStart"/>
      <w:r w:rsidRPr="00955CFC">
        <w:rPr>
          <w:rFonts w:asciiTheme="minorHAnsi" w:hAnsiTheme="minorHAnsi" w:cs="Calibri"/>
          <w:b/>
          <w:bCs/>
          <w:lang w:val="fr-BE"/>
        </w:rPr>
        <w:t>steunmaatregelen</w:t>
      </w:r>
      <w:proofErr w:type="spellEnd"/>
    </w:p>
    <w:p w:rsidR="00EB245B" w:rsidRPr="00B153D3" w:rsidRDefault="00EB245B" w:rsidP="00EB245B">
      <w:pPr>
        <w:spacing w:after="120"/>
        <w:ind w:right="680"/>
        <w:jc w:val="both"/>
        <w:rPr>
          <w:rFonts w:asciiTheme="minorHAnsi" w:hAnsiTheme="minorHAnsi" w:cs="Calibri"/>
          <w:sz w:val="22"/>
        </w:rPr>
      </w:pPr>
      <w:r w:rsidRPr="00955CFC">
        <w:rPr>
          <w:rFonts w:asciiTheme="minorHAnsi" w:hAnsiTheme="minorHAnsi"/>
          <w:sz w:val="22"/>
        </w:rPr>
        <w:t>Methodologische of financiële steun die u reeds hebt ontvangen van een openbaar bestuur of</w:t>
      </w:r>
      <w:r>
        <w:rPr>
          <w:rFonts w:asciiTheme="minorHAnsi" w:hAnsiTheme="minorHAnsi"/>
          <w:sz w:val="22"/>
        </w:rPr>
        <w:t xml:space="preserve"> een privéorganisatie, en in het bijzonder van Leefmilieu Brussel</w:t>
      </w:r>
    </w:p>
    <w:tbl>
      <w:tblPr>
        <w:tblStyle w:val="Grilledutableau"/>
        <w:tblW w:w="0" w:type="auto"/>
        <w:tblLook w:val="04A0" w:firstRow="1" w:lastRow="0" w:firstColumn="1" w:lastColumn="0" w:noHBand="0" w:noVBand="1"/>
      </w:tblPr>
      <w:tblGrid>
        <w:gridCol w:w="3044"/>
        <w:gridCol w:w="3043"/>
        <w:gridCol w:w="3043"/>
      </w:tblGrid>
      <w:tr w:rsidR="00EB245B" w:rsidRPr="00B153D3" w:rsidTr="00904388">
        <w:tc>
          <w:tcPr>
            <w:tcW w:w="3044" w:type="dxa"/>
          </w:tcPr>
          <w:p w:rsidR="00EB245B" w:rsidRPr="00B153D3" w:rsidRDefault="00EB245B" w:rsidP="00904388">
            <w:pPr>
              <w:pStyle w:val="Paragraphedeliste"/>
              <w:spacing w:after="120"/>
              <w:ind w:left="0" w:right="680"/>
              <w:jc w:val="both"/>
              <w:rPr>
                <w:rStyle w:val="Textedelespacerserv"/>
                <w:rFonts w:asciiTheme="minorHAnsi" w:hAnsiTheme="minorHAnsi" w:cs="Calibri"/>
                <w:b/>
                <w:color w:val="auto"/>
              </w:rPr>
            </w:pPr>
            <w:r>
              <w:rPr>
                <w:rStyle w:val="Textedelespacerserv"/>
                <w:rFonts w:asciiTheme="minorHAnsi" w:hAnsiTheme="minorHAnsi"/>
                <w:b/>
                <w:color w:val="auto"/>
              </w:rPr>
              <w:t>Naam van de openbare of particuliere instantie</w:t>
            </w:r>
          </w:p>
        </w:tc>
        <w:tc>
          <w:tcPr>
            <w:tcW w:w="3043" w:type="dxa"/>
          </w:tcPr>
          <w:p w:rsidR="00EB245B" w:rsidRPr="00B153D3" w:rsidRDefault="00EB245B" w:rsidP="00904388">
            <w:pPr>
              <w:pStyle w:val="Paragraphedeliste"/>
              <w:spacing w:after="120"/>
              <w:ind w:left="0" w:right="680"/>
              <w:jc w:val="both"/>
              <w:rPr>
                <w:rStyle w:val="Textedelespacerserv"/>
                <w:rFonts w:asciiTheme="minorHAnsi" w:hAnsiTheme="minorHAnsi" w:cs="Calibri"/>
                <w:b/>
                <w:color w:val="auto"/>
              </w:rPr>
            </w:pPr>
            <w:r>
              <w:rPr>
                <w:rStyle w:val="Textedelespacerserv"/>
                <w:rFonts w:asciiTheme="minorHAnsi" w:hAnsiTheme="minorHAnsi"/>
                <w:b/>
                <w:color w:val="auto"/>
              </w:rPr>
              <w:t>Jaar waarin de steun werd verkregen</w:t>
            </w:r>
          </w:p>
        </w:tc>
        <w:tc>
          <w:tcPr>
            <w:tcW w:w="3043" w:type="dxa"/>
          </w:tcPr>
          <w:p w:rsidR="00EB245B" w:rsidRPr="00B153D3" w:rsidRDefault="00EB245B" w:rsidP="00904388">
            <w:pPr>
              <w:pStyle w:val="Paragraphedeliste"/>
              <w:spacing w:after="120"/>
              <w:ind w:left="0" w:right="680"/>
              <w:jc w:val="both"/>
              <w:rPr>
                <w:rStyle w:val="Textedelespacerserv"/>
                <w:rFonts w:asciiTheme="minorHAnsi" w:hAnsiTheme="minorHAnsi" w:cs="Calibri"/>
                <w:b/>
                <w:color w:val="auto"/>
              </w:rPr>
            </w:pPr>
            <w:r>
              <w:rPr>
                <w:rStyle w:val="Textedelespacerserv"/>
                <w:rFonts w:asciiTheme="minorHAnsi" w:hAnsiTheme="minorHAnsi"/>
                <w:b/>
                <w:color w:val="auto"/>
              </w:rPr>
              <w:t>Toegekend bedrag of toegekende middelen</w:t>
            </w:r>
          </w:p>
        </w:tc>
      </w:tr>
      <w:tr w:rsidR="00EB245B" w:rsidRPr="00D42C4F" w:rsidTr="00904388">
        <w:trPr>
          <w:trHeight w:val="748"/>
        </w:trPr>
        <w:tc>
          <w:tcPr>
            <w:tcW w:w="3044" w:type="dxa"/>
          </w:tcPr>
          <w:p w:rsidR="00EB245B" w:rsidRPr="00D42C4F" w:rsidRDefault="00EB245B" w:rsidP="00904388">
            <w:pPr>
              <w:pStyle w:val="Paragraphedeliste"/>
              <w:spacing w:after="120"/>
              <w:ind w:left="0" w:right="680"/>
              <w:jc w:val="both"/>
              <w:rPr>
                <w:rStyle w:val="Textedelespacerserv"/>
                <w:rFonts w:asciiTheme="minorHAnsi" w:hAnsiTheme="minorHAnsi" w:cs="Calibri"/>
                <w:color w:val="auto"/>
              </w:rPr>
            </w:pPr>
          </w:p>
        </w:tc>
        <w:tc>
          <w:tcPr>
            <w:tcW w:w="3043" w:type="dxa"/>
          </w:tcPr>
          <w:p w:rsidR="00EB245B" w:rsidRPr="00D42C4F" w:rsidRDefault="00EB245B" w:rsidP="00904388">
            <w:pPr>
              <w:pStyle w:val="Paragraphedeliste"/>
              <w:spacing w:after="120"/>
              <w:ind w:left="0" w:right="680"/>
              <w:jc w:val="both"/>
              <w:rPr>
                <w:rStyle w:val="Textedelespacerserv"/>
                <w:rFonts w:asciiTheme="minorHAnsi" w:hAnsiTheme="minorHAnsi" w:cs="Calibri"/>
                <w:color w:val="auto"/>
              </w:rPr>
            </w:pPr>
          </w:p>
        </w:tc>
        <w:tc>
          <w:tcPr>
            <w:tcW w:w="3043" w:type="dxa"/>
          </w:tcPr>
          <w:p w:rsidR="00EB245B" w:rsidRPr="00D42C4F" w:rsidRDefault="00EB245B" w:rsidP="00904388">
            <w:pPr>
              <w:pStyle w:val="Paragraphedeliste"/>
              <w:spacing w:after="120"/>
              <w:ind w:left="0" w:right="680"/>
              <w:jc w:val="both"/>
              <w:rPr>
                <w:rStyle w:val="Textedelespacerserv"/>
                <w:rFonts w:asciiTheme="minorHAnsi" w:hAnsiTheme="minorHAnsi" w:cs="Calibri"/>
                <w:color w:val="auto"/>
              </w:rPr>
            </w:pPr>
          </w:p>
        </w:tc>
      </w:tr>
      <w:tr w:rsidR="00EB245B" w:rsidRPr="00D42C4F" w:rsidTr="00904388">
        <w:trPr>
          <w:trHeight w:val="830"/>
        </w:trPr>
        <w:tc>
          <w:tcPr>
            <w:tcW w:w="3044" w:type="dxa"/>
          </w:tcPr>
          <w:p w:rsidR="00EB245B" w:rsidRPr="00D42C4F" w:rsidRDefault="00EB245B" w:rsidP="00904388">
            <w:pPr>
              <w:pStyle w:val="Paragraphedeliste"/>
              <w:spacing w:after="120"/>
              <w:ind w:left="0" w:right="680"/>
              <w:jc w:val="both"/>
              <w:rPr>
                <w:rStyle w:val="Textedelespacerserv"/>
                <w:rFonts w:asciiTheme="minorHAnsi" w:hAnsiTheme="minorHAnsi" w:cs="Calibri"/>
                <w:color w:val="auto"/>
              </w:rPr>
            </w:pPr>
          </w:p>
        </w:tc>
        <w:tc>
          <w:tcPr>
            <w:tcW w:w="3043" w:type="dxa"/>
          </w:tcPr>
          <w:p w:rsidR="00EB245B" w:rsidRPr="00D42C4F" w:rsidRDefault="00EB245B" w:rsidP="00904388">
            <w:pPr>
              <w:pStyle w:val="Paragraphedeliste"/>
              <w:spacing w:after="120"/>
              <w:ind w:left="0" w:right="680"/>
              <w:jc w:val="both"/>
              <w:rPr>
                <w:rStyle w:val="Textedelespacerserv"/>
                <w:rFonts w:asciiTheme="minorHAnsi" w:hAnsiTheme="minorHAnsi" w:cs="Calibri"/>
                <w:color w:val="auto"/>
              </w:rPr>
            </w:pPr>
          </w:p>
        </w:tc>
        <w:tc>
          <w:tcPr>
            <w:tcW w:w="3043" w:type="dxa"/>
          </w:tcPr>
          <w:p w:rsidR="00EB245B" w:rsidRPr="00D42C4F" w:rsidRDefault="00EB245B" w:rsidP="00904388">
            <w:pPr>
              <w:pStyle w:val="Paragraphedeliste"/>
              <w:spacing w:after="120"/>
              <w:ind w:left="0" w:right="680"/>
              <w:jc w:val="both"/>
              <w:rPr>
                <w:rStyle w:val="Textedelespacerserv"/>
                <w:rFonts w:asciiTheme="minorHAnsi" w:hAnsiTheme="minorHAnsi" w:cs="Calibri"/>
                <w:color w:val="auto"/>
              </w:rPr>
            </w:pPr>
          </w:p>
        </w:tc>
      </w:tr>
    </w:tbl>
    <w:p w:rsidR="00EB245B" w:rsidRPr="008C14F7" w:rsidRDefault="00EB245B" w:rsidP="00EB245B">
      <w:pPr>
        <w:pStyle w:val="Paragraphedeliste"/>
        <w:keepNext/>
        <w:numPr>
          <w:ilvl w:val="1"/>
          <w:numId w:val="28"/>
        </w:numPr>
        <w:spacing w:after="120"/>
        <w:ind w:left="1560" w:right="680" w:hanging="502"/>
        <w:rPr>
          <w:rFonts w:asciiTheme="minorHAnsi" w:hAnsiTheme="minorHAnsi" w:cs="Calibri"/>
          <w:b/>
          <w:bCs/>
          <w:lang w:val="nl-NL"/>
        </w:rPr>
      </w:pPr>
      <w:r w:rsidRPr="008C14F7">
        <w:rPr>
          <w:rFonts w:cs="Calibri"/>
          <w:b/>
          <w:bCs/>
          <w:lang w:val="nl-NL"/>
        </w:rPr>
        <w:lastRenderedPageBreak/>
        <w:t xml:space="preserve">Eigen middelen </w:t>
      </w:r>
      <w:r w:rsidRPr="008C14F7">
        <w:rPr>
          <w:rFonts w:cs="Calibri"/>
          <w:bCs/>
          <w:lang w:val="nl-NL"/>
        </w:rPr>
        <w:t>(</w:t>
      </w:r>
      <w:r w:rsidRPr="008C14F7">
        <w:rPr>
          <w:rFonts w:asciiTheme="minorHAnsi" w:hAnsiTheme="minorHAnsi" w:cs="Calibri"/>
          <w:bCs/>
          <w:lang w:val="nl-NL"/>
        </w:rPr>
        <w:t>Eigen middelen, vaardigheden van leden die het project ten goede kunnen komen, materialen, hulp, ...)</w:t>
      </w:r>
    </w:p>
    <w:tbl>
      <w:tblPr>
        <w:tblStyle w:val="Grilledutableau"/>
        <w:tblW w:w="0" w:type="auto"/>
        <w:tblLook w:val="04A0" w:firstRow="1" w:lastRow="0" w:firstColumn="1" w:lastColumn="0" w:noHBand="0" w:noVBand="1"/>
      </w:tblPr>
      <w:tblGrid>
        <w:gridCol w:w="9071"/>
      </w:tblGrid>
      <w:tr w:rsidR="00EB245B" w:rsidRPr="00B153D3" w:rsidTr="00904388">
        <w:trPr>
          <w:trHeight w:val="3940"/>
        </w:trPr>
        <w:tc>
          <w:tcPr>
            <w:tcW w:w="9071" w:type="dxa"/>
          </w:tcPr>
          <w:p w:rsidR="00EB245B" w:rsidRPr="00B153D3" w:rsidRDefault="00EB245B" w:rsidP="00904388">
            <w:pPr>
              <w:spacing w:after="120" w:line="276" w:lineRule="auto"/>
              <w:ind w:right="680"/>
              <w:rPr>
                <w:rStyle w:val="Textedelespacerserv"/>
                <w:rFonts w:asciiTheme="minorHAnsi" w:hAnsiTheme="minorHAnsi" w:cs="Calibri"/>
                <w:color w:val="auto"/>
                <w:sz w:val="22"/>
                <w:szCs w:val="22"/>
              </w:rPr>
            </w:pPr>
          </w:p>
        </w:tc>
      </w:tr>
    </w:tbl>
    <w:p w:rsidR="00134928" w:rsidRPr="00134928" w:rsidRDefault="00134928" w:rsidP="00134928">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rPr>
          <w:rFonts w:asciiTheme="minorHAnsi" w:hAnsiTheme="minorHAnsi" w:cs="Calibri"/>
          <w:b/>
        </w:rPr>
      </w:pPr>
    </w:p>
    <w:p w:rsidR="00134928" w:rsidRPr="00955CFC" w:rsidRDefault="00134928" w:rsidP="00EB245B">
      <w:pPr>
        <w:pStyle w:val="Paragraphedeliste"/>
        <w:keepNext/>
        <w:numPr>
          <w:ilvl w:val="1"/>
          <w:numId w:val="28"/>
        </w:numPr>
        <w:spacing w:after="120"/>
        <w:ind w:left="1560" w:right="680" w:hanging="502"/>
        <w:rPr>
          <w:rFonts w:cs="Calibri"/>
          <w:bCs/>
          <w:lang w:val="nl-NL"/>
        </w:rPr>
      </w:pPr>
      <w:r w:rsidRPr="008C14F7">
        <w:rPr>
          <w:rFonts w:cs="Calibri"/>
          <w:b/>
          <w:bCs/>
          <w:lang w:val="nl-NL"/>
        </w:rPr>
        <w:t xml:space="preserve">De bestaande en/of potentiële partners </w:t>
      </w:r>
      <w:r w:rsidRPr="008C14F7">
        <w:rPr>
          <w:rFonts w:cs="Calibri"/>
          <w:bCs/>
          <w:lang w:val="nl-NL"/>
        </w:rPr>
        <w:t xml:space="preserve">(vereniging, onderneming, </w:t>
      </w:r>
      <w:r w:rsidRPr="00955CFC">
        <w:rPr>
          <w:rFonts w:cs="Calibri"/>
          <w:bCs/>
          <w:lang w:val="nl-NL"/>
        </w:rPr>
        <w:t>gemeente, handelaar</w:t>
      </w:r>
      <w:proofErr w:type="gramStart"/>
      <w:r w:rsidRPr="00955CFC">
        <w:rPr>
          <w:rFonts w:cs="Calibri"/>
          <w:bCs/>
          <w:lang w:val="nl-NL"/>
        </w:rPr>
        <w:t>,...</w:t>
      </w:r>
      <w:proofErr w:type="gramEnd"/>
      <w:r w:rsidRPr="00955CFC">
        <w:rPr>
          <w:rFonts w:cs="Calibri"/>
          <w:bCs/>
          <w:lang w:val="nl-NL"/>
        </w:rPr>
        <w:t>)</w:t>
      </w:r>
    </w:p>
    <w:p w:rsidR="00EB245B" w:rsidRPr="00955CFC" w:rsidRDefault="00250833" w:rsidP="00EB245B">
      <w:pPr>
        <w:spacing w:after="120"/>
        <w:ind w:right="680"/>
        <w:rPr>
          <w:rFonts w:asciiTheme="minorHAnsi" w:hAnsiTheme="minorHAnsi" w:cs="Calibri"/>
          <w:bCs/>
          <w:lang w:val="nl-NL"/>
        </w:rPr>
      </w:pPr>
      <w:r w:rsidRPr="00955CFC">
        <w:rPr>
          <w:rFonts w:asciiTheme="minorHAnsi" w:hAnsiTheme="minorHAnsi" w:cs="Calibri"/>
          <w:bCs/>
          <w:lang w:val="nl-NL"/>
        </w:rPr>
        <w:t>Voorziet u partnerschappen met verenigingen, de gemeente, het OCMW, handelaars, ondernemingen, andere</w:t>
      </w:r>
      <w:r w:rsidR="00EB245B" w:rsidRPr="00955CFC">
        <w:rPr>
          <w:rFonts w:asciiTheme="minorHAnsi" w:hAnsiTheme="minorHAnsi" w:cs="Calibri"/>
          <w:bCs/>
          <w:lang w:val="nl-NL"/>
        </w:rPr>
        <w:t xml:space="preserve">? </w:t>
      </w:r>
    </w:p>
    <w:p w:rsidR="00EB245B" w:rsidRPr="00250833" w:rsidRDefault="00250833" w:rsidP="00EB245B">
      <w:pPr>
        <w:spacing w:after="120"/>
        <w:ind w:right="680"/>
        <w:rPr>
          <w:rFonts w:asciiTheme="minorHAnsi" w:hAnsiTheme="minorHAnsi" w:cs="Calibri"/>
          <w:bCs/>
          <w:lang w:val="nl-NL"/>
        </w:rPr>
      </w:pPr>
      <w:r w:rsidRPr="00955CFC">
        <w:rPr>
          <w:rFonts w:asciiTheme="minorHAnsi" w:hAnsiTheme="minorHAnsi" w:cs="Calibri"/>
          <w:bCs/>
          <w:lang w:val="nl-NL"/>
        </w:rPr>
        <w:t>Preciseer de</w:t>
      </w:r>
      <w:r w:rsidR="00EB245B" w:rsidRPr="00955CFC">
        <w:rPr>
          <w:rFonts w:asciiTheme="minorHAnsi" w:hAnsiTheme="minorHAnsi" w:cs="Calibri"/>
          <w:bCs/>
          <w:lang w:val="nl-NL"/>
        </w:rPr>
        <w:t xml:space="preserve"> </w:t>
      </w:r>
      <w:r w:rsidRPr="00955CFC">
        <w:rPr>
          <w:rFonts w:asciiTheme="minorHAnsi" w:hAnsiTheme="minorHAnsi" w:cs="Calibri"/>
          <w:b/>
          <w:bCs/>
          <w:lang w:val="nl-NL"/>
        </w:rPr>
        <w:t>bestaande of potentiële partnerschappen</w:t>
      </w:r>
      <w:r w:rsidRPr="00955CFC">
        <w:rPr>
          <w:rFonts w:asciiTheme="minorHAnsi" w:hAnsiTheme="minorHAnsi" w:cs="Calibri"/>
          <w:bCs/>
          <w:lang w:val="nl-NL"/>
        </w:rPr>
        <w:t xml:space="preserve"> en de</w:t>
      </w:r>
      <w:r w:rsidR="00EB245B" w:rsidRPr="00955CFC">
        <w:rPr>
          <w:rFonts w:asciiTheme="minorHAnsi" w:hAnsiTheme="minorHAnsi" w:cs="Calibri"/>
          <w:bCs/>
          <w:lang w:val="nl-NL"/>
        </w:rPr>
        <w:t xml:space="preserve"> </w:t>
      </w:r>
      <w:r w:rsidRPr="00955CFC">
        <w:rPr>
          <w:rFonts w:asciiTheme="minorHAnsi" w:hAnsiTheme="minorHAnsi" w:cs="Calibri"/>
          <w:b/>
          <w:bCs/>
          <w:lang w:val="nl-NL"/>
        </w:rPr>
        <w:t>rol</w:t>
      </w:r>
      <w:r w:rsidR="00EB245B" w:rsidRPr="00955CFC">
        <w:rPr>
          <w:rFonts w:asciiTheme="minorHAnsi" w:hAnsiTheme="minorHAnsi" w:cs="Calibri"/>
          <w:b/>
          <w:bCs/>
          <w:lang w:val="nl-NL"/>
        </w:rPr>
        <w:t xml:space="preserve"> </w:t>
      </w:r>
      <w:r w:rsidRPr="00955CFC">
        <w:rPr>
          <w:rFonts w:asciiTheme="minorHAnsi" w:hAnsiTheme="minorHAnsi" w:cs="Calibri"/>
          <w:bCs/>
          <w:lang w:val="nl-NL"/>
        </w:rPr>
        <w:t>van elk van hen in het project</w:t>
      </w:r>
      <w:r w:rsidR="00EB245B" w:rsidRPr="00955CFC">
        <w:rPr>
          <w:rFonts w:asciiTheme="minorHAnsi" w:hAnsiTheme="minorHAnsi" w:cs="Calibri"/>
          <w:bCs/>
          <w:lang w:val="nl-NL"/>
        </w:rPr>
        <w:t>.</w:t>
      </w:r>
    </w:p>
    <w:tbl>
      <w:tblPr>
        <w:tblStyle w:val="Grilledutableau"/>
        <w:tblW w:w="0" w:type="auto"/>
        <w:tblLook w:val="04A0" w:firstRow="1" w:lastRow="0" w:firstColumn="1" w:lastColumn="0" w:noHBand="0" w:noVBand="1"/>
      </w:tblPr>
      <w:tblGrid>
        <w:gridCol w:w="3096"/>
        <w:gridCol w:w="5943"/>
      </w:tblGrid>
      <w:tr w:rsidR="00134928" w:rsidRPr="00E846A7" w:rsidTr="00904388">
        <w:tc>
          <w:tcPr>
            <w:tcW w:w="3096"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Naam van de (bestaande/potentiële, preciseer!) partner</w:t>
            </w:r>
          </w:p>
        </w:tc>
        <w:tc>
          <w:tcPr>
            <w:tcW w:w="5943"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Aandeel van het partnerschap in het project</w:t>
            </w:r>
          </w:p>
        </w:tc>
      </w:tr>
      <w:tr w:rsidR="00134928" w:rsidRPr="00597676" w:rsidTr="00904388">
        <w:trPr>
          <w:trHeight w:val="824"/>
        </w:trPr>
        <w:tc>
          <w:tcPr>
            <w:tcW w:w="3096"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lang w:val="nl-NL" w:eastAsia="fr-FR"/>
              </w:rPr>
            </w:pPr>
          </w:p>
        </w:tc>
        <w:tc>
          <w:tcPr>
            <w:tcW w:w="5943"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lang w:val="nl-NL" w:eastAsia="fr-FR"/>
              </w:rPr>
            </w:pPr>
          </w:p>
        </w:tc>
      </w:tr>
      <w:tr w:rsidR="00134928" w:rsidRPr="00597676" w:rsidTr="00904388">
        <w:trPr>
          <w:trHeight w:val="836"/>
        </w:trPr>
        <w:tc>
          <w:tcPr>
            <w:tcW w:w="3096"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highlight w:val="yellow"/>
                <w:lang w:val="nl-NL" w:eastAsia="fr-FR"/>
              </w:rPr>
            </w:pPr>
          </w:p>
        </w:tc>
        <w:tc>
          <w:tcPr>
            <w:tcW w:w="5943"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highlight w:val="yellow"/>
                <w:lang w:val="nl-NL" w:eastAsia="fr-FR"/>
              </w:rPr>
            </w:pPr>
          </w:p>
        </w:tc>
      </w:tr>
      <w:tr w:rsidR="00134928" w:rsidRPr="00597676" w:rsidTr="00904388">
        <w:trPr>
          <w:trHeight w:val="990"/>
        </w:trPr>
        <w:tc>
          <w:tcPr>
            <w:tcW w:w="3096"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highlight w:val="yellow"/>
                <w:lang w:val="nl-NL" w:eastAsia="fr-FR"/>
              </w:rPr>
            </w:pPr>
          </w:p>
        </w:tc>
        <w:tc>
          <w:tcPr>
            <w:tcW w:w="5943"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lang w:val="nl-NL" w:eastAsia="fr-FR"/>
              </w:rPr>
            </w:pPr>
          </w:p>
        </w:tc>
      </w:tr>
    </w:tbl>
    <w:p w:rsidR="00134928" w:rsidRPr="00E846A7" w:rsidRDefault="00134928" w:rsidP="00134928">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rPr>
          <w:rStyle w:val="Textedelespacerserv"/>
          <w:rFonts w:asciiTheme="minorHAnsi" w:hAnsiTheme="minorHAnsi" w:cs="Calibri"/>
          <w:b/>
          <w:color w:val="auto"/>
          <w:sz w:val="22"/>
          <w:szCs w:val="22"/>
          <w:highlight w:val="yellow"/>
          <w:lang w:val="nl-NL"/>
        </w:rPr>
      </w:pPr>
    </w:p>
    <w:p w:rsidR="00E07D30" w:rsidRPr="008C14F7" w:rsidRDefault="008C15C7" w:rsidP="008C79D7">
      <w:pPr>
        <w:pStyle w:val="AP2"/>
        <w:numPr>
          <w:ilvl w:val="0"/>
          <w:numId w:val="6"/>
        </w:numPr>
        <w:spacing w:before="0" w:after="120" w:line="276" w:lineRule="auto"/>
        <w:ind w:right="680"/>
        <w:rPr>
          <w:rFonts w:asciiTheme="minorHAnsi" w:hAnsiTheme="minorHAnsi" w:cs="Calibri"/>
          <w:sz w:val="28"/>
          <w:szCs w:val="22"/>
          <w:lang w:val="nl-NL"/>
        </w:rPr>
      </w:pPr>
      <w:bookmarkStart w:id="3" w:name="_Toc420937153"/>
      <w:r w:rsidRPr="008C14F7">
        <w:rPr>
          <w:rFonts w:asciiTheme="minorHAnsi" w:hAnsiTheme="minorHAnsi" w:cs="Calibri"/>
          <w:sz w:val="28"/>
          <w:szCs w:val="22"/>
          <w:lang w:val="nl-NL"/>
        </w:rPr>
        <w:t>Doelstellingen en resultaten van het project </w:t>
      </w:r>
      <w:bookmarkEnd w:id="3"/>
    </w:p>
    <w:p w:rsidR="00FA4E85" w:rsidRPr="00955CFC" w:rsidRDefault="00250833" w:rsidP="00FA4E85">
      <w:pPr>
        <w:pStyle w:val="Paragraphedeliste"/>
        <w:spacing w:after="120"/>
        <w:ind w:left="644" w:right="680"/>
        <w:rPr>
          <w:rFonts w:asciiTheme="minorHAnsi" w:hAnsiTheme="minorHAnsi" w:cs="Calibri"/>
          <w:b/>
          <w:lang w:val="nl-NL"/>
        </w:rPr>
      </w:pPr>
      <w:r w:rsidRPr="00955CFC">
        <w:rPr>
          <w:rFonts w:asciiTheme="minorHAnsi" w:hAnsiTheme="minorHAnsi" w:cs="Calibri"/>
          <w:b/>
          <w:lang w:val="nl-NL"/>
        </w:rPr>
        <w:t>3.1</w:t>
      </w:r>
      <w:r w:rsidRPr="00955CFC">
        <w:rPr>
          <w:rFonts w:asciiTheme="minorHAnsi" w:hAnsiTheme="minorHAnsi" w:cs="Calibri"/>
          <w:b/>
          <w:lang w:val="nl-NL"/>
        </w:rPr>
        <w:tab/>
        <w:t>Welke doelstellingen worden door het project nagestreefd</w:t>
      </w:r>
      <w:r w:rsidR="00FA4E85" w:rsidRPr="00955CFC">
        <w:rPr>
          <w:rFonts w:asciiTheme="minorHAnsi" w:hAnsiTheme="minorHAnsi" w:cs="Calibri"/>
          <w:b/>
          <w:lang w:val="nl-NL"/>
        </w:rPr>
        <w:t>?</w:t>
      </w:r>
    </w:p>
    <w:p w:rsidR="00D505B2" w:rsidRPr="00250833" w:rsidRDefault="00D505B2" w:rsidP="00B153D3">
      <w:pPr>
        <w:spacing w:after="120" w:line="276" w:lineRule="auto"/>
        <w:ind w:right="680"/>
        <w:jc w:val="both"/>
        <w:rPr>
          <w:rStyle w:val="Textedelespacerserv"/>
          <w:rFonts w:asciiTheme="minorHAnsi" w:hAnsiTheme="minorHAnsi" w:cs="Calibri"/>
          <w:color w:val="auto"/>
          <w:sz w:val="22"/>
          <w:szCs w:val="22"/>
          <w:lang w:val="nl-NL"/>
        </w:rPr>
      </w:pPr>
    </w:p>
    <w:tbl>
      <w:tblPr>
        <w:tblStyle w:val="Grilledutableau"/>
        <w:tblW w:w="0" w:type="auto"/>
        <w:tblLook w:val="04A0" w:firstRow="1" w:lastRow="0" w:firstColumn="1" w:lastColumn="0" w:noHBand="0" w:noVBand="1"/>
      </w:tblPr>
      <w:tblGrid>
        <w:gridCol w:w="9116"/>
      </w:tblGrid>
      <w:tr w:rsidR="00413411" w:rsidRPr="00B153D3" w:rsidTr="00FA4E85">
        <w:trPr>
          <w:trHeight w:val="3392"/>
        </w:trPr>
        <w:tc>
          <w:tcPr>
            <w:tcW w:w="9116" w:type="dxa"/>
          </w:tcPr>
          <w:p w:rsidR="00413411" w:rsidRPr="00B153D3" w:rsidRDefault="00F949B7" w:rsidP="00394D06">
            <w:pPr>
              <w:spacing w:after="120" w:line="276" w:lineRule="auto"/>
              <w:ind w:right="680"/>
              <w:jc w:val="both"/>
              <w:rPr>
                <w:rStyle w:val="Textedelespacerserv"/>
                <w:rFonts w:asciiTheme="minorHAnsi" w:hAnsiTheme="minorHAnsi" w:cs="Calibri"/>
                <w:color w:val="auto"/>
                <w:sz w:val="22"/>
                <w:szCs w:val="22"/>
              </w:rPr>
            </w:pPr>
            <w:sdt>
              <w:sdtPr>
                <w:rPr>
                  <w:rStyle w:val="Textedelespacerserv"/>
                  <w:rFonts w:asciiTheme="minorHAnsi" w:hAnsiTheme="minorHAnsi" w:cs="Calibri"/>
                  <w:color w:val="auto"/>
                  <w:sz w:val="22"/>
                  <w:szCs w:val="22"/>
                </w:rPr>
                <w:id w:val="-1107806772"/>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p>
        </w:tc>
      </w:tr>
    </w:tbl>
    <w:p w:rsidR="00F20949" w:rsidRDefault="00F20949" w:rsidP="00F20949">
      <w:pPr>
        <w:spacing w:after="120" w:line="276" w:lineRule="auto"/>
        <w:ind w:right="680"/>
        <w:rPr>
          <w:rFonts w:asciiTheme="minorHAnsi" w:hAnsiTheme="minorHAnsi" w:cs="Calibri"/>
          <w:sz w:val="22"/>
          <w:szCs w:val="22"/>
          <w:lang w:val="nl-NL"/>
        </w:rPr>
      </w:pPr>
      <w:bookmarkStart w:id="4" w:name="_Toc420937158"/>
    </w:p>
    <w:p w:rsidR="00FA4E85" w:rsidRPr="00955CFC" w:rsidRDefault="00250833" w:rsidP="00FA4E85">
      <w:pPr>
        <w:spacing w:after="120" w:line="276" w:lineRule="auto"/>
        <w:ind w:right="680"/>
        <w:rPr>
          <w:rFonts w:asciiTheme="minorHAnsi" w:hAnsiTheme="minorHAnsi" w:cs="Calibri"/>
          <w:b/>
          <w:sz w:val="22"/>
          <w:szCs w:val="22"/>
          <w:lang w:val="nl-NL"/>
        </w:rPr>
      </w:pPr>
      <w:r w:rsidRPr="00955CFC">
        <w:rPr>
          <w:rFonts w:asciiTheme="minorHAnsi" w:hAnsiTheme="minorHAnsi" w:cs="Calibri"/>
          <w:b/>
          <w:sz w:val="22"/>
          <w:szCs w:val="22"/>
          <w:lang w:val="nl-NL"/>
        </w:rPr>
        <w:t>3.2</w:t>
      </w:r>
      <w:r w:rsidRPr="00955CFC">
        <w:rPr>
          <w:rFonts w:asciiTheme="minorHAnsi" w:hAnsiTheme="minorHAnsi" w:cs="Calibri"/>
          <w:b/>
          <w:sz w:val="22"/>
          <w:szCs w:val="22"/>
          <w:lang w:val="nl-NL"/>
        </w:rPr>
        <w:tab/>
        <w:t xml:space="preserve">Welke becijferde resultaten hoopt u dankzij uw project te </w:t>
      </w:r>
      <w:proofErr w:type="gramStart"/>
      <w:r w:rsidRPr="00955CFC">
        <w:rPr>
          <w:rFonts w:asciiTheme="minorHAnsi" w:hAnsiTheme="minorHAnsi" w:cs="Calibri"/>
          <w:b/>
          <w:sz w:val="22"/>
          <w:szCs w:val="22"/>
          <w:lang w:val="nl-NL"/>
        </w:rPr>
        <w:t>bereiken ?</w:t>
      </w:r>
      <w:proofErr w:type="gramEnd"/>
      <w:r w:rsidRPr="00955CFC">
        <w:rPr>
          <w:rFonts w:asciiTheme="minorHAnsi" w:hAnsiTheme="minorHAnsi" w:cs="Calibri"/>
          <w:b/>
          <w:sz w:val="22"/>
          <w:szCs w:val="22"/>
          <w:lang w:val="nl-NL"/>
        </w:rPr>
        <w:t xml:space="preserve"> (M.a.w. vanaf welk stadium denkt u dat uw project zal geslaagd zijn?)</w:t>
      </w:r>
      <w:r w:rsidR="00FA4E85" w:rsidRPr="00955CFC">
        <w:rPr>
          <w:rFonts w:asciiTheme="minorHAnsi" w:hAnsiTheme="minorHAnsi" w:cs="Calibri"/>
          <w:b/>
          <w:sz w:val="22"/>
          <w:szCs w:val="22"/>
          <w:lang w:val="nl-NL"/>
        </w:rPr>
        <w:t xml:space="preserve"> </w:t>
      </w:r>
    </w:p>
    <w:p w:rsidR="00FA4E85" w:rsidRPr="00955CFC" w:rsidRDefault="00250833" w:rsidP="00FA4E85">
      <w:pPr>
        <w:pStyle w:val="Paragraphedeliste"/>
        <w:numPr>
          <w:ilvl w:val="0"/>
          <w:numId w:val="33"/>
        </w:numPr>
        <w:spacing w:after="120"/>
        <w:ind w:right="680"/>
        <w:rPr>
          <w:rFonts w:asciiTheme="minorHAnsi" w:hAnsiTheme="minorHAnsi" w:cs="Calibri"/>
          <w:b/>
          <w:i/>
        </w:rPr>
      </w:pPr>
      <w:r w:rsidRPr="00955CFC">
        <w:rPr>
          <w:rFonts w:asciiTheme="minorHAnsi" w:hAnsiTheme="minorHAnsi" w:cs="Calibri"/>
          <w:b/>
          <w:i/>
        </w:rPr>
        <w:t>Draagwijdte van het project</w:t>
      </w:r>
      <w:r w:rsidR="00FA4E85" w:rsidRPr="00955CFC">
        <w:rPr>
          <w:rFonts w:asciiTheme="minorHAnsi" w:hAnsiTheme="minorHAnsi" w:cs="Calibri"/>
          <w:b/>
          <w:i/>
        </w:rPr>
        <w:t>.</w:t>
      </w:r>
    </w:p>
    <w:p w:rsidR="00FA4E85" w:rsidRPr="00955CFC" w:rsidRDefault="00250833" w:rsidP="00FA4E85">
      <w:pPr>
        <w:spacing w:after="120" w:line="276" w:lineRule="auto"/>
        <w:ind w:right="680"/>
        <w:rPr>
          <w:rFonts w:asciiTheme="minorHAnsi" w:hAnsiTheme="minorHAnsi" w:cs="Calibri"/>
          <w:sz w:val="22"/>
          <w:szCs w:val="22"/>
          <w:lang w:val="nl-NL"/>
        </w:rPr>
      </w:pPr>
      <w:r w:rsidRPr="00955CFC">
        <w:rPr>
          <w:rFonts w:asciiTheme="minorHAnsi" w:hAnsiTheme="minorHAnsi" w:cs="Calibri"/>
          <w:b/>
          <w:sz w:val="22"/>
          <w:szCs w:val="22"/>
          <w:lang w:val="nl-NL"/>
        </w:rPr>
        <w:t xml:space="preserve">Hoeveel personen hoopt u in totaal </w:t>
      </w:r>
      <w:r w:rsidRPr="00955CFC">
        <w:rPr>
          <w:rFonts w:asciiTheme="minorHAnsi" w:hAnsiTheme="minorHAnsi" w:cs="Calibri"/>
          <w:b/>
          <w:sz w:val="22"/>
          <w:szCs w:val="22"/>
          <w:u w:val="single"/>
          <w:lang w:val="nl-NL"/>
        </w:rPr>
        <w:t xml:space="preserve">aan uw activiteiten </w:t>
      </w:r>
      <w:r w:rsidRPr="00955CFC">
        <w:rPr>
          <w:rFonts w:asciiTheme="minorHAnsi" w:hAnsiTheme="minorHAnsi" w:cs="Calibri"/>
          <w:b/>
          <w:sz w:val="22"/>
          <w:szCs w:val="22"/>
          <w:lang w:val="nl-NL"/>
        </w:rPr>
        <w:t>te zien deelnemen</w:t>
      </w:r>
      <w:r w:rsidR="00FA4E85" w:rsidRPr="00955CFC">
        <w:rPr>
          <w:rFonts w:asciiTheme="minorHAnsi" w:hAnsiTheme="minorHAnsi" w:cs="Calibri"/>
          <w:sz w:val="22"/>
          <w:szCs w:val="22"/>
          <w:lang w:val="nl-NL"/>
        </w:rPr>
        <w:t>?</w:t>
      </w:r>
      <w:r w:rsidR="001A4245" w:rsidRPr="00955CFC">
        <w:rPr>
          <w:rFonts w:asciiTheme="minorHAnsi" w:hAnsiTheme="minorHAnsi" w:cs="Calibri"/>
          <w:sz w:val="22"/>
          <w:szCs w:val="22"/>
          <w:lang w:val="nl-NL"/>
        </w:rPr>
        <w:t xml:space="preserve"> (alle activiteiten samen)</w:t>
      </w:r>
      <w:r w:rsidR="00FA4E85" w:rsidRPr="00955CFC">
        <w:rPr>
          <w:rFonts w:asciiTheme="minorHAnsi" w:hAnsiTheme="minorHAnsi" w:cs="Calibri"/>
          <w:sz w:val="22"/>
          <w:szCs w:val="22"/>
          <w:lang w:val="nl-NL"/>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FA4E85" w:rsidRPr="00955CFC" w:rsidTr="00904388">
        <w:trPr>
          <w:trHeight w:val="564"/>
        </w:trPr>
        <w:tc>
          <w:tcPr>
            <w:tcW w:w="8920" w:type="dxa"/>
          </w:tcPr>
          <w:p w:rsidR="00FA4E85" w:rsidRPr="00955CFC" w:rsidRDefault="00FA4E85" w:rsidP="00904388">
            <w:pPr>
              <w:pStyle w:val="Paragraphedeliste"/>
              <w:tabs>
                <w:tab w:val="left" w:pos="1560"/>
                <w:tab w:val="right" w:leader="dot" w:pos="8640"/>
              </w:tabs>
              <w:spacing w:after="120"/>
              <w:ind w:left="0" w:right="680"/>
              <w:rPr>
                <w:rFonts w:asciiTheme="minorHAnsi" w:hAnsiTheme="minorHAnsi" w:cs="Calibri"/>
                <w:lang w:val="nl-NL" w:eastAsia="fr-FR"/>
              </w:rPr>
            </w:pPr>
          </w:p>
        </w:tc>
      </w:tr>
    </w:tbl>
    <w:p w:rsidR="00FA4E85" w:rsidRPr="00955CFC" w:rsidRDefault="001A4245" w:rsidP="00FA4E85">
      <w:pPr>
        <w:spacing w:before="120" w:after="120" w:line="276" w:lineRule="auto"/>
        <w:ind w:right="680"/>
        <w:rPr>
          <w:rFonts w:asciiTheme="minorHAnsi" w:hAnsiTheme="minorHAnsi" w:cs="Calibri"/>
          <w:sz w:val="22"/>
          <w:szCs w:val="22"/>
          <w:lang w:val="nl-NL"/>
        </w:rPr>
      </w:pPr>
      <w:r w:rsidRPr="00955CFC">
        <w:rPr>
          <w:rFonts w:asciiTheme="minorHAnsi" w:hAnsiTheme="minorHAnsi" w:cs="Calibri"/>
          <w:b/>
          <w:sz w:val="22"/>
          <w:szCs w:val="22"/>
          <w:lang w:val="nl-NL"/>
        </w:rPr>
        <w:t xml:space="preserve">Op hoeveel regelmatige gebruikers </w:t>
      </w:r>
      <w:r w:rsidRPr="00955CFC">
        <w:rPr>
          <w:rFonts w:asciiTheme="minorHAnsi" w:hAnsiTheme="minorHAnsi" w:cs="Calibri"/>
          <w:sz w:val="22"/>
          <w:szCs w:val="22"/>
          <w:lang w:val="nl-NL"/>
        </w:rPr>
        <w:t xml:space="preserve">hoopt u </w:t>
      </w:r>
      <w:r w:rsidRPr="00955CFC">
        <w:rPr>
          <w:rFonts w:asciiTheme="minorHAnsi" w:hAnsiTheme="minorHAnsi" w:cs="Calibri"/>
          <w:sz w:val="22"/>
          <w:szCs w:val="22"/>
          <w:u w:val="single"/>
          <w:lang w:val="nl-NL"/>
        </w:rPr>
        <w:t>in h</w:t>
      </w:r>
      <w:r w:rsidR="00FA4E85" w:rsidRPr="00955CFC">
        <w:rPr>
          <w:rFonts w:asciiTheme="minorHAnsi" w:hAnsiTheme="minorHAnsi" w:cs="Calibri"/>
          <w:sz w:val="22"/>
          <w:szCs w:val="22"/>
          <w:u w:val="single"/>
          <w:lang w:val="nl-NL"/>
        </w:rPr>
        <w:t>e</w:t>
      </w:r>
      <w:r w:rsidRPr="00955CFC">
        <w:rPr>
          <w:rFonts w:asciiTheme="minorHAnsi" w:hAnsiTheme="minorHAnsi" w:cs="Calibri"/>
          <w:sz w:val="22"/>
          <w:szCs w:val="22"/>
          <w:u w:val="single"/>
          <w:lang w:val="nl-NL"/>
        </w:rPr>
        <w:t>t geval van "infrastructuur</w:t>
      </w:r>
      <w:r w:rsidR="00FA4E85" w:rsidRPr="00955CFC">
        <w:rPr>
          <w:rFonts w:asciiTheme="minorHAnsi" w:hAnsiTheme="minorHAnsi" w:cs="Calibri"/>
          <w:sz w:val="22"/>
          <w:szCs w:val="22"/>
          <w:u w:val="single"/>
          <w:lang w:val="nl-NL"/>
        </w:rPr>
        <w:t>"</w:t>
      </w:r>
      <w:r w:rsidRPr="00955CFC">
        <w:rPr>
          <w:rFonts w:asciiTheme="minorHAnsi" w:hAnsiTheme="minorHAnsi" w:cs="Calibri"/>
          <w:sz w:val="22"/>
          <w:szCs w:val="22"/>
          <w:lang w:val="nl-NL"/>
        </w:rPr>
        <w:t xml:space="preserve"> (bv. een collectieve compost, een </w:t>
      </w:r>
      <w:proofErr w:type="spellStart"/>
      <w:r w:rsidRPr="00955CFC">
        <w:rPr>
          <w:rFonts w:asciiTheme="minorHAnsi" w:hAnsiTheme="minorHAnsi" w:cs="Calibri"/>
          <w:sz w:val="22"/>
          <w:szCs w:val="22"/>
          <w:lang w:val="nl-NL"/>
        </w:rPr>
        <w:t>givebox</w:t>
      </w:r>
      <w:proofErr w:type="spellEnd"/>
      <w:r w:rsidRPr="00955CFC">
        <w:rPr>
          <w:rFonts w:asciiTheme="minorHAnsi" w:hAnsiTheme="minorHAnsi" w:cs="Calibri"/>
          <w:sz w:val="22"/>
          <w:szCs w:val="22"/>
          <w:lang w:val="nl-NL"/>
        </w:rPr>
        <w:t xml:space="preserve"> of een collectieve moestuin</w:t>
      </w:r>
      <w:r w:rsidR="00FA4E85" w:rsidRPr="00955CFC">
        <w:rPr>
          <w:rFonts w:asciiTheme="minorHAnsi" w:hAnsiTheme="minorHAnsi" w:cs="Calibri"/>
          <w:sz w:val="22"/>
          <w:szCs w:val="22"/>
          <w:lang w:val="nl-NL"/>
        </w:rPr>
        <w:t>)? …………………</w:t>
      </w:r>
      <w:proofErr w:type="gramStart"/>
      <w:r w:rsidR="00FA4E85" w:rsidRPr="00955CFC">
        <w:rPr>
          <w:rFonts w:asciiTheme="minorHAnsi" w:hAnsiTheme="minorHAnsi" w:cs="Calibri"/>
          <w:sz w:val="22"/>
          <w:szCs w:val="22"/>
          <w:lang w:val="nl-NL"/>
        </w:rPr>
        <w:t>..</w:t>
      </w:r>
      <w:proofErr w:type="gramEnd"/>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FA4E85" w:rsidRPr="001A4245" w:rsidTr="00904388">
        <w:trPr>
          <w:trHeight w:val="564"/>
        </w:trPr>
        <w:tc>
          <w:tcPr>
            <w:tcW w:w="8920" w:type="dxa"/>
          </w:tcPr>
          <w:p w:rsidR="00FA4E85" w:rsidRPr="00955CFC" w:rsidRDefault="00FA4E85" w:rsidP="00904388">
            <w:pPr>
              <w:pStyle w:val="Paragraphedeliste"/>
              <w:tabs>
                <w:tab w:val="left" w:pos="1560"/>
                <w:tab w:val="right" w:leader="dot" w:pos="8640"/>
              </w:tabs>
              <w:spacing w:after="120"/>
              <w:ind w:left="0" w:right="680"/>
              <w:rPr>
                <w:rFonts w:asciiTheme="minorHAnsi" w:hAnsiTheme="minorHAnsi" w:cs="Calibri"/>
                <w:lang w:val="nl-NL" w:eastAsia="fr-FR"/>
              </w:rPr>
            </w:pPr>
          </w:p>
        </w:tc>
      </w:tr>
    </w:tbl>
    <w:p w:rsidR="00FA4E85" w:rsidRPr="001A4245" w:rsidRDefault="00FA4E85" w:rsidP="00FA4E85">
      <w:pPr>
        <w:spacing w:before="120" w:after="120" w:line="276" w:lineRule="auto"/>
        <w:ind w:right="680"/>
        <w:rPr>
          <w:rFonts w:asciiTheme="minorHAnsi" w:hAnsiTheme="minorHAnsi" w:cs="Calibri"/>
          <w:sz w:val="22"/>
          <w:szCs w:val="22"/>
          <w:highlight w:val="yellow"/>
          <w:lang w:val="nl-NL"/>
        </w:rPr>
      </w:pPr>
    </w:p>
    <w:p w:rsidR="00FA4E85" w:rsidRPr="00955CFC" w:rsidRDefault="001A4245" w:rsidP="00FA4E85">
      <w:pPr>
        <w:pStyle w:val="Paragraphedeliste"/>
        <w:numPr>
          <w:ilvl w:val="0"/>
          <w:numId w:val="33"/>
        </w:numPr>
        <w:spacing w:after="120"/>
        <w:ind w:right="680"/>
        <w:rPr>
          <w:rFonts w:asciiTheme="minorHAnsi" w:hAnsiTheme="minorHAnsi" w:cs="Calibri"/>
          <w:b/>
          <w:i/>
          <w:lang w:val="nl-NL"/>
        </w:rPr>
      </w:pPr>
      <w:r w:rsidRPr="00955CFC">
        <w:rPr>
          <w:rFonts w:asciiTheme="minorHAnsi" w:hAnsiTheme="minorHAnsi" w:cs="Calibri"/>
          <w:b/>
          <w:i/>
          <w:lang w:val="nl-NL"/>
        </w:rPr>
        <w:t>Impact op het leefmilieu</w:t>
      </w:r>
      <w:r w:rsidR="00FA4E85" w:rsidRPr="00955CFC">
        <w:rPr>
          <w:rFonts w:asciiTheme="minorHAnsi" w:hAnsiTheme="minorHAnsi" w:cs="Calibri"/>
          <w:b/>
          <w:i/>
          <w:lang w:val="nl-NL"/>
        </w:rPr>
        <w:t>.</w:t>
      </w:r>
    </w:p>
    <w:p w:rsidR="00FA4E85" w:rsidRPr="00955CFC" w:rsidRDefault="00064166" w:rsidP="00FA4E85">
      <w:pPr>
        <w:spacing w:after="120" w:line="276" w:lineRule="auto"/>
        <w:ind w:right="680"/>
        <w:rPr>
          <w:rFonts w:asciiTheme="minorHAnsi" w:hAnsiTheme="minorHAnsi" w:cs="Calibri"/>
          <w:sz w:val="22"/>
          <w:szCs w:val="22"/>
          <w:lang w:val="nl-NL"/>
        </w:rPr>
      </w:pPr>
      <w:r w:rsidRPr="00955CFC">
        <w:rPr>
          <w:rFonts w:asciiTheme="minorHAnsi" w:hAnsiTheme="minorHAnsi" w:cs="Calibri"/>
          <w:sz w:val="22"/>
          <w:szCs w:val="22"/>
          <w:u w:val="single"/>
          <w:lang w:val="nl-NL"/>
        </w:rPr>
        <w:t>Kies de meest geschikte indicator voor uw project voor het thema dat u heeft gekozen</w:t>
      </w:r>
      <w:r w:rsidR="00FA4E85" w:rsidRPr="00955CFC">
        <w:rPr>
          <w:rFonts w:asciiTheme="minorHAnsi" w:hAnsiTheme="minorHAnsi" w:cs="Calibri"/>
          <w:sz w:val="22"/>
          <w:szCs w:val="22"/>
          <w:lang w:val="nl-NL"/>
        </w:rPr>
        <w:t xml:space="preserve">. </w:t>
      </w:r>
      <w:r w:rsidRPr="00955CFC">
        <w:rPr>
          <w:rFonts w:asciiTheme="minorHAnsi" w:hAnsiTheme="minorHAnsi" w:cs="Calibri"/>
          <w:sz w:val="22"/>
          <w:szCs w:val="22"/>
          <w:lang w:val="nl-NL"/>
        </w:rPr>
        <w:t xml:space="preserve">Voor sommige projecten moet een zeer specifieke indicator worden geïdentificeerd die in andere moet worden gepreciseerd. Deze indicatoren zullen u worden gevraagd bij de evaluatie op het einde van het project in het eindverslag dat u zal moeten bezorgen. </w:t>
      </w:r>
    </w:p>
    <w:p w:rsidR="00FA4E85" w:rsidRPr="00955CFC" w:rsidRDefault="00F949B7" w:rsidP="00FA4E85">
      <w:pPr>
        <w:ind w:right="680"/>
        <w:rPr>
          <w:rFonts w:asciiTheme="minorHAnsi" w:hAnsiTheme="minorHAnsi"/>
          <w:sz w:val="22"/>
          <w:szCs w:val="22"/>
          <w:lang w:val="en-US"/>
        </w:rPr>
      </w:pPr>
      <w:sdt>
        <w:sdtPr>
          <w:rPr>
            <w:rFonts w:asciiTheme="minorHAnsi" w:hAnsiTheme="minorHAnsi"/>
            <w:sz w:val="22"/>
            <w:lang w:val="en-US"/>
          </w:rPr>
          <w:id w:val="-264689381"/>
          <w14:checkbox>
            <w14:checked w14:val="0"/>
            <w14:checkedState w14:val="2612" w14:font="MS Gothic"/>
            <w14:uncheckedState w14:val="2610" w14:font="MS Gothic"/>
          </w14:checkbox>
        </w:sdtPr>
        <w:sdtEndPr/>
        <w:sdtContent>
          <w:r w:rsidR="00FA4E85" w:rsidRPr="00955CFC">
            <w:rPr>
              <w:rFonts w:ascii="MS Gothic" w:eastAsia="MS Gothic" w:hAnsi="MS Gothic" w:hint="eastAsia"/>
              <w:sz w:val="22"/>
              <w:lang w:val="en-US"/>
            </w:rPr>
            <w:t>☐</w:t>
          </w:r>
        </w:sdtContent>
      </w:sdt>
      <w:r w:rsidR="00FA4E85" w:rsidRPr="00955CFC">
        <w:rPr>
          <w:rFonts w:asciiTheme="minorHAnsi" w:hAnsiTheme="minorHAnsi"/>
          <w:sz w:val="22"/>
          <w:szCs w:val="22"/>
          <w:lang w:val="en-US"/>
        </w:rPr>
        <w:t xml:space="preserve"> </w:t>
      </w:r>
      <w:proofErr w:type="spellStart"/>
      <w:r w:rsidR="0063202A" w:rsidRPr="00955CFC">
        <w:rPr>
          <w:rFonts w:asciiTheme="minorHAnsi" w:hAnsiTheme="minorHAnsi"/>
          <w:b/>
          <w:bCs/>
          <w:sz w:val="22"/>
          <w:szCs w:val="22"/>
          <w:lang w:val="en-US"/>
        </w:rPr>
        <w:t>Duurzame</w:t>
      </w:r>
      <w:proofErr w:type="spellEnd"/>
      <w:r w:rsidR="0063202A" w:rsidRPr="00955CFC">
        <w:rPr>
          <w:rFonts w:asciiTheme="minorHAnsi" w:hAnsiTheme="minorHAnsi"/>
          <w:b/>
          <w:bCs/>
          <w:sz w:val="22"/>
          <w:szCs w:val="22"/>
          <w:lang w:val="en-US"/>
        </w:rPr>
        <w:t xml:space="preserve"> </w:t>
      </w:r>
      <w:proofErr w:type="spellStart"/>
      <w:r w:rsidR="0063202A" w:rsidRPr="00955CFC">
        <w:rPr>
          <w:rFonts w:asciiTheme="minorHAnsi" w:hAnsiTheme="minorHAnsi"/>
          <w:b/>
          <w:bCs/>
          <w:sz w:val="22"/>
          <w:szCs w:val="22"/>
          <w:lang w:val="en-US"/>
        </w:rPr>
        <w:t>voeding</w:t>
      </w:r>
      <w:proofErr w:type="spellEnd"/>
    </w:p>
    <w:p w:rsidR="00FA4E85" w:rsidRPr="00955CFC" w:rsidRDefault="0063202A" w:rsidP="00FA4E85">
      <w:pPr>
        <w:pStyle w:val="Paragraphedeliste"/>
        <w:numPr>
          <w:ilvl w:val="0"/>
          <w:numId w:val="30"/>
        </w:numPr>
        <w:spacing w:after="120"/>
        <w:ind w:right="680"/>
        <w:rPr>
          <w:rFonts w:asciiTheme="minorHAnsi" w:hAnsiTheme="minorHAnsi" w:cs="Calibri"/>
          <w:lang w:val="nl-NL"/>
        </w:rPr>
      </w:pPr>
      <w:r w:rsidRPr="00955CFC">
        <w:rPr>
          <w:rFonts w:asciiTheme="minorHAnsi" w:hAnsiTheme="minorHAnsi" w:cs="Calibri"/>
          <w:lang w:val="nl-NL"/>
        </w:rPr>
        <w:t>Bewerkte oppervlakte (i</w:t>
      </w:r>
      <w:r w:rsidR="00FA4E85" w:rsidRPr="00955CFC">
        <w:rPr>
          <w:rFonts w:asciiTheme="minorHAnsi" w:hAnsiTheme="minorHAnsi" w:cs="Calibri"/>
          <w:lang w:val="nl-NL"/>
        </w:rPr>
        <w:t xml:space="preserve">n m²) : </w:t>
      </w:r>
      <w:sdt>
        <w:sdtPr>
          <w:rPr>
            <w:rFonts w:asciiTheme="minorHAnsi" w:hAnsiTheme="minorHAnsi" w:cs="Calibri"/>
            <w:bCs/>
          </w:rPr>
          <w:id w:val="-1095695760"/>
          <w:showingPlcHdr/>
        </w:sdtPr>
        <w:sdtEndPr/>
        <w:sdtContent>
          <w:proofErr w:type="gramStart"/>
          <w:r w:rsidR="00B35013" w:rsidRPr="00955CFC">
            <w:rPr>
              <w:rFonts w:asciiTheme="minorHAnsi" w:hAnsiTheme="minorHAnsi" w:cs="Calibri"/>
              <w:bCs/>
            </w:rPr>
            <w:t xml:space="preserve">     </w:t>
          </w:r>
          <w:proofErr w:type="gramEnd"/>
        </w:sdtContent>
      </w:sdt>
      <w:r w:rsidR="00FA4E85" w:rsidRPr="00955CFC">
        <w:rPr>
          <w:rFonts w:asciiTheme="minorHAnsi" w:hAnsiTheme="minorHAnsi" w:cs="Calibri"/>
          <w:lang w:val="nl-NL"/>
        </w:rPr>
        <w:t xml:space="preserve"> </w:t>
      </w:r>
    </w:p>
    <w:p w:rsidR="00FA4E85" w:rsidRPr="00955CFC" w:rsidRDefault="0063202A" w:rsidP="00FA4E85">
      <w:pPr>
        <w:pStyle w:val="Paragraphedeliste"/>
        <w:numPr>
          <w:ilvl w:val="0"/>
          <w:numId w:val="30"/>
        </w:numPr>
        <w:spacing w:after="120"/>
        <w:ind w:right="680"/>
        <w:rPr>
          <w:rFonts w:asciiTheme="minorHAnsi" w:hAnsiTheme="minorHAnsi" w:cs="Calibri"/>
          <w:lang w:val="nl-NL"/>
        </w:rPr>
      </w:pPr>
      <w:r w:rsidRPr="00955CFC">
        <w:rPr>
          <w:rFonts w:asciiTheme="minorHAnsi" w:hAnsiTheme="minorHAnsi" w:cs="Calibri"/>
          <w:lang w:val="nl-NL"/>
        </w:rPr>
        <w:t>Hoeveelheid geproduceerd voedsel (in kg/jaar</w:t>
      </w:r>
      <w:r w:rsidR="00FA4E85" w:rsidRPr="00955CFC">
        <w:rPr>
          <w:rFonts w:asciiTheme="minorHAnsi" w:hAnsiTheme="minorHAnsi" w:cs="Calibri"/>
          <w:lang w:val="nl-NL"/>
        </w:rPr>
        <w:t xml:space="preserve">) : </w:t>
      </w:r>
      <w:sdt>
        <w:sdtPr>
          <w:rPr>
            <w:rFonts w:asciiTheme="minorHAnsi" w:hAnsiTheme="minorHAnsi" w:cs="Calibri"/>
            <w:b/>
            <w:bCs/>
          </w:rPr>
          <w:id w:val="508946655"/>
        </w:sdtPr>
        <w:sdtEndPr/>
        <w:sdtContent>
          <w:sdt>
            <w:sdtPr>
              <w:rPr>
                <w:rFonts w:asciiTheme="minorHAnsi" w:hAnsiTheme="minorHAnsi" w:cs="Calibri"/>
                <w:bCs/>
              </w:rPr>
              <w:id w:val="480276098"/>
              <w:showingPlcHdr/>
            </w:sdtPr>
            <w:sdtEndPr/>
            <w:sdtContent>
              <w:proofErr w:type="gramStart"/>
              <w:r w:rsidR="00B35013" w:rsidRPr="00955CFC">
                <w:rPr>
                  <w:rFonts w:asciiTheme="minorHAnsi" w:hAnsiTheme="minorHAnsi" w:cs="Calibri"/>
                  <w:bCs/>
                </w:rPr>
                <w:t xml:space="preserve">     </w:t>
              </w:r>
              <w:proofErr w:type="gramEnd"/>
            </w:sdtContent>
          </w:sdt>
        </w:sdtContent>
      </w:sdt>
      <w:r w:rsidR="00FA4E85" w:rsidRPr="00955CFC">
        <w:rPr>
          <w:rFonts w:asciiTheme="minorHAnsi" w:hAnsiTheme="minorHAnsi" w:cs="Calibri"/>
          <w:lang w:val="nl-NL"/>
        </w:rPr>
        <w:t xml:space="preserve"> </w:t>
      </w:r>
    </w:p>
    <w:p w:rsidR="00FA4E85" w:rsidRPr="00955CFC" w:rsidRDefault="0063202A" w:rsidP="00FA4E85">
      <w:pPr>
        <w:pStyle w:val="Paragraphedeliste"/>
        <w:numPr>
          <w:ilvl w:val="0"/>
          <w:numId w:val="30"/>
        </w:numPr>
        <w:spacing w:after="120"/>
        <w:ind w:right="680"/>
        <w:rPr>
          <w:rFonts w:asciiTheme="minorHAnsi" w:hAnsiTheme="minorHAnsi" w:cs="Calibri"/>
          <w:lang w:val="nl-NL"/>
        </w:rPr>
      </w:pPr>
      <w:r w:rsidRPr="00955CFC">
        <w:rPr>
          <w:rFonts w:asciiTheme="minorHAnsi" w:hAnsiTheme="minorHAnsi" w:cs="Calibri"/>
          <w:lang w:val="nl-NL"/>
        </w:rPr>
        <w:t>Hoeveelheid onverkochte producten die worden herverdeeld (in kg/jaar</w:t>
      </w:r>
      <w:r w:rsidR="00FA4E85" w:rsidRPr="00955CFC">
        <w:rPr>
          <w:rFonts w:asciiTheme="minorHAnsi" w:hAnsiTheme="minorHAnsi" w:cs="Calibri"/>
          <w:lang w:val="nl-NL"/>
        </w:rPr>
        <w:t xml:space="preserve">) : </w:t>
      </w:r>
      <w:sdt>
        <w:sdtPr>
          <w:rPr>
            <w:rFonts w:asciiTheme="minorHAnsi" w:hAnsiTheme="minorHAnsi" w:cs="Calibri"/>
            <w:b/>
            <w:bCs/>
          </w:rPr>
          <w:id w:val="-1947079472"/>
        </w:sdtPr>
        <w:sdtEndPr/>
        <w:sdtContent>
          <w:sdt>
            <w:sdtPr>
              <w:rPr>
                <w:rFonts w:asciiTheme="minorHAnsi" w:hAnsiTheme="minorHAnsi" w:cs="Calibri"/>
                <w:bCs/>
              </w:rPr>
              <w:id w:val="-1001035112"/>
              <w:showingPlcHdr/>
            </w:sdtPr>
            <w:sdtEndPr/>
            <w:sdtContent>
              <w:proofErr w:type="gramStart"/>
              <w:r w:rsidR="00B35013" w:rsidRPr="00955CFC">
                <w:rPr>
                  <w:rFonts w:asciiTheme="minorHAnsi" w:hAnsiTheme="minorHAnsi" w:cs="Calibri"/>
                  <w:bCs/>
                </w:rPr>
                <w:t xml:space="preserve">     </w:t>
              </w:r>
              <w:proofErr w:type="gramEnd"/>
            </w:sdtContent>
          </w:sdt>
        </w:sdtContent>
      </w:sdt>
    </w:p>
    <w:p w:rsidR="00FA4E85" w:rsidRPr="00955CFC" w:rsidRDefault="00F949B7" w:rsidP="00FA4E85">
      <w:pPr>
        <w:ind w:right="680"/>
        <w:rPr>
          <w:rFonts w:asciiTheme="minorHAnsi" w:hAnsiTheme="minorHAnsi"/>
          <w:b/>
          <w:bCs/>
          <w:sz w:val="22"/>
          <w:szCs w:val="22"/>
          <w:lang w:val="nl-NL"/>
        </w:rPr>
      </w:pPr>
      <w:sdt>
        <w:sdtPr>
          <w:rPr>
            <w:rFonts w:asciiTheme="minorHAnsi" w:hAnsiTheme="minorHAnsi"/>
            <w:sz w:val="22"/>
            <w:lang w:val="nl-NL"/>
          </w:rPr>
          <w:id w:val="1039553843"/>
          <w14:checkbox>
            <w14:checked w14:val="0"/>
            <w14:checkedState w14:val="2612" w14:font="MS Gothic"/>
            <w14:uncheckedState w14:val="2610" w14:font="MS Gothic"/>
          </w14:checkbox>
        </w:sdtPr>
        <w:sdtEndPr/>
        <w:sdtContent>
          <w:r w:rsidR="00FA4E85" w:rsidRPr="00955CFC">
            <w:rPr>
              <w:rFonts w:ascii="MS Gothic" w:eastAsia="MS Gothic" w:hAnsi="MS Gothic" w:cs="MS Gothic" w:hint="eastAsia"/>
              <w:sz w:val="22"/>
              <w:lang w:val="nl-NL"/>
            </w:rPr>
            <w:t>☐</w:t>
          </w:r>
        </w:sdtContent>
      </w:sdt>
      <w:r w:rsidR="00FA4E85" w:rsidRPr="00955CFC">
        <w:rPr>
          <w:rFonts w:asciiTheme="minorHAnsi" w:hAnsiTheme="minorHAnsi"/>
          <w:sz w:val="22"/>
          <w:szCs w:val="22"/>
          <w:lang w:val="nl-NL"/>
        </w:rPr>
        <w:t xml:space="preserve"> </w:t>
      </w:r>
      <w:r w:rsidR="0063202A" w:rsidRPr="00955CFC">
        <w:rPr>
          <w:rFonts w:asciiTheme="minorHAnsi" w:hAnsiTheme="minorHAnsi"/>
          <w:b/>
          <w:bCs/>
          <w:sz w:val="22"/>
          <w:szCs w:val="22"/>
          <w:lang w:val="nl-NL"/>
        </w:rPr>
        <w:t>Grond- en afvalstoffen</w:t>
      </w:r>
    </w:p>
    <w:p w:rsidR="00FA4E85" w:rsidRPr="00955CFC" w:rsidRDefault="00FA4E85" w:rsidP="00FA4E85">
      <w:pPr>
        <w:ind w:right="680" w:firstLine="720"/>
        <w:rPr>
          <w:rFonts w:asciiTheme="minorHAnsi" w:hAnsiTheme="minorHAnsi"/>
          <w:sz w:val="22"/>
          <w:szCs w:val="22"/>
          <w:u w:val="single"/>
          <w:lang w:val="nl-NL"/>
        </w:rPr>
      </w:pPr>
      <w:r w:rsidRPr="00955CFC">
        <w:rPr>
          <w:rFonts w:asciiTheme="minorHAnsi" w:hAnsiTheme="minorHAnsi"/>
          <w:sz w:val="22"/>
          <w:szCs w:val="22"/>
          <w:u w:val="single"/>
          <w:lang w:val="nl-NL"/>
        </w:rPr>
        <w:t xml:space="preserve">Zero </w:t>
      </w:r>
      <w:proofErr w:type="gramStart"/>
      <w:r w:rsidRPr="00955CFC">
        <w:rPr>
          <w:rFonts w:asciiTheme="minorHAnsi" w:hAnsiTheme="minorHAnsi"/>
          <w:sz w:val="22"/>
          <w:szCs w:val="22"/>
          <w:u w:val="single"/>
          <w:lang w:val="nl-NL"/>
        </w:rPr>
        <w:t>Waste :</w:t>
      </w:r>
      <w:proofErr w:type="gramEnd"/>
      <w:r w:rsidRPr="00955CFC">
        <w:rPr>
          <w:rFonts w:asciiTheme="minorHAnsi" w:hAnsiTheme="minorHAnsi"/>
          <w:sz w:val="22"/>
          <w:szCs w:val="22"/>
          <w:u w:val="single"/>
          <w:lang w:val="nl-NL"/>
        </w:rPr>
        <w:t xml:space="preserve"> </w:t>
      </w:r>
    </w:p>
    <w:p w:rsidR="00FA4E85" w:rsidRPr="00955CFC" w:rsidRDefault="0063202A" w:rsidP="00FA4E85">
      <w:pPr>
        <w:pStyle w:val="Paragraphedeliste"/>
        <w:numPr>
          <w:ilvl w:val="0"/>
          <w:numId w:val="31"/>
        </w:numPr>
        <w:spacing w:after="120"/>
        <w:ind w:right="680"/>
        <w:rPr>
          <w:rFonts w:asciiTheme="minorHAnsi" w:hAnsiTheme="minorHAnsi" w:cs="Calibri"/>
          <w:lang w:val="nl-NL"/>
        </w:rPr>
      </w:pPr>
      <w:r w:rsidRPr="00955CFC">
        <w:rPr>
          <w:rFonts w:asciiTheme="minorHAnsi" w:hAnsiTheme="minorHAnsi" w:cs="Calibri"/>
          <w:lang w:val="nl-NL"/>
        </w:rPr>
        <w:t>Type en hoeveelheid van vermeden afval – indien mogelijk (in kg/jaar</w:t>
      </w:r>
      <w:r w:rsidR="00B35013" w:rsidRPr="00955CFC">
        <w:rPr>
          <w:rFonts w:asciiTheme="minorHAnsi" w:hAnsiTheme="minorHAnsi" w:cs="Calibri"/>
          <w:lang w:val="nl-NL"/>
        </w:rPr>
        <w:t xml:space="preserve">): </w:t>
      </w:r>
    </w:p>
    <w:p w:rsidR="00FA4E85" w:rsidRPr="00955CFC" w:rsidRDefault="0063202A" w:rsidP="00FA4E85">
      <w:pPr>
        <w:keepNext/>
        <w:spacing w:after="120"/>
        <w:ind w:left="357" w:right="680" w:firstLine="357"/>
        <w:rPr>
          <w:rFonts w:asciiTheme="minorHAnsi" w:hAnsiTheme="minorHAnsi"/>
          <w:sz w:val="22"/>
          <w:szCs w:val="22"/>
          <w:u w:val="single"/>
          <w:lang w:val="fr-BE"/>
        </w:rPr>
      </w:pPr>
      <w:proofErr w:type="spellStart"/>
      <w:r w:rsidRPr="00955CFC">
        <w:rPr>
          <w:rFonts w:asciiTheme="minorHAnsi" w:hAnsiTheme="minorHAnsi"/>
          <w:sz w:val="22"/>
          <w:szCs w:val="22"/>
          <w:u w:val="single"/>
          <w:lang w:val="fr-BE"/>
        </w:rPr>
        <w:t>Collectieve</w:t>
      </w:r>
      <w:proofErr w:type="spellEnd"/>
      <w:r w:rsidRPr="00955CFC">
        <w:rPr>
          <w:rFonts w:asciiTheme="minorHAnsi" w:hAnsiTheme="minorHAnsi"/>
          <w:sz w:val="22"/>
          <w:szCs w:val="22"/>
          <w:u w:val="single"/>
          <w:lang w:val="fr-BE"/>
        </w:rPr>
        <w:t xml:space="preserve"> compost/</w:t>
      </w:r>
      <w:proofErr w:type="spellStart"/>
      <w:r w:rsidRPr="00955CFC">
        <w:rPr>
          <w:rFonts w:asciiTheme="minorHAnsi" w:hAnsiTheme="minorHAnsi"/>
          <w:sz w:val="22"/>
          <w:szCs w:val="22"/>
          <w:u w:val="single"/>
          <w:lang w:val="fr-BE"/>
        </w:rPr>
        <w:t>andere</w:t>
      </w:r>
      <w:proofErr w:type="spellEnd"/>
      <w:r w:rsidRPr="00955CFC">
        <w:rPr>
          <w:rFonts w:asciiTheme="minorHAnsi" w:hAnsiTheme="minorHAnsi"/>
          <w:sz w:val="22"/>
          <w:szCs w:val="22"/>
          <w:u w:val="single"/>
          <w:lang w:val="fr-BE"/>
        </w:rPr>
        <w:t xml:space="preserve"> </w:t>
      </w:r>
      <w:proofErr w:type="spellStart"/>
      <w:r w:rsidRPr="00955CFC">
        <w:rPr>
          <w:rFonts w:asciiTheme="minorHAnsi" w:hAnsiTheme="minorHAnsi"/>
          <w:sz w:val="22"/>
          <w:szCs w:val="22"/>
          <w:u w:val="single"/>
          <w:lang w:val="fr-BE"/>
        </w:rPr>
        <w:t>composteeroplossing</w:t>
      </w:r>
      <w:proofErr w:type="spellEnd"/>
      <w:r w:rsidR="00FA4E85" w:rsidRPr="00955CFC">
        <w:rPr>
          <w:rFonts w:asciiTheme="minorHAnsi" w:hAnsiTheme="minorHAnsi"/>
          <w:sz w:val="22"/>
          <w:szCs w:val="22"/>
          <w:lang w:val="fr-BE"/>
        </w:rPr>
        <w:t xml:space="preserve"> </w:t>
      </w:r>
    </w:p>
    <w:p w:rsidR="00FA4E85" w:rsidRPr="00955CFC" w:rsidRDefault="0063202A" w:rsidP="00FA4E85">
      <w:pPr>
        <w:pStyle w:val="Paragraphedeliste"/>
        <w:numPr>
          <w:ilvl w:val="0"/>
          <w:numId w:val="31"/>
        </w:numPr>
        <w:spacing w:after="120"/>
        <w:ind w:right="680"/>
        <w:rPr>
          <w:rFonts w:asciiTheme="minorHAnsi" w:eastAsiaTheme="minorEastAsia" w:hAnsiTheme="minorHAnsi" w:cstheme="minorBidi"/>
          <w:color w:val="000000" w:themeColor="text1"/>
          <w:sz w:val="24"/>
          <w:szCs w:val="24"/>
          <w:lang w:val="nl-NL"/>
        </w:rPr>
      </w:pPr>
      <w:r w:rsidRPr="00955CFC">
        <w:rPr>
          <w:rFonts w:asciiTheme="minorHAnsi" w:hAnsiTheme="minorHAnsi" w:cs="Calibri"/>
          <w:lang w:val="nl-NL"/>
        </w:rPr>
        <w:t>A</w:t>
      </w:r>
      <w:r w:rsidR="00B35013" w:rsidRPr="00955CFC">
        <w:rPr>
          <w:rFonts w:asciiTheme="minorHAnsi" w:hAnsiTheme="minorHAnsi" w:cs="Calibri"/>
          <w:lang w:val="nl-NL"/>
        </w:rPr>
        <w:t>a</w:t>
      </w:r>
      <w:r w:rsidRPr="00955CFC">
        <w:rPr>
          <w:rFonts w:asciiTheme="minorHAnsi" w:hAnsiTheme="minorHAnsi" w:cs="Calibri"/>
          <w:lang w:val="nl-NL"/>
        </w:rPr>
        <w:t xml:space="preserve">ntal gezinnen die de </w:t>
      </w:r>
      <w:r w:rsidR="00FA4E85" w:rsidRPr="00955CFC">
        <w:rPr>
          <w:rFonts w:asciiTheme="minorHAnsi" w:hAnsiTheme="minorHAnsi" w:cs="Calibri"/>
          <w:lang w:val="nl-NL"/>
        </w:rPr>
        <w:t>compost</w:t>
      </w:r>
      <w:r w:rsidRPr="00955CFC">
        <w:rPr>
          <w:rFonts w:asciiTheme="minorHAnsi" w:hAnsiTheme="minorHAnsi" w:cs="Calibri"/>
          <w:lang w:val="nl-NL"/>
        </w:rPr>
        <w:t xml:space="preserve"> gebruiken</w:t>
      </w:r>
      <w:r w:rsidR="00FA4E85" w:rsidRPr="00955CFC">
        <w:rPr>
          <w:rFonts w:asciiTheme="minorHAnsi" w:hAnsiTheme="minorHAnsi" w:cs="Calibri"/>
          <w:lang w:val="nl-NL"/>
        </w:rPr>
        <w:t xml:space="preserve"> : </w:t>
      </w:r>
      <w:sdt>
        <w:sdtPr>
          <w:rPr>
            <w:rFonts w:asciiTheme="minorHAnsi" w:hAnsiTheme="minorHAnsi" w:cs="Calibri"/>
            <w:b/>
            <w:bCs/>
          </w:rPr>
          <w:id w:val="-1797509458"/>
        </w:sdtPr>
        <w:sdtEndPr/>
        <w:sdtContent>
          <w:sdt>
            <w:sdtPr>
              <w:rPr>
                <w:rFonts w:asciiTheme="minorHAnsi" w:hAnsiTheme="minorHAnsi" w:cs="Calibri"/>
                <w:b/>
                <w:bCs/>
              </w:rPr>
              <w:id w:val="-1634246912"/>
              <w:showingPlcHdr/>
            </w:sdtPr>
            <w:sdtEndPr/>
            <w:sdtContent>
              <w:proofErr w:type="gramStart"/>
              <w:r w:rsidR="00B35013" w:rsidRPr="00955CFC">
                <w:rPr>
                  <w:rFonts w:asciiTheme="minorHAnsi" w:hAnsiTheme="minorHAnsi" w:cs="Calibri"/>
                  <w:b/>
                  <w:bCs/>
                </w:rPr>
                <w:t xml:space="preserve">     </w:t>
              </w:r>
              <w:proofErr w:type="gramEnd"/>
            </w:sdtContent>
          </w:sdt>
          <w:r w:rsidR="00AE18D3" w:rsidRPr="00955CFC">
            <w:rPr>
              <w:rFonts w:asciiTheme="minorHAnsi" w:hAnsiTheme="minorHAnsi" w:cs="Calibri"/>
              <w:lang w:val="nl-NL"/>
            </w:rPr>
            <w:t xml:space="preserve">  </w:t>
          </w:r>
        </w:sdtContent>
      </w:sdt>
    </w:p>
    <w:p w:rsidR="00FA4E85" w:rsidRPr="00955CFC" w:rsidRDefault="00AE18D3" w:rsidP="00FA4E85">
      <w:pPr>
        <w:pStyle w:val="Paragraphedeliste"/>
        <w:numPr>
          <w:ilvl w:val="0"/>
          <w:numId w:val="31"/>
        </w:numPr>
        <w:spacing w:after="120"/>
        <w:ind w:right="680"/>
        <w:rPr>
          <w:rFonts w:asciiTheme="minorHAnsi" w:eastAsiaTheme="minorEastAsia" w:hAnsiTheme="minorHAnsi" w:cstheme="minorBidi"/>
          <w:color w:val="000000" w:themeColor="text1"/>
          <w:sz w:val="24"/>
          <w:szCs w:val="24"/>
          <w:lang w:val="nl-NL"/>
        </w:rPr>
      </w:pPr>
      <w:r w:rsidRPr="00955CFC">
        <w:rPr>
          <w:rFonts w:asciiTheme="minorHAnsi" w:hAnsiTheme="minorHAnsi" w:cs="Calibri"/>
          <w:lang w:val="nl-NL"/>
        </w:rPr>
        <w:t>Hoeveelheid verwerkt organisch afval (in kg/jaar</w:t>
      </w:r>
      <w:r w:rsidR="00FA4E85" w:rsidRPr="00955CFC">
        <w:rPr>
          <w:rFonts w:asciiTheme="minorHAnsi" w:hAnsiTheme="minorHAnsi" w:cs="Calibri"/>
          <w:lang w:val="nl-NL"/>
        </w:rPr>
        <w:t xml:space="preserve">) : </w:t>
      </w:r>
      <w:sdt>
        <w:sdtPr>
          <w:rPr>
            <w:rFonts w:asciiTheme="minorHAnsi" w:hAnsiTheme="minorHAnsi" w:cs="Calibri"/>
            <w:b/>
            <w:bCs/>
          </w:rPr>
          <w:id w:val="2096819858"/>
        </w:sdtPr>
        <w:sdtEndPr/>
        <w:sdtContent>
          <w:sdt>
            <w:sdtPr>
              <w:rPr>
                <w:rFonts w:asciiTheme="minorHAnsi" w:hAnsiTheme="minorHAnsi" w:cs="Calibri"/>
                <w:b/>
                <w:bCs/>
              </w:rPr>
              <w:id w:val="-600026600"/>
              <w:showingPlcHdr/>
            </w:sdtPr>
            <w:sdtEndPr/>
            <w:sdtContent>
              <w:proofErr w:type="gramStart"/>
              <w:r w:rsidR="00B35013" w:rsidRPr="00955CFC">
                <w:rPr>
                  <w:rFonts w:asciiTheme="minorHAnsi" w:hAnsiTheme="minorHAnsi" w:cs="Calibri"/>
                  <w:b/>
                  <w:bCs/>
                </w:rPr>
                <w:t xml:space="preserve">     </w:t>
              </w:r>
              <w:proofErr w:type="gramEnd"/>
            </w:sdtContent>
          </w:sdt>
          <w:r w:rsidRPr="00955CFC">
            <w:rPr>
              <w:rFonts w:asciiTheme="minorHAnsi" w:hAnsiTheme="minorHAnsi" w:cs="Calibri"/>
              <w:lang w:val="nl-NL"/>
            </w:rPr>
            <w:t xml:space="preserve">  </w:t>
          </w:r>
        </w:sdtContent>
      </w:sdt>
    </w:p>
    <w:p w:rsidR="00FA4E85" w:rsidRPr="00955CFC" w:rsidRDefault="00F949B7" w:rsidP="00FA4E85">
      <w:pPr>
        <w:ind w:right="680"/>
        <w:rPr>
          <w:rFonts w:asciiTheme="minorHAnsi" w:hAnsiTheme="minorHAnsi"/>
          <w:sz w:val="22"/>
          <w:szCs w:val="22"/>
          <w:lang w:val="en-US"/>
        </w:rPr>
      </w:pPr>
      <w:sdt>
        <w:sdtPr>
          <w:rPr>
            <w:rFonts w:asciiTheme="minorHAnsi" w:hAnsiTheme="minorHAnsi"/>
            <w:sz w:val="22"/>
            <w:lang w:val="fr-BE"/>
          </w:rPr>
          <w:id w:val="-815807303"/>
          <w14:checkbox>
            <w14:checked w14:val="0"/>
            <w14:checkedState w14:val="2612" w14:font="MS Gothic"/>
            <w14:uncheckedState w14:val="2610" w14:font="MS Gothic"/>
          </w14:checkbox>
        </w:sdtPr>
        <w:sdtEndPr/>
        <w:sdtContent>
          <w:r w:rsidR="00FA4E85" w:rsidRPr="00955CFC">
            <w:rPr>
              <w:rFonts w:ascii="MS Gothic" w:eastAsia="MS Gothic" w:hAnsi="MS Gothic" w:hint="eastAsia"/>
              <w:sz w:val="22"/>
              <w:lang w:val="fr-BE"/>
            </w:rPr>
            <w:t>☐</w:t>
          </w:r>
        </w:sdtContent>
      </w:sdt>
      <w:r w:rsidR="00FA4E85" w:rsidRPr="00955CFC">
        <w:rPr>
          <w:rFonts w:asciiTheme="minorHAnsi" w:hAnsiTheme="minorHAnsi"/>
          <w:sz w:val="22"/>
          <w:szCs w:val="22"/>
          <w:lang w:val="en-US"/>
        </w:rPr>
        <w:t xml:space="preserve"> </w:t>
      </w:r>
      <w:proofErr w:type="spellStart"/>
      <w:r w:rsidR="00AE18D3" w:rsidRPr="00955CFC">
        <w:rPr>
          <w:rFonts w:asciiTheme="minorHAnsi" w:hAnsiTheme="minorHAnsi"/>
          <w:b/>
          <w:bCs/>
          <w:sz w:val="22"/>
          <w:szCs w:val="22"/>
          <w:lang w:val="en-US"/>
        </w:rPr>
        <w:t>Natuur</w:t>
      </w:r>
      <w:proofErr w:type="spellEnd"/>
      <w:r w:rsidR="00AE18D3" w:rsidRPr="00955CFC">
        <w:rPr>
          <w:rFonts w:asciiTheme="minorHAnsi" w:hAnsiTheme="minorHAnsi"/>
          <w:b/>
          <w:bCs/>
          <w:sz w:val="22"/>
          <w:szCs w:val="22"/>
          <w:lang w:val="en-US"/>
        </w:rPr>
        <w:t xml:space="preserve"> </w:t>
      </w:r>
      <w:proofErr w:type="spellStart"/>
      <w:r w:rsidR="00AE18D3" w:rsidRPr="00955CFC">
        <w:rPr>
          <w:rFonts w:asciiTheme="minorHAnsi" w:hAnsiTheme="minorHAnsi"/>
          <w:b/>
          <w:bCs/>
          <w:sz w:val="22"/>
          <w:szCs w:val="22"/>
          <w:lang w:val="en-US"/>
        </w:rPr>
        <w:t>en</w:t>
      </w:r>
      <w:proofErr w:type="spellEnd"/>
      <w:r w:rsidR="00AE18D3" w:rsidRPr="00955CFC">
        <w:rPr>
          <w:rFonts w:asciiTheme="minorHAnsi" w:hAnsiTheme="minorHAnsi"/>
          <w:b/>
          <w:bCs/>
          <w:sz w:val="22"/>
          <w:szCs w:val="22"/>
          <w:lang w:val="en-US"/>
        </w:rPr>
        <w:t xml:space="preserve"> </w:t>
      </w:r>
      <w:proofErr w:type="spellStart"/>
      <w:r w:rsidR="00AE18D3" w:rsidRPr="00955CFC">
        <w:rPr>
          <w:rFonts w:asciiTheme="minorHAnsi" w:hAnsiTheme="minorHAnsi"/>
          <w:b/>
          <w:bCs/>
          <w:sz w:val="22"/>
          <w:szCs w:val="22"/>
          <w:lang w:val="en-US"/>
        </w:rPr>
        <w:t>biodiversiteit</w:t>
      </w:r>
      <w:proofErr w:type="spellEnd"/>
    </w:p>
    <w:p w:rsidR="00AE18D3" w:rsidRPr="00955CFC" w:rsidRDefault="00AE18D3" w:rsidP="00AE18D3">
      <w:pPr>
        <w:pStyle w:val="Paragraphedeliste"/>
        <w:numPr>
          <w:ilvl w:val="0"/>
          <w:numId w:val="31"/>
        </w:numPr>
        <w:spacing w:after="120"/>
        <w:ind w:right="680"/>
        <w:rPr>
          <w:rFonts w:asciiTheme="minorHAnsi" w:hAnsiTheme="minorHAnsi" w:cs="Calibri"/>
          <w:lang w:val="nl-NL"/>
        </w:rPr>
      </w:pPr>
      <w:r w:rsidRPr="00955CFC">
        <w:rPr>
          <w:rFonts w:asciiTheme="minorHAnsi" w:hAnsiTheme="minorHAnsi" w:cs="Calibri"/>
          <w:lang w:val="nl-NL"/>
        </w:rPr>
        <w:t>Oppervlakte van de beplanting (i</w:t>
      </w:r>
      <w:r w:rsidR="00FA4E85" w:rsidRPr="00955CFC">
        <w:rPr>
          <w:rFonts w:asciiTheme="minorHAnsi" w:hAnsiTheme="minorHAnsi" w:cs="Calibri"/>
          <w:lang w:val="nl-NL"/>
        </w:rPr>
        <w:t xml:space="preserve">n m²) : </w:t>
      </w:r>
      <w:sdt>
        <w:sdtPr>
          <w:rPr>
            <w:rFonts w:asciiTheme="minorHAnsi" w:hAnsiTheme="minorHAnsi" w:cs="Calibri"/>
            <w:b/>
            <w:bCs/>
          </w:rPr>
          <w:id w:val="-1336140443"/>
          <w:showingPlcHdr/>
        </w:sdtPr>
        <w:sdtEndPr/>
        <w:sdtContent>
          <w:proofErr w:type="gramStart"/>
          <w:r w:rsidR="00B35013" w:rsidRPr="00955CFC">
            <w:rPr>
              <w:rFonts w:asciiTheme="minorHAnsi" w:hAnsiTheme="minorHAnsi" w:cs="Calibri"/>
              <w:b/>
              <w:bCs/>
            </w:rPr>
            <w:t xml:space="preserve">     </w:t>
          </w:r>
          <w:proofErr w:type="gramEnd"/>
        </w:sdtContent>
      </w:sdt>
      <w:r w:rsidRPr="00955CFC">
        <w:rPr>
          <w:rFonts w:asciiTheme="minorHAnsi" w:hAnsiTheme="minorHAnsi" w:cs="Calibri"/>
          <w:lang w:val="nl-NL"/>
        </w:rPr>
        <w:t xml:space="preserve"> </w:t>
      </w:r>
    </w:p>
    <w:p w:rsidR="00AE18D3" w:rsidRPr="00955CFC" w:rsidRDefault="00AE18D3" w:rsidP="00AE18D3">
      <w:pPr>
        <w:pStyle w:val="Paragraphedeliste"/>
        <w:numPr>
          <w:ilvl w:val="0"/>
          <w:numId w:val="31"/>
        </w:numPr>
        <w:spacing w:after="120"/>
        <w:ind w:right="680"/>
        <w:rPr>
          <w:rFonts w:asciiTheme="minorHAnsi" w:hAnsiTheme="minorHAnsi" w:cs="Calibri"/>
          <w:lang w:val="nl-NL"/>
        </w:rPr>
      </w:pPr>
      <w:r w:rsidRPr="00955CFC">
        <w:rPr>
          <w:rFonts w:asciiTheme="minorHAnsi" w:hAnsiTheme="minorHAnsi" w:cs="Calibri"/>
          <w:lang w:val="nl-NL"/>
        </w:rPr>
        <w:t>Pe</w:t>
      </w:r>
      <w:r w:rsidR="00FA4E85" w:rsidRPr="00955CFC">
        <w:rPr>
          <w:rFonts w:asciiTheme="minorHAnsi" w:hAnsiTheme="minorHAnsi" w:cs="Calibri"/>
          <w:lang w:val="nl-NL"/>
        </w:rPr>
        <w:t>rcentage</w:t>
      </w:r>
      <w:r w:rsidRPr="00955CFC">
        <w:rPr>
          <w:rFonts w:asciiTheme="minorHAnsi" w:hAnsiTheme="minorHAnsi" w:cs="Calibri"/>
          <w:lang w:val="nl-NL"/>
        </w:rPr>
        <w:t xml:space="preserve"> geplante inheemse soorten (i</w:t>
      </w:r>
      <w:r w:rsidR="00FA4E85" w:rsidRPr="00955CFC">
        <w:rPr>
          <w:rFonts w:asciiTheme="minorHAnsi" w:hAnsiTheme="minorHAnsi" w:cs="Calibri"/>
          <w:lang w:val="nl-NL"/>
        </w:rPr>
        <w:t xml:space="preserve">n %) : </w:t>
      </w:r>
      <w:sdt>
        <w:sdtPr>
          <w:rPr>
            <w:rFonts w:asciiTheme="minorHAnsi" w:hAnsiTheme="minorHAnsi" w:cs="Calibri"/>
            <w:b/>
            <w:bCs/>
          </w:rPr>
          <w:id w:val="-332528961"/>
          <w:showingPlcHdr/>
        </w:sdtPr>
        <w:sdtEndPr/>
        <w:sdtContent>
          <w:proofErr w:type="gramStart"/>
          <w:r w:rsidR="00B35013" w:rsidRPr="00955CFC">
            <w:rPr>
              <w:rFonts w:asciiTheme="minorHAnsi" w:hAnsiTheme="minorHAnsi" w:cs="Calibri"/>
              <w:b/>
              <w:bCs/>
            </w:rPr>
            <w:t xml:space="preserve">     </w:t>
          </w:r>
          <w:proofErr w:type="gramEnd"/>
        </w:sdtContent>
      </w:sdt>
      <w:r w:rsidRPr="00955CFC">
        <w:rPr>
          <w:rFonts w:asciiTheme="minorHAnsi" w:hAnsiTheme="minorHAnsi" w:cs="Calibri"/>
          <w:lang w:val="nl-NL"/>
        </w:rPr>
        <w:t xml:space="preserve"> </w:t>
      </w:r>
    </w:p>
    <w:p w:rsidR="00FA4E85" w:rsidRPr="00955CFC" w:rsidRDefault="00F949B7" w:rsidP="00FA4E85">
      <w:pPr>
        <w:ind w:right="680"/>
        <w:rPr>
          <w:rFonts w:asciiTheme="minorHAnsi" w:hAnsiTheme="minorHAnsi"/>
          <w:sz w:val="22"/>
          <w:szCs w:val="22"/>
          <w:lang w:val="fr-BE"/>
        </w:rPr>
      </w:pPr>
      <w:sdt>
        <w:sdtPr>
          <w:rPr>
            <w:rFonts w:asciiTheme="minorHAnsi" w:hAnsiTheme="minorHAnsi"/>
            <w:sz w:val="22"/>
            <w:lang w:val="fr-BE"/>
          </w:rPr>
          <w:id w:val="1651478900"/>
          <w14:checkbox>
            <w14:checked w14:val="0"/>
            <w14:checkedState w14:val="2612" w14:font="MS Gothic"/>
            <w14:uncheckedState w14:val="2610" w14:font="MS Gothic"/>
          </w14:checkbox>
        </w:sdtPr>
        <w:sdtEndPr/>
        <w:sdtContent>
          <w:r w:rsidR="00FA4E85" w:rsidRPr="00955CFC">
            <w:rPr>
              <w:rFonts w:ascii="MS Gothic" w:eastAsia="MS Gothic" w:hAnsi="MS Gothic" w:hint="eastAsia"/>
              <w:sz w:val="22"/>
              <w:lang w:val="fr-BE"/>
            </w:rPr>
            <w:t>☐</w:t>
          </w:r>
        </w:sdtContent>
      </w:sdt>
      <w:r w:rsidR="00FA4E85" w:rsidRPr="00955CFC">
        <w:rPr>
          <w:rFonts w:asciiTheme="minorHAnsi" w:hAnsiTheme="minorHAnsi"/>
          <w:sz w:val="22"/>
          <w:szCs w:val="22"/>
          <w:lang w:val="fr-BE"/>
        </w:rPr>
        <w:t xml:space="preserve"> </w:t>
      </w:r>
      <w:r w:rsidR="00FA4E85" w:rsidRPr="00955CFC">
        <w:rPr>
          <w:rFonts w:asciiTheme="minorHAnsi" w:hAnsiTheme="minorHAnsi"/>
          <w:b/>
          <w:sz w:val="22"/>
          <w:szCs w:val="22"/>
          <w:lang w:val="fr-BE"/>
        </w:rPr>
        <w:t>Energie</w:t>
      </w:r>
      <w:r w:rsidR="00FA4E85" w:rsidRPr="00955CFC" w:rsidDel="00EF2409">
        <w:rPr>
          <w:rFonts w:asciiTheme="minorHAnsi" w:hAnsiTheme="minorHAnsi"/>
          <w:sz w:val="22"/>
          <w:szCs w:val="22"/>
          <w:lang w:val="fr-BE"/>
        </w:rPr>
        <w:t xml:space="preserve"> </w:t>
      </w:r>
    </w:p>
    <w:p w:rsidR="00FA4E85" w:rsidRPr="00955CFC" w:rsidRDefault="00AE18D3" w:rsidP="00FA4E85">
      <w:pPr>
        <w:pStyle w:val="Paragraphedeliste"/>
        <w:numPr>
          <w:ilvl w:val="0"/>
          <w:numId w:val="32"/>
        </w:numPr>
        <w:spacing w:after="120"/>
        <w:ind w:right="680"/>
        <w:rPr>
          <w:rFonts w:asciiTheme="minorHAnsi" w:hAnsiTheme="minorHAnsi" w:cs="Calibri"/>
          <w:lang w:val="nl-NL"/>
        </w:rPr>
      </w:pPr>
      <w:r w:rsidRPr="00955CFC">
        <w:rPr>
          <w:rFonts w:asciiTheme="minorHAnsi" w:hAnsiTheme="minorHAnsi" w:cs="Calibri"/>
          <w:lang w:val="nl-NL"/>
        </w:rPr>
        <w:t xml:space="preserve">Te </w:t>
      </w:r>
      <w:proofErr w:type="gramStart"/>
      <w:r w:rsidRPr="00955CFC">
        <w:rPr>
          <w:rFonts w:asciiTheme="minorHAnsi" w:hAnsiTheme="minorHAnsi" w:cs="Calibri"/>
          <w:lang w:val="nl-NL"/>
        </w:rPr>
        <w:t>bepalen</w:t>
      </w:r>
      <w:r w:rsidR="00FA4E85" w:rsidRPr="00955CFC">
        <w:rPr>
          <w:rFonts w:asciiTheme="minorHAnsi" w:hAnsiTheme="minorHAnsi" w:cs="Calibri"/>
          <w:lang w:val="nl-NL"/>
        </w:rPr>
        <w:t> :</w:t>
      </w:r>
      <w:proofErr w:type="gramEnd"/>
      <w:r w:rsidR="00FA4E85" w:rsidRPr="00955CFC">
        <w:rPr>
          <w:rFonts w:asciiTheme="minorHAnsi" w:hAnsiTheme="minorHAnsi" w:cs="Calibri"/>
          <w:lang w:val="nl-NL"/>
        </w:rPr>
        <w:t> </w:t>
      </w:r>
      <w:sdt>
        <w:sdtPr>
          <w:rPr>
            <w:rFonts w:asciiTheme="minorHAnsi" w:hAnsiTheme="minorHAnsi" w:cs="Calibri"/>
            <w:bCs/>
          </w:rPr>
          <w:id w:val="-920867277"/>
        </w:sdtPr>
        <w:sdtEndPr/>
        <w:sdtContent>
          <w:r w:rsidRPr="00955CFC">
            <w:rPr>
              <w:rFonts w:asciiTheme="minorHAnsi" w:hAnsiTheme="minorHAnsi" w:cs="Calibri"/>
              <w:bCs/>
            </w:rPr>
            <w:t>vermeld het bedrag</w:t>
          </w:r>
        </w:sdtContent>
      </w:sdt>
      <w:r w:rsidR="00FA4E85" w:rsidRPr="00955CFC">
        <w:rPr>
          <w:rFonts w:asciiTheme="minorHAnsi" w:hAnsiTheme="minorHAnsi" w:cs="Calibri"/>
          <w:lang w:val="nl-NL"/>
        </w:rPr>
        <w:t xml:space="preserve"> </w:t>
      </w:r>
    </w:p>
    <w:p w:rsidR="00FA4E85" w:rsidRPr="00955CFC" w:rsidRDefault="00F949B7" w:rsidP="00FA4E85">
      <w:pPr>
        <w:spacing w:after="120"/>
        <w:ind w:right="680"/>
        <w:rPr>
          <w:rFonts w:asciiTheme="minorHAnsi" w:hAnsiTheme="minorHAnsi" w:cs="Calibri"/>
        </w:rPr>
      </w:pPr>
      <w:sdt>
        <w:sdtPr>
          <w:rPr>
            <w:rFonts w:asciiTheme="minorHAnsi" w:hAnsiTheme="minorHAnsi"/>
            <w:sz w:val="22"/>
            <w:lang w:val="fr-BE"/>
          </w:rPr>
          <w:id w:val="1963153913"/>
          <w14:checkbox>
            <w14:checked w14:val="0"/>
            <w14:checkedState w14:val="2612" w14:font="MS Gothic"/>
            <w14:uncheckedState w14:val="2610" w14:font="MS Gothic"/>
          </w14:checkbox>
        </w:sdtPr>
        <w:sdtEndPr/>
        <w:sdtContent>
          <w:r w:rsidR="00FA4E85" w:rsidRPr="00955CFC">
            <w:rPr>
              <w:rFonts w:ascii="MS Gothic" w:eastAsia="MS Gothic" w:hAnsi="MS Gothic" w:hint="eastAsia"/>
              <w:sz w:val="22"/>
              <w:lang w:val="fr-BE"/>
            </w:rPr>
            <w:t>☐</w:t>
          </w:r>
        </w:sdtContent>
      </w:sdt>
      <w:r w:rsidR="00FA4E85" w:rsidRPr="00955CFC">
        <w:rPr>
          <w:rFonts w:asciiTheme="minorHAnsi" w:hAnsiTheme="minorHAnsi"/>
          <w:sz w:val="22"/>
          <w:szCs w:val="22"/>
          <w:lang w:val="fr-BE"/>
        </w:rPr>
        <w:t xml:space="preserve"> </w:t>
      </w:r>
      <w:proofErr w:type="spellStart"/>
      <w:r w:rsidR="00AE18D3" w:rsidRPr="00955CFC">
        <w:rPr>
          <w:rFonts w:asciiTheme="minorHAnsi" w:hAnsiTheme="minorHAnsi"/>
          <w:b/>
          <w:sz w:val="22"/>
          <w:szCs w:val="22"/>
          <w:lang w:val="fr-BE"/>
        </w:rPr>
        <w:t>Andere</w:t>
      </w:r>
      <w:proofErr w:type="spellEnd"/>
      <w:r w:rsidR="00AE18D3" w:rsidRPr="00955CFC">
        <w:rPr>
          <w:rFonts w:asciiTheme="minorHAnsi" w:hAnsiTheme="minorHAnsi"/>
          <w:b/>
          <w:sz w:val="22"/>
          <w:szCs w:val="22"/>
          <w:lang w:val="fr-BE"/>
        </w:rPr>
        <w:t xml:space="preserve"> </w:t>
      </w:r>
      <w:proofErr w:type="spellStart"/>
      <w:r w:rsidR="00AE18D3" w:rsidRPr="00955CFC">
        <w:rPr>
          <w:rFonts w:asciiTheme="minorHAnsi" w:hAnsiTheme="minorHAnsi"/>
          <w:b/>
          <w:sz w:val="22"/>
          <w:szCs w:val="22"/>
          <w:lang w:val="fr-BE"/>
        </w:rPr>
        <w:t>indicator</w:t>
      </w:r>
      <w:proofErr w:type="spellEnd"/>
      <w:r w:rsidR="00FA4E85" w:rsidRPr="00955CFC">
        <w:rPr>
          <w:rFonts w:asciiTheme="minorHAnsi" w:hAnsiTheme="minorHAnsi"/>
          <w:b/>
          <w:sz w:val="22"/>
          <w:szCs w:val="22"/>
          <w:lang w:val="fr-BE"/>
        </w:rPr>
        <w:t xml:space="preserve"> : </w:t>
      </w:r>
    </w:p>
    <w:p w:rsidR="00FA4E85" w:rsidRPr="00F20949" w:rsidRDefault="00FA4E85" w:rsidP="00F20949">
      <w:pPr>
        <w:spacing w:after="120" w:line="276" w:lineRule="auto"/>
        <w:ind w:right="680"/>
        <w:rPr>
          <w:rFonts w:asciiTheme="minorHAnsi" w:hAnsiTheme="minorHAnsi" w:cs="Calibri"/>
          <w:sz w:val="22"/>
          <w:szCs w:val="22"/>
          <w:lang w:val="nl-NL"/>
        </w:rPr>
      </w:pPr>
    </w:p>
    <w:p w:rsidR="00E07D30" w:rsidRPr="00FA4E85" w:rsidRDefault="00270D78" w:rsidP="008C79D7">
      <w:pPr>
        <w:pStyle w:val="AP2"/>
        <w:numPr>
          <w:ilvl w:val="0"/>
          <w:numId w:val="6"/>
        </w:numPr>
        <w:spacing w:before="0" w:after="120" w:line="276" w:lineRule="auto"/>
        <w:ind w:right="680"/>
        <w:rPr>
          <w:rFonts w:asciiTheme="minorHAnsi" w:hAnsiTheme="minorHAnsi" w:cs="Calibri"/>
          <w:sz w:val="28"/>
          <w:szCs w:val="22"/>
          <w:lang w:val="fr-BE"/>
        </w:rPr>
      </w:pPr>
      <w:proofErr w:type="spellStart"/>
      <w:r w:rsidRPr="00FA4E85">
        <w:rPr>
          <w:rFonts w:asciiTheme="minorHAnsi" w:hAnsiTheme="minorHAnsi" w:cs="Calibri"/>
          <w:sz w:val="28"/>
          <w:szCs w:val="22"/>
          <w:lang w:val="fr-BE"/>
        </w:rPr>
        <w:t>Openheid</w:t>
      </w:r>
      <w:proofErr w:type="spellEnd"/>
      <w:r w:rsidRPr="00FA4E85">
        <w:rPr>
          <w:rFonts w:asciiTheme="minorHAnsi" w:hAnsiTheme="minorHAnsi" w:cs="Calibri"/>
          <w:sz w:val="28"/>
          <w:szCs w:val="22"/>
          <w:lang w:val="fr-BE"/>
        </w:rPr>
        <w:t xml:space="preserve"> </w:t>
      </w:r>
      <w:proofErr w:type="spellStart"/>
      <w:r w:rsidRPr="00FA4E85">
        <w:rPr>
          <w:rFonts w:asciiTheme="minorHAnsi" w:hAnsiTheme="minorHAnsi" w:cs="Calibri"/>
          <w:sz w:val="28"/>
          <w:szCs w:val="22"/>
          <w:lang w:val="fr-BE"/>
        </w:rPr>
        <w:t>naar</w:t>
      </w:r>
      <w:proofErr w:type="spellEnd"/>
      <w:r w:rsidRPr="00FA4E85">
        <w:rPr>
          <w:rFonts w:asciiTheme="minorHAnsi" w:hAnsiTheme="minorHAnsi" w:cs="Calibri"/>
          <w:sz w:val="28"/>
          <w:szCs w:val="22"/>
          <w:lang w:val="fr-BE"/>
        </w:rPr>
        <w:t xml:space="preserve"> de </w:t>
      </w:r>
      <w:proofErr w:type="spellStart"/>
      <w:r w:rsidRPr="00FA4E85">
        <w:rPr>
          <w:rFonts w:asciiTheme="minorHAnsi" w:hAnsiTheme="minorHAnsi" w:cs="Calibri"/>
          <w:sz w:val="28"/>
          <w:szCs w:val="22"/>
          <w:lang w:val="fr-BE"/>
        </w:rPr>
        <w:t>wijk</w:t>
      </w:r>
      <w:bookmarkEnd w:id="4"/>
      <w:proofErr w:type="spellEnd"/>
    </w:p>
    <w:p w:rsidR="00140080" w:rsidRPr="00B153D3" w:rsidRDefault="008507E7" w:rsidP="00B153D3">
      <w:pPr>
        <w:spacing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szCs w:val="22"/>
        </w:rPr>
        <w:t>Beschrijf de manier waarop en de middelen waarmee u de mensen van de wijk - die geen deel uitmaken van de groep partners - meent te kunnen betrekken. Wat zijn de voorwaarden voor deelname aan het project?</w:t>
      </w:r>
    </w:p>
    <w:tbl>
      <w:tblPr>
        <w:tblStyle w:val="Grilledutableau"/>
        <w:tblW w:w="0" w:type="auto"/>
        <w:tblLook w:val="04A0" w:firstRow="1" w:lastRow="0" w:firstColumn="1" w:lastColumn="0" w:noHBand="0" w:noVBand="1"/>
      </w:tblPr>
      <w:tblGrid>
        <w:gridCol w:w="9071"/>
      </w:tblGrid>
      <w:tr w:rsidR="00762347" w:rsidRPr="00B153D3" w:rsidTr="00FA4E85">
        <w:trPr>
          <w:trHeight w:val="2345"/>
        </w:trPr>
        <w:tc>
          <w:tcPr>
            <w:tcW w:w="9071" w:type="dxa"/>
          </w:tcPr>
          <w:p w:rsidR="00762347" w:rsidRPr="00B153D3" w:rsidRDefault="00F949B7" w:rsidP="00394D06">
            <w:pPr>
              <w:spacing w:after="120" w:line="276" w:lineRule="auto"/>
              <w:ind w:right="680"/>
              <w:jc w:val="both"/>
              <w:rPr>
                <w:rFonts w:asciiTheme="minorHAnsi" w:hAnsiTheme="minorHAnsi" w:cs="Calibri"/>
                <w:sz w:val="22"/>
                <w:szCs w:val="22"/>
              </w:rPr>
            </w:pPr>
            <w:sdt>
              <w:sdtPr>
                <w:rPr>
                  <w:rFonts w:asciiTheme="minorHAnsi" w:hAnsiTheme="minorHAnsi" w:cs="Calibri"/>
                  <w:sz w:val="22"/>
                  <w:szCs w:val="22"/>
                </w:rPr>
                <w:id w:val="-2138404738"/>
                <w:showingPlcHdr/>
                <w:text/>
              </w:sdtPr>
              <w:sdtEndPr/>
              <w:sdtContent>
                <w:r w:rsidR="00874ABD">
                  <w:rPr>
                    <w:rStyle w:val="Textedelespacerserv"/>
                    <w:rFonts w:asciiTheme="minorHAnsi" w:hAnsiTheme="minorHAnsi"/>
                    <w:sz w:val="20"/>
                    <w:szCs w:val="20"/>
                  </w:rPr>
                  <w:t>Klik hier om tekst in te vullen.</w:t>
                </w:r>
              </w:sdtContent>
            </w:sdt>
          </w:p>
        </w:tc>
      </w:tr>
    </w:tbl>
    <w:p w:rsidR="00762347" w:rsidRPr="00B153D3" w:rsidRDefault="00762347" w:rsidP="00394D06">
      <w:pPr>
        <w:spacing w:after="120" w:line="276" w:lineRule="auto"/>
        <w:ind w:right="680"/>
        <w:jc w:val="both"/>
        <w:rPr>
          <w:rFonts w:asciiTheme="minorHAnsi" w:hAnsiTheme="minorHAnsi" w:cs="Calibri"/>
          <w:sz w:val="22"/>
          <w:szCs w:val="22"/>
        </w:rPr>
      </w:pPr>
    </w:p>
    <w:p w:rsidR="00597676" w:rsidRPr="00955CFC" w:rsidRDefault="00597676" w:rsidP="008C79D7">
      <w:pPr>
        <w:pStyle w:val="AP2"/>
        <w:numPr>
          <w:ilvl w:val="0"/>
          <w:numId w:val="6"/>
        </w:numPr>
        <w:spacing w:before="0" w:after="120" w:line="276" w:lineRule="auto"/>
        <w:ind w:right="680"/>
        <w:rPr>
          <w:rFonts w:asciiTheme="minorHAnsi" w:hAnsiTheme="minorHAnsi" w:cs="Calibri"/>
          <w:sz w:val="28"/>
          <w:szCs w:val="22"/>
          <w:lang w:val="nl-NL"/>
        </w:rPr>
      </w:pPr>
      <w:bookmarkStart w:id="5" w:name="_Toc420937160"/>
      <w:r w:rsidRPr="00955CFC">
        <w:rPr>
          <w:rFonts w:asciiTheme="minorHAnsi" w:hAnsiTheme="minorHAnsi" w:cs="Calibri"/>
          <w:sz w:val="28"/>
          <w:szCs w:val="22"/>
          <w:lang w:val="nl-NL"/>
        </w:rPr>
        <w:t>Planning van de verwezenlijking van het project</w:t>
      </w:r>
    </w:p>
    <w:p w:rsidR="00892336" w:rsidRPr="00AE18D3" w:rsidRDefault="00597676" w:rsidP="00B153D3">
      <w:pPr>
        <w:spacing w:after="120" w:line="276" w:lineRule="auto"/>
        <w:ind w:right="680"/>
        <w:jc w:val="both"/>
        <w:rPr>
          <w:rStyle w:val="Textedelespacerserv"/>
          <w:rFonts w:asciiTheme="minorHAnsi" w:hAnsiTheme="minorHAnsi"/>
          <w:color w:val="auto"/>
          <w:sz w:val="22"/>
          <w:szCs w:val="22"/>
          <w:lang w:val="nl-NL"/>
        </w:rPr>
      </w:pPr>
      <w:r w:rsidRPr="00955CFC">
        <w:rPr>
          <w:rStyle w:val="Textedelespacerserv"/>
          <w:rFonts w:asciiTheme="minorHAnsi" w:hAnsiTheme="minorHAnsi"/>
          <w:color w:val="auto"/>
          <w:sz w:val="22"/>
          <w:szCs w:val="22"/>
        </w:rPr>
        <w:t xml:space="preserve">Beschrijf de verschillende fases voor het opzetten van uw project. Deze planning is voorlopig en kan evolueren in de loop van de uitvoering van het project. </w:t>
      </w:r>
      <w:r w:rsidR="00AE18D3" w:rsidRPr="00955CFC">
        <w:rPr>
          <w:rStyle w:val="Textedelespacerserv"/>
          <w:rFonts w:asciiTheme="minorHAnsi" w:hAnsiTheme="minorHAnsi" w:cs="Calibri"/>
          <w:color w:val="auto"/>
          <w:sz w:val="22"/>
          <w:szCs w:val="22"/>
          <w:lang w:val="nl-NL"/>
        </w:rPr>
        <w:t>Deze</w:t>
      </w:r>
      <w:r w:rsidR="00FA4E85" w:rsidRPr="00955CFC">
        <w:rPr>
          <w:rStyle w:val="Textedelespacerserv"/>
          <w:rFonts w:asciiTheme="minorHAnsi" w:hAnsiTheme="minorHAnsi" w:cs="Calibri"/>
          <w:color w:val="auto"/>
          <w:sz w:val="22"/>
          <w:szCs w:val="22"/>
          <w:lang w:val="nl-NL"/>
        </w:rPr>
        <w:t xml:space="preserve"> </w:t>
      </w:r>
      <w:r w:rsidR="00FA4E85" w:rsidRPr="00955CFC">
        <w:rPr>
          <w:rStyle w:val="Textedelespacerserv"/>
          <w:rFonts w:asciiTheme="minorHAnsi" w:hAnsiTheme="minorHAnsi" w:cs="Calibri"/>
          <w:b/>
          <w:color w:val="auto"/>
          <w:sz w:val="22"/>
          <w:szCs w:val="22"/>
          <w:lang w:val="nl-NL"/>
        </w:rPr>
        <w:t>planning</w:t>
      </w:r>
      <w:r w:rsidR="00AE18D3" w:rsidRPr="00955CFC">
        <w:rPr>
          <w:rStyle w:val="Textedelespacerserv"/>
          <w:rFonts w:asciiTheme="minorHAnsi" w:hAnsiTheme="minorHAnsi" w:cs="Calibri"/>
          <w:color w:val="auto"/>
          <w:sz w:val="22"/>
          <w:szCs w:val="22"/>
          <w:lang w:val="nl-NL"/>
        </w:rPr>
        <w:t xml:space="preserve"> is</w:t>
      </w:r>
      <w:r w:rsidR="00FA4E85" w:rsidRPr="00955CFC">
        <w:rPr>
          <w:rStyle w:val="Textedelespacerserv"/>
          <w:rFonts w:asciiTheme="minorHAnsi" w:hAnsiTheme="minorHAnsi" w:cs="Calibri"/>
          <w:color w:val="auto"/>
          <w:sz w:val="22"/>
          <w:szCs w:val="22"/>
          <w:lang w:val="nl-NL"/>
        </w:rPr>
        <w:t xml:space="preserve"> </w:t>
      </w:r>
      <w:r w:rsidR="00FA4E85" w:rsidRPr="00955CFC">
        <w:rPr>
          <w:rStyle w:val="Textedelespacerserv"/>
          <w:rFonts w:asciiTheme="minorHAnsi" w:hAnsiTheme="minorHAnsi" w:cs="Calibri"/>
          <w:b/>
          <w:color w:val="auto"/>
          <w:sz w:val="22"/>
          <w:szCs w:val="22"/>
          <w:lang w:val="nl-NL"/>
        </w:rPr>
        <w:t>v</w:t>
      </w:r>
      <w:r w:rsidR="00AE18D3" w:rsidRPr="00955CFC">
        <w:rPr>
          <w:rStyle w:val="Textedelespacerserv"/>
          <w:rFonts w:asciiTheme="minorHAnsi" w:hAnsiTheme="minorHAnsi" w:cs="Calibri"/>
          <w:b/>
          <w:color w:val="auto"/>
          <w:sz w:val="22"/>
          <w:szCs w:val="22"/>
          <w:lang w:val="nl-NL"/>
        </w:rPr>
        <w:t>oorlopig</w:t>
      </w:r>
      <w:r w:rsidR="00AE18D3" w:rsidRPr="00955CFC">
        <w:rPr>
          <w:rStyle w:val="Textedelespacerserv"/>
          <w:rFonts w:asciiTheme="minorHAnsi" w:hAnsiTheme="minorHAnsi" w:cs="Calibri"/>
          <w:color w:val="auto"/>
          <w:sz w:val="22"/>
          <w:szCs w:val="22"/>
          <w:lang w:val="nl-NL"/>
        </w:rPr>
        <w:t xml:space="preserve"> en kan in de loop van de uitvoering van het project </w:t>
      </w:r>
      <w:proofErr w:type="gramStart"/>
      <w:r w:rsidR="00AE18D3" w:rsidRPr="00955CFC">
        <w:rPr>
          <w:rStyle w:val="Textedelespacerserv"/>
          <w:rFonts w:asciiTheme="minorHAnsi" w:hAnsiTheme="minorHAnsi" w:cs="Calibri"/>
          <w:color w:val="auto"/>
          <w:sz w:val="22"/>
          <w:szCs w:val="22"/>
          <w:lang w:val="nl-NL"/>
        </w:rPr>
        <w:t xml:space="preserve">evolueren.  </w:t>
      </w:r>
      <w:proofErr w:type="gramEnd"/>
    </w:p>
    <w:tbl>
      <w:tblPr>
        <w:tblStyle w:val="Grilledutableau"/>
        <w:tblW w:w="0" w:type="auto"/>
        <w:tblLook w:val="04A0" w:firstRow="1" w:lastRow="0" w:firstColumn="1" w:lastColumn="0" w:noHBand="0" w:noVBand="1"/>
      </w:tblPr>
      <w:tblGrid>
        <w:gridCol w:w="4631"/>
        <w:gridCol w:w="4630"/>
      </w:tblGrid>
      <w:tr w:rsidR="00597676" w:rsidRPr="00597676" w:rsidTr="00F20949">
        <w:trPr>
          <w:trHeight w:val="376"/>
        </w:trPr>
        <w:tc>
          <w:tcPr>
            <w:tcW w:w="4705" w:type="dxa"/>
          </w:tcPr>
          <w:p w:rsidR="00597676" w:rsidRPr="00FA4E85" w:rsidRDefault="00597676" w:rsidP="005571D4">
            <w:pPr>
              <w:rPr>
                <w:rFonts w:asciiTheme="minorHAnsi" w:hAnsiTheme="minorHAnsi"/>
                <w:b/>
                <w:sz w:val="22"/>
                <w:szCs w:val="22"/>
              </w:rPr>
            </w:pPr>
            <w:r w:rsidRPr="00FA4E85">
              <w:rPr>
                <w:rFonts w:asciiTheme="minorHAnsi" w:hAnsiTheme="minorHAnsi"/>
                <w:b/>
                <w:sz w:val="22"/>
                <w:szCs w:val="22"/>
              </w:rPr>
              <w:t>Maand</w:t>
            </w:r>
          </w:p>
        </w:tc>
        <w:tc>
          <w:tcPr>
            <w:tcW w:w="4706" w:type="dxa"/>
          </w:tcPr>
          <w:p w:rsidR="00597676" w:rsidRPr="00597676" w:rsidRDefault="00597676" w:rsidP="00B725EA">
            <w:pPr>
              <w:rPr>
                <w:rFonts w:asciiTheme="minorHAnsi" w:hAnsiTheme="minorHAnsi"/>
                <w:b/>
                <w:sz w:val="22"/>
                <w:szCs w:val="22"/>
              </w:rPr>
            </w:pPr>
            <w:r w:rsidRPr="00FA4E85">
              <w:rPr>
                <w:rFonts w:asciiTheme="minorHAnsi" w:hAnsiTheme="minorHAnsi"/>
                <w:b/>
                <w:sz w:val="22"/>
                <w:szCs w:val="22"/>
              </w:rPr>
              <w:t>Fases</w:t>
            </w:r>
          </w:p>
        </w:tc>
      </w:tr>
    </w:tbl>
    <w:tbl>
      <w:tblPr>
        <w:tblStyle w:val="Grilledutableau1"/>
        <w:tblW w:w="0" w:type="auto"/>
        <w:tblLook w:val="04A0" w:firstRow="1" w:lastRow="0" w:firstColumn="1" w:lastColumn="0" w:noHBand="0" w:noVBand="1"/>
      </w:tblPr>
      <w:tblGrid>
        <w:gridCol w:w="4630"/>
        <w:gridCol w:w="4631"/>
      </w:tblGrid>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bl>
    <w:p w:rsidR="00973A57" w:rsidRDefault="00973A57" w:rsidP="00394D06">
      <w:pPr>
        <w:spacing w:after="120" w:line="276" w:lineRule="auto"/>
        <w:ind w:right="680"/>
        <w:rPr>
          <w:rFonts w:asciiTheme="minorHAnsi" w:hAnsiTheme="minorHAnsi" w:cs="Calibri"/>
          <w:sz w:val="22"/>
          <w:szCs w:val="22"/>
          <w:lang w:val="nl-NL"/>
        </w:rPr>
      </w:pPr>
    </w:p>
    <w:p w:rsidR="00FA4E85" w:rsidRPr="00955CFC" w:rsidRDefault="00FA4E85" w:rsidP="00FA4E85">
      <w:pPr>
        <w:pStyle w:val="AP2"/>
        <w:numPr>
          <w:ilvl w:val="0"/>
          <w:numId w:val="6"/>
        </w:numPr>
        <w:spacing w:before="0" w:after="120" w:line="276" w:lineRule="auto"/>
        <w:ind w:right="680"/>
        <w:rPr>
          <w:rFonts w:asciiTheme="minorHAnsi" w:hAnsiTheme="minorHAnsi" w:cs="Calibri"/>
          <w:sz w:val="28"/>
          <w:szCs w:val="22"/>
          <w:lang w:val="fr-BE"/>
        </w:rPr>
      </w:pPr>
      <w:bookmarkStart w:id="6" w:name="_Toc420937164"/>
      <w:proofErr w:type="spellStart"/>
      <w:r w:rsidRPr="00955CFC">
        <w:rPr>
          <w:rFonts w:asciiTheme="minorHAnsi" w:hAnsiTheme="minorHAnsi" w:cs="Calibri"/>
          <w:sz w:val="28"/>
          <w:szCs w:val="22"/>
          <w:lang w:val="fr-BE"/>
        </w:rPr>
        <w:t>Bestendiging</w:t>
      </w:r>
      <w:bookmarkEnd w:id="6"/>
      <w:proofErr w:type="spellEnd"/>
      <w:r w:rsidRPr="00955CFC">
        <w:rPr>
          <w:rFonts w:asciiTheme="minorHAnsi" w:hAnsiTheme="minorHAnsi" w:cs="Calibri"/>
          <w:sz w:val="28"/>
          <w:szCs w:val="22"/>
          <w:lang w:val="fr-BE"/>
        </w:rPr>
        <w:t xml:space="preserve"> </w:t>
      </w:r>
    </w:p>
    <w:p w:rsidR="00FA4E85" w:rsidRPr="00955CFC" w:rsidRDefault="00FA4E85" w:rsidP="00FA4E85">
      <w:pPr>
        <w:spacing w:after="120" w:line="276" w:lineRule="auto"/>
        <w:ind w:right="680"/>
        <w:jc w:val="both"/>
        <w:rPr>
          <w:rStyle w:val="Textedelespacerserv"/>
          <w:rFonts w:asciiTheme="minorHAnsi" w:hAnsiTheme="minorHAnsi"/>
          <w:color w:val="auto"/>
          <w:sz w:val="22"/>
          <w:szCs w:val="22"/>
        </w:rPr>
      </w:pPr>
      <w:r w:rsidRPr="00955CFC">
        <w:rPr>
          <w:rStyle w:val="Textedelespacerserv"/>
          <w:rFonts w:asciiTheme="minorHAnsi" w:hAnsiTheme="minorHAnsi"/>
          <w:color w:val="auto"/>
          <w:sz w:val="22"/>
          <w:szCs w:val="22"/>
        </w:rPr>
        <w:t xml:space="preserve">Beschrijf de (structurele, financiële, menselijke, ...) middelen die zullen worden gebruikt om het project te laten voortbestaan na afloop van de subsidie-/begeleidingsperiode. </w:t>
      </w:r>
      <w:r w:rsidR="00AE18D3" w:rsidRPr="00955CFC">
        <w:rPr>
          <w:rFonts w:ascii="Calibri" w:hAnsi="Calibri" w:cs="Calibri"/>
          <w:color w:val="auto"/>
          <w:sz w:val="22"/>
          <w:szCs w:val="22"/>
          <w:shd w:val="clear" w:color="auto" w:fill="FFFFFF"/>
        </w:rPr>
        <w:t xml:space="preserve">Hoe denkt u </w:t>
      </w:r>
      <w:r w:rsidR="00AE18D3" w:rsidRPr="00955CFC">
        <w:rPr>
          <w:rFonts w:ascii="Calibri" w:hAnsi="Calibri" w:cs="Calibri"/>
          <w:b/>
          <w:color w:val="auto"/>
          <w:sz w:val="22"/>
          <w:szCs w:val="22"/>
          <w:shd w:val="clear" w:color="auto" w:fill="FFFFFF"/>
        </w:rPr>
        <w:t>financiële autonomie</w:t>
      </w:r>
      <w:r w:rsidR="00AE18D3" w:rsidRPr="00955CFC">
        <w:rPr>
          <w:rFonts w:ascii="Calibri" w:hAnsi="Calibri" w:cs="Calibri"/>
          <w:color w:val="auto"/>
          <w:sz w:val="22"/>
          <w:szCs w:val="22"/>
          <w:shd w:val="clear" w:color="auto" w:fill="FFFFFF"/>
        </w:rPr>
        <w:t xml:space="preserve"> te kunnen bereiken om het project </w:t>
      </w:r>
      <w:r w:rsidR="00AE18D3" w:rsidRPr="00955CFC">
        <w:rPr>
          <w:rFonts w:ascii="Calibri" w:hAnsi="Calibri" w:cs="Calibri"/>
          <w:color w:val="auto"/>
          <w:sz w:val="22"/>
          <w:szCs w:val="22"/>
          <w:u w:val="single"/>
          <w:shd w:val="clear" w:color="auto" w:fill="FFFFFF"/>
        </w:rPr>
        <w:t xml:space="preserve">zonder subsidie van Leefmilieu Brussel </w:t>
      </w:r>
      <w:r w:rsidR="00AE18D3" w:rsidRPr="00955CFC">
        <w:rPr>
          <w:rFonts w:ascii="Calibri" w:hAnsi="Calibri" w:cs="Calibri"/>
          <w:color w:val="auto"/>
          <w:sz w:val="22"/>
          <w:szCs w:val="22"/>
          <w:shd w:val="clear" w:color="auto" w:fill="FFFFFF"/>
        </w:rPr>
        <w:t xml:space="preserve">te kunnen voortzetten? </w:t>
      </w:r>
    </w:p>
    <w:tbl>
      <w:tblPr>
        <w:tblStyle w:val="Grilledutableau"/>
        <w:tblW w:w="0" w:type="auto"/>
        <w:tblLook w:val="04A0" w:firstRow="1" w:lastRow="0" w:firstColumn="1" w:lastColumn="0" w:noHBand="0" w:noVBand="1"/>
      </w:tblPr>
      <w:tblGrid>
        <w:gridCol w:w="9071"/>
      </w:tblGrid>
      <w:tr w:rsidR="00FA4E85" w:rsidRPr="00955CFC" w:rsidTr="00FA4E85">
        <w:trPr>
          <w:trHeight w:val="2278"/>
        </w:trPr>
        <w:tc>
          <w:tcPr>
            <w:tcW w:w="9071" w:type="dxa"/>
          </w:tcPr>
          <w:p w:rsidR="00FA4E85" w:rsidRPr="00955CFC" w:rsidRDefault="00FA4E85" w:rsidP="00904388">
            <w:pPr>
              <w:spacing w:after="120" w:line="276" w:lineRule="auto"/>
              <w:ind w:right="680"/>
              <w:jc w:val="both"/>
              <w:rPr>
                <w:rStyle w:val="Textedelespacerserv"/>
                <w:rFonts w:asciiTheme="minorHAnsi" w:hAnsiTheme="minorHAnsi" w:cs="Calibri"/>
                <w:color w:val="auto"/>
                <w:sz w:val="22"/>
                <w:szCs w:val="22"/>
              </w:rPr>
            </w:pPr>
          </w:p>
        </w:tc>
      </w:tr>
    </w:tbl>
    <w:p w:rsidR="00FA4E85" w:rsidRPr="00955CFC" w:rsidRDefault="00FA4E85" w:rsidP="00FA4E85">
      <w:pPr>
        <w:spacing w:after="120"/>
        <w:ind w:right="680"/>
        <w:rPr>
          <w:rFonts w:asciiTheme="minorHAnsi" w:hAnsiTheme="minorHAnsi" w:cs="Calibri"/>
        </w:rPr>
      </w:pPr>
    </w:p>
    <w:bookmarkEnd w:id="5"/>
    <w:p w:rsidR="00FA4E85" w:rsidRPr="00955CFC" w:rsidRDefault="00B35013" w:rsidP="00FA4E85">
      <w:pPr>
        <w:pStyle w:val="AP2"/>
        <w:numPr>
          <w:ilvl w:val="0"/>
          <w:numId w:val="6"/>
        </w:numPr>
        <w:spacing w:before="0" w:after="120" w:line="276" w:lineRule="auto"/>
        <w:ind w:right="680"/>
        <w:rPr>
          <w:rFonts w:asciiTheme="minorHAnsi" w:hAnsiTheme="minorHAnsi" w:cs="Calibri"/>
          <w:sz w:val="28"/>
          <w:szCs w:val="22"/>
          <w:lang w:val="fr-BE"/>
        </w:rPr>
      </w:pPr>
      <w:proofErr w:type="spellStart"/>
      <w:r w:rsidRPr="00955CFC">
        <w:rPr>
          <w:rFonts w:asciiTheme="minorHAnsi" w:hAnsiTheme="minorHAnsi" w:cs="Calibri"/>
          <w:sz w:val="28"/>
          <w:szCs w:val="22"/>
          <w:lang w:val="fr-BE"/>
        </w:rPr>
        <w:t>Begeleiding</w:t>
      </w:r>
      <w:proofErr w:type="spellEnd"/>
      <w:r w:rsidRPr="00955CFC">
        <w:rPr>
          <w:rFonts w:asciiTheme="minorHAnsi" w:hAnsiTheme="minorHAnsi" w:cs="Calibri"/>
          <w:sz w:val="28"/>
          <w:szCs w:val="22"/>
          <w:lang w:val="fr-BE"/>
        </w:rPr>
        <w:t xml:space="preserve"> van het</w:t>
      </w:r>
      <w:r w:rsidR="00FA4E85" w:rsidRPr="00955CFC">
        <w:rPr>
          <w:rFonts w:asciiTheme="minorHAnsi" w:hAnsiTheme="minorHAnsi" w:cs="Calibri"/>
          <w:sz w:val="28"/>
          <w:szCs w:val="22"/>
          <w:lang w:val="fr-BE"/>
        </w:rPr>
        <w:t xml:space="preserve"> </w:t>
      </w:r>
      <w:proofErr w:type="spellStart"/>
      <w:r w:rsidR="00FA4E85" w:rsidRPr="00955CFC">
        <w:rPr>
          <w:rFonts w:asciiTheme="minorHAnsi" w:hAnsiTheme="minorHAnsi" w:cs="Calibri"/>
          <w:sz w:val="28"/>
          <w:szCs w:val="22"/>
          <w:lang w:val="fr-BE"/>
        </w:rPr>
        <w:t>proje</w:t>
      </w:r>
      <w:r w:rsidRPr="00955CFC">
        <w:rPr>
          <w:rFonts w:asciiTheme="minorHAnsi" w:hAnsiTheme="minorHAnsi" w:cs="Calibri"/>
          <w:sz w:val="28"/>
          <w:szCs w:val="22"/>
          <w:lang w:val="fr-BE"/>
        </w:rPr>
        <w:t>c</w:t>
      </w:r>
      <w:r w:rsidR="00FA4E85" w:rsidRPr="00955CFC">
        <w:rPr>
          <w:rFonts w:asciiTheme="minorHAnsi" w:hAnsiTheme="minorHAnsi" w:cs="Calibri"/>
          <w:sz w:val="28"/>
          <w:szCs w:val="22"/>
          <w:lang w:val="fr-BE"/>
        </w:rPr>
        <w:t>t</w:t>
      </w:r>
      <w:proofErr w:type="spellEnd"/>
    </w:p>
    <w:p w:rsidR="00E07D30" w:rsidRPr="00FA4E85" w:rsidRDefault="009F35D6" w:rsidP="00FA4E85">
      <w:pPr>
        <w:spacing w:after="120"/>
        <w:ind w:right="680"/>
        <w:rPr>
          <w:rFonts w:asciiTheme="minorHAnsi" w:hAnsiTheme="minorHAnsi" w:cs="Calibri"/>
          <w:lang w:val="nl-NL"/>
        </w:rPr>
      </w:pPr>
      <w:r w:rsidRPr="00955CFC">
        <w:rPr>
          <w:rFonts w:asciiTheme="minorHAnsi" w:hAnsiTheme="minorHAnsi" w:cs="Calibri"/>
          <w:lang w:val="nl-NL"/>
        </w:rPr>
        <w:t xml:space="preserve">Wat zijn uw behoeften aan </w:t>
      </w:r>
      <w:proofErr w:type="gramStart"/>
      <w:r w:rsidRPr="00955CFC">
        <w:rPr>
          <w:rFonts w:asciiTheme="minorHAnsi" w:hAnsiTheme="minorHAnsi" w:cs="Calibri"/>
          <w:lang w:val="nl-NL"/>
        </w:rPr>
        <w:t xml:space="preserve">begeleiding?  </w:t>
      </w:r>
      <w:proofErr w:type="gramEnd"/>
      <w:r w:rsidRPr="00955CFC">
        <w:rPr>
          <w:rFonts w:asciiTheme="minorHAnsi" w:hAnsiTheme="minorHAnsi" w:cs="Calibri"/>
          <w:lang w:val="nl-NL"/>
        </w:rPr>
        <w:t>(technische expertise, methodologie om het project op te zetten, contact met de partners, ondersteuning bij de communicatie</w:t>
      </w:r>
      <w:proofErr w:type="gramStart"/>
      <w:r w:rsidRPr="00955CFC">
        <w:rPr>
          <w:rFonts w:asciiTheme="minorHAnsi" w:hAnsiTheme="minorHAnsi" w:cs="Calibri"/>
          <w:lang w:val="nl-NL"/>
        </w:rPr>
        <w:t>,...</w:t>
      </w:r>
      <w:proofErr w:type="gramEnd"/>
      <w:r w:rsidRPr="00955CFC">
        <w:rPr>
          <w:rFonts w:asciiTheme="minorHAnsi" w:hAnsiTheme="minorHAnsi" w:cs="Calibri"/>
          <w:lang w:val="nl-NL"/>
        </w:rPr>
        <w:t>)</w:t>
      </w:r>
    </w:p>
    <w:tbl>
      <w:tblPr>
        <w:tblStyle w:val="Grilledutableau"/>
        <w:tblW w:w="0" w:type="auto"/>
        <w:tblLook w:val="04A0" w:firstRow="1" w:lastRow="0" w:firstColumn="1" w:lastColumn="0" w:noHBand="0" w:noVBand="1"/>
      </w:tblPr>
      <w:tblGrid>
        <w:gridCol w:w="9071"/>
      </w:tblGrid>
      <w:tr w:rsidR="00762347" w:rsidRPr="00B153D3" w:rsidTr="00FA4E85">
        <w:trPr>
          <w:trHeight w:val="2259"/>
        </w:trPr>
        <w:tc>
          <w:tcPr>
            <w:tcW w:w="9071" w:type="dxa"/>
          </w:tcPr>
          <w:p w:rsidR="00762347" w:rsidRPr="00B153D3" w:rsidRDefault="00762347" w:rsidP="00394D06">
            <w:pPr>
              <w:spacing w:after="120" w:line="276" w:lineRule="auto"/>
              <w:ind w:right="680"/>
              <w:rPr>
                <w:rStyle w:val="Textedelespacerserv"/>
                <w:rFonts w:asciiTheme="minorHAnsi" w:hAnsiTheme="minorHAnsi" w:cs="Calibri"/>
                <w:color w:val="auto"/>
                <w:sz w:val="22"/>
                <w:szCs w:val="22"/>
              </w:rPr>
            </w:pPr>
          </w:p>
        </w:tc>
      </w:tr>
    </w:tbl>
    <w:p w:rsidR="00BA0976" w:rsidRPr="00DE266D"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FA4E85" w:rsidRPr="00B153D3" w:rsidRDefault="00FA4E85" w:rsidP="00FA4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t xml:space="preserve">Signatures de l’ensemble des membres du groupe </w:t>
      </w:r>
      <w:proofErr w:type="gramStart"/>
      <w:r>
        <w:rPr>
          <w:rFonts w:asciiTheme="minorHAnsi" w:hAnsiTheme="minorHAnsi" w:cs="Calibri"/>
          <w:b/>
          <w:bCs/>
          <w:color w:val="auto"/>
          <w:sz w:val="22"/>
          <w:szCs w:val="22"/>
          <w:u w:val="single"/>
          <w:lang w:val="fr-BE"/>
        </w:rPr>
        <w:t>pilote</w:t>
      </w:r>
      <w:proofErr w:type="gramEnd"/>
      <w:r w:rsidRPr="00B153D3">
        <w:rPr>
          <w:rFonts w:asciiTheme="minorHAnsi" w:hAnsiTheme="minorHAnsi" w:cs="Calibri"/>
          <w:b/>
          <w:bCs/>
          <w:color w:val="auto"/>
          <w:sz w:val="22"/>
          <w:szCs w:val="22"/>
          <w:lang w:val="fr-BE"/>
        </w:rPr>
        <w:t> :</w:t>
      </w: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BA0976" w:rsidRPr="00B153D3" w:rsidRDefault="009F35D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t xml:space="preserve">Naam(en) en Voornaam(en) van de persoon of personen met handtekeningsbevoegdheid: </w:t>
      </w:r>
    </w:p>
    <w:p w:rsidR="00297706" w:rsidRPr="00B153D3" w:rsidRDefault="002977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i/>
          <w:color w:val="auto"/>
          <w:sz w:val="22"/>
          <w:szCs w:val="22"/>
        </w:rPr>
      </w:pPr>
      <w:r>
        <w:rPr>
          <w:rFonts w:asciiTheme="minorHAnsi" w:hAnsiTheme="minorHAnsi"/>
          <w:bCs/>
          <w:i/>
          <w:color w:val="auto"/>
          <w:sz w:val="22"/>
          <w:szCs w:val="22"/>
        </w:rPr>
        <w:t>(in het ideale geval is deze persoon/zijn deze personen ook houder van de bankrekening)</w:t>
      </w:r>
    </w:p>
    <w:p w:rsidR="00BA0976" w:rsidRPr="00DE266D"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p>
    <w:p w:rsidR="00DC39DA" w:rsidRPr="00B153D3" w:rsidRDefault="00BA0976" w:rsidP="00FA4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t>Handtekening van de persoon/personen</w:t>
      </w:r>
      <w:proofErr w:type="gramStart"/>
      <w:r>
        <w:rPr>
          <w:rFonts w:asciiTheme="minorHAnsi" w:hAnsiTheme="minorHAnsi"/>
          <w:b/>
          <w:bCs/>
          <w:color w:val="auto"/>
          <w:sz w:val="22"/>
          <w:szCs w:val="22"/>
        </w:rPr>
        <w:t>:</w:t>
      </w:r>
      <w:r w:rsidR="00DC39DA">
        <w:br w:type="page"/>
      </w:r>
      <w:proofErr w:type="gramEnd"/>
    </w:p>
    <w:p w:rsidR="00FA33AC" w:rsidRPr="00B153D3" w:rsidRDefault="00FA33AC" w:rsidP="00394D06">
      <w:pPr>
        <w:spacing w:after="120" w:line="276" w:lineRule="auto"/>
        <w:ind w:right="680"/>
        <w:rPr>
          <w:rFonts w:asciiTheme="minorHAnsi" w:hAnsiTheme="minorHAnsi"/>
          <w:b/>
          <w:sz w:val="22"/>
          <w:szCs w:val="22"/>
        </w:rPr>
      </w:pPr>
      <w:r>
        <w:rPr>
          <w:rFonts w:asciiTheme="minorHAnsi" w:hAnsiTheme="minorHAnsi"/>
          <w:b/>
          <w:sz w:val="22"/>
          <w:szCs w:val="22"/>
        </w:rPr>
        <w:lastRenderedPageBreak/>
        <w:t>BIJLAGE 1</w:t>
      </w:r>
    </w:p>
    <w:p w:rsidR="00DC39DA" w:rsidRPr="00B153D3" w:rsidRDefault="00DC39DA" w:rsidP="00394D06">
      <w:pPr>
        <w:spacing w:after="120" w:line="276" w:lineRule="auto"/>
        <w:ind w:right="680"/>
        <w:jc w:val="center"/>
        <w:rPr>
          <w:rFonts w:asciiTheme="minorHAnsi" w:hAnsiTheme="minorHAnsi"/>
          <w:b/>
          <w:sz w:val="28"/>
          <w:szCs w:val="28"/>
          <w:u w:val="single"/>
        </w:rPr>
      </w:pPr>
      <w:r>
        <w:rPr>
          <w:rFonts w:asciiTheme="minorHAnsi" w:hAnsiTheme="minorHAnsi"/>
          <w:b/>
          <w:sz w:val="28"/>
          <w:szCs w:val="28"/>
          <w:u w:val="single"/>
        </w:rPr>
        <w:t>Oprichting van een Feitelijke Vereniging</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De ondertekenden,</w:t>
      </w:r>
    </w:p>
    <w:p w:rsidR="00DC39DA" w:rsidRPr="000804F8" w:rsidRDefault="00F949B7"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909777413"/>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r w:rsidR="00874ABD">
        <w:rPr>
          <w:rFonts w:asciiTheme="minorHAnsi" w:hAnsiTheme="minorHAnsi"/>
          <w:sz w:val="22"/>
          <w:szCs w:val="22"/>
        </w:rPr>
        <w:t xml:space="preserve"> </w:t>
      </w:r>
      <w:r w:rsidR="008841F1">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57BE18BB" wp14:editId="32C7AB2E">
                <wp:simplePos x="0" y="0"/>
                <wp:positionH relativeFrom="column">
                  <wp:align>left</wp:align>
                </wp:positionH>
                <wp:positionV relativeFrom="paragraph">
                  <wp:posOffset>186055</wp:posOffset>
                </wp:positionV>
                <wp:extent cx="5954400" cy="0"/>
                <wp:effectExtent l="0" t="0" r="27305" b="19050"/>
                <wp:wrapNone/>
                <wp:docPr id="1" name="Connecteur droit 1"/>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64FC2152" id="Connecteur droit 1"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65pt" to="46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" strokecolor="windowText">
                <v:stroke dashstyle="1 1" startarrowwidth="narrow" startarrowlength="short" endarrowwidth="narrow" endarrowlength="short"/>
              </v:line>
            </w:pict>
          </mc:Fallback>
        </mc:AlternateContent>
      </w:r>
      <w:r w:rsidR="008841F1">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30FED71B" wp14:editId="3B8F0704">
                <wp:simplePos x="0" y="0"/>
                <wp:positionH relativeFrom="column">
                  <wp:align>left</wp:align>
                </wp:positionH>
                <wp:positionV relativeFrom="paragraph">
                  <wp:posOffset>504190</wp:posOffset>
                </wp:positionV>
                <wp:extent cx="5954400"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F0F2FA3" id="Connecteur droit 2"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39.7pt" to="46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0804F8" w:rsidRDefault="00DC39DA" w:rsidP="00394D06">
      <w:pPr>
        <w:spacing w:after="120" w:line="276" w:lineRule="auto"/>
        <w:ind w:right="680"/>
        <w:rPr>
          <w:rFonts w:asciiTheme="minorHAnsi" w:hAnsiTheme="minorHAnsi"/>
          <w:sz w:val="22"/>
          <w:szCs w:val="22"/>
          <w:lang w:val="nl-NL"/>
        </w:rPr>
      </w:pPr>
    </w:p>
    <w:p w:rsidR="00DC39DA" w:rsidRPr="000804F8" w:rsidRDefault="00DC39DA" w:rsidP="00394D06">
      <w:pPr>
        <w:spacing w:after="120" w:line="276" w:lineRule="auto"/>
        <w:ind w:right="680"/>
        <w:rPr>
          <w:rFonts w:asciiTheme="minorHAnsi" w:hAnsiTheme="minorHAnsi"/>
          <w:sz w:val="22"/>
          <w:szCs w:val="22"/>
          <w:lang w:val="nl-NL"/>
        </w:rPr>
      </w:pPr>
    </w:p>
    <w:p w:rsidR="00DC39DA" w:rsidRPr="000804F8"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790D06FB" wp14:editId="03D1C5EC">
                <wp:simplePos x="0" y="0"/>
                <wp:positionH relativeFrom="column">
                  <wp:align>left</wp:align>
                </wp:positionH>
                <wp:positionV relativeFrom="paragraph">
                  <wp:posOffset>0</wp:posOffset>
                </wp:positionV>
                <wp:extent cx="5954400" cy="0"/>
                <wp:effectExtent l="0" t="0" r="27305" b="19050"/>
                <wp:wrapNone/>
                <wp:docPr id="4" name="Connecteur droit 4"/>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29895B9" id="Connecteur droit 4"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0" to="46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7p2wEAAKgDAAAOAAAAZHJzL2Uyb0RvYy54bWysU01vGyEQvVfqf0Dc491YdtWs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" strokecolor="windowText">
                <v:stroke dashstyle="1 1" startarrowwidth="narrow" startarrowlength="short" endarrowwidth="narrow" endarrowlength="short"/>
              </v:line>
            </w:pict>
          </mc:Fallback>
        </mc:AlternateContent>
      </w:r>
    </w:p>
    <w:p w:rsidR="00DC39DA" w:rsidRPr="000804F8"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21A29014" wp14:editId="747E2295">
                <wp:simplePos x="0" y="0"/>
                <wp:positionH relativeFrom="column">
                  <wp:align>left</wp:align>
                </wp:positionH>
                <wp:positionV relativeFrom="paragraph">
                  <wp:posOffset>36195</wp:posOffset>
                </wp:positionV>
                <wp:extent cx="5954400"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954400" cy="0"/>
                        </a:xfrm>
                        <a:prstGeom prst="line">
                          <a:avLst/>
                        </a:prstGeom>
                        <a:ln>
                          <a:solidFill>
                            <a:schemeClr val="tx1"/>
                          </a:solidFill>
                          <a:prstDash val="sysDot"/>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AA115" id="Connecteur droit 6"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85pt" to="4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" strokecolor="black [3213]">
                <v:stroke dashstyle="1 1" startarrowwidth="narrow" startarrowlength="short" endarrowwidth="narrow" endarrowlength="short"/>
              </v:line>
            </w:pict>
          </mc:Fallback>
        </mc:AlternateContent>
      </w:r>
    </w:p>
    <w:p w:rsidR="00DC39DA" w:rsidRPr="000804F8"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3360" behindDoc="1" locked="0" layoutInCell="1" allowOverlap="1" wp14:anchorId="2601ADBC" wp14:editId="2972C5A9">
                <wp:simplePos x="0" y="0"/>
                <wp:positionH relativeFrom="column">
                  <wp:align>left</wp:align>
                </wp:positionH>
                <wp:positionV relativeFrom="paragraph">
                  <wp:posOffset>71755</wp:posOffset>
                </wp:positionV>
                <wp:extent cx="5954400" cy="0"/>
                <wp:effectExtent l="0" t="0" r="27305" b="19050"/>
                <wp:wrapNone/>
                <wp:docPr id="5" name="Connecteur droit 5"/>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5B32D41C" id="Connecteur droit 5" o:spid="_x0000_s1026" style="position:absolute;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65pt" to="46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0804F8" w:rsidRDefault="00DC39DA" w:rsidP="00394D06">
      <w:pPr>
        <w:spacing w:after="120" w:line="276" w:lineRule="auto"/>
        <w:ind w:right="680"/>
        <w:rPr>
          <w:rFonts w:asciiTheme="minorHAnsi" w:hAnsiTheme="minorHAnsi"/>
          <w:sz w:val="22"/>
          <w:szCs w:val="22"/>
          <w:lang w:val="nl-NL"/>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Verklaren samen te komen voor de oprichting van de Feitelijke Vereniging genaamd:</w:t>
      </w:r>
    </w:p>
    <w:p w:rsidR="00DC39DA" w:rsidRPr="000804F8" w:rsidRDefault="00F949B7"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993222308"/>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r w:rsidR="00874ABD">
        <w:rPr>
          <w:rFonts w:asciiTheme="minorHAnsi" w:hAnsiTheme="minorHAnsi"/>
          <w:sz w:val="22"/>
          <w:szCs w:val="22"/>
        </w:rPr>
        <w:t xml:space="preserve"> </w:t>
      </w:r>
      <w:r w:rsidR="008841F1">
        <w:rPr>
          <w:rFonts w:asciiTheme="minorHAnsi" w:hAnsiTheme="minorHAnsi"/>
          <w:noProof/>
          <w:sz w:val="22"/>
          <w:szCs w:val="22"/>
          <w:lang w:val="fr-BE" w:eastAsia="fr-BE"/>
        </w:rPr>
        <mc:AlternateContent>
          <mc:Choice Requires="wps">
            <w:drawing>
              <wp:anchor distT="0" distB="0" distL="114300" distR="114300" simplePos="0" relativeHeight="251664384" behindDoc="1" locked="0" layoutInCell="1" allowOverlap="1" wp14:anchorId="1F2585D1" wp14:editId="7D8B6037">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0D91BBD" id="Connecteur droit 7" o:spid="_x0000_s1026" style="position:absolute;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" strokecolor="windowText">
                <v:stroke dashstyle="1 1" startarrowwidth="narrow" startarrowlength="short" endarrowwidth="narrow" endarrowlength="short"/>
              </v:line>
            </w:pict>
          </mc:Fallback>
        </mc:AlternateContent>
      </w:r>
    </w:p>
    <w:p w:rsidR="004C721A" w:rsidRPr="000804F8" w:rsidRDefault="004C721A" w:rsidP="00394D06">
      <w:pPr>
        <w:spacing w:after="120" w:line="276" w:lineRule="auto"/>
        <w:ind w:right="680"/>
        <w:rPr>
          <w:rFonts w:asciiTheme="minorHAnsi" w:hAnsiTheme="minorHAnsi"/>
          <w:sz w:val="22"/>
          <w:szCs w:val="22"/>
          <w:lang w:val="nl-NL"/>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7456" behindDoc="1" locked="0" layoutInCell="1" allowOverlap="1" wp14:anchorId="66F70E25" wp14:editId="2EE69E80">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2D96EEB9" id="Connecteur droit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" strokecolor="windowText">
                <v:stroke dashstyle="1 1" startarrowwidth="narrow" startarrowlength="short" endarrowwidth="narrow" endarrowlength="short"/>
              </v:line>
            </w:pict>
          </mc:Fallback>
        </mc:AlternateContent>
      </w:r>
      <w:r>
        <w:rPr>
          <w:rFonts w:asciiTheme="minorHAnsi" w:hAnsiTheme="minorHAnsi"/>
          <w:sz w:val="22"/>
          <w:szCs w:val="22"/>
        </w:rPr>
        <w:t>Het financieel beheer van de vereniging gebeurt via bankrekening: LB</w:t>
      </w:r>
      <w:r>
        <w:rPr>
          <w:rStyle w:val="Textedelespacerserv"/>
          <w:rFonts w:asciiTheme="minorHAnsi" w:hAnsiTheme="minorHAnsi"/>
          <w:color w:val="auto"/>
        </w:rPr>
        <w:t xml:space="preserve"> </w:t>
      </w:r>
      <w:sdt>
        <w:sdtPr>
          <w:rPr>
            <w:rStyle w:val="Textedelespacerserv"/>
            <w:rFonts w:asciiTheme="minorHAnsi" w:hAnsiTheme="minorHAnsi" w:cs="Calibri"/>
            <w:color w:val="auto"/>
          </w:rPr>
          <w:id w:val="362176668"/>
          <w:showingPlcHdr/>
          <w:text/>
        </w:sdtPr>
        <w:sdtEndPr>
          <w:rPr>
            <w:rStyle w:val="Textedelespacerserv"/>
          </w:rPr>
        </w:sdtEndPr>
        <w:sdtContent>
          <w:r>
            <w:rPr>
              <w:rStyle w:val="Textedelespacerserv"/>
              <w:rFonts w:asciiTheme="minorHAnsi" w:hAnsiTheme="minorHAnsi"/>
              <w:sz w:val="20"/>
              <w:szCs w:val="20"/>
            </w:rPr>
            <w:t>Klik hier om tekst in te vullen.</w:t>
          </w:r>
        </w:sdtContent>
      </w:sdt>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 xml:space="preserve">Waarvan de houders (naam, voornaam, adres) zijn: </w:t>
      </w:r>
    </w:p>
    <w:p w:rsidR="00DC39DA" w:rsidRPr="00B153D3" w:rsidRDefault="00F949B7"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1825039089"/>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r w:rsidR="00874ABD">
        <w:rPr>
          <w:rFonts w:asciiTheme="minorHAnsi" w:hAnsiTheme="minorHAnsi"/>
          <w:sz w:val="22"/>
          <w:szCs w:val="22"/>
        </w:rPr>
        <w:t xml:space="preserve"> </w:t>
      </w:r>
      <w:r w:rsidR="00DC39DA">
        <w:rPr>
          <w:rFonts w:asciiTheme="minorHAnsi" w:hAnsiTheme="minorHAnsi"/>
          <w:noProof/>
          <w:sz w:val="22"/>
          <w:szCs w:val="22"/>
          <w:lang w:val="fr-BE" w:eastAsia="fr-BE"/>
        </w:rPr>
        <mc:AlternateContent>
          <mc:Choice Requires="wps">
            <w:drawing>
              <wp:anchor distT="0" distB="0" distL="114300" distR="114300" simplePos="0" relativeHeight="251666432" behindDoc="1" locked="0" layoutInCell="1" allowOverlap="1" wp14:anchorId="03369C42" wp14:editId="611547DF">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E6E61CC" id="Connecteur droit 9" o:spid="_x0000_s1026" style="position:absolute;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f2wEAAKgDAAAOAAAAZHJzL2Uyb0RvYy54bWysU01vGyEQvVfqf0Dc491YcVWv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B153D3"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5408" behindDoc="1" locked="0" layoutInCell="1" allowOverlap="1" wp14:anchorId="08732330" wp14:editId="4419A581">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DA1235E" id="Connecteur droit 8" o:spid="_x0000_s1026" style="position:absolute;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B153D3" w:rsidRDefault="00DC39DA" w:rsidP="00394D06">
      <w:pPr>
        <w:spacing w:after="120" w:line="276" w:lineRule="auto"/>
        <w:ind w:right="680"/>
        <w:rPr>
          <w:rFonts w:asciiTheme="minorHAnsi" w:hAnsiTheme="minorHAnsi"/>
          <w:sz w:val="22"/>
          <w:szCs w:val="22"/>
        </w:rPr>
      </w:pPr>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 xml:space="preserve">Opgesteld te </w:t>
      </w:r>
      <w:sdt>
        <w:sdtPr>
          <w:rPr>
            <w:rFonts w:asciiTheme="minorHAnsi" w:hAnsiTheme="minorHAnsi"/>
            <w:sz w:val="22"/>
            <w:szCs w:val="22"/>
          </w:rPr>
          <w:id w:val="1809975616"/>
          <w:text/>
        </w:sdtPr>
        <w:sdtEndPr/>
        <w:sdtContent>
          <w:r>
            <w:rPr>
              <w:rFonts w:asciiTheme="minorHAnsi" w:hAnsiTheme="minorHAnsi"/>
              <w:sz w:val="22"/>
              <w:szCs w:val="22"/>
            </w:rPr>
            <w:t>…………………………</w:t>
          </w:r>
          <w:proofErr w:type="gramStart"/>
          <w:r>
            <w:rPr>
              <w:rFonts w:asciiTheme="minorHAnsi" w:hAnsiTheme="minorHAnsi"/>
              <w:sz w:val="22"/>
              <w:szCs w:val="22"/>
            </w:rPr>
            <w:t>..</w:t>
          </w:r>
          <w:proofErr w:type="gramEnd"/>
        </w:sdtContent>
      </w:sdt>
      <w:r>
        <w:rPr>
          <w:rFonts w:asciiTheme="minorHAnsi" w:hAnsiTheme="minorHAnsi"/>
          <w:sz w:val="22"/>
          <w:szCs w:val="22"/>
        </w:rPr>
        <w:t xml:space="preserve">, op </w:t>
      </w:r>
      <w:sdt>
        <w:sdtPr>
          <w:rPr>
            <w:rFonts w:asciiTheme="minorHAnsi" w:hAnsiTheme="minorHAnsi"/>
            <w:sz w:val="22"/>
            <w:szCs w:val="22"/>
          </w:rPr>
          <w:id w:val="1863784739"/>
          <w:text/>
        </w:sdtPr>
        <w:sdtEndPr/>
        <w:sdtContent>
          <w:r>
            <w:rPr>
              <w:rFonts w:asciiTheme="minorHAnsi" w:hAnsiTheme="minorHAnsi"/>
              <w:sz w:val="22"/>
              <w:szCs w:val="22"/>
            </w:rPr>
            <w:t>…</w:t>
          </w:r>
        </w:sdtContent>
      </w:sdt>
      <w:r>
        <w:rPr>
          <w:rFonts w:asciiTheme="minorHAnsi" w:hAnsiTheme="minorHAnsi"/>
          <w:sz w:val="22"/>
          <w:szCs w:val="22"/>
        </w:rPr>
        <w:t xml:space="preserve"> /</w:t>
      </w:r>
      <w:sdt>
        <w:sdtPr>
          <w:rPr>
            <w:rFonts w:asciiTheme="minorHAnsi" w:hAnsiTheme="minorHAnsi"/>
            <w:sz w:val="22"/>
            <w:szCs w:val="22"/>
          </w:rPr>
          <w:id w:val="626581934"/>
          <w:text/>
        </w:sdtPr>
        <w:sdtEndPr/>
        <w:sdtContent>
          <w:r>
            <w:rPr>
              <w:rFonts w:asciiTheme="minorHAnsi" w:hAnsiTheme="minorHAnsi"/>
              <w:sz w:val="22"/>
              <w:szCs w:val="22"/>
            </w:rPr>
            <w:t>…</w:t>
          </w:r>
        </w:sdtContent>
      </w:sdt>
      <w:r>
        <w:rPr>
          <w:rFonts w:asciiTheme="minorHAnsi" w:hAnsiTheme="minorHAnsi"/>
          <w:sz w:val="22"/>
          <w:szCs w:val="22"/>
        </w:rPr>
        <w:t xml:space="preserve"> / 2019</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Handtekening van de leden van de Vereniging</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FA33AC" w:rsidRPr="00B153D3" w:rsidRDefault="00FA33AC" w:rsidP="00394D06">
      <w:pPr>
        <w:spacing w:after="120" w:line="276" w:lineRule="auto"/>
        <w:ind w:right="680"/>
        <w:rPr>
          <w:rFonts w:asciiTheme="minorHAnsi" w:hAnsiTheme="minorHAnsi" w:cs="Calibri"/>
          <w:b/>
          <w:bCs/>
          <w:color w:val="auto"/>
          <w:sz w:val="22"/>
          <w:szCs w:val="22"/>
        </w:rPr>
      </w:pPr>
      <w:r>
        <w:br w:type="page"/>
      </w:r>
    </w:p>
    <w:p w:rsidR="00DC39DA"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lastRenderedPageBreak/>
        <w:t>BIJLAGE 2</w:t>
      </w:r>
    </w:p>
    <w:p w:rsidR="00AE3D12" w:rsidRPr="00B153D3" w:rsidRDefault="00AE3D12" w:rsidP="00394D06">
      <w:pPr>
        <w:spacing w:after="120" w:line="276" w:lineRule="auto"/>
        <w:ind w:right="680"/>
        <w:jc w:val="center"/>
        <w:rPr>
          <w:rFonts w:asciiTheme="minorHAnsi" w:hAnsiTheme="minorHAnsi"/>
          <w:b/>
          <w:sz w:val="28"/>
          <w:szCs w:val="28"/>
          <w:u w:val="single"/>
        </w:rPr>
      </w:pPr>
      <w:r>
        <w:rPr>
          <w:rFonts w:asciiTheme="minorHAnsi" w:hAnsiTheme="minorHAnsi"/>
          <w:b/>
          <w:sz w:val="28"/>
          <w:szCs w:val="28"/>
          <w:u w:val="single"/>
        </w:rPr>
        <w:t>De perimeter van het project</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right="680"/>
        <w:jc w:val="both"/>
        <w:rPr>
          <w:rFonts w:asciiTheme="minorHAnsi" w:hAnsiTheme="minorHAnsi" w:cs="Calibri"/>
          <w:i/>
          <w:color w:val="auto"/>
          <w:sz w:val="22"/>
          <w:szCs w:val="22"/>
        </w:rPr>
      </w:pPr>
      <w:r>
        <w:rPr>
          <w:rFonts w:asciiTheme="minorHAnsi" w:hAnsiTheme="minorHAnsi"/>
          <w:i/>
          <w:color w:val="auto"/>
          <w:sz w:val="22"/>
          <w:szCs w:val="22"/>
        </w:rPr>
        <w:t xml:space="preserve">Bij afbakening van de perimeter moet worden gestreefd naar diversiteit van de functies en de gebouwen en naar </w:t>
      </w:r>
      <w:proofErr w:type="spellStart"/>
      <w:r>
        <w:rPr>
          <w:rFonts w:asciiTheme="minorHAnsi" w:hAnsiTheme="minorHAnsi"/>
          <w:i/>
          <w:color w:val="auto"/>
          <w:sz w:val="22"/>
          <w:szCs w:val="22"/>
        </w:rPr>
        <w:t>gemengdheid</w:t>
      </w:r>
      <w:proofErr w:type="spellEnd"/>
      <w:r>
        <w:rPr>
          <w:rFonts w:asciiTheme="minorHAnsi" w:hAnsiTheme="minorHAnsi"/>
          <w:i/>
          <w:color w:val="auto"/>
          <w:sz w:val="22"/>
          <w:szCs w:val="22"/>
        </w:rPr>
        <w:t xml:space="preserve"> van doelgroepen en deelnemers.</w:t>
      </w:r>
    </w:p>
    <w:p w:rsidR="001902FE" w:rsidRPr="00B153D3" w:rsidRDefault="00AE3D12" w:rsidP="008C79D7">
      <w:pPr>
        <w:pStyle w:val="Titre1"/>
        <w:numPr>
          <w:ilvl w:val="0"/>
          <w:numId w:val="9"/>
        </w:numPr>
        <w:spacing w:after="0"/>
        <w:ind w:right="680"/>
        <w:jc w:val="both"/>
        <w:rPr>
          <w:rFonts w:asciiTheme="minorHAnsi" w:hAnsiTheme="minorHAnsi" w:cs="Calibri"/>
          <w:sz w:val="22"/>
          <w:szCs w:val="22"/>
        </w:rPr>
      </w:pPr>
      <w:r>
        <w:rPr>
          <w:rFonts w:asciiTheme="minorHAnsi" w:hAnsiTheme="minorHAnsi"/>
          <w:b w:val="0"/>
          <w:sz w:val="22"/>
          <w:szCs w:val="22"/>
        </w:rPr>
        <w:t xml:space="preserve">Adres van het centrale punt – de verzamelplaats van het project (kan worden gebruikt voor de lokalisatie op de kaart: </w:t>
      </w:r>
      <w:sdt>
        <w:sdtPr>
          <w:rPr>
            <w:rFonts w:asciiTheme="minorHAnsi" w:hAnsiTheme="minorHAnsi" w:cs="Calibri"/>
            <w:sz w:val="22"/>
            <w:szCs w:val="22"/>
          </w:rPr>
          <w:id w:val="-1682275154"/>
          <w:showingPlcHdr/>
          <w:text/>
        </w:sdtPr>
        <w:sdtEndPr/>
        <w:sdtContent>
          <w:r>
            <w:rPr>
              <w:rFonts w:asciiTheme="minorHAnsi" w:hAnsiTheme="minorHAnsi"/>
              <w:b w:val="0"/>
              <w:sz w:val="20"/>
              <w:szCs w:val="20"/>
            </w:rPr>
            <w:t>Klik hier om tekst in te vullen.</w:t>
          </w:r>
        </w:sdtContent>
      </w:sdt>
    </w:p>
    <w:p w:rsidR="00AE3D12" w:rsidRPr="00B153D3" w:rsidRDefault="00AE3D12" w:rsidP="00394D06">
      <w:pPr>
        <w:pStyle w:val="Titre1"/>
        <w:keepNext w:val="0"/>
        <w:spacing w:before="0" w:after="0"/>
        <w:ind w:left="286" w:right="680"/>
        <w:jc w:val="both"/>
        <w:rPr>
          <w:rFonts w:asciiTheme="minorHAnsi" w:hAnsiTheme="minorHAnsi" w:cs="Calibri"/>
          <w:b w:val="0"/>
          <w:sz w:val="22"/>
          <w:szCs w:val="22"/>
        </w:rPr>
      </w:pPr>
    </w:p>
    <w:p w:rsidR="00AE3D12" w:rsidRPr="00B153D3" w:rsidRDefault="00AE3D12" w:rsidP="00394D06">
      <w:pPr>
        <w:ind w:right="680"/>
        <w:jc w:val="both"/>
        <w:rPr>
          <w:rFonts w:asciiTheme="minorHAnsi" w:hAnsiTheme="minorHAnsi"/>
        </w:rPr>
      </w:pP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rPr>
      </w:pPr>
      <w:r>
        <w:rPr>
          <w:rFonts w:asciiTheme="minorHAnsi" w:hAnsiTheme="minorHAnsi"/>
          <w:bCs/>
          <w:color w:val="auto"/>
          <w:sz w:val="22"/>
          <w:szCs w:val="22"/>
        </w:rPr>
        <w:t xml:space="preserve">Aanduiding en afbakening van de perimeter van uw duurzame wijk op een kaart. U kunt ook enkele relevante foto’s of tekeningen van de wijk toevoegen. </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rPr>
      </w:pPr>
      <w:r>
        <w:rPr>
          <w:rFonts w:asciiTheme="minorHAnsi" w:hAnsiTheme="minorHAnsi"/>
          <w:bCs/>
          <w:color w:val="auto"/>
          <w:sz w:val="22"/>
          <w:szCs w:val="22"/>
        </w:rPr>
        <w:t>Verklaar en motiveer uw keuze.</w:t>
      </w:r>
    </w:p>
    <w:p w:rsidR="00AE3D12" w:rsidRPr="00DE266D"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bCs/>
          <w:color w:val="auto"/>
          <w:sz w:val="22"/>
          <w:szCs w:val="22"/>
        </w:rPr>
      </w:pPr>
    </w:p>
    <w:sdt>
      <w:sdtPr>
        <w:rPr>
          <w:rFonts w:asciiTheme="minorHAnsi" w:eastAsia="Times New Roman" w:hAnsiTheme="minorHAnsi" w:cs="Calibri"/>
          <w:b/>
          <w:sz w:val="22"/>
          <w:szCs w:val="22"/>
        </w:rPr>
        <w:id w:val="284320205"/>
      </w:sdtPr>
      <w:sdtEndPr/>
      <w:sdtContent>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F949B7"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sdtContent>
    </w:sdt>
    <w:p w:rsidR="00AE3D12" w:rsidRPr="00B153D3" w:rsidRDefault="00AE3D12" w:rsidP="00394D06">
      <w:pPr>
        <w:ind w:right="680"/>
        <w:rPr>
          <w:rFonts w:asciiTheme="minorHAnsi" w:hAnsiTheme="minorHAnsi" w:cs="Calibri"/>
          <w:b/>
          <w:bCs/>
          <w:color w:val="auto"/>
          <w:sz w:val="22"/>
          <w:szCs w:val="22"/>
        </w:rPr>
      </w:pPr>
      <w:r>
        <w:rPr>
          <w:rFonts w:asciiTheme="minorHAnsi" w:hAnsiTheme="minorHAnsi"/>
          <w:b/>
          <w:bCs/>
          <w:color w:val="auto"/>
          <w:sz w:val="22"/>
          <w:szCs w:val="22"/>
        </w:rPr>
        <w:t xml:space="preserve"> </w:t>
      </w:r>
      <w:r>
        <w:rPr>
          <w:rFonts w:asciiTheme="minorHAnsi" w:hAnsiTheme="minorHAnsi"/>
          <w:b/>
          <w:bCs/>
          <w:color w:val="auto"/>
          <w:sz w:val="22"/>
          <w:szCs w:val="22"/>
        </w:rPr>
        <w:br w:type="page"/>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lastRenderedPageBreak/>
        <w:t>BIJLAGE 3</w:t>
      </w:r>
    </w:p>
    <w:p w:rsidR="00FA33AC"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FA33AC" w:rsidRPr="00B153D3" w:rsidRDefault="00FA33AC" w:rsidP="00394D06">
      <w:pPr>
        <w:widowControl w:val="0"/>
        <w:suppressAutoHyphens/>
        <w:spacing w:after="120" w:line="276" w:lineRule="auto"/>
        <w:ind w:right="680"/>
        <w:jc w:val="center"/>
        <w:rPr>
          <w:rFonts w:asciiTheme="minorHAnsi" w:eastAsia="DejaVu Sans" w:hAnsiTheme="minorHAnsi" w:cs="Tahoma"/>
          <w:b/>
          <w:color w:val="auto"/>
          <w:kern w:val="1"/>
          <w:sz w:val="28"/>
          <w:szCs w:val="28"/>
          <w:u w:val="single"/>
        </w:rPr>
      </w:pPr>
      <w:r>
        <w:rPr>
          <w:rFonts w:asciiTheme="minorHAnsi" w:hAnsiTheme="minorHAnsi"/>
          <w:b/>
          <w:color w:val="auto"/>
          <w:sz w:val="28"/>
          <w:szCs w:val="28"/>
          <w:u w:val="single"/>
        </w:rPr>
        <w:t>Principeakkoord voor grondgebruik</w:t>
      </w:r>
    </w:p>
    <w:p w:rsidR="00FA33AC" w:rsidRPr="00DE266D" w:rsidRDefault="00FA33AC" w:rsidP="00394D06">
      <w:pPr>
        <w:widowControl w:val="0"/>
        <w:suppressAutoHyphens/>
        <w:spacing w:after="120" w:line="276" w:lineRule="auto"/>
        <w:ind w:left="4536" w:right="680" w:firstLine="420"/>
        <w:rPr>
          <w:rFonts w:asciiTheme="minorHAnsi" w:eastAsia="DejaVu Sans" w:hAnsiTheme="minorHAnsi" w:cs="Tahoma"/>
          <w:color w:val="auto"/>
          <w:kern w:val="1"/>
          <w:sz w:val="22"/>
          <w:szCs w:val="22"/>
          <w:lang w:eastAsia="hi-IN" w:bidi="hi-IN"/>
        </w:rPr>
      </w:pPr>
    </w:p>
    <w:p w:rsidR="00FA33AC" w:rsidRPr="00DE266D" w:rsidRDefault="00FA33AC" w:rsidP="00394D06">
      <w:pPr>
        <w:widowControl w:val="0"/>
        <w:suppressAutoHyphens/>
        <w:spacing w:after="120" w:line="276" w:lineRule="auto"/>
        <w:ind w:right="680"/>
        <w:rPr>
          <w:rFonts w:asciiTheme="minorHAnsi" w:eastAsia="DejaVu Sans" w:hAnsiTheme="minorHAnsi" w:cs="Arial"/>
          <w:i/>
          <w:color w:val="auto"/>
          <w:kern w:val="1"/>
          <w:sz w:val="22"/>
          <w:szCs w:val="22"/>
          <w:lang w:eastAsia="hi-IN" w:bidi="hi-IN"/>
        </w:rPr>
      </w:pPr>
    </w:p>
    <w:p w:rsidR="00FA33AC" w:rsidRPr="00B153D3" w:rsidRDefault="00FA33AC" w:rsidP="00394D06">
      <w:pPr>
        <w:widowControl w:val="0"/>
        <w:suppressAutoHyphens/>
        <w:spacing w:after="120" w:line="276" w:lineRule="auto"/>
        <w:ind w:right="680"/>
        <w:jc w:val="both"/>
        <w:rPr>
          <w:rFonts w:asciiTheme="minorHAnsi" w:eastAsia="Arial" w:hAnsiTheme="minorHAnsi" w:cs="Arial"/>
          <w:i/>
          <w:color w:val="auto"/>
          <w:kern w:val="1"/>
          <w:sz w:val="22"/>
          <w:szCs w:val="22"/>
        </w:rPr>
      </w:pPr>
      <w:r>
        <w:rPr>
          <w:rFonts w:asciiTheme="minorHAnsi" w:hAnsiTheme="minorHAnsi"/>
          <w:i/>
          <w:color w:val="auto"/>
          <w:sz w:val="22"/>
          <w:szCs w:val="22"/>
        </w:rPr>
        <w:t>De projecten die worden geselecteerd in het kader van de projectoproep “Vooruit met de wijk” krijgen een methodologische en technische begeleiding van Leefmilieu Brussel.</w:t>
      </w:r>
    </w:p>
    <w:p w:rsidR="00FA33AC" w:rsidRPr="00DE266D" w:rsidRDefault="00F949B7" w:rsidP="00394D06">
      <w:pPr>
        <w:widowControl w:val="0"/>
        <w:pBdr>
          <w:bottom w:val="single" w:sz="4" w:space="1" w:color="auto"/>
        </w:pBdr>
        <w:suppressAutoHyphens/>
        <w:spacing w:after="120" w:line="276" w:lineRule="auto"/>
        <w:ind w:right="680"/>
        <w:rPr>
          <w:rFonts w:asciiTheme="minorHAnsi" w:eastAsia="DejaVu Sans" w:hAnsiTheme="minorHAnsi" w:cs="Arial"/>
          <w:color w:val="auto"/>
          <w:kern w:val="1"/>
          <w:sz w:val="22"/>
          <w:szCs w:val="22"/>
        </w:rPr>
      </w:pPr>
      <w:sdt>
        <w:sdtPr>
          <w:rPr>
            <w:rStyle w:val="Textedelespacerserv"/>
            <w:rFonts w:asciiTheme="minorHAnsi" w:hAnsiTheme="minorHAnsi" w:cs="Calibri"/>
            <w:color w:val="auto"/>
          </w:rPr>
          <w:id w:val="1011029465"/>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p>
    <w:p w:rsidR="008841F1" w:rsidRPr="00DE266D" w:rsidRDefault="008841F1" w:rsidP="00394D06">
      <w:pPr>
        <w:widowControl w:val="0"/>
        <w:suppressAutoHyphens/>
        <w:spacing w:after="120" w:line="276" w:lineRule="auto"/>
        <w:ind w:right="680"/>
        <w:rPr>
          <w:rFonts w:asciiTheme="minorHAnsi" w:eastAsia="DejaVu Sans" w:hAnsiTheme="minorHAnsi" w:cs="Arial"/>
          <w:b/>
          <w:bCs/>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rPr>
      </w:pPr>
      <w:r>
        <w:rPr>
          <w:rFonts w:asciiTheme="minorHAnsi" w:hAnsiTheme="minorHAnsi"/>
          <w:b/>
          <w:bCs/>
          <w:color w:val="auto"/>
          <w:sz w:val="22"/>
          <w:szCs w:val="22"/>
        </w:rPr>
        <w:t>Ik ondergetekende,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voornaam: </w:t>
      </w:r>
      <w:sdt>
        <w:sdtPr>
          <w:rPr>
            <w:rFonts w:asciiTheme="minorHAnsi" w:hAnsiTheme="minorHAnsi"/>
            <w:color w:val="auto"/>
            <w:sz w:val="22"/>
            <w:szCs w:val="22"/>
          </w:rPr>
          <w:id w:val="1266500121"/>
          <w:text/>
        </w:sdtPr>
        <w:sdtEndPr/>
        <w:sdtContent>
          <w:r>
            <w:rPr>
              <w:rFonts w:asciiTheme="minorHAnsi" w:hAnsiTheme="minorHAnsi"/>
              <w:color w:val="auto"/>
              <w:sz w:val="22"/>
              <w:szCs w:val="22"/>
            </w:rPr>
            <w:t>……………………………………………………………………………………</w:t>
          </w:r>
          <w:proofErr w:type="gramStart"/>
          <w:r>
            <w:rPr>
              <w:rFonts w:asciiTheme="minorHAnsi" w:hAnsiTheme="minorHAnsi"/>
              <w:color w:val="auto"/>
              <w:sz w:val="22"/>
              <w:szCs w:val="22"/>
            </w:rPr>
            <w:t>...............</w:t>
          </w:r>
          <w:proofErr w:type="gramEnd"/>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van de vertegenwoordigde organisatie (facultatief):  </w:t>
      </w:r>
      <w:sdt>
        <w:sdtPr>
          <w:rPr>
            <w:rFonts w:asciiTheme="minorHAnsi" w:hAnsiTheme="minorHAnsi"/>
            <w:color w:val="auto"/>
            <w:sz w:val="22"/>
            <w:szCs w:val="22"/>
          </w:rPr>
          <w:id w:val="-1343924197"/>
          <w:text/>
        </w:sdtPr>
        <w:sdtEndPr/>
        <w:sdtContent>
          <w:proofErr w:type="gramStart"/>
          <w:r>
            <w:rPr>
              <w:rFonts w:asciiTheme="minorHAnsi" w:hAnsiTheme="minorHAnsi"/>
              <w:color w:val="auto"/>
              <w:sz w:val="22"/>
              <w:szCs w:val="22"/>
            </w:rPr>
            <w:t>................</w:t>
          </w:r>
          <w:proofErr w:type="gramEnd"/>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rPr>
      </w:pPr>
      <w:r>
        <w:rPr>
          <w:rFonts w:asciiTheme="minorHAnsi" w:hAnsiTheme="minorHAnsi"/>
          <w:color w:val="auto"/>
          <w:sz w:val="22"/>
          <w:szCs w:val="22"/>
        </w:rPr>
        <w:t xml:space="preserve">Adres: </w:t>
      </w:r>
      <w:proofErr w:type="gramStart"/>
      <w:r>
        <w:rPr>
          <w:rFonts w:asciiTheme="minorHAnsi" w:hAnsiTheme="minorHAnsi"/>
          <w:color w:val="auto"/>
          <w:sz w:val="22"/>
          <w:szCs w:val="22"/>
        </w:rPr>
        <w:t>..</w:t>
      </w:r>
      <w:proofErr w:type="gramEnd"/>
      <w:sdt>
        <w:sdtPr>
          <w:rPr>
            <w:rFonts w:asciiTheme="minorHAnsi" w:hAnsiTheme="minorHAnsi"/>
            <w:color w:val="auto"/>
            <w:sz w:val="22"/>
            <w:szCs w:val="22"/>
          </w:rPr>
          <w:id w:val="60449606"/>
          <w:text/>
        </w:sdtPr>
        <w:sdtEndPr/>
        <w:sdtContent>
          <w:proofErr w:type="gramStart"/>
          <w:r>
            <w:rPr>
              <w:rFonts w:asciiTheme="minorHAnsi" w:hAnsiTheme="minorHAnsi"/>
              <w:color w:val="auto"/>
              <w:sz w:val="22"/>
              <w:szCs w:val="22"/>
            </w:rPr>
            <w:t>.............</w:t>
          </w:r>
          <w:proofErr w:type="gramEnd"/>
          <w:r>
            <w:rPr>
              <w:rFonts w:asciiTheme="minorHAnsi" w:hAnsiTheme="minorHAnsi"/>
              <w:color w:val="auto"/>
              <w:sz w:val="22"/>
              <w:szCs w:val="22"/>
            </w:rPr>
            <w:t>……………………………………………………………………………………………</w:t>
          </w:r>
        </w:sdtContent>
      </w:sdt>
    </w:p>
    <w:p w:rsidR="00FA33AC" w:rsidRPr="00DE266D" w:rsidRDefault="00FA33AC" w:rsidP="00394D06">
      <w:pPr>
        <w:widowControl w:val="0"/>
        <w:suppressAutoHyphens/>
        <w:spacing w:after="120" w:line="276" w:lineRule="auto"/>
        <w:ind w:right="680"/>
        <w:rPr>
          <w:rFonts w:asciiTheme="minorHAnsi" w:eastAsia="DejaVu Sans" w:hAnsiTheme="minorHAnsi" w:cs="DejaVu Sans"/>
          <w:b/>
          <w:bCs/>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Arial" w:hAnsiTheme="minorHAnsi" w:cs="Arial"/>
          <w:b/>
          <w:bCs/>
          <w:color w:val="auto"/>
          <w:kern w:val="1"/>
          <w:sz w:val="22"/>
          <w:szCs w:val="22"/>
        </w:rPr>
      </w:pPr>
      <w:r>
        <w:rPr>
          <w:rFonts w:asciiTheme="minorHAnsi" w:hAnsiTheme="minorHAnsi"/>
          <w:b/>
          <w:bCs/>
          <w:color w:val="auto"/>
          <w:sz w:val="22"/>
          <w:szCs w:val="22"/>
        </w:rPr>
        <w:t xml:space="preserve">Eigenaar (of zijn wettelijke vertegenwoordiger) van het terrein gelegen </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op het adres: </w:t>
      </w:r>
      <w:sdt>
        <w:sdtPr>
          <w:rPr>
            <w:rFonts w:asciiTheme="minorHAnsi" w:hAnsiTheme="minorHAnsi"/>
            <w:color w:val="auto"/>
            <w:sz w:val="22"/>
            <w:szCs w:val="22"/>
          </w:rPr>
          <w:id w:val="1505475734"/>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kadastraal perceel nr. </w:t>
      </w:r>
      <w:sdt>
        <w:sdtPr>
          <w:rPr>
            <w:rFonts w:asciiTheme="minorHAnsi" w:hAnsiTheme="minorHAnsi"/>
            <w:color w:val="auto"/>
            <w:sz w:val="22"/>
            <w:szCs w:val="22"/>
          </w:rPr>
          <w:id w:val="-494570726"/>
          <w:text/>
        </w:sdtPr>
        <w:sdtEndPr/>
        <w:sdtContent>
          <w:r>
            <w:rPr>
              <w:rFonts w:asciiTheme="minorHAnsi" w:hAnsiTheme="minorHAnsi"/>
              <w:color w:val="auto"/>
              <w:sz w:val="22"/>
              <w:szCs w:val="22"/>
            </w:rPr>
            <w:t>……………………………………………………………………………</w:t>
          </w:r>
          <w:proofErr w:type="gramStart"/>
          <w:r>
            <w:rPr>
              <w:rFonts w:asciiTheme="minorHAnsi" w:hAnsiTheme="minorHAnsi"/>
              <w:color w:val="auto"/>
              <w:sz w:val="22"/>
              <w:szCs w:val="22"/>
            </w:rPr>
            <w:t>...........</w:t>
          </w:r>
          <w:proofErr w:type="gramEnd"/>
        </w:sdtContent>
      </w:sdt>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rPr>
      </w:pPr>
      <w:r>
        <w:rPr>
          <w:rFonts w:asciiTheme="minorHAnsi" w:hAnsiTheme="minorHAnsi"/>
          <w:b/>
          <w:bCs/>
          <w:color w:val="auto"/>
          <w:sz w:val="22"/>
          <w:szCs w:val="22"/>
        </w:rPr>
        <w:t>geef mijn principiële goedkeuring voor gebruik van dit terrein aan de begunstigde: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voornaam: </w:t>
      </w:r>
      <w:sdt>
        <w:sdtPr>
          <w:rPr>
            <w:rFonts w:asciiTheme="minorHAnsi" w:hAnsiTheme="minorHAnsi"/>
            <w:color w:val="auto"/>
            <w:sz w:val="22"/>
            <w:szCs w:val="22"/>
          </w:rPr>
          <w:id w:val="-2041113527"/>
          <w:text/>
        </w:sdtPr>
        <w:sdtEndPr/>
        <w:sdtContent>
          <w:r>
            <w:rPr>
              <w:rFonts w:asciiTheme="minorHAnsi" w:hAnsiTheme="minorHAnsi"/>
              <w:color w:val="auto"/>
              <w:sz w:val="22"/>
              <w:szCs w:val="22"/>
            </w:rPr>
            <w:t>…………………………………………………………………………………</w:t>
          </w:r>
          <w:proofErr w:type="gramStart"/>
          <w:r>
            <w:rPr>
              <w:rFonts w:asciiTheme="minorHAnsi" w:hAnsiTheme="minorHAnsi"/>
              <w:color w:val="auto"/>
              <w:sz w:val="22"/>
              <w:szCs w:val="22"/>
            </w:rPr>
            <w:t>...............</w:t>
          </w:r>
          <w:proofErr w:type="gramEnd"/>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van de vertegenwoordigde organisatie (facultatief):   </w:t>
      </w:r>
      <w:sdt>
        <w:sdtPr>
          <w:rPr>
            <w:rFonts w:asciiTheme="minorHAnsi" w:hAnsiTheme="minorHAnsi"/>
            <w:color w:val="auto"/>
            <w:sz w:val="22"/>
            <w:szCs w:val="22"/>
          </w:rPr>
          <w:id w:val="-1684743159"/>
          <w:text/>
        </w:sdtPr>
        <w:sdtEndPr/>
        <w:sdtContent>
          <w:proofErr w:type="gramStart"/>
          <w:r>
            <w:rPr>
              <w:rFonts w:asciiTheme="minorHAnsi" w:hAnsiTheme="minorHAnsi"/>
              <w:color w:val="auto"/>
              <w:sz w:val="22"/>
              <w:szCs w:val="22"/>
            </w:rPr>
            <w:t>.................</w:t>
          </w:r>
          <w:proofErr w:type="gramEnd"/>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rPr>
      </w:pPr>
      <w:r>
        <w:rPr>
          <w:rFonts w:asciiTheme="minorHAnsi" w:hAnsiTheme="minorHAnsi"/>
          <w:color w:val="auto"/>
          <w:sz w:val="22"/>
          <w:szCs w:val="22"/>
        </w:rPr>
        <w:t xml:space="preserve">Adres:  </w:t>
      </w:r>
      <w:sdt>
        <w:sdtPr>
          <w:rPr>
            <w:rFonts w:asciiTheme="minorHAnsi" w:hAnsiTheme="minorHAnsi"/>
            <w:color w:val="auto"/>
            <w:sz w:val="22"/>
            <w:szCs w:val="22"/>
          </w:rPr>
          <w:id w:val="747150610"/>
          <w:text/>
        </w:sdtPr>
        <w:sdtEndPr/>
        <w:sdtContent>
          <w:proofErr w:type="gramStart"/>
          <w:r>
            <w:rPr>
              <w:rFonts w:asciiTheme="minorHAnsi" w:hAnsiTheme="minorHAnsi"/>
              <w:color w:val="auto"/>
              <w:sz w:val="22"/>
              <w:szCs w:val="22"/>
            </w:rPr>
            <w:t>...............</w:t>
          </w:r>
          <w:proofErr w:type="gramEnd"/>
          <w:r>
            <w:rPr>
              <w:rFonts w:asciiTheme="minorHAnsi" w:hAnsiTheme="minorHAnsi"/>
              <w:color w:val="auto"/>
              <w:sz w:val="22"/>
              <w:szCs w:val="22"/>
            </w:rPr>
            <w:t>……………………………………………………………………………………………</w:t>
          </w:r>
        </w:sdtContent>
      </w:sdt>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Een meer gedetailleerde gebruiksovereenkomst moet worden ondertekend in het geval van selectie van het project.</w:t>
      </w:r>
    </w:p>
    <w:p w:rsidR="00BF6DC0" w:rsidRPr="00DE266D" w:rsidRDefault="00BF6DC0"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De eigenaar (of zijn wettelijke </w:t>
      </w:r>
      <w:proofErr w:type="gramStart"/>
      <w:r>
        <w:rPr>
          <w:rFonts w:asciiTheme="minorHAnsi" w:hAnsiTheme="minorHAnsi"/>
          <w:color w:val="auto"/>
          <w:sz w:val="22"/>
          <w:szCs w:val="22"/>
        </w:rPr>
        <w:t xml:space="preserve">vertegenwoordiger)                                                 </w:t>
      </w:r>
      <w:proofErr w:type="gramEnd"/>
      <w:r>
        <w:rPr>
          <w:rFonts w:asciiTheme="minorHAnsi" w:hAnsiTheme="minorHAnsi"/>
          <w:color w:val="auto"/>
          <w:sz w:val="22"/>
          <w:szCs w:val="22"/>
        </w:rPr>
        <w:t>De begunstigde</w:t>
      </w:r>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DE266D" w:rsidRDefault="00FA33AC" w:rsidP="00394D06">
      <w:pPr>
        <w:widowControl w:val="0"/>
        <w:suppressAutoHyphens/>
        <w:spacing w:after="120" w:line="276" w:lineRule="auto"/>
        <w:ind w:right="680"/>
        <w:jc w:val="both"/>
        <w:rPr>
          <w:rFonts w:asciiTheme="minorHAnsi" w:eastAsia="DejaVu Sans" w:hAnsiTheme="minorHAnsi" w:cs="DejaVu Sans"/>
          <w:color w:val="auto"/>
          <w:kern w:val="1"/>
          <w:sz w:val="22"/>
          <w:szCs w:val="22"/>
          <w:lang w:eastAsia="hi-IN" w:bidi="hi-IN"/>
        </w:rPr>
      </w:pPr>
    </w:p>
    <w:p w:rsidR="00555FF6" w:rsidRPr="00DE266D" w:rsidRDefault="00555FF6" w:rsidP="00127FD5">
      <w:pPr>
        <w:ind w:right="680"/>
        <w:rPr>
          <w:rFonts w:asciiTheme="minorHAnsi" w:hAnsiTheme="minorHAnsi" w:cs="Calibri"/>
          <w:bCs/>
          <w:color w:val="auto"/>
          <w:sz w:val="22"/>
          <w:szCs w:val="22"/>
        </w:rPr>
      </w:pPr>
    </w:p>
    <w:sectPr w:rsidR="00555FF6" w:rsidRPr="00DE266D" w:rsidSect="00394D06">
      <w:headerReference w:type="even" r:id="rId16"/>
      <w:footerReference w:type="even" r:id="rId17"/>
      <w:footerReference w:type="default" r:id="rId18"/>
      <w:headerReference w:type="first" r:id="rId19"/>
      <w:footerReference w:type="first" r:id="rId20"/>
      <w:type w:val="continuous"/>
      <w:pgSz w:w="11906" w:h="16838"/>
      <w:pgMar w:top="1440" w:right="1558" w:bottom="1440" w:left="107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AB1" w:rsidRDefault="00471AB1">
      <w:r>
        <w:separator/>
      </w:r>
    </w:p>
  </w:endnote>
  <w:endnote w:type="continuationSeparator" w:id="0">
    <w:p w:rsidR="00471AB1" w:rsidRDefault="0047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B3" w:rsidRPr="00621E75" w:rsidRDefault="006747B3" w:rsidP="00F76E2B">
    <w:pPr>
      <w:pStyle w:val="Pieddepage1"/>
      <w:tabs>
        <w:tab w:val="clear" w:pos="9072"/>
        <w:tab w:val="right" w:pos="9052"/>
      </w:tabs>
      <w:jc w:val="center"/>
      <w:rPr>
        <w:rFonts w:eastAsia="Times New Roman"/>
        <w:color w:val="auto"/>
        <w:sz w:val="20"/>
        <w:lang w:val="fr-BE" w:bidi="x-none"/>
      </w:rPr>
    </w:pPr>
  </w:p>
  <w:p w:rsidR="006747B3" w:rsidRDefault="006747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B3" w:rsidRPr="006747B3" w:rsidRDefault="006747B3" w:rsidP="00B04316">
    <w:pPr>
      <w:pStyle w:val="InfoPdP01"/>
      <w:rPr>
        <w:lang w:val="fr-BE"/>
      </w:rPr>
    </w:pPr>
    <w:r>
      <w:rPr>
        <w:rFonts w:ascii="Trebuchet MS" w:hAnsi="Trebuchet MS"/>
        <w:noProof/>
        <w:sz w:val="18"/>
        <w:lang w:val="fr-BE" w:eastAsia="fr-BE"/>
      </w:rPr>
      <w:drawing>
        <wp:anchor distT="0" distB="0" distL="114300" distR="114300" simplePos="0" relativeHeight="251663360" behindDoc="0" locked="0" layoutInCell="1" allowOverlap="1" wp14:anchorId="1447EEF6" wp14:editId="26A6FFE1">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2"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7B3">
      <w:rPr>
        <w:lang w:val="fr-BE"/>
      </w:rPr>
      <w:t xml:space="preserve">Page </w:t>
    </w:r>
    <w:r>
      <w:fldChar w:fldCharType="begin"/>
    </w:r>
    <w:r w:rsidRPr="006747B3">
      <w:rPr>
        <w:lang w:val="fr-BE"/>
      </w:rPr>
      <w:instrText xml:space="preserve"> PAGE </w:instrText>
    </w:r>
    <w:r>
      <w:fldChar w:fldCharType="separate"/>
    </w:r>
    <w:r w:rsidR="00F949B7">
      <w:rPr>
        <w:noProof/>
        <w:lang w:val="fr-BE"/>
      </w:rPr>
      <w:t>3</w:t>
    </w:r>
    <w:r>
      <w:fldChar w:fldCharType="end"/>
    </w:r>
    <w:r w:rsidRPr="006747B3">
      <w:rPr>
        <w:lang w:val="fr-BE"/>
      </w:rPr>
      <w:t xml:space="preserve"> sur 12– formulaire candidature 2020</w:t>
    </w:r>
  </w:p>
  <w:p w:rsidR="006747B3" w:rsidRPr="006747B3" w:rsidRDefault="006747B3" w:rsidP="001B48A4">
    <w:pPr>
      <w:pStyle w:val="InfoPdP02"/>
      <w:rPr>
        <w:lang w:val="fr-BE"/>
      </w:rPr>
    </w:pPr>
    <w:r w:rsidRPr="006747B3">
      <w:rPr>
        <w:lang w:val="fr-BE"/>
      </w:rPr>
      <w:t>Appel à projets « Inspirons le quartier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B3" w:rsidRPr="006747B3" w:rsidRDefault="006747B3" w:rsidP="00A51B67">
    <w:pPr>
      <w:pStyle w:val="InfoPdP01"/>
      <w:rPr>
        <w:lang w:val="fr-BE"/>
      </w:rPr>
    </w:pPr>
    <w:r>
      <w:rPr>
        <w:rFonts w:ascii="Trebuchet MS" w:hAnsi="Trebuchet MS"/>
        <w:noProof/>
        <w:sz w:val="18"/>
        <w:lang w:val="fr-BE" w:eastAsia="fr-BE"/>
      </w:rPr>
      <w:drawing>
        <wp:anchor distT="0" distB="0" distL="114300" distR="114300" simplePos="0" relativeHeight="251664384" behindDoc="0" locked="0" layoutInCell="1" allowOverlap="1" wp14:anchorId="6488F778" wp14:editId="758A9DD8">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4"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7B3">
      <w:rPr>
        <w:lang w:val="fr-BE"/>
      </w:rPr>
      <w:t xml:space="preserve">Page </w:t>
    </w:r>
    <w:r>
      <w:fldChar w:fldCharType="begin"/>
    </w:r>
    <w:r w:rsidRPr="006747B3">
      <w:rPr>
        <w:lang w:val="fr-BE"/>
      </w:rPr>
      <w:instrText xml:space="preserve"> PAGE </w:instrText>
    </w:r>
    <w:r>
      <w:fldChar w:fldCharType="separate"/>
    </w:r>
    <w:r w:rsidR="00F949B7">
      <w:rPr>
        <w:noProof/>
        <w:lang w:val="fr-BE"/>
      </w:rPr>
      <w:t>1</w:t>
    </w:r>
    <w:r>
      <w:fldChar w:fldCharType="end"/>
    </w:r>
    <w:r w:rsidRPr="006747B3">
      <w:rPr>
        <w:lang w:val="fr-BE"/>
      </w:rPr>
      <w:t xml:space="preserve"> sur 13 – formulaire candidature 2020</w:t>
    </w:r>
  </w:p>
  <w:p w:rsidR="006747B3" w:rsidRPr="006747B3" w:rsidRDefault="006747B3" w:rsidP="00A51B67">
    <w:pPr>
      <w:pStyle w:val="InfoPdP02"/>
      <w:rPr>
        <w:lang w:val="fr-BE"/>
      </w:rPr>
    </w:pPr>
    <w:r w:rsidRPr="006747B3">
      <w:rPr>
        <w:lang w:val="fr-BE"/>
      </w:rPr>
      <w:t>Appel à projets « Inspirons le quartier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02" w:rsidRPr="00621E75" w:rsidRDefault="00010202" w:rsidP="00F76E2B">
    <w:pPr>
      <w:pStyle w:val="Pieddepage1"/>
      <w:tabs>
        <w:tab w:val="clear" w:pos="9072"/>
        <w:tab w:val="right" w:pos="9052"/>
      </w:tabs>
      <w:jc w:val="center"/>
      <w:rPr>
        <w:rFonts w:eastAsia="Times New Roman"/>
        <w:color w:val="auto"/>
        <w:sz w:val="20"/>
        <w:lang w:val="fr-BE" w:bidi="x-none"/>
      </w:rPr>
    </w:pPr>
  </w:p>
  <w:p w:rsidR="00010202" w:rsidRDefault="0001020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02" w:rsidRDefault="00010202" w:rsidP="00B04316">
    <w:pPr>
      <w:pStyle w:val="InfoPdP01"/>
    </w:pPr>
    <w:r>
      <w:rPr>
        <w:rFonts w:ascii="Trebuchet MS" w:hAnsi="Trebuchet MS"/>
        <w:noProof/>
        <w:sz w:val="18"/>
        <w:lang w:val="fr-BE" w:eastAsia="fr-BE"/>
      </w:rPr>
      <w:drawing>
        <wp:anchor distT="0" distB="0" distL="114300" distR="114300" simplePos="0" relativeHeight="251659264" behindDoc="0" locked="0" layoutInCell="1" allowOverlap="1" wp14:anchorId="7BD71459" wp14:editId="05348316">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3"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w:instrText>
    </w:r>
    <w:r>
      <w:fldChar w:fldCharType="separate"/>
    </w:r>
    <w:r w:rsidR="00F949B7">
      <w:rPr>
        <w:noProof/>
      </w:rPr>
      <w:t>14</w:t>
    </w:r>
    <w:r>
      <w:fldChar w:fldCharType="end"/>
    </w:r>
    <w:r>
      <w:t xml:space="preserve"> van 12– kandidaatstellingsformulier 2018</w:t>
    </w:r>
  </w:p>
  <w:p w:rsidR="00010202" w:rsidRPr="00B04316" w:rsidRDefault="00010202" w:rsidP="001B48A4">
    <w:pPr>
      <w:pStyle w:val="InfoPdP02"/>
    </w:pPr>
    <w:r>
      <w:t>Projectoproep “Vooruit met de wijk”</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02" w:rsidRDefault="00010202" w:rsidP="00A51B67">
    <w:pPr>
      <w:pStyle w:val="InfoPdP01"/>
    </w:pPr>
    <w:r>
      <w:rPr>
        <w:rFonts w:ascii="Trebuchet MS" w:hAnsi="Trebuchet MS"/>
        <w:noProof/>
        <w:sz w:val="18"/>
        <w:lang w:val="fr-BE" w:eastAsia="fr-BE"/>
      </w:rPr>
      <w:drawing>
        <wp:anchor distT="0" distB="0" distL="114300" distR="114300" simplePos="0" relativeHeight="251661312" behindDoc="0" locked="0" layoutInCell="1" allowOverlap="1" wp14:anchorId="1D8F95DE" wp14:editId="287520C5">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1"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w:instrText>
    </w:r>
    <w:r>
      <w:fldChar w:fldCharType="separate"/>
    </w:r>
    <w:r w:rsidR="000F6A6D">
      <w:rPr>
        <w:noProof/>
      </w:rPr>
      <w:t>4</w:t>
    </w:r>
    <w:r>
      <w:fldChar w:fldCharType="end"/>
    </w:r>
    <w:r>
      <w:t xml:space="preserve"> van 12– kandidaatstellingsformulier 2018</w:t>
    </w:r>
  </w:p>
  <w:p w:rsidR="00010202" w:rsidRDefault="00010202" w:rsidP="00A51B67">
    <w:pPr>
      <w:pStyle w:val="InfoPdP02"/>
    </w:pPr>
    <w:r>
      <w:t>Projectoproep “Vooruit met de wijk”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AB1" w:rsidRDefault="00471AB1">
      <w:r>
        <w:separator/>
      </w:r>
    </w:p>
  </w:footnote>
  <w:footnote w:type="continuationSeparator" w:id="0">
    <w:p w:rsidR="00471AB1" w:rsidRDefault="00471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B3" w:rsidRDefault="006747B3">
    <w:pPr>
      <w:pStyle w:val="En-tteA"/>
      <w:tabs>
        <w:tab w:val="clear" w:pos="9072"/>
        <w:tab w:val="right" w:pos="9052"/>
      </w:tabs>
      <w:rPr>
        <w:rFonts w:eastAsia="Times New Roman"/>
        <w:color w:val="auto"/>
        <w:sz w:val="20"/>
        <w:lang w:val="fr-BE" w:bidi="x-none"/>
      </w:rPr>
    </w:pPr>
  </w:p>
  <w:p w:rsidR="006747B3" w:rsidRDefault="006747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B3" w:rsidRDefault="006747B3" w:rsidP="006D5CDE">
    <w:pPr>
      <w:pStyle w:val="En-tte"/>
      <w:jc w:val="center"/>
    </w:pPr>
    <w:r>
      <w:rPr>
        <w:noProof/>
        <w:lang w:val="fr-BE" w:eastAsia="fr-BE"/>
      </w:rPr>
      <w:drawing>
        <wp:inline distT="0" distB="0" distL="0" distR="0" wp14:anchorId="6FB3212B" wp14:editId="460C64EF">
          <wp:extent cx="6396990" cy="376555"/>
          <wp:effectExtent l="0" t="0" r="3810"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02" w:rsidRDefault="00010202">
    <w:pPr>
      <w:pStyle w:val="En-tteA"/>
      <w:tabs>
        <w:tab w:val="clear" w:pos="9072"/>
        <w:tab w:val="right" w:pos="9052"/>
      </w:tabs>
      <w:rPr>
        <w:rFonts w:eastAsia="Times New Roman"/>
        <w:color w:val="auto"/>
        <w:sz w:val="20"/>
        <w:lang w:val="fr-BE" w:bidi="x-none"/>
      </w:rPr>
    </w:pPr>
  </w:p>
  <w:p w:rsidR="00010202" w:rsidRDefault="0001020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02" w:rsidRDefault="00010202" w:rsidP="006D5CDE">
    <w:pPr>
      <w:pStyle w:val="En-tte"/>
      <w:jc w:val="center"/>
    </w:pPr>
    <w:r>
      <w:rPr>
        <w:noProof/>
        <w:lang w:val="fr-BE" w:eastAsia="fr-BE"/>
      </w:rPr>
      <w:drawing>
        <wp:inline distT="0" distB="0" distL="0" distR="0" wp14:anchorId="4B8C38CF" wp14:editId="5D6C450C">
          <wp:extent cx="6396990" cy="376555"/>
          <wp:effectExtent l="0" t="0" r="3810"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0061820"/>
    <w:multiLevelType w:val="hybridMultilevel"/>
    <w:tmpl w:val="75327C1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02C57C13"/>
    <w:multiLevelType w:val="hybridMultilevel"/>
    <w:tmpl w:val="95D6D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4736193"/>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9" w15:restartNumberingAfterBreak="0">
    <w:nsid w:val="073C40B7"/>
    <w:multiLevelType w:val="hybridMultilevel"/>
    <w:tmpl w:val="0FAED790"/>
    <w:lvl w:ilvl="0" w:tplc="C884EF10">
      <w:start w:val="1"/>
      <w:numFmt w:val="decimal"/>
      <w:lvlText w:val="%1."/>
      <w:lvlJc w:val="left"/>
      <w:pPr>
        <w:ind w:left="644" w:hanging="360"/>
      </w:pPr>
      <w:rPr>
        <w:rFonts w:hint="default"/>
      </w:rPr>
    </w:lvl>
    <w:lvl w:ilvl="1" w:tplc="080C0019">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0" w15:restartNumberingAfterBreak="0">
    <w:nsid w:val="08960F4E"/>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1" w15:restartNumberingAfterBreak="0">
    <w:nsid w:val="08DC7F5A"/>
    <w:multiLevelType w:val="hybridMultilevel"/>
    <w:tmpl w:val="395864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36D61F7"/>
    <w:multiLevelType w:val="hybridMultilevel"/>
    <w:tmpl w:val="FD7652D0"/>
    <w:lvl w:ilvl="0" w:tplc="862E02F8">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18A11D3A"/>
    <w:multiLevelType w:val="multilevel"/>
    <w:tmpl w:val="92DCA7F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4" w15:restartNumberingAfterBreak="0">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15" w15:restartNumberingAfterBreak="0">
    <w:nsid w:val="21DF1D1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15:restartNumberingAfterBreak="0">
    <w:nsid w:val="22E26720"/>
    <w:multiLevelType w:val="hybridMultilevel"/>
    <w:tmpl w:val="E632B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4A7911"/>
    <w:multiLevelType w:val="hybridMultilevel"/>
    <w:tmpl w:val="C94617FE"/>
    <w:lvl w:ilvl="0" w:tplc="080C0001">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25817A33"/>
    <w:multiLevelType w:val="hybridMultilevel"/>
    <w:tmpl w:val="839EB0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C532BA3"/>
    <w:multiLevelType w:val="hybridMultilevel"/>
    <w:tmpl w:val="915C02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2DB837D5"/>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1"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start w:val="1"/>
      <w:numFmt w:val="bullet"/>
      <w:lvlText w:val="o"/>
      <w:lvlJc w:val="left"/>
      <w:pPr>
        <w:ind w:left="1797" w:hanging="360"/>
      </w:pPr>
      <w:rPr>
        <w:rFonts w:ascii="Courier New" w:hAnsi="Courier New" w:cs="Courier New" w:hint="default"/>
      </w:rPr>
    </w:lvl>
    <w:lvl w:ilvl="2" w:tplc="080C0005">
      <w:start w:val="1"/>
      <w:numFmt w:val="bullet"/>
      <w:lvlText w:val=""/>
      <w:lvlJc w:val="left"/>
      <w:pPr>
        <w:ind w:left="2517" w:hanging="360"/>
      </w:pPr>
      <w:rPr>
        <w:rFonts w:ascii="Wingdings" w:hAnsi="Wingdings" w:hint="default"/>
      </w:rPr>
    </w:lvl>
    <w:lvl w:ilvl="3" w:tplc="080C0001">
      <w:start w:val="1"/>
      <w:numFmt w:val="bullet"/>
      <w:lvlText w:val=""/>
      <w:lvlJc w:val="left"/>
      <w:pPr>
        <w:ind w:left="3237" w:hanging="360"/>
      </w:pPr>
      <w:rPr>
        <w:rFonts w:ascii="Symbol" w:hAnsi="Symbol" w:hint="default"/>
      </w:rPr>
    </w:lvl>
    <w:lvl w:ilvl="4" w:tplc="080C0003">
      <w:start w:val="1"/>
      <w:numFmt w:val="bullet"/>
      <w:lvlText w:val="o"/>
      <w:lvlJc w:val="left"/>
      <w:pPr>
        <w:ind w:left="3957" w:hanging="360"/>
      </w:pPr>
      <w:rPr>
        <w:rFonts w:ascii="Courier New" w:hAnsi="Courier New" w:cs="Courier New" w:hint="default"/>
      </w:rPr>
    </w:lvl>
    <w:lvl w:ilvl="5" w:tplc="080C0005">
      <w:start w:val="1"/>
      <w:numFmt w:val="bullet"/>
      <w:lvlText w:val=""/>
      <w:lvlJc w:val="left"/>
      <w:pPr>
        <w:ind w:left="4677" w:hanging="360"/>
      </w:pPr>
      <w:rPr>
        <w:rFonts w:ascii="Wingdings" w:hAnsi="Wingdings" w:hint="default"/>
      </w:rPr>
    </w:lvl>
    <w:lvl w:ilvl="6" w:tplc="080C0001">
      <w:start w:val="1"/>
      <w:numFmt w:val="bullet"/>
      <w:lvlText w:val=""/>
      <w:lvlJc w:val="left"/>
      <w:pPr>
        <w:ind w:left="5397" w:hanging="360"/>
      </w:pPr>
      <w:rPr>
        <w:rFonts w:ascii="Symbol" w:hAnsi="Symbol" w:hint="default"/>
      </w:rPr>
    </w:lvl>
    <w:lvl w:ilvl="7" w:tplc="080C0003">
      <w:start w:val="1"/>
      <w:numFmt w:val="bullet"/>
      <w:lvlText w:val="o"/>
      <w:lvlJc w:val="left"/>
      <w:pPr>
        <w:ind w:left="6117" w:hanging="360"/>
      </w:pPr>
      <w:rPr>
        <w:rFonts w:ascii="Courier New" w:hAnsi="Courier New" w:cs="Courier New" w:hint="default"/>
      </w:rPr>
    </w:lvl>
    <w:lvl w:ilvl="8" w:tplc="080C0005">
      <w:start w:val="1"/>
      <w:numFmt w:val="bullet"/>
      <w:lvlText w:val=""/>
      <w:lvlJc w:val="left"/>
      <w:pPr>
        <w:ind w:left="6837" w:hanging="360"/>
      </w:pPr>
      <w:rPr>
        <w:rFonts w:ascii="Wingdings" w:hAnsi="Wingdings" w:hint="default"/>
      </w:rPr>
    </w:lvl>
  </w:abstractNum>
  <w:abstractNum w:abstractNumId="22" w15:restartNumberingAfterBreak="0">
    <w:nsid w:val="325D5FF8"/>
    <w:multiLevelType w:val="hybridMultilevel"/>
    <w:tmpl w:val="0FAED790"/>
    <w:lvl w:ilvl="0" w:tplc="C884EF10">
      <w:start w:val="1"/>
      <w:numFmt w:val="decimal"/>
      <w:lvlText w:val="%1."/>
      <w:lvlJc w:val="left"/>
      <w:pPr>
        <w:ind w:left="644" w:hanging="360"/>
      </w:pPr>
      <w:rPr>
        <w:rFonts w:hint="default"/>
      </w:rPr>
    </w:lvl>
    <w:lvl w:ilvl="1" w:tplc="080C0019">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23" w15:restartNumberingAfterBreak="0">
    <w:nsid w:val="334F2A4F"/>
    <w:multiLevelType w:val="multilevel"/>
    <w:tmpl w:val="095EB3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6E33CB"/>
    <w:multiLevelType w:val="hybridMultilevel"/>
    <w:tmpl w:val="42DC40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E5F1027"/>
    <w:multiLevelType w:val="multilevel"/>
    <w:tmpl w:val="C4E4F8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1324C3F"/>
    <w:multiLevelType w:val="hybridMultilevel"/>
    <w:tmpl w:val="7DE2B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4565281"/>
    <w:multiLevelType w:val="hybridMultilevel"/>
    <w:tmpl w:val="AA6A4746"/>
    <w:lvl w:ilvl="0" w:tplc="006A25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8B455FB"/>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9" w15:restartNumberingAfterBreak="0">
    <w:nsid w:val="4C175937"/>
    <w:multiLevelType w:val="hybridMultilevel"/>
    <w:tmpl w:val="0FAED790"/>
    <w:lvl w:ilvl="0" w:tplc="C884EF10">
      <w:start w:val="1"/>
      <w:numFmt w:val="decimal"/>
      <w:lvlText w:val="%1."/>
      <w:lvlJc w:val="left"/>
      <w:pPr>
        <w:ind w:left="644" w:hanging="360"/>
      </w:pPr>
      <w:rPr>
        <w:rFonts w:hint="default"/>
      </w:rPr>
    </w:lvl>
    <w:lvl w:ilvl="1" w:tplc="080C0019">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30"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1"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E02A6E"/>
    <w:multiLevelType w:val="hybridMultilevel"/>
    <w:tmpl w:val="E6BC52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9F7135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4" w15:restartNumberingAfterBreak="0">
    <w:nsid w:val="5A1779C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D234E21"/>
    <w:multiLevelType w:val="hybridMultilevel"/>
    <w:tmpl w:val="16366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7240B76"/>
    <w:multiLevelType w:val="hybridMultilevel"/>
    <w:tmpl w:val="9B188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38" w15:restartNumberingAfterBreak="0">
    <w:nsid w:val="6CFC5221"/>
    <w:multiLevelType w:val="hybridMultilevel"/>
    <w:tmpl w:val="1B7A9BA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9" w15:restartNumberingAfterBreak="0">
    <w:nsid w:val="6F3643C3"/>
    <w:multiLevelType w:val="multilevel"/>
    <w:tmpl w:val="C62E7538"/>
    <w:lvl w:ilvl="0">
      <w:start w:val="2"/>
      <w:numFmt w:val="decimal"/>
      <w:lvlText w:val="%1"/>
      <w:lvlJc w:val="left"/>
      <w:pPr>
        <w:ind w:left="360" w:hanging="360"/>
      </w:pPr>
      <w:rPr>
        <w:rFonts w:hint="default"/>
      </w:rPr>
    </w:lvl>
    <w:lvl w:ilvl="1">
      <w:start w:val="1"/>
      <w:numFmt w:val="decimal"/>
      <w:lvlText w:val="%1.%2"/>
      <w:lvlJc w:val="left"/>
      <w:pPr>
        <w:ind w:left="2517" w:hanging="36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40" w15:restartNumberingAfterBreak="0">
    <w:nsid w:val="71D25E7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1" w15:restartNumberingAfterBreak="0">
    <w:nsid w:val="75051716"/>
    <w:multiLevelType w:val="hybridMultilevel"/>
    <w:tmpl w:val="A3300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78E48FE"/>
    <w:multiLevelType w:val="hybridMultilevel"/>
    <w:tmpl w:val="F0FA62B0"/>
    <w:lvl w:ilvl="0" w:tplc="C884EF10">
      <w:start w:val="1"/>
      <w:numFmt w:val="decimal"/>
      <w:lvlText w:val="%1."/>
      <w:lvlJc w:val="left"/>
      <w:pPr>
        <w:ind w:left="644" w:hanging="360"/>
      </w:pPr>
      <w:rPr>
        <w:rFonts w:hint="default"/>
      </w:rPr>
    </w:lvl>
    <w:lvl w:ilvl="1" w:tplc="C884EF10">
      <w:start w:val="1"/>
      <w:numFmt w:val="decimal"/>
      <w:lvlText w:val="%2."/>
      <w:lvlJc w:val="left"/>
      <w:pPr>
        <w:ind w:left="2157" w:hanging="360"/>
      </w:pPr>
      <w:rPr>
        <w:rFonts w:hint="default"/>
      </w:r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43" w15:restartNumberingAfterBreak="0">
    <w:nsid w:val="790E70AC"/>
    <w:multiLevelType w:val="multilevel"/>
    <w:tmpl w:val="6ADAA7C6"/>
    <w:lvl w:ilvl="0">
      <w:start w:val="2"/>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7CD95244"/>
    <w:multiLevelType w:val="hybridMultilevel"/>
    <w:tmpl w:val="FB4642A4"/>
    <w:lvl w:ilvl="0" w:tplc="20280B58">
      <w:start w:val="1"/>
      <w:numFmt w:val="bullet"/>
      <w:lvlText w:val=""/>
      <w:lvlJc w:val="left"/>
      <w:pPr>
        <w:ind w:left="720" w:hanging="360"/>
      </w:pPr>
      <w:rPr>
        <w:rFonts w:ascii="Wingdings" w:hAnsi="Wingdings" w:hint="default"/>
        <w:lang w:val="fr-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7E210E16"/>
    <w:multiLevelType w:val="hybridMultilevel"/>
    <w:tmpl w:val="3362C7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31"/>
  </w:num>
  <w:num w:numId="3">
    <w:abstractNumId w:val="40"/>
  </w:num>
  <w:num w:numId="4">
    <w:abstractNumId w:val="26"/>
  </w:num>
  <w:num w:numId="5">
    <w:abstractNumId w:val="13"/>
  </w:num>
  <w:num w:numId="6">
    <w:abstractNumId w:val="22"/>
  </w:num>
  <w:num w:numId="7">
    <w:abstractNumId w:val="7"/>
  </w:num>
  <w:num w:numId="8">
    <w:abstractNumId w:val="36"/>
  </w:num>
  <w:num w:numId="9">
    <w:abstractNumId w:val="14"/>
  </w:num>
  <w:num w:numId="10">
    <w:abstractNumId w:val="45"/>
  </w:num>
  <w:num w:numId="11">
    <w:abstractNumId w:val="28"/>
  </w:num>
  <w:num w:numId="12">
    <w:abstractNumId w:val="34"/>
  </w:num>
  <w:num w:numId="13">
    <w:abstractNumId w:val="11"/>
  </w:num>
  <w:num w:numId="14">
    <w:abstractNumId w:val="32"/>
  </w:num>
  <w:num w:numId="15">
    <w:abstractNumId w:val="43"/>
  </w:num>
  <w:num w:numId="16">
    <w:abstractNumId w:val="12"/>
  </w:num>
  <w:num w:numId="17">
    <w:abstractNumId w:val="6"/>
  </w:num>
  <w:num w:numId="18">
    <w:abstractNumId w:val="33"/>
  </w:num>
  <w:num w:numId="19">
    <w:abstractNumId w:val="30"/>
  </w:num>
  <w:num w:numId="20">
    <w:abstractNumId w:val="27"/>
  </w:num>
  <w:num w:numId="21">
    <w:abstractNumId w:val="23"/>
  </w:num>
  <w:num w:numId="22">
    <w:abstractNumId w:val="25"/>
  </w:num>
  <w:num w:numId="23">
    <w:abstractNumId w:val="10"/>
  </w:num>
  <w:num w:numId="24">
    <w:abstractNumId w:val="8"/>
  </w:num>
  <w:num w:numId="25">
    <w:abstractNumId w:val="20"/>
  </w:num>
  <w:num w:numId="26">
    <w:abstractNumId w:val="15"/>
  </w:num>
  <w:num w:numId="27">
    <w:abstractNumId w:val="42"/>
  </w:num>
  <w:num w:numId="28">
    <w:abstractNumId w:val="39"/>
  </w:num>
  <w:num w:numId="29">
    <w:abstractNumId w:val="41"/>
  </w:num>
  <w:num w:numId="30">
    <w:abstractNumId w:val="16"/>
  </w:num>
  <w:num w:numId="31">
    <w:abstractNumId w:val="35"/>
  </w:num>
  <w:num w:numId="32">
    <w:abstractNumId w:val="24"/>
  </w:num>
  <w:num w:numId="33">
    <w:abstractNumId w:val="18"/>
  </w:num>
  <w:num w:numId="34">
    <w:abstractNumId w:val="29"/>
  </w:num>
  <w:num w:numId="35">
    <w:abstractNumId w:val="9"/>
  </w:num>
  <w:num w:numId="36">
    <w:abstractNumId w:val="21"/>
  </w:num>
  <w:num w:numId="37">
    <w:abstractNumId w:val="44"/>
  </w:num>
  <w:num w:numId="38">
    <w:abstractNumId w:val="17"/>
  </w:num>
  <w:num w:numId="39">
    <w:abstractNumId w:val="19"/>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A3"/>
    <w:rsid w:val="00010202"/>
    <w:rsid w:val="000137C7"/>
    <w:rsid w:val="0001438F"/>
    <w:rsid w:val="00017729"/>
    <w:rsid w:val="000340D4"/>
    <w:rsid w:val="000361CD"/>
    <w:rsid w:val="0006414C"/>
    <w:rsid w:val="00064166"/>
    <w:rsid w:val="0006672B"/>
    <w:rsid w:val="000720DC"/>
    <w:rsid w:val="00075265"/>
    <w:rsid w:val="00076298"/>
    <w:rsid w:val="000804F8"/>
    <w:rsid w:val="000978A3"/>
    <w:rsid w:val="000B2443"/>
    <w:rsid w:val="000B6E24"/>
    <w:rsid w:val="000D4782"/>
    <w:rsid w:val="000D60B2"/>
    <w:rsid w:val="000D7C59"/>
    <w:rsid w:val="000E2BA1"/>
    <w:rsid w:val="000F422A"/>
    <w:rsid w:val="000F6A6D"/>
    <w:rsid w:val="000F7C9B"/>
    <w:rsid w:val="00124D62"/>
    <w:rsid w:val="00127FD5"/>
    <w:rsid w:val="001309B6"/>
    <w:rsid w:val="00131FD8"/>
    <w:rsid w:val="00134928"/>
    <w:rsid w:val="00140080"/>
    <w:rsid w:val="00144997"/>
    <w:rsid w:val="00154054"/>
    <w:rsid w:val="0015412E"/>
    <w:rsid w:val="001650F6"/>
    <w:rsid w:val="0017612C"/>
    <w:rsid w:val="00177485"/>
    <w:rsid w:val="0018272F"/>
    <w:rsid w:val="001843E1"/>
    <w:rsid w:val="00186A7B"/>
    <w:rsid w:val="00187E99"/>
    <w:rsid w:val="001902FE"/>
    <w:rsid w:val="00194521"/>
    <w:rsid w:val="001A4245"/>
    <w:rsid w:val="001B2F79"/>
    <w:rsid w:val="001B48A4"/>
    <w:rsid w:val="001C77DA"/>
    <w:rsid w:val="001E260B"/>
    <w:rsid w:val="001F56ED"/>
    <w:rsid w:val="00200DCE"/>
    <w:rsid w:val="00201D11"/>
    <w:rsid w:val="00213930"/>
    <w:rsid w:val="002151BB"/>
    <w:rsid w:val="002246CB"/>
    <w:rsid w:val="00225957"/>
    <w:rsid w:val="00231347"/>
    <w:rsid w:val="00231939"/>
    <w:rsid w:val="00250833"/>
    <w:rsid w:val="002520E3"/>
    <w:rsid w:val="002532F1"/>
    <w:rsid w:val="00256474"/>
    <w:rsid w:val="00263233"/>
    <w:rsid w:val="00270D78"/>
    <w:rsid w:val="002940D6"/>
    <w:rsid w:val="00297706"/>
    <w:rsid w:val="002C1E3A"/>
    <w:rsid w:val="002C1F97"/>
    <w:rsid w:val="002D337F"/>
    <w:rsid w:val="002F71ED"/>
    <w:rsid w:val="003002BC"/>
    <w:rsid w:val="00313830"/>
    <w:rsid w:val="0032413B"/>
    <w:rsid w:val="00330AB7"/>
    <w:rsid w:val="00336035"/>
    <w:rsid w:val="00344F10"/>
    <w:rsid w:val="00347DD0"/>
    <w:rsid w:val="0035304C"/>
    <w:rsid w:val="00360A05"/>
    <w:rsid w:val="00381ADC"/>
    <w:rsid w:val="00391B89"/>
    <w:rsid w:val="00394D06"/>
    <w:rsid w:val="003954F8"/>
    <w:rsid w:val="003C1D5C"/>
    <w:rsid w:val="003C2701"/>
    <w:rsid w:val="003C582F"/>
    <w:rsid w:val="003D0C43"/>
    <w:rsid w:val="003D3850"/>
    <w:rsid w:val="003D4E77"/>
    <w:rsid w:val="003D7765"/>
    <w:rsid w:val="003E3979"/>
    <w:rsid w:val="003E4AE0"/>
    <w:rsid w:val="003F033D"/>
    <w:rsid w:val="003F3C23"/>
    <w:rsid w:val="004005E5"/>
    <w:rsid w:val="00413411"/>
    <w:rsid w:val="00444065"/>
    <w:rsid w:val="00453DCE"/>
    <w:rsid w:val="00470687"/>
    <w:rsid w:val="00471AB1"/>
    <w:rsid w:val="004B3E29"/>
    <w:rsid w:val="004B670B"/>
    <w:rsid w:val="004C0D46"/>
    <w:rsid w:val="004C6D55"/>
    <w:rsid w:val="004C721A"/>
    <w:rsid w:val="004D6C81"/>
    <w:rsid w:val="005025A4"/>
    <w:rsid w:val="00515A11"/>
    <w:rsid w:val="00520EDD"/>
    <w:rsid w:val="005214FF"/>
    <w:rsid w:val="00524261"/>
    <w:rsid w:val="005335B2"/>
    <w:rsid w:val="005559BB"/>
    <w:rsid w:val="00555FF6"/>
    <w:rsid w:val="005571D4"/>
    <w:rsid w:val="005619C6"/>
    <w:rsid w:val="00566478"/>
    <w:rsid w:val="00566ED1"/>
    <w:rsid w:val="00571E79"/>
    <w:rsid w:val="00575B52"/>
    <w:rsid w:val="00582AB3"/>
    <w:rsid w:val="00593B92"/>
    <w:rsid w:val="0059590C"/>
    <w:rsid w:val="005965B4"/>
    <w:rsid w:val="00597676"/>
    <w:rsid w:val="005B08B9"/>
    <w:rsid w:val="005B1DE5"/>
    <w:rsid w:val="005C3CF9"/>
    <w:rsid w:val="005C7F98"/>
    <w:rsid w:val="005D06A4"/>
    <w:rsid w:val="005D2846"/>
    <w:rsid w:val="005E1D7C"/>
    <w:rsid w:val="005F035A"/>
    <w:rsid w:val="00611043"/>
    <w:rsid w:val="00620011"/>
    <w:rsid w:val="0063202A"/>
    <w:rsid w:val="00640D0E"/>
    <w:rsid w:val="00646C43"/>
    <w:rsid w:val="00653F83"/>
    <w:rsid w:val="00655CEE"/>
    <w:rsid w:val="00665824"/>
    <w:rsid w:val="00673399"/>
    <w:rsid w:val="00673B05"/>
    <w:rsid w:val="00674036"/>
    <w:rsid w:val="006747B3"/>
    <w:rsid w:val="00683155"/>
    <w:rsid w:val="006861F9"/>
    <w:rsid w:val="0069351E"/>
    <w:rsid w:val="006963A0"/>
    <w:rsid w:val="006B18DA"/>
    <w:rsid w:val="006B2C58"/>
    <w:rsid w:val="006B53E7"/>
    <w:rsid w:val="006C2EFA"/>
    <w:rsid w:val="006D5CDE"/>
    <w:rsid w:val="006D779F"/>
    <w:rsid w:val="006E34D1"/>
    <w:rsid w:val="006E544D"/>
    <w:rsid w:val="006F02E7"/>
    <w:rsid w:val="00701F1E"/>
    <w:rsid w:val="007032F1"/>
    <w:rsid w:val="0073039A"/>
    <w:rsid w:val="00732BEF"/>
    <w:rsid w:val="00732E17"/>
    <w:rsid w:val="007561AE"/>
    <w:rsid w:val="00762347"/>
    <w:rsid w:val="00777BC9"/>
    <w:rsid w:val="0079027B"/>
    <w:rsid w:val="007A380B"/>
    <w:rsid w:val="007A39C5"/>
    <w:rsid w:val="007B1D20"/>
    <w:rsid w:val="007C4150"/>
    <w:rsid w:val="007D16E5"/>
    <w:rsid w:val="007D32B9"/>
    <w:rsid w:val="007F69EB"/>
    <w:rsid w:val="007F75EB"/>
    <w:rsid w:val="00825C05"/>
    <w:rsid w:val="00837664"/>
    <w:rsid w:val="008376BD"/>
    <w:rsid w:val="0084134D"/>
    <w:rsid w:val="008507E7"/>
    <w:rsid w:val="00853212"/>
    <w:rsid w:val="008657F5"/>
    <w:rsid w:val="00874ABD"/>
    <w:rsid w:val="00876262"/>
    <w:rsid w:val="008841F1"/>
    <w:rsid w:val="00890F63"/>
    <w:rsid w:val="00892336"/>
    <w:rsid w:val="008B102C"/>
    <w:rsid w:val="008B53A4"/>
    <w:rsid w:val="008C14F7"/>
    <w:rsid w:val="008C15C7"/>
    <w:rsid w:val="008C79D7"/>
    <w:rsid w:val="008C7E8C"/>
    <w:rsid w:val="008D2A4A"/>
    <w:rsid w:val="008D7408"/>
    <w:rsid w:val="008D7586"/>
    <w:rsid w:val="008E6B10"/>
    <w:rsid w:val="008E7E2B"/>
    <w:rsid w:val="00900954"/>
    <w:rsid w:val="00906CCA"/>
    <w:rsid w:val="0091416D"/>
    <w:rsid w:val="00943387"/>
    <w:rsid w:val="00946801"/>
    <w:rsid w:val="00953F89"/>
    <w:rsid w:val="009550FC"/>
    <w:rsid w:val="00955CFC"/>
    <w:rsid w:val="00960892"/>
    <w:rsid w:val="00967FF1"/>
    <w:rsid w:val="00971E1C"/>
    <w:rsid w:val="00973A57"/>
    <w:rsid w:val="00980163"/>
    <w:rsid w:val="00985533"/>
    <w:rsid w:val="0098736D"/>
    <w:rsid w:val="009976A7"/>
    <w:rsid w:val="009C6165"/>
    <w:rsid w:val="009D5B74"/>
    <w:rsid w:val="009F35D6"/>
    <w:rsid w:val="009F3A7E"/>
    <w:rsid w:val="009F5615"/>
    <w:rsid w:val="009F70B2"/>
    <w:rsid w:val="00A126A9"/>
    <w:rsid w:val="00A16C16"/>
    <w:rsid w:val="00A3089F"/>
    <w:rsid w:val="00A30947"/>
    <w:rsid w:val="00A51B67"/>
    <w:rsid w:val="00A655D3"/>
    <w:rsid w:val="00A65E60"/>
    <w:rsid w:val="00A7129C"/>
    <w:rsid w:val="00A71D2E"/>
    <w:rsid w:val="00A73561"/>
    <w:rsid w:val="00A7429A"/>
    <w:rsid w:val="00A74C54"/>
    <w:rsid w:val="00A81BC1"/>
    <w:rsid w:val="00A84357"/>
    <w:rsid w:val="00A94480"/>
    <w:rsid w:val="00A97D48"/>
    <w:rsid w:val="00AA4BAC"/>
    <w:rsid w:val="00AB4B0F"/>
    <w:rsid w:val="00AD248B"/>
    <w:rsid w:val="00AD42EC"/>
    <w:rsid w:val="00AE18D3"/>
    <w:rsid w:val="00AE19F5"/>
    <w:rsid w:val="00AE3D12"/>
    <w:rsid w:val="00AE7F06"/>
    <w:rsid w:val="00B03955"/>
    <w:rsid w:val="00B04316"/>
    <w:rsid w:val="00B153D3"/>
    <w:rsid w:val="00B22FAA"/>
    <w:rsid w:val="00B24F83"/>
    <w:rsid w:val="00B35013"/>
    <w:rsid w:val="00B51E7A"/>
    <w:rsid w:val="00B70515"/>
    <w:rsid w:val="00B71B4E"/>
    <w:rsid w:val="00B75019"/>
    <w:rsid w:val="00B82E53"/>
    <w:rsid w:val="00BA0976"/>
    <w:rsid w:val="00BA5FBC"/>
    <w:rsid w:val="00BC76CD"/>
    <w:rsid w:val="00BD44C2"/>
    <w:rsid w:val="00BE1116"/>
    <w:rsid w:val="00BF6DC0"/>
    <w:rsid w:val="00C100A0"/>
    <w:rsid w:val="00C127B7"/>
    <w:rsid w:val="00C34034"/>
    <w:rsid w:val="00C566A7"/>
    <w:rsid w:val="00C70A88"/>
    <w:rsid w:val="00C737CB"/>
    <w:rsid w:val="00C86F49"/>
    <w:rsid w:val="00C95970"/>
    <w:rsid w:val="00C95A6B"/>
    <w:rsid w:val="00CA0DCC"/>
    <w:rsid w:val="00CB078B"/>
    <w:rsid w:val="00CB5650"/>
    <w:rsid w:val="00CC5246"/>
    <w:rsid w:val="00CC69F7"/>
    <w:rsid w:val="00CD0B3C"/>
    <w:rsid w:val="00D04590"/>
    <w:rsid w:val="00D134C2"/>
    <w:rsid w:val="00D27B62"/>
    <w:rsid w:val="00D42C4F"/>
    <w:rsid w:val="00D505B2"/>
    <w:rsid w:val="00D60D99"/>
    <w:rsid w:val="00D73FA9"/>
    <w:rsid w:val="00D802A7"/>
    <w:rsid w:val="00D85001"/>
    <w:rsid w:val="00DC39DA"/>
    <w:rsid w:val="00DD5F94"/>
    <w:rsid w:val="00DE266D"/>
    <w:rsid w:val="00DF3979"/>
    <w:rsid w:val="00E04ACC"/>
    <w:rsid w:val="00E07D30"/>
    <w:rsid w:val="00E17B31"/>
    <w:rsid w:val="00E30A93"/>
    <w:rsid w:val="00E34999"/>
    <w:rsid w:val="00E41A21"/>
    <w:rsid w:val="00E41EFF"/>
    <w:rsid w:val="00E46D8C"/>
    <w:rsid w:val="00E47D19"/>
    <w:rsid w:val="00E636D3"/>
    <w:rsid w:val="00E65687"/>
    <w:rsid w:val="00E66B31"/>
    <w:rsid w:val="00E817BE"/>
    <w:rsid w:val="00E846A7"/>
    <w:rsid w:val="00E86A46"/>
    <w:rsid w:val="00EB0DF9"/>
    <w:rsid w:val="00EB245B"/>
    <w:rsid w:val="00EC046F"/>
    <w:rsid w:val="00ED1AF9"/>
    <w:rsid w:val="00ED396E"/>
    <w:rsid w:val="00EE77F1"/>
    <w:rsid w:val="00F074E9"/>
    <w:rsid w:val="00F12FAE"/>
    <w:rsid w:val="00F20949"/>
    <w:rsid w:val="00F25044"/>
    <w:rsid w:val="00F44187"/>
    <w:rsid w:val="00F443E0"/>
    <w:rsid w:val="00F51B37"/>
    <w:rsid w:val="00F56290"/>
    <w:rsid w:val="00F5714A"/>
    <w:rsid w:val="00F60B4F"/>
    <w:rsid w:val="00F60D59"/>
    <w:rsid w:val="00F73613"/>
    <w:rsid w:val="00F76E2B"/>
    <w:rsid w:val="00F84017"/>
    <w:rsid w:val="00F949B7"/>
    <w:rsid w:val="00FA149E"/>
    <w:rsid w:val="00FA1F0E"/>
    <w:rsid w:val="00FA33AC"/>
    <w:rsid w:val="00FA3565"/>
    <w:rsid w:val="00FA4E85"/>
    <w:rsid w:val="00FB48FE"/>
    <w:rsid w:val="00FB63A1"/>
    <w:rsid w:val="00FC2F5F"/>
    <w:rsid w:val="00FC48CC"/>
    <w:rsid w:val="00FE2269"/>
    <w:rsid w:val="00FE566C"/>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62A17495-1AA9-4182-909C-E789869D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63"/>
    <w:rPr>
      <w:rFonts w:eastAsia="ヒラギノ角ゴ Pro W3"/>
      <w:color w:val="000000"/>
      <w:sz w:val="24"/>
      <w:szCs w:val="24"/>
      <w:lang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nl-BE"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nl-BE"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nl-BE"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nl-BE" w:eastAsia="en-US"/>
    </w:rPr>
  </w:style>
  <w:style w:type="table" w:customStyle="1" w:styleId="Grilledutableau1">
    <w:name w:val="Grille du tableau1"/>
    <w:basedOn w:val="TableauNormal"/>
    <w:next w:val="Grilledutableau"/>
    <w:locked/>
    <w:rsid w:val="00F20949"/>
    <w:rPr>
      <w:rFonts w:eastAsia="SimSu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6125">
      <w:bodyDiv w:val="1"/>
      <w:marLeft w:val="0"/>
      <w:marRight w:val="0"/>
      <w:marTop w:val="0"/>
      <w:marBottom w:val="0"/>
      <w:divBdr>
        <w:top w:val="none" w:sz="0" w:space="0" w:color="auto"/>
        <w:left w:val="none" w:sz="0" w:space="0" w:color="auto"/>
        <w:bottom w:val="none" w:sz="0" w:space="0" w:color="auto"/>
        <w:right w:val="none" w:sz="0" w:space="0" w:color="auto"/>
      </w:divBdr>
    </w:div>
    <w:div w:id="248008089">
      <w:bodyDiv w:val="1"/>
      <w:marLeft w:val="0"/>
      <w:marRight w:val="0"/>
      <w:marTop w:val="0"/>
      <w:marBottom w:val="0"/>
      <w:divBdr>
        <w:top w:val="none" w:sz="0" w:space="0" w:color="auto"/>
        <w:left w:val="none" w:sz="0" w:space="0" w:color="auto"/>
        <w:bottom w:val="none" w:sz="0" w:space="0" w:color="auto"/>
        <w:right w:val="none" w:sz="0" w:space="0" w:color="auto"/>
      </w:divBdr>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8074">
      <w:bodyDiv w:val="1"/>
      <w:marLeft w:val="0"/>
      <w:marRight w:val="0"/>
      <w:marTop w:val="0"/>
      <w:marBottom w:val="0"/>
      <w:divBdr>
        <w:top w:val="none" w:sz="0" w:space="0" w:color="auto"/>
        <w:left w:val="none" w:sz="0" w:space="0" w:color="auto"/>
        <w:bottom w:val="none" w:sz="0" w:space="0" w:color="auto"/>
        <w:right w:val="none" w:sz="0" w:space="0" w:color="auto"/>
      </w:divBdr>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01932675">
      <w:bodyDiv w:val="1"/>
      <w:marLeft w:val="0"/>
      <w:marRight w:val="0"/>
      <w:marTop w:val="0"/>
      <w:marBottom w:val="0"/>
      <w:divBdr>
        <w:top w:val="none" w:sz="0" w:space="0" w:color="auto"/>
        <w:left w:val="none" w:sz="0" w:space="0" w:color="auto"/>
        <w:bottom w:val="none" w:sz="0" w:space="0" w:color="auto"/>
        <w:right w:val="none" w:sz="0" w:space="0" w:color="auto"/>
      </w:divBdr>
    </w:div>
    <w:div w:id="1090396174">
      <w:bodyDiv w:val="1"/>
      <w:marLeft w:val="0"/>
      <w:marRight w:val="0"/>
      <w:marTop w:val="0"/>
      <w:marBottom w:val="0"/>
      <w:divBdr>
        <w:top w:val="none" w:sz="0" w:space="0" w:color="auto"/>
        <w:left w:val="none" w:sz="0" w:space="0" w:color="auto"/>
        <w:bottom w:val="none" w:sz="0" w:space="0" w:color="auto"/>
        <w:right w:val="none" w:sz="0" w:space="0" w:color="auto"/>
      </w:divBdr>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849440956">
      <w:bodyDiv w:val="1"/>
      <w:marLeft w:val="0"/>
      <w:marRight w:val="0"/>
      <w:marTop w:val="0"/>
      <w:marBottom w:val="0"/>
      <w:divBdr>
        <w:top w:val="none" w:sz="0" w:space="0" w:color="auto"/>
        <w:left w:val="none" w:sz="0" w:space="0" w:color="auto"/>
        <w:bottom w:val="none" w:sz="0" w:space="0" w:color="auto"/>
        <w:right w:val="none" w:sz="0" w:space="0" w:color="auto"/>
      </w:divBdr>
    </w:div>
    <w:div w:id="1995597145">
      <w:bodyDiv w:val="1"/>
      <w:marLeft w:val="0"/>
      <w:marRight w:val="0"/>
      <w:marTop w:val="0"/>
      <w:marBottom w:val="0"/>
      <w:divBdr>
        <w:top w:val="none" w:sz="0" w:space="0" w:color="auto"/>
        <w:left w:val="none" w:sz="0" w:space="0" w:color="auto"/>
        <w:bottom w:val="none" w:sz="0" w:space="0" w:color="auto"/>
        <w:right w:val="none" w:sz="0" w:space="0" w:color="auto"/>
      </w:divBdr>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vooruitmetdewijk.brussels"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vooruitmetdewijk.brussels/projectoproep"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itizensprojects@vooruitmetdewijk.brussels"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49C3-7B14-4836-B93C-90D429CE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2280</Words>
  <Characters>13773</Characters>
  <Application>Microsoft Office Word</Application>
  <DocSecurity>0</DocSecurity>
  <Lines>114</Lines>
  <Paragraphs>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Enjeux DD</vt:lpstr>
      <vt:lpstr>Enjeux DD</vt:lpstr>
      <vt:lpstr>Enjeux DD</vt:lpstr>
    </vt:vector>
  </TitlesOfParts>
  <Company>IGTV</Company>
  <LinksUpToDate>false</LinksUpToDate>
  <CharactersWithSpaces>16021</CharactersWithSpaces>
  <SharedDoc>false</SharedDoc>
  <HLinks>
    <vt:vector size="6" baseType="variant">
      <vt:variant>
        <vt:i4>524362</vt:i4>
      </vt:variant>
      <vt:variant>
        <vt:i4>0</vt:i4>
      </vt:variant>
      <vt:variant>
        <vt:i4>0</vt:i4>
      </vt:variant>
      <vt:variant>
        <vt:i4>5</vt:i4>
      </vt:variant>
      <vt:variant>
        <vt:lpwstr>http://www.bruxellesenvironnement.be/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Sofie Bogaerts</dc:creator>
  <cp:lastModifiedBy>LESCEU Fabrice</cp:lastModifiedBy>
  <cp:revision>4</cp:revision>
  <cp:lastPrinted>2018-03-01T12:15:00Z</cp:lastPrinted>
  <dcterms:created xsi:type="dcterms:W3CDTF">2020-06-18T08:59:00Z</dcterms:created>
  <dcterms:modified xsi:type="dcterms:W3CDTF">2021-02-02T10:04:00Z</dcterms:modified>
</cp:coreProperties>
</file>