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4FDE1DA6" w:rsidR="00F76E2B" w:rsidRPr="00B153D3" w:rsidRDefault="00F76E2B" w:rsidP="00E60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lang w:val="fr-BE"/>
        </w:rPr>
      </w:pPr>
    </w:p>
    <w:p w14:paraId="5C5F9089" w14:textId="46B46428" w:rsidR="00C3483D" w:rsidRPr="00AF4C95" w:rsidRDefault="00C3483D" w:rsidP="00C3483D">
      <w:pPr>
        <w:spacing w:before="360"/>
        <w:jc w:val="center"/>
        <w:rPr>
          <w:rFonts w:ascii="Calibri" w:eastAsia="Calibri" w:hAnsi="Calibri" w:cs="Calibri"/>
          <w:b/>
          <w:bCs/>
          <w:caps/>
          <w:color w:val="006F90"/>
          <w:sz w:val="56"/>
          <w:szCs w:val="56"/>
        </w:rPr>
      </w:pPr>
      <w:r w:rsidRPr="00AF4C95">
        <w:rPr>
          <w:rFonts w:ascii="Calibri" w:eastAsia="Calibri" w:hAnsi="Calibri" w:cs="Calibri"/>
          <w:b/>
          <w:bCs/>
          <w:caps/>
          <w:color w:val="006F90"/>
          <w:sz w:val="56"/>
          <w:szCs w:val="56"/>
        </w:rPr>
        <w:t>Dossier de candidature</w:t>
      </w:r>
      <w:r w:rsidR="007A392D">
        <w:rPr>
          <w:rFonts w:ascii="Calibri" w:eastAsia="Calibri" w:hAnsi="Calibri" w:cs="Calibri"/>
          <w:b/>
          <w:bCs/>
          <w:caps/>
          <w:color w:val="006F90"/>
          <w:sz w:val="56"/>
          <w:szCs w:val="56"/>
        </w:rPr>
        <w:t xml:space="preserve"> 202</w:t>
      </w:r>
      <w:r w:rsidR="00601AE3">
        <w:rPr>
          <w:rFonts w:ascii="Calibri" w:eastAsia="Calibri" w:hAnsi="Calibri" w:cs="Calibri"/>
          <w:b/>
          <w:bCs/>
          <w:caps/>
          <w:color w:val="006F90"/>
          <w:sz w:val="56"/>
          <w:szCs w:val="56"/>
        </w:rPr>
        <w:t>1</w:t>
      </w:r>
    </w:p>
    <w:p w14:paraId="5938C264" w14:textId="114C737A" w:rsidR="00C3483D" w:rsidRPr="00AF4C95" w:rsidRDefault="00C3483D" w:rsidP="00C3483D">
      <w:pPr>
        <w:spacing w:before="360"/>
        <w:jc w:val="center"/>
        <w:rPr>
          <w:rFonts w:ascii="Calibri" w:eastAsia="Times New Roman" w:hAnsi="Calibri" w:cs="Calibri"/>
          <w:b/>
          <w:caps/>
          <w:color w:val="E36C0A" w:themeColor="accent6" w:themeShade="BF"/>
          <w:sz w:val="40"/>
          <w:szCs w:val="32"/>
          <w:lang w:eastAsia="fr-FR"/>
        </w:rPr>
      </w:pPr>
      <w:r>
        <w:rPr>
          <w:rFonts w:ascii="Calibri" w:eastAsia="Times New Roman" w:hAnsi="Calibri" w:cs="Calibri"/>
          <w:b/>
          <w:caps/>
          <w:color w:val="E36C0A" w:themeColor="accent6" w:themeShade="BF"/>
          <w:sz w:val="40"/>
          <w:szCs w:val="32"/>
          <w:lang w:eastAsia="fr-FR"/>
        </w:rPr>
        <w:t>Projets Thématiques</w:t>
      </w:r>
    </w:p>
    <w:p w14:paraId="16D39470" w14:textId="7186625F" w:rsidR="00FA1F0E" w:rsidRPr="00B153D3" w:rsidRDefault="00C3483D" w:rsidP="00C3483D">
      <w:pPr>
        <w:spacing w:before="360"/>
        <w:ind w:right="680"/>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xml:space="preserve"> </w:t>
      </w:r>
      <w:r w:rsidR="00FA1F0E" w:rsidRPr="00B153D3">
        <w:rPr>
          <w:rFonts w:asciiTheme="minorHAnsi" w:eastAsia="Times New Roman" w:hAnsiTheme="minorHAnsi" w:cs="Calibri"/>
          <w:b/>
          <w:caps/>
          <w:color w:val="006F90"/>
          <w:sz w:val="40"/>
          <w:szCs w:val="32"/>
          <w:lang w:eastAsia="fr-FR"/>
        </w:rPr>
        <w:t>« Inspir</w:t>
      </w:r>
      <w:r w:rsidR="009550FC" w:rsidRPr="00B153D3">
        <w:rPr>
          <w:rFonts w:asciiTheme="minorHAnsi" w:eastAsia="Times New Roman" w:hAnsiTheme="minorHAnsi" w:cs="Calibri"/>
          <w:b/>
          <w:caps/>
          <w:color w:val="006F90"/>
          <w:sz w:val="40"/>
          <w:szCs w:val="32"/>
          <w:lang w:eastAsia="fr-FR"/>
        </w:rPr>
        <w:t xml:space="preserve">ons le </w:t>
      </w:r>
      <w:r w:rsidR="00FA1F0E" w:rsidRPr="00B153D3">
        <w:rPr>
          <w:rFonts w:asciiTheme="minorHAnsi" w:eastAsia="Times New Roman" w:hAnsiTheme="minorHAnsi" w:cs="Calibri"/>
          <w:b/>
          <w:caps/>
          <w:color w:val="006F90"/>
          <w:sz w:val="40"/>
          <w:szCs w:val="32"/>
          <w:lang w:eastAsia="fr-FR"/>
        </w:rPr>
        <w:t>quartier »</w:t>
      </w:r>
    </w:p>
    <w:p w14:paraId="1E4EF473" w14:textId="77777777" w:rsidR="00F76E2B" w:rsidRPr="00B153D3" w:rsidRDefault="009550FC" w:rsidP="00394D06">
      <w:pPr>
        <w:spacing w:before="360"/>
        <w:ind w:right="680"/>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xml:space="preserve">L’appel </w:t>
      </w:r>
      <w:r w:rsidR="001431D3">
        <w:rPr>
          <w:rFonts w:asciiTheme="minorHAnsi" w:eastAsia="Times New Roman" w:hAnsiTheme="minorHAnsi" w:cs="Calibri"/>
          <w:b/>
          <w:caps/>
          <w:color w:val="006F90"/>
          <w:sz w:val="40"/>
          <w:szCs w:val="32"/>
          <w:lang w:eastAsia="fr-FR"/>
        </w:rPr>
        <w:t>À</w:t>
      </w:r>
      <w:r w:rsidRPr="00B153D3">
        <w:rPr>
          <w:rFonts w:asciiTheme="minorHAnsi" w:eastAsia="Times New Roman" w:hAnsiTheme="minorHAnsi" w:cs="Calibri"/>
          <w:b/>
          <w:caps/>
          <w:color w:val="006F90"/>
          <w:sz w:val="40"/>
          <w:szCs w:val="32"/>
          <w:lang w:eastAsia="fr-FR"/>
        </w:rPr>
        <w:t xml:space="preserve"> projets des </w:t>
      </w:r>
      <w:r w:rsidR="00FA1F0E" w:rsidRPr="00B153D3">
        <w:rPr>
          <w:rFonts w:asciiTheme="minorHAnsi" w:eastAsia="Times New Roman" w:hAnsiTheme="minorHAnsi" w:cs="Calibri"/>
          <w:b/>
          <w:caps/>
          <w:color w:val="006F90"/>
          <w:sz w:val="40"/>
          <w:szCs w:val="32"/>
          <w:lang w:eastAsia="fr-FR"/>
        </w:rPr>
        <w:t>initiatives citoyennes collectives</w:t>
      </w:r>
      <w:r w:rsidRPr="00B153D3">
        <w:rPr>
          <w:rFonts w:asciiTheme="minorHAnsi" w:eastAsia="Times New Roman" w:hAnsiTheme="minorHAnsi" w:cs="Calibri"/>
          <w:b/>
          <w:caps/>
          <w:color w:val="006F90"/>
          <w:sz w:val="40"/>
          <w:szCs w:val="32"/>
          <w:lang w:eastAsia="fr-FR"/>
        </w:rPr>
        <w:t xml:space="preserve"> et durables</w:t>
      </w:r>
    </w:p>
    <w:p w14:paraId="0A37501D" w14:textId="77777777"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lang w:val="fr-BE"/>
        </w:rPr>
      </w:pPr>
    </w:p>
    <w:p w14:paraId="5DAB6C7B" w14:textId="77777777" w:rsidR="00F12FAE" w:rsidRPr="00B153D3" w:rsidRDefault="00F12FAE"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lang w:val="fr-BE"/>
        </w:rPr>
      </w:pPr>
    </w:p>
    <w:p w14:paraId="02EB378F" w14:textId="77777777" w:rsidR="00F76E2B" w:rsidRPr="00B153D3" w:rsidRDefault="00F76E2B" w:rsidP="00E6085E">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right"/>
        <w:rPr>
          <w:rFonts w:asciiTheme="minorHAnsi" w:hAnsiTheme="minorHAnsi" w:cs="Calibri"/>
          <w:b/>
          <w:color w:val="auto"/>
          <w:sz w:val="22"/>
          <w:szCs w:val="22"/>
          <w:lang w:val="fr-BE"/>
        </w:rPr>
      </w:pPr>
    </w:p>
    <w:p w14:paraId="17D3FAEC" w14:textId="7B1C00A1" w:rsidR="00C3483D" w:rsidRDefault="0EC0D402" w:rsidP="42754D6B">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lang w:val="fr-BE"/>
        </w:rPr>
      </w:pPr>
      <w:r w:rsidRPr="0EC0D402">
        <w:rPr>
          <w:rFonts w:asciiTheme="minorHAnsi" w:hAnsiTheme="minorHAnsi" w:cs="Calibri"/>
          <w:color w:val="auto"/>
          <w:sz w:val="22"/>
          <w:szCs w:val="22"/>
          <w:lang w:val="fr-BE"/>
        </w:rPr>
        <w:t xml:space="preserve">Les dossiers de candidature, dûment complétés et signés, doivent </w:t>
      </w:r>
      <w:r w:rsidRPr="0EC0D402">
        <w:rPr>
          <w:rFonts w:asciiTheme="minorHAnsi" w:hAnsiTheme="minorHAnsi" w:cs="Calibri"/>
          <w:color w:val="auto"/>
          <w:sz w:val="22"/>
          <w:szCs w:val="22"/>
          <w:u w:val="single"/>
          <w:lang w:val="fr-BE"/>
        </w:rPr>
        <w:t xml:space="preserve">être envoyés </w:t>
      </w:r>
      <w:r w:rsidRPr="0EC0D402">
        <w:rPr>
          <w:rFonts w:asciiTheme="minorHAnsi" w:hAnsiTheme="minorHAnsi" w:cs="Calibri"/>
          <w:color w:val="auto"/>
          <w:sz w:val="22"/>
          <w:szCs w:val="22"/>
          <w:lang w:val="fr-BE"/>
        </w:rPr>
        <w:t>au plus tard</w:t>
      </w:r>
      <w:r w:rsidR="00C3483D">
        <w:rPr>
          <w:rFonts w:asciiTheme="minorHAnsi" w:hAnsiTheme="minorHAnsi" w:cs="Calibri"/>
          <w:color w:val="auto"/>
          <w:sz w:val="22"/>
          <w:szCs w:val="22"/>
          <w:lang w:val="fr-BE"/>
        </w:rPr>
        <w:t xml:space="preserve"> : </w:t>
      </w:r>
    </w:p>
    <w:p w14:paraId="05F3F097" w14:textId="6BD33BD8" w:rsidR="005965B4" w:rsidRDefault="007E2D6D" w:rsidP="007E2D6D">
      <w:pPr>
        <w:pBdr>
          <w:top w:val="single" w:sz="4" w:space="2" w:color="auto"/>
          <w:left w:val="single" w:sz="4" w:space="4" w:color="auto"/>
          <w:bottom w:val="single" w:sz="4" w:space="1" w:color="auto"/>
          <w:right w:val="single" w:sz="4" w:space="4" w:color="auto"/>
        </w:pBdr>
        <w:autoSpaceDE w:val="0"/>
        <w:autoSpaceDN w:val="0"/>
        <w:adjustRightInd w:val="0"/>
        <w:ind w:right="680" w:firstLine="720"/>
        <w:rPr>
          <w:rFonts w:asciiTheme="minorHAnsi" w:hAnsiTheme="minorHAnsi" w:cs="Calibri"/>
          <w:b/>
          <w:bCs/>
          <w:color w:val="FF0000"/>
          <w:sz w:val="22"/>
          <w:szCs w:val="22"/>
          <w:lang w:val="fr-BE"/>
        </w:rPr>
      </w:pPr>
      <w:r>
        <w:rPr>
          <w:rFonts w:ascii="Wingdings" w:hAnsi="Wingdings" w:cs="Calibri"/>
          <w:color w:val="auto"/>
          <w:sz w:val="22"/>
          <w:szCs w:val="22"/>
          <w:lang w:val="fr-BE"/>
        </w:rPr>
        <w:sym w:font="Wingdings" w:char="F0E8"/>
      </w:r>
      <w:r>
        <w:rPr>
          <w:rFonts w:ascii="Wingdings" w:hAnsi="Wingdings" w:cs="Calibri"/>
          <w:color w:val="auto"/>
          <w:sz w:val="22"/>
          <w:szCs w:val="22"/>
          <w:lang w:val="fr-BE"/>
        </w:rPr>
        <w:t></w:t>
      </w:r>
      <w:r w:rsidR="0EC0D402" w:rsidRPr="0EC0D402">
        <w:rPr>
          <w:rFonts w:asciiTheme="minorHAnsi" w:hAnsiTheme="minorHAnsi" w:cs="Calibri"/>
          <w:color w:val="auto"/>
          <w:sz w:val="22"/>
          <w:szCs w:val="22"/>
          <w:lang w:val="fr-BE"/>
        </w:rPr>
        <w:t>le</w:t>
      </w:r>
      <w:r>
        <w:rPr>
          <w:rFonts w:asciiTheme="minorHAnsi" w:hAnsiTheme="minorHAnsi" w:cs="Calibri"/>
          <w:b/>
          <w:bCs/>
          <w:color w:val="FF0000"/>
          <w:sz w:val="22"/>
          <w:szCs w:val="22"/>
          <w:lang w:val="fr-BE"/>
        </w:rPr>
        <w:t xml:space="preserve"> </w:t>
      </w:r>
      <w:r w:rsidR="00111180">
        <w:rPr>
          <w:rFonts w:asciiTheme="minorHAnsi" w:hAnsiTheme="minorHAnsi" w:cs="Calibri"/>
          <w:b/>
          <w:bCs/>
          <w:color w:val="FF0000"/>
          <w:sz w:val="22"/>
          <w:szCs w:val="22"/>
          <w:lang w:val="fr-BE"/>
        </w:rPr>
        <w:t>6</w:t>
      </w:r>
      <w:r w:rsidR="00C3483D">
        <w:rPr>
          <w:rFonts w:asciiTheme="minorHAnsi" w:hAnsiTheme="minorHAnsi" w:cs="Calibri"/>
          <w:b/>
          <w:bCs/>
          <w:color w:val="FF0000"/>
          <w:sz w:val="22"/>
          <w:szCs w:val="22"/>
          <w:lang w:val="fr-BE"/>
        </w:rPr>
        <w:t xml:space="preserve"> j</w:t>
      </w:r>
      <w:r w:rsidR="00111180">
        <w:rPr>
          <w:rFonts w:asciiTheme="minorHAnsi" w:hAnsiTheme="minorHAnsi" w:cs="Calibri"/>
          <w:b/>
          <w:bCs/>
          <w:color w:val="FF0000"/>
          <w:sz w:val="22"/>
          <w:szCs w:val="22"/>
          <w:lang w:val="fr-BE"/>
        </w:rPr>
        <w:t>uin</w:t>
      </w:r>
      <w:r w:rsidR="00C3483D">
        <w:rPr>
          <w:rFonts w:asciiTheme="minorHAnsi" w:hAnsiTheme="minorHAnsi" w:cs="Calibri"/>
          <w:b/>
          <w:bCs/>
          <w:color w:val="FF0000"/>
          <w:sz w:val="22"/>
          <w:szCs w:val="22"/>
          <w:lang w:val="fr-BE"/>
        </w:rPr>
        <w:t xml:space="preserve"> 2021</w:t>
      </w:r>
      <w:r w:rsidR="00327B22">
        <w:rPr>
          <w:rFonts w:asciiTheme="minorHAnsi" w:hAnsiTheme="minorHAnsi" w:cs="Calibri"/>
          <w:b/>
          <w:bCs/>
          <w:color w:val="FF0000"/>
          <w:sz w:val="22"/>
          <w:szCs w:val="22"/>
          <w:lang w:val="fr-BE"/>
        </w:rPr>
        <w:t xml:space="preserve"> minuit</w:t>
      </w:r>
      <w:r w:rsidR="00C3483D">
        <w:rPr>
          <w:rFonts w:asciiTheme="minorHAnsi" w:hAnsiTheme="minorHAnsi" w:cs="Calibri"/>
          <w:b/>
          <w:bCs/>
          <w:color w:val="FF0000"/>
          <w:sz w:val="22"/>
          <w:szCs w:val="22"/>
          <w:lang w:val="fr-BE"/>
        </w:rPr>
        <w:t xml:space="preserve"> </w:t>
      </w:r>
      <w:r w:rsidR="00C3483D" w:rsidRPr="00C3483D">
        <w:rPr>
          <w:rFonts w:asciiTheme="minorHAnsi" w:hAnsiTheme="minorHAnsi" w:cs="Calibri"/>
          <w:bCs/>
          <w:color w:val="auto"/>
          <w:sz w:val="22"/>
          <w:szCs w:val="22"/>
          <w:lang w:val="fr-BE"/>
        </w:rPr>
        <w:t xml:space="preserve">pour les projets </w:t>
      </w:r>
      <w:r w:rsidR="001214BB">
        <w:rPr>
          <w:rFonts w:asciiTheme="minorHAnsi" w:hAnsiTheme="minorHAnsi" w:cs="Calibri"/>
          <w:bCs/>
          <w:color w:val="auto"/>
          <w:sz w:val="22"/>
          <w:szCs w:val="22"/>
          <w:lang w:val="fr-BE"/>
        </w:rPr>
        <w:t xml:space="preserve">jusqu’à </w:t>
      </w:r>
      <w:r w:rsidR="00C3483D">
        <w:rPr>
          <w:rFonts w:asciiTheme="minorHAnsi" w:hAnsiTheme="minorHAnsi" w:cs="Calibri"/>
          <w:b/>
          <w:bCs/>
          <w:color w:val="FF0000"/>
          <w:sz w:val="22"/>
          <w:szCs w:val="22"/>
          <w:lang w:val="fr-BE"/>
        </w:rPr>
        <w:t>3000€</w:t>
      </w:r>
    </w:p>
    <w:p w14:paraId="03059311" w14:textId="23AC6E17" w:rsidR="00C3483D" w:rsidRDefault="007E2D6D" w:rsidP="007E2D6D">
      <w:pPr>
        <w:pBdr>
          <w:top w:val="single" w:sz="4" w:space="2" w:color="auto"/>
          <w:left w:val="single" w:sz="4" w:space="4" w:color="auto"/>
          <w:bottom w:val="single" w:sz="4" w:space="1" w:color="auto"/>
          <w:right w:val="single" w:sz="4" w:space="4" w:color="auto"/>
        </w:pBdr>
        <w:autoSpaceDE w:val="0"/>
        <w:autoSpaceDN w:val="0"/>
        <w:adjustRightInd w:val="0"/>
        <w:ind w:right="680" w:firstLine="720"/>
        <w:rPr>
          <w:rFonts w:asciiTheme="minorHAnsi" w:hAnsiTheme="minorHAnsi" w:cs="Calibri"/>
          <w:b/>
          <w:bCs/>
          <w:color w:val="FF0000"/>
          <w:sz w:val="22"/>
          <w:szCs w:val="22"/>
          <w:lang w:val="fr-BE"/>
        </w:rPr>
      </w:pPr>
      <w:r>
        <w:rPr>
          <w:rFonts w:ascii="Wingdings" w:hAnsi="Wingdings" w:cs="Calibri"/>
          <w:color w:val="auto"/>
          <w:sz w:val="22"/>
          <w:szCs w:val="22"/>
          <w:lang w:val="fr-BE"/>
        </w:rPr>
        <w:sym w:font="Wingdings" w:char="F0E8"/>
      </w:r>
      <w:r>
        <w:rPr>
          <w:rFonts w:ascii="Wingdings" w:hAnsi="Wingdings" w:cs="Calibri"/>
          <w:color w:val="auto"/>
          <w:sz w:val="22"/>
          <w:szCs w:val="22"/>
          <w:lang w:val="fr-BE"/>
        </w:rPr>
        <w:t></w:t>
      </w:r>
      <w:r w:rsidR="00C3483D" w:rsidRPr="00C3483D">
        <w:rPr>
          <w:rFonts w:asciiTheme="minorHAnsi" w:hAnsiTheme="minorHAnsi" w:cs="Calibri"/>
          <w:bCs/>
          <w:color w:val="auto"/>
          <w:sz w:val="22"/>
          <w:szCs w:val="22"/>
          <w:lang w:val="fr-BE"/>
        </w:rPr>
        <w:t>le</w:t>
      </w:r>
      <w:r w:rsidR="00C3483D">
        <w:rPr>
          <w:rFonts w:asciiTheme="minorHAnsi" w:hAnsiTheme="minorHAnsi" w:cs="Calibri"/>
          <w:b/>
          <w:bCs/>
          <w:color w:val="FF0000"/>
          <w:sz w:val="22"/>
          <w:szCs w:val="22"/>
          <w:lang w:val="fr-BE"/>
        </w:rPr>
        <w:t xml:space="preserve"> 1</w:t>
      </w:r>
      <w:r w:rsidR="00111180">
        <w:rPr>
          <w:rFonts w:asciiTheme="minorHAnsi" w:hAnsiTheme="minorHAnsi" w:cs="Calibri"/>
          <w:b/>
          <w:bCs/>
          <w:color w:val="FF0000"/>
          <w:sz w:val="22"/>
          <w:szCs w:val="22"/>
          <w:lang w:val="fr-BE"/>
        </w:rPr>
        <w:t>9 septembre</w:t>
      </w:r>
      <w:r w:rsidR="00C3483D">
        <w:rPr>
          <w:rFonts w:asciiTheme="minorHAnsi" w:hAnsiTheme="minorHAnsi" w:cs="Calibri"/>
          <w:b/>
          <w:bCs/>
          <w:color w:val="FF0000"/>
          <w:sz w:val="22"/>
          <w:szCs w:val="22"/>
          <w:lang w:val="fr-BE"/>
        </w:rPr>
        <w:t xml:space="preserve"> 2021 </w:t>
      </w:r>
      <w:r w:rsidR="00327B22">
        <w:rPr>
          <w:rFonts w:asciiTheme="minorHAnsi" w:hAnsiTheme="minorHAnsi" w:cs="Calibri"/>
          <w:b/>
          <w:bCs/>
          <w:color w:val="FF0000"/>
          <w:sz w:val="22"/>
          <w:szCs w:val="22"/>
          <w:lang w:val="fr-BE"/>
        </w:rPr>
        <w:t xml:space="preserve">minuit </w:t>
      </w:r>
      <w:r w:rsidR="00C3483D" w:rsidRPr="00C3483D">
        <w:rPr>
          <w:rFonts w:asciiTheme="minorHAnsi" w:hAnsiTheme="minorHAnsi" w:cs="Calibri"/>
          <w:bCs/>
          <w:color w:val="auto"/>
          <w:sz w:val="22"/>
          <w:szCs w:val="22"/>
          <w:lang w:val="fr-BE"/>
        </w:rPr>
        <w:t xml:space="preserve">pour </w:t>
      </w:r>
      <w:r w:rsidR="00C3483D" w:rsidRPr="002E4EA3">
        <w:rPr>
          <w:rFonts w:asciiTheme="minorHAnsi" w:hAnsiTheme="minorHAnsi" w:cs="Calibri"/>
          <w:bCs/>
          <w:color w:val="auto"/>
          <w:sz w:val="22"/>
          <w:szCs w:val="22"/>
          <w:lang w:val="fr-BE"/>
        </w:rPr>
        <w:t>les projets</w:t>
      </w:r>
      <w:r w:rsidR="00C3483D" w:rsidRPr="002E4EA3">
        <w:rPr>
          <w:rFonts w:asciiTheme="minorHAnsi" w:hAnsiTheme="minorHAnsi" w:cs="Calibri"/>
          <w:b/>
          <w:bCs/>
          <w:color w:val="auto"/>
          <w:sz w:val="22"/>
          <w:szCs w:val="22"/>
          <w:lang w:val="fr-BE"/>
        </w:rPr>
        <w:t xml:space="preserve"> </w:t>
      </w:r>
      <w:r w:rsidR="00C3483D" w:rsidRPr="002E4EA3">
        <w:rPr>
          <w:rFonts w:asciiTheme="minorHAnsi" w:hAnsiTheme="minorHAnsi" w:cs="Calibri"/>
          <w:b/>
          <w:bCs/>
          <w:color w:val="FF0000"/>
          <w:sz w:val="22"/>
          <w:szCs w:val="22"/>
          <w:lang w:val="fr-BE"/>
        </w:rPr>
        <w:t>de plus de 3000€</w:t>
      </w:r>
    </w:p>
    <w:p w14:paraId="2908377B" w14:textId="645DA942" w:rsidR="00111180" w:rsidRPr="00111180" w:rsidRDefault="00111180" w:rsidP="00111180">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bCs/>
          <w:color w:val="auto"/>
          <w:sz w:val="22"/>
          <w:szCs w:val="22"/>
          <w:lang w:val="fr-BE"/>
        </w:rPr>
      </w:pPr>
      <w:r w:rsidRPr="00111180">
        <w:rPr>
          <w:rFonts w:asciiTheme="minorHAnsi" w:hAnsiTheme="minorHAnsi" w:cs="Calibri"/>
          <w:b/>
          <w:bCs/>
          <w:color w:val="auto"/>
          <w:sz w:val="22"/>
          <w:szCs w:val="22"/>
          <w:lang w:val="fr-BE"/>
        </w:rPr>
        <w:t>Les projets introduits dans le cadre des quartiers durables citoyens font l’objet d’un formulaire propre.</w:t>
      </w:r>
    </w:p>
    <w:p w14:paraId="6A05A809" w14:textId="77777777" w:rsidR="005965B4" w:rsidRPr="00B153D3"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color w:val="auto"/>
          <w:sz w:val="22"/>
          <w:szCs w:val="22"/>
          <w:lang w:val="fr-BE"/>
        </w:rPr>
      </w:pPr>
    </w:p>
    <w:p w14:paraId="3D5856F4" w14:textId="2EC5747F" w:rsidR="005965B4" w:rsidRPr="00B153D3" w:rsidRDefault="3920165A" w:rsidP="3920165A">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lang w:val="fr-BE"/>
        </w:rPr>
      </w:pPr>
      <w:r w:rsidRPr="3920165A">
        <w:rPr>
          <w:rFonts w:asciiTheme="minorHAnsi" w:eastAsia="Times New Roman" w:hAnsiTheme="minorHAnsi" w:cs="Calibri"/>
          <w:b/>
          <w:bCs/>
          <w:color w:val="auto"/>
          <w:sz w:val="22"/>
          <w:szCs w:val="22"/>
          <w:lang w:val="fr-BE" w:eastAsia="fr-BE"/>
        </w:rPr>
        <w:t>De préférence</w:t>
      </w:r>
      <w:r w:rsidRPr="3920165A">
        <w:rPr>
          <w:rFonts w:asciiTheme="minorHAnsi" w:eastAsia="Times New Roman" w:hAnsiTheme="minorHAnsi" w:cs="Calibri"/>
          <w:color w:val="auto"/>
          <w:sz w:val="22"/>
          <w:szCs w:val="22"/>
          <w:lang w:val="fr-BE" w:eastAsia="fr-BE"/>
        </w:rPr>
        <w:t xml:space="preserve"> par </w:t>
      </w:r>
      <w:r w:rsidRPr="3920165A">
        <w:rPr>
          <w:rFonts w:asciiTheme="minorHAnsi" w:hAnsiTheme="minorHAnsi" w:cs="Calibri"/>
          <w:color w:val="auto"/>
          <w:sz w:val="22"/>
          <w:szCs w:val="22"/>
          <w:lang w:val="fr-BE"/>
        </w:rPr>
        <w:t xml:space="preserve">courrier électronique à : </w:t>
      </w:r>
      <w:hyperlink r:id="rId8" w:history="1">
        <w:r w:rsidR="007E2D6D" w:rsidRPr="009B2C5B">
          <w:rPr>
            <w:rStyle w:val="Lienhypertexte"/>
            <w:rFonts w:asciiTheme="minorHAnsi" w:eastAsia="Times New Roman" w:hAnsiTheme="minorHAnsi" w:cs="Calibri"/>
            <w:b/>
            <w:bCs/>
            <w:i/>
            <w:iCs/>
            <w:sz w:val="22"/>
            <w:szCs w:val="22"/>
            <w:lang w:eastAsia="fr-FR"/>
          </w:rPr>
          <w:t>citizensprojects@inspironslequartier.brussels</w:t>
        </w:r>
      </w:hyperlink>
    </w:p>
    <w:p w14:paraId="5A39BBE3" w14:textId="77777777" w:rsidR="005965B4" w:rsidRPr="00B153D3"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lang w:val="fr-BE"/>
        </w:rPr>
      </w:pPr>
    </w:p>
    <w:p w14:paraId="6B11CE9C" w14:textId="3D459211" w:rsidR="00F76E2B" w:rsidRPr="00B153D3" w:rsidRDefault="3920165A" w:rsidP="3920165A">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eastAsia="Times New Roman" w:hAnsiTheme="minorHAnsi" w:cs="Calibri"/>
          <w:color w:val="auto"/>
          <w:sz w:val="22"/>
          <w:szCs w:val="22"/>
          <w:lang w:val="fr-BE" w:eastAsia="fr-BE"/>
        </w:rPr>
      </w:pPr>
      <w:r w:rsidRPr="3920165A">
        <w:rPr>
          <w:rFonts w:asciiTheme="minorHAnsi" w:hAnsiTheme="minorHAnsi" w:cs="Calibri"/>
          <w:b/>
          <w:bCs/>
          <w:color w:val="auto"/>
          <w:sz w:val="22"/>
          <w:szCs w:val="22"/>
          <w:u w:val="single"/>
          <w:lang w:val="fr-BE"/>
        </w:rPr>
        <w:t>Ou</w:t>
      </w:r>
      <w:r w:rsidRPr="3920165A">
        <w:rPr>
          <w:rFonts w:asciiTheme="minorHAnsi" w:hAnsiTheme="minorHAnsi" w:cs="Calibri"/>
          <w:color w:val="auto"/>
          <w:sz w:val="22"/>
          <w:szCs w:val="22"/>
          <w:lang w:val="fr-BE"/>
        </w:rPr>
        <w:t xml:space="preserve"> </w:t>
      </w:r>
      <w:r w:rsidRPr="3920165A">
        <w:rPr>
          <w:rFonts w:asciiTheme="minorHAnsi" w:eastAsia="Times New Roman" w:hAnsiTheme="minorHAnsi" w:cs="Calibri"/>
          <w:b/>
          <w:bCs/>
          <w:color w:val="auto"/>
          <w:sz w:val="22"/>
          <w:szCs w:val="22"/>
          <w:lang w:val="fr-BE" w:eastAsia="fr-BE"/>
        </w:rPr>
        <w:t>par la poste</w:t>
      </w:r>
      <w:r w:rsidRPr="3920165A">
        <w:rPr>
          <w:rFonts w:asciiTheme="minorHAnsi" w:eastAsia="Times New Roman" w:hAnsiTheme="minorHAnsi" w:cs="Calibri"/>
          <w:color w:val="auto"/>
          <w:sz w:val="22"/>
          <w:szCs w:val="22"/>
          <w:lang w:val="fr-BE" w:eastAsia="fr-BE"/>
        </w:rPr>
        <w:t xml:space="preserve"> </w:t>
      </w:r>
      <w:r w:rsidRPr="3920165A">
        <w:rPr>
          <w:rFonts w:asciiTheme="minorHAnsi" w:eastAsia="Times New Roman" w:hAnsiTheme="minorHAnsi" w:cs="Calibri"/>
          <w:i/>
          <w:iCs/>
          <w:color w:val="auto"/>
          <w:sz w:val="22"/>
          <w:szCs w:val="22"/>
          <w:lang w:val="fr-BE" w:eastAsia="fr-BE"/>
        </w:rPr>
        <w:t>(date d</w:t>
      </w:r>
      <w:r w:rsidR="00D73B5E">
        <w:rPr>
          <w:rFonts w:asciiTheme="minorHAnsi" w:eastAsia="Times New Roman" w:hAnsiTheme="minorHAnsi" w:cs="Calibri"/>
          <w:i/>
          <w:iCs/>
          <w:color w:val="auto"/>
          <w:sz w:val="22"/>
          <w:szCs w:val="22"/>
          <w:lang w:val="fr-BE" w:eastAsia="fr-BE"/>
        </w:rPr>
        <w:t xml:space="preserve">u cachet </w:t>
      </w:r>
      <w:r w:rsidRPr="3920165A">
        <w:rPr>
          <w:rFonts w:asciiTheme="minorHAnsi" w:eastAsia="Times New Roman" w:hAnsiTheme="minorHAnsi" w:cs="Calibri"/>
          <w:i/>
          <w:iCs/>
          <w:color w:val="auto"/>
          <w:sz w:val="22"/>
          <w:szCs w:val="22"/>
          <w:lang w:val="fr-BE" w:eastAsia="fr-BE"/>
        </w:rPr>
        <w:t>faisant foi</w:t>
      </w:r>
      <w:r w:rsidR="007E2D6D">
        <w:rPr>
          <w:rFonts w:asciiTheme="minorHAnsi" w:eastAsia="Times New Roman" w:hAnsiTheme="minorHAnsi" w:cs="Calibri"/>
          <w:i/>
          <w:iCs/>
          <w:color w:val="auto"/>
          <w:sz w:val="22"/>
          <w:szCs w:val="22"/>
          <w:lang w:val="fr-BE" w:eastAsia="fr-BE"/>
        </w:rPr>
        <w:t xml:space="preserve"> – ne pas envoyer en copie par la poste si le projet est envoyé par courriel</w:t>
      </w:r>
      <w:r w:rsidRPr="3920165A">
        <w:rPr>
          <w:rFonts w:asciiTheme="minorHAnsi" w:eastAsia="Times New Roman" w:hAnsiTheme="minorHAnsi" w:cs="Calibri"/>
          <w:i/>
          <w:iCs/>
          <w:color w:val="auto"/>
          <w:sz w:val="22"/>
          <w:szCs w:val="22"/>
          <w:lang w:val="fr-BE" w:eastAsia="fr-BE"/>
        </w:rPr>
        <w:t xml:space="preserve">) </w:t>
      </w:r>
      <w:r w:rsidRPr="3920165A">
        <w:rPr>
          <w:rFonts w:asciiTheme="minorHAnsi" w:eastAsia="Times New Roman" w:hAnsiTheme="minorHAnsi" w:cs="Calibri"/>
          <w:color w:val="auto"/>
          <w:sz w:val="22"/>
          <w:szCs w:val="22"/>
          <w:lang w:val="fr-BE" w:eastAsia="fr-BE"/>
        </w:rPr>
        <w:t>ou déposés par porteur à l'adresse suivante :</w:t>
      </w:r>
    </w:p>
    <w:p w14:paraId="41C8F396" w14:textId="77777777"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b/>
          <w:color w:val="auto"/>
          <w:sz w:val="22"/>
          <w:szCs w:val="22"/>
          <w:lang w:val="fr-BE"/>
        </w:rPr>
      </w:pPr>
    </w:p>
    <w:p w14:paraId="74F1BEE8" w14:textId="67C652DB" w:rsidR="0EC0D402" w:rsidRPr="00D73B5E" w:rsidRDefault="0EC0D402" w:rsidP="00C3483D">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eastAsiaTheme="minorEastAsia" w:hAnsiTheme="minorHAnsi" w:cstheme="minorBidi"/>
          <w:b/>
          <w:i/>
          <w:iCs/>
          <w:color w:val="auto"/>
          <w:sz w:val="22"/>
          <w:szCs w:val="22"/>
          <w:lang w:val="fr-BE"/>
        </w:rPr>
      </w:pPr>
      <w:r w:rsidRPr="00D73B5E">
        <w:rPr>
          <w:rFonts w:asciiTheme="minorHAnsi" w:eastAsiaTheme="minorEastAsia" w:hAnsiTheme="minorHAnsi" w:cstheme="minorBidi"/>
          <w:b/>
          <w:i/>
          <w:iCs/>
          <w:color w:val="auto"/>
          <w:sz w:val="22"/>
          <w:szCs w:val="22"/>
          <w:lang w:val="fr-BE"/>
        </w:rPr>
        <w:t>Bruxelles Environnement</w:t>
      </w:r>
    </w:p>
    <w:p w14:paraId="5936BF33" w14:textId="636BFBAC" w:rsidR="0EC0D402" w:rsidRPr="00C3483D" w:rsidRDefault="0EC0D402" w:rsidP="00C3483D">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eastAsiaTheme="minorEastAsia" w:hAnsiTheme="minorHAnsi" w:cstheme="minorBidi"/>
          <w:i/>
          <w:iCs/>
          <w:color w:val="auto"/>
          <w:sz w:val="22"/>
          <w:szCs w:val="22"/>
          <w:lang w:val="fr-BE"/>
        </w:rPr>
      </w:pPr>
      <w:r w:rsidRPr="00C3483D">
        <w:rPr>
          <w:rFonts w:asciiTheme="minorHAnsi" w:eastAsiaTheme="minorEastAsia" w:hAnsiTheme="minorHAnsi" w:cstheme="minorBidi"/>
          <w:i/>
          <w:iCs/>
          <w:color w:val="auto"/>
          <w:sz w:val="22"/>
          <w:szCs w:val="22"/>
          <w:lang w:val="fr-BE"/>
        </w:rPr>
        <w:t>Dpt. Consommation durable et éco-comportement</w:t>
      </w:r>
    </w:p>
    <w:p w14:paraId="597D7292" w14:textId="5F13BF31" w:rsidR="0EC0D402" w:rsidRDefault="0EC0D402" w:rsidP="00C3483D">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eastAsiaTheme="minorEastAsia" w:hAnsiTheme="minorHAnsi" w:cstheme="minorBidi"/>
          <w:sz w:val="22"/>
          <w:szCs w:val="22"/>
          <w:lang w:val="fr-BE"/>
        </w:rPr>
      </w:pPr>
      <w:r w:rsidRPr="00C3483D">
        <w:rPr>
          <w:rFonts w:asciiTheme="minorHAnsi" w:eastAsiaTheme="minorEastAsia" w:hAnsiTheme="minorHAnsi" w:cstheme="minorBidi"/>
          <w:i/>
          <w:iCs/>
          <w:color w:val="auto"/>
          <w:sz w:val="22"/>
          <w:szCs w:val="22"/>
          <w:lang w:val="fr-BE"/>
        </w:rPr>
        <w:t>Service Actions</w:t>
      </w:r>
      <w:r w:rsidRPr="0EC0D402">
        <w:rPr>
          <w:rFonts w:asciiTheme="minorHAnsi" w:eastAsiaTheme="minorEastAsia" w:hAnsiTheme="minorHAnsi" w:cstheme="minorBidi"/>
          <w:sz w:val="22"/>
          <w:szCs w:val="22"/>
          <w:lang w:val="fr-BE"/>
        </w:rPr>
        <w:t xml:space="preserve"> locales et citoyennes</w:t>
      </w:r>
    </w:p>
    <w:p w14:paraId="640D8379" w14:textId="77777777" w:rsidR="00C3483D" w:rsidRDefault="0EC0D402" w:rsidP="0EC0D402">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eastAsiaTheme="minorEastAsia" w:hAnsiTheme="minorHAnsi" w:cstheme="minorBidi"/>
          <w:i/>
          <w:iCs/>
          <w:color w:val="auto"/>
          <w:sz w:val="22"/>
          <w:szCs w:val="22"/>
          <w:lang w:val="fr-BE"/>
        </w:rPr>
      </w:pPr>
      <w:r w:rsidRPr="0EC0D402">
        <w:rPr>
          <w:rFonts w:asciiTheme="minorHAnsi" w:eastAsiaTheme="minorEastAsia" w:hAnsiTheme="minorHAnsi" w:cstheme="minorBidi"/>
          <w:i/>
          <w:iCs/>
          <w:color w:val="auto"/>
          <w:sz w:val="22"/>
          <w:szCs w:val="22"/>
          <w:lang w:val="fr-BE"/>
        </w:rPr>
        <w:t>Site de Tour &amp; Taxis</w:t>
      </w:r>
    </w:p>
    <w:p w14:paraId="757F06C0" w14:textId="7579A3CD" w:rsidR="00F76E2B" w:rsidRPr="00B153D3" w:rsidRDefault="0EC0D402" w:rsidP="0EC0D402">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iCs/>
          <w:color w:val="auto"/>
          <w:sz w:val="22"/>
          <w:szCs w:val="22"/>
          <w:lang w:val="fr-BE"/>
        </w:rPr>
      </w:pPr>
      <w:r w:rsidRPr="0EC0D402">
        <w:rPr>
          <w:rFonts w:asciiTheme="minorHAnsi" w:hAnsiTheme="minorHAnsi" w:cs="Calibri"/>
          <w:i/>
          <w:iCs/>
          <w:color w:val="auto"/>
          <w:sz w:val="22"/>
          <w:szCs w:val="22"/>
          <w:lang w:val="fr-BE"/>
        </w:rPr>
        <w:t>Avenue du Port 86C/3000 B-1000 Bruxelles</w:t>
      </w:r>
    </w:p>
    <w:p w14:paraId="6812EAED" w14:textId="77777777" w:rsidR="007E2D6D" w:rsidRPr="00B153D3" w:rsidRDefault="007E2D6D"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lang w:val="fr-BE"/>
        </w:rPr>
      </w:pPr>
    </w:p>
    <w:p w14:paraId="0D0B940D" w14:textId="77777777" w:rsidR="00F76E2B" w:rsidRPr="00B153D3" w:rsidRDefault="00F76E2B" w:rsidP="00394D06">
      <w:pPr>
        <w:ind w:right="680"/>
        <w:jc w:val="both"/>
        <w:rPr>
          <w:rFonts w:asciiTheme="minorHAnsi" w:eastAsia="Times New Roman" w:hAnsiTheme="minorHAnsi" w:cs="Calibri"/>
          <w:color w:val="auto"/>
          <w:sz w:val="22"/>
          <w:szCs w:val="22"/>
          <w:lang w:val="fr-BE" w:eastAsia="fr-BE"/>
        </w:rPr>
      </w:pPr>
    </w:p>
    <w:p w14:paraId="378A8311" w14:textId="77777777"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color w:val="auto"/>
          <w:sz w:val="22"/>
          <w:szCs w:val="22"/>
          <w:lang w:val="fr-BE"/>
        </w:rPr>
      </w:pPr>
      <w:r w:rsidRPr="00B153D3">
        <w:rPr>
          <w:rFonts w:asciiTheme="minorHAnsi" w:hAnsiTheme="minorHAnsi" w:cs="Calibri"/>
          <w:color w:val="auto"/>
          <w:sz w:val="22"/>
          <w:szCs w:val="22"/>
          <w:u w:val="single"/>
          <w:lang w:val="fr-BE"/>
        </w:rPr>
        <w:t xml:space="preserve">Pour </w:t>
      </w:r>
      <w:r w:rsidR="005C3CF9" w:rsidRPr="00B153D3">
        <w:rPr>
          <w:rFonts w:asciiTheme="minorHAnsi" w:hAnsiTheme="minorHAnsi" w:cs="Calibri"/>
          <w:color w:val="auto"/>
          <w:sz w:val="22"/>
          <w:szCs w:val="22"/>
          <w:u w:val="single"/>
          <w:lang w:val="fr-BE"/>
        </w:rPr>
        <w:t>tout</w:t>
      </w:r>
      <w:r w:rsidRPr="00B153D3">
        <w:rPr>
          <w:rFonts w:asciiTheme="minorHAnsi" w:hAnsiTheme="minorHAnsi" w:cs="Calibri"/>
          <w:color w:val="auto"/>
          <w:sz w:val="22"/>
          <w:szCs w:val="22"/>
          <w:u w:val="single"/>
          <w:lang w:val="fr-BE"/>
        </w:rPr>
        <w:t xml:space="preserve"> renseignement complémentaire</w:t>
      </w:r>
      <w:r w:rsidRPr="00B153D3">
        <w:rPr>
          <w:rFonts w:asciiTheme="minorHAnsi" w:hAnsiTheme="minorHAnsi" w:cs="Calibri"/>
          <w:color w:val="auto"/>
          <w:sz w:val="22"/>
          <w:szCs w:val="22"/>
          <w:lang w:val="fr-BE"/>
        </w:rPr>
        <w:t> :</w:t>
      </w:r>
    </w:p>
    <w:p w14:paraId="1C9B83EE" w14:textId="78B2B2F3" w:rsidR="00F76E2B" w:rsidRPr="00B153D3" w:rsidRDefault="00D46551" w:rsidP="00394D06">
      <w:pPr>
        <w:ind w:right="680"/>
        <w:rPr>
          <w:rFonts w:asciiTheme="minorHAnsi" w:eastAsia="Times New Roman" w:hAnsiTheme="minorHAnsi" w:cs="Calibri"/>
          <w:b/>
          <w:i/>
          <w:sz w:val="22"/>
          <w:szCs w:val="22"/>
          <w:lang w:eastAsia="fr-FR"/>
        </w:rPr>
      </w:pPr>
      <w:r>
        <w:rPr>
          <w:rFonts w:asciiTheme="minorHAnsi" w:eastAsia="Times New Roman" w:hAnsiTheme="minorHAnsi" w:cs="Calibri"/>
          <w:b/>
          <w:i/>
          <w:sz w:val="22"/>
          <w:szCs w:val="22"/>
          <w:lang w:eastAsia="fr-FR"/>
        </w:rPr>
        <w:t>Via votre coach attitré ou par c</w:t>
      </w:r>
      <w:r w:rsidR="00F76E2B" w:rsidRPr="00B153D3">
        <w:rPr>
          <w:rFonts w:asciiTheme="minorHAnsi" w:eastAsia="Times New Roman" w:hAnsiTheme="minorHAnsi" w:cs="Calibri"/>
          <w:b/>
          <w:i/>
          <w:sz w:val="22"/>
          <w:szCs w:val="22"/>
          <w:lang w:eastAsia="fr-FR"/>
        </w:rPr>
        <w:t xml:space="preserve">ourriel : </w:t>
      </w:r>
      <w:hyperlink r:id="rId9" w:history="1">
        <w:r w:rsidR="005B292F" w:rsidRPr="008936D5">
          <w:rPr>
            <w:rStyle w:val="Lienhypertexte"/>
            <w:rFonts w:asciiTheme="minorHAnsi" w:eastAsia="Times New Roman" w:hAnsiTheme="minorHAnsi" w:cs="Calibri"/>
            <w:b/>
            <w:i/>
            <w:sz w:val="22"/>
            <w:szCs w:val="22"/>
            <w:lang w:eastAsia="fr-FR"/>
          </w:rPr>
          <w:t>citizensprojects@</w:t>
        </w:r>
        <w:r w:rsidR="008936D5" w:rsidRPr="008936D5">
          <w:rPr>
            <w:rStyle w:val="Lienhypertexte"/>
            <w:rFonts w:asciiTheme="minorHAnsi" w:eastAsia="Times New Roman" w:hAnsiTheme="minorHAnsi" w:cs="Calibri"/>
            <w:b/>
            <w:i/>
            <w:sz w:val="22"/>
            <w:szCs w:val="22"/>
            <w:lang w:eastAsia="fr-FR"/>
          </w:rPr>
          <w:t xml:space="preserve"> inspironslequartier</w:t>
        </w:r>
        <w:r w:rsidR="005B292F" w:rsidRPr="008936D5">
          <w:rPr>
            <w:rStyle w:val="Lienhypertexte"/>
            <w:rFonts w:asciiTheme="minorHAnsi" w:eastAsia="Times New Roman" w:hAnsiTheme="minorHAnsi" w:cs="Calibri"/>
            <w:b/>
            <w:i/>
            <w:sz w:val="22"/>
            <w:szCs w:val="22"/>
            <w:lang w:eastAsia="fr-FR"/>
          </w:rPr>
          <w:t>.brussels</w:t>
        </w:r>
      </w:hyperlink>
    </w:p>
    <w:p w14:paraId="0E27B00A" w14:textId="77777777" w:rsidR="00F76E2B" w:rsidRPr="00B153D3" w:rsidRDefault="00F76E2B" w:rsidP="00394D06">
      <w:pPr>
        <w:ind w:left="851" w:right="680"/>
        <w:jc w:val="center"/>
        <w:rPr>
          <w:rFonts w:asciiTheme="minorHAnsi" w:eastAsia="Times New Roman" w:hAnsiTheme="minorHAnsi" w:cs="Calibri"/>
          <w:b/>
          <w:i/>
          <w:sz w:val="22"/>
          <w:szCs w:val="22"/>
          <w:lang w:eastAsia="fr-FR"/>
        </w:rPr>
      </w:pPr>
    </w:p>
    <w:p w14:paraId="0F5C3478" w14:textId="4B361C07" w:rsidR="00B5495B" w:rsidRDefault="00F76E2B" w:rsidP="00394D06">
      <w:pPr>
        <w:ind w:right="680"/>
        <w:jc w:val="both"/>
        <w:rPr>
          <w:rFonts w:asciiTheme="minorHAnsi" w:hAnsiTheme="minorHAnsi" w:cs="Calibri"/>
          <w:sz w:val="22"/>
          <w:szCs w:val="22"/>
        </w:rPr>
      </w:pPr>
      <w:r w:rsidRPr="00B153D3">
        <w:rPr>
          <w:rFonts w:asciiTheme="minorHAnsi" w:hAnsiTheme="minorHAnsi" w:cs="Calibri"/>
          <w:sz w:val="22"/>
          <w:szCs w:val="22"/>
        </w:rPr>
        <w:t xml:space="preserve">Les </w:t>
      </w:r>
      <w:r w:rsidR="00FB48FE" w:rsidRPr="00B153D3">
        <w:rPr>
          <w:rFonts w:asciiTheme="minorHAnsi" w:hAnsiTheme="minorHAnsi" w:cs="Calibri"/>
          <w:sz w:val="22"/>
          <w:szCs w:val="22"/>
        </w:rPr>
        <w:t>modalités de l’appel à projets</w:t>
      </w:r>
      <w:r w:rsidR="00E41A21" w:rsidRPr="00B153D3">
        <w:rPr>
          <w:rFonts w:asciiTheme="minorHAnsi" w:hAnsiTheme="minorHAnsi" w:cs="Calibri"/>
          <w:sz w:val="22"/>
          <w:szCs w:val="22"/>
        </w:rPr>
        <w:t xml:space="preserve"> </w:t>
      </w:r>
      <w:r w:rsidR="00B5495B">
        <w:rPr>
          <w:rFonts w:asciiTheme="minorHAnsi" w:hAnsiTheme="minorHAnsi" w:cs="Calibri"/>
          <w:sz w:val="22"/>
          <w:szCs w:val="22"/>
        </w:rPr>
        <w:t>sont disponibles sur :</w:t>
      </w:r>
    </w:p>
    <w:p w14:paraId="50D2ADB7" w14:textId="5F558CB3" w:rsidR="00F76E2B" w:rsidRPr="008936D5" w:rsidRDefault="007972A2" w:rsidP="00394D06">
      <w:pPr>
        <w:ind w:right="680"/>
        <w:jc w:val="both"/>
        <w:rPr>
          <w:rFonts w:asciiTheme="minorHAnsi" w:hAnsiTheme="minorHAnsi" w:cs="Calibri"/>
          <w:sz w:val="22"/>
          <w:szCs w:val="22"/>
          <w:lang w:val="fr-BE"/>
        </w:rPr>
      </w:pPr>
      <w:hyperlink r:id="rId10" w:history="1">
        <w:r w:rsidR="008936D5" w:rsidRPr="008936D5">
          <w:rPr>
            <w:rStyle w:val="Lienhypertexte"/>
            <w:rFonts w:asciiTheme="minorHAnsi" w:eastAsia="Times New Roman" w:hAnsiTheme="minorHAnsi"/>
            <w:sz w:val="22"/>
          </w:rPr>
          <w:t>https://inspironslequartier.brussels/appel-a-projets</w:t>
        </w:r>
      </w:hyperlink>
      <w:r w:rsidR="008936D5" w:rsidRPr="008936D5">
        <w:rPr>
          <w:rFonts w:asciiTheme="minorHAnsi" w:eastAsia="Times New Roman" w:hAnsiTheme="minorHAnsi"/>
          <w:sz w:val="22"/>
        </w:rPr>
        <w:t> </w:t>
      </w:r>
    </w:p>
    <w:p w14:paraId="60061E4C" w14:textId="77777777" w:rsidR="00F76E2B"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fr-BE"/>
        </w:rPr>
      </w:pPr>
    </w:p>
    <w:p w14:paraId="076F41E2" w14:textId="77777777" w:rsidR="004960B9" w:rsidRPr="005B292F" w:rsidRDefault="003A51C9"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i/>
          <w:sz w:val="22"/>
          <w:szCs w:val="22"/>
          <w:lang w:val="fr-BE"/>
        </w:rPr>
      </w:pPr>
      <w:r>
        <w:rPr>
          <w:rFonts w:asciiTheme="minorHAnsi" w:hAnsiTheme="minorHAnsi" w:cs="Calibri"/>
          <w:i/>
          <w:sz w:val="22"/>
          <w:szCs w:val="22"/>
          <w:u w:val="single"/>
          <w:lang w:val="fr-BE"/>
        </w:rPr>
        <w:t>T</w:t>
      </w:r>
      <w:r w:rsidR="00A05A9F">
        <w:rPr>
          <w:rFonts w:asciiTheme="minorHAnsi" w:hAnsiTheme="minorHAnsi" w:cs="Calibri"/>
          <w:i/>
          <w:sz w:val="22"/>
          <w:szCs w:val="22"/>
          <w:u w:val="single"/>
          <w:lang w:val="fr-BE"/>
        </w:rPr>
        <w:t>raitement de vos données personnelles</w:t>
      </w:r>
      <w:r w:rsidR="00A05A9F" w:rsidRPr="004960B9">
        <w:rPr>
          <w:rFonts w:asciiTheme="minorHAnsi" w:hAnsiTheme="minorHAnsi" w:cs="Calibri"/>
          <w:i/>
          <w:sz w:val="22"/>
          <w:szCs w:val="22"/>
          <w:u w:val="single"/>
          <w:lang w:val="fr-BE"/>
        </w:rPr>
        <w:t> </w:t>
      </w:r>
      <w:r w:rsidR="004960B9" w:rsidRPr="005B292F">
        <w:rPr>
          <w:rFonts w:asciiTheme="minorHAnsi" w:hAnsiTheme="minorHAnsi" w:cs="Calibri"/>
          <w:i/>
          <w:sz w:val="22"/>
          <w:szCs w:val="22"/>
          <w:lang w:val="fr-BE"/>
        </w:rPr>
        <w:t xml:space="preserve">: </w:t>
      </w:r>
    </w:p>
    <w:p w14:paraId="44EAFD9C" w14:textId="77777777" w:rsidR="004960B9" w:rsidRDefault="004960B9"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color w:val="auto"/>
          <w:sz w:val="22"/>
          <w:szCs w:val="23"/>
          <w:shd w:val="clear" w:color="auto" w:fill="FFFFFF"/>
        </w:rPr>
      </w:pPr>
    </w:p>
    <w:p w14:paraId="61A27031" w14:textId="77777777" w:rsidR="004960B9" w:rsidRPr="00037253" w:rsidRDefault="009729BA"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i/>
          <w:color w:val="auto"/>
          <w:sz w:val="22"/>
          <w:szCs w:val="23"/>
          <w:shd w:val="clear" w:color="auto" w:fill="FFFFFF"/>
        </w:rPr>
      </w:pPr>
      <w:r w:rsidRPr="00037253">
        <w:rPr>
          <w:rFonts w:asciiTheme="minorHAnsi" w:hAnsiTheme="minorHAnsi" w:cs="Arial"/>
          <w:i/>
          <w:color w:val="auto"/>
          <w:sz w:val="22"/>
          <w:szCs w:val="23"/>
          <w:shd w:val="clear" w:color="auto" w:fill="FFFFFF"/>
        </w:rPr>
        <w:t xml:space="preserve">En nous transmettant vos données à caractère personnel, vous consentez à ce que Bruxelles Environnement </w:t>
      </w:r>
      <w:r w:rsidR="003E1F3C">
        <w:rPr>
          <w:rFonts w:asciiTheme="minorHAnsi" w:hAnsiTheme="minorHAnsi" w:cs="Arial"/>
          <w:i/>
          <w:color w:val="auto"/>
          <w:sz w:val="22"/>
          <w:szCs w:val="23"/>
          <w:shd w:val="clear" w:color="auto" w:fill="FFFFFF"/>
        </w:rPr>
        <w:t>et l’accompagn</w:t>
      </w:r>
      <w:r w:rsidR="001A6C22">
        <w:rPr>
          <w:rFonts w:asciiTheme="minorHAnsi" w:hAnsiTheme="minorHAnsi" w:cs="Arial"/>
          <w:i/>
          <w:color w:val="auto"/>
          <w:sz w:val="22"/>
          <w:szCs w:val="23"/>
          <w:shd w:val="clear" w:color="auto" w:fill="FFFFFF"/>
        </w:rPr>
        <w:t xml:space="preserve">ateur </w:t>
      </w:r>
      <w:r w:rsidRPr="00037253">
        <w:rPr>
          <w:rFonts w:asciiTheme="minorHAnsi" w:hAnsiTheme="minorHAnsi" w:cs="Arial"/>
          <w:i/>
          <w:color w:val="auto"/>
          <w:sz w:val="22"/>
          <w:szCs w:val="23"/>
          <w:shd w:val="clear" w:color="auto" w:fill="FFFFFF"/>
        </w:rPr>
        <w:t>traite</w:t>
      </w:r>
      <w:r w:rsidR="001A6C22">
        <w:rPr>
          <w:rFonts w:asciiTheme="minorHAnsi" w:hAnsiTheme="minorHAnsi" w:cs="Arial"/>
          <w:i/>
          <w:color w:val="auto"/>
          <w:sz w:val="22"/>
          <w:szCs w:val="23"/>
          <w:shd w:val="clear" w:color="auto" w:fill="FFFFFF"/>
        </w:rPr>
        <w:t>nt</w:t>
      </w:r>
      <w:r w:rsidRPr="00037253">
        <w:rPr>
          <w:rFonts w:asciiTheme="minorHAnsi" w:hAnsiTheme="minorHAnsi" w:cs="Arial"/>
          <w:i/>
          <w:color w:val="auto"/>
          <w:sz w:val="22"/>
          <w:szCs w:val="23"/>
          <w:shd w:val="clear" w:color="auto" w:fill="FFFFFF"/>
        </w:rPr>
        <w:t xml:space="preserve"> vos données dans le cadre du déroulement de l’appel à projets</w:t>
      </w:r>
      <w:r w:rsidR="00DE7021">
        <w:rPr>
          <w:rFonts w:asciiTheme="minorHAnsi" w:hAnsiTheme="minorHAnsi" w:cs="Arial"/>
          <w:i/>
          <w:color w:val="auto"/>
          <w:sz w:val="22"/>
          <w:szCs w:val="23"/>
          <w:shd w:val="clear" w:color="auto" w:fill="FFFFFF"/>
        </w:rPr>
        <w:t xml:space="preserve"> et pour l’évaluation de votre projet</w:t>
      </w:r>
      <w:r w:rsidRPr="00037253">
        <w:rPr>
          <w:rFonts w:asciiTheme="minorHAnsi" w:hAnsiTheme="minorHAnsi" w:cs="Arial"/>
          <w:i/>
          <w:color w:val="auto"/>
          <w:sz w:val="22"/>
          <w:szCs w:val="23"/>
          <w:shd w:val="clear" w:color="auto" w:fill="FFFFFF"/>
        </w:rPr>
        <w:t xml:space="preserve">. Vous pourrez être recontacté dans le cadre des </w:t>
      </w:r>
      <w:r w:rsidR="00064982" w:rsidRPr="00037253">
        <w:rPr>
          <w:rFonts w:asciiTheme="minorHAnsi" w:hAnsiTheme="minorHAnsi" w:cs="Arial"/>
          <w:i/>
          <w:color w:val="auto"/>
          <w:sz w:val="22"/>
          <w:szCs w:val="23"/>
          <w:shd w:val="clear" w:color="auto" w:fill="FFFFFF"/>
        </w:rPr>
        <w:t>événements</w:t>
      </w:r>
      <w:r w:rsidRPr="00037253">
        <w:rPr>
          <w:rFonts w:asciiTheme="minorHAnsi" w:hAnsiTheme="minorHAnsi" w:cs="Arial"/>
          <w:i/>
          <w:color w:val="auto"/>
          <w:sz w:val="22"/>
          <w:szCs w:val="23"/>
          <w:shd w:val="clear" w:color="auto" w:fill="FFFFFF"/>
        </w:rPr>
        <w:t xml:space="preserve"> liées aux thématiques de l’appel à projets</w:t>
      </w:r>
      <w:r w:rsidR="0046025D" w:rsidRPr="00037253">
        <w:rPr>
          <w:rFonts w:asciiTheme="minorHAnsi" w:hAnsiTheme="minorHAnsi" w:cs="Arial"/>
          <w:i/>
          <w:color w:val="auto"/>
          <w:sz w:val="22"/>
          <w:szCs w:val="23"/>
          <w:shd w:val="clear" w:color="auto" w:fill="FFFFFF"/>
        </w:rPr>
        <w:t xml:space="preserve"> </w:t>
      </w:r>
      <w:r w:rsidR="00D022F9">
        <w:rPr>
          <w:rFonts w:asciiTheme="minorHAnsi" w:hAnsiTheme="minorHAnsi" w:cs="Arial"/>
          <w:i/>
          <w:color w:val="auto"/>
          <w:sz w:val="22"/>
          <w:szCs w:val="23"/>
          <w:shd w:val="clear" w:color="auto" w:fill="FFFFFF"/>
        </w:rPr>
        <w:t xml:space="preserve">(Rallye Inspirons le Quartier, </w:t>
      </w:r>
      <w:r w:rsidR="0046025D" w:rsidRPr="00037253">
        <w:rPr>
          <w:rFonts w:asciiTheme="minorHAnsi" w:hAnsiTheme="minorHAnsi" w:cs="Arial"/>
          <w:i/>
          <w:color w:val="auto"/>
          <w:sz w:val="22"/>
          <w:szCs w:val="23"/>
          <w:shd w:val="clear" w:color="auto" w:fill="FFFFFF"/>
        </w:rPr>
        <w:t>rencontres Good Food</w:t>
      </w:r>
      <w:r w:rsidR="00D022F9">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 xml:space="preserve">. </w:t>
      </w:r>
    </w:p>
    <w:p w14:paraId="4D2C153D" w14:textId="77777777" w:rsidR="009729BA" w:rsidRPr="00037253" w:rsidRDefault="0006498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i/>
          <w:color w:val="auto"/>
          <w:sz w:val="20"/>
          <w:szCs w:val="22"/>
          <w:lang w:val="fr-BE"/>
        </w:rPr>
      </w:pPr>
      <w:r w:rsidRPr="00037253">
        <w:rPr>
          <w:rFonts w:asciiTheme="minorHAnsi" w:hAnsiTheme="minorHAnsi" w:cs="Arial"/>
          <w:i/>
          <w:color w:val="auto"/>
          <w:sz w:val="22"/>
          <w:szCs w:val="23"/>
          <w:shd w:val="clear" w:color="auto" w:fill="FFFFFF"/>
        </w:rPr>
        <w:lastRenderedPageBreak/>
        <w:t>Par ailleurs, l</w:t>
      </w:r>
      <w:r w:rsidR="0046025D" w:rsidRPr="00037253">
        <w:rPr>
          <w:rFonts w:asciiTheme="minorHAnsi" w:hAnsiTheme="minorHAnsi" w:cs="Arial"/>
          <w:i/>
          <w:color w:val="auto"/>
          <w:sz w:val="22"/>
          <w:szCs w:val="23"/>
          <w:shd w:val="clear" w:color="auto" w:fill="FFFFFF"/>
        </w:rPr>
        <w:t>es données fournies dans les rapports d’évaluation comme votre description de projet pourront servir à des fins cartographiques ou de promotion des projets Inspirons le Quartier.</w:t>
      </w:r>
    </w:p>
    <w:p w14:paraId="1B0DE4AC" w14:textId="71E48198" w:rsidR="00AC5D2A" w:rsidRDefault="00082053" w:rsidP="00082053">
      <w:pPr>
        <w:keepNext/>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Rappel</w:t>
      </w:r>
      <w:r w:rsidR="00B5495B">
        <w:rPr>
          <w:rFonts w:ascii="Arial" w:hAnsi="Arial" w:cs="Arial"/>
          <w:b/>
        </w:rPr>
        <w:t xml:space="preserve"> des critères de recevabilité</w:t>
      </w:r>
      <w:r>
        <w:rPr>
          <w:rFonts w:ascii="Arial" w:hAnsi="Arial" w:cs="Arial"/>
          <w:b/>
        </w:rPr>
        <w:t xml:space="preserve"> et de sélection</w:t>
      </w:r>
    </w:p>
    <w:p w14:paraId="30E88360" w14:textId="77777777" w:rsidR="00AC5D2A" w:rsidRDefault="00AC5D2A" w:rsidP="00082053">
      <w:pPr>
        <w:keepNext/>
        <w:spacing w:after="120"/>
        <w:jc w:val="both"/>
        <w:rPr>
          <w:rFonts w:ascii="Arial" w:hAnsi="Arial" w:cs="Arial"/>
          <w:b/>
        </w:rPr>
      </w:pPr>
    </w:p>
    <w:p w14:paraId="598BF108" w14:textId="77777777" w:rsidR="00AC5D2A" w:rsidRPr="006C0C35" w:rsidRDefault="00AC5D2A" w:rsidP="00082053">
      <w:pPr>
        <w:keepNext/>
        <w:spacing w:after="120"/>
        <w:jc w:val="both"/>
        <w:rPr>
          <w:rFonts w:ascii="Arial" w:hAnsi="Arial" w:cs="Arial"/>
          <w:b/>
        </w:rPr>
      </w:pPr>
      <w:r w:rsidRPr="006C0C35">
        <w:rPr>
          <w:rFonts w:ascii="Arial" w:hAnsi="Arial" w:cs="Arial"/>
          <w:b/>
        </w:rPr>
        <w:t>Quels sont les critères de recevabilité des candidatures ?</w:t>
      </w:r>
    </w:p>
    <w:p w14:paraId="68AAA38F" w14:textId="77777777" w:rsidR="00AC5D2A" w:rsidRPr="006C0C35" w:rsidRDefault="00AC5D2A" w:rsidP="00082053">
      <w:pPr>
        <w:tabs>
          <w:tab w:val="left" w:pos="1752"/>
        </w:tabs>
        <w:spacing w:after="120"/>
        <w:jc w:val="both"/>
        <w:rPr>
          <w:rFonts w:ascii="Arial" w:hAnsi="Arial" w:cs="Arial"/>
          <w:bCs/>
          <w:sz w:val="20"/>
          <w:szCs w:val="20"/>
        </w:rPr>
      </w:pPr>
      <w:r w:rsidRPr="006C0C35">
        <w:rPr>
          <w:rFonts w:ascii="Arial" w:hAnsi="Arial" w:cs="Arial"/>
          <w:bCs/>
          <w:sz w:val="20"/>
          <w:szCs w:val="20"/>
        </w:rPr>
        <w:t xml:space="preserve">Pour </w:t>
      </w:r>
      <w:r>
        <w:rPr>
          <w:rFonts w:ascii="Arial" w:hAnsi="Arial" w:cs="Arial"/>
          <w:bCs/>
          <w:sz w:val="20"/>
          <w:szCs w:val="20"/>
        </w:rPr>
        <w:t xml:space="preserve">qu’une </w:t>
      </w:r>
      <w:r w:rsidRPr="006C0C35">
        <w:rPr>
          <w:rFonts w:ascii="Arial" w:hAnsi="Arial" w:cs="Arial"/>
          <w:bCs/>
          <w:sz w:val="20"/>
          <w:szCs w:val="20"/>
        </w:rPr>
        <w:t>candidature soit recevable, c’est</w:t>
      </w:r>
      <w:r>
        <w:rPr>
          <w:rFonts w:ascii="Arial" w:hAnsi="Arial" w:cs="Arial"/>
          <w:bCs/>
          <w:sz w:val="20"/>
          <w:szCs w:val="20"/>
        </w:rPr>
        <w:t>-à-</w:t>
      </w:r>
      <w:r w:rsidRPr="006C0C35">
        <w:rPr>
          <w:rFonts w:ascii="Arial" w:hAnsi="Arial" w:cs="Arial"/>
          <w:bCs/>
          <w:sz w:val="20"/>
          <w:szCs w:val="20"/>
        </w:rPr>
        <w:t>dire analysée par le jury, les critères suivants sont à respecter :</w:t>
      </w:r>
    </w:p>
    <w:p w14:paraId="7551951D" w14:textId="77777777" w:rsidR="00AC5D2A" w:rsidRPr="00082053" w:rsidRDefault="00AC5D2A" w:rsidP="00082053">
      <w:pPr>
        <w:pStyle w:val="Paragraphedeliste"/>
        <w:numPr>
          <w:ilvl w:val="0"/>
          <w:numId w:val="35"/>
        </w:numPr>
        <w:tabs>
          <w:tab w:val="left" w:pos="1752"/>
        </w:tabs>
        <w:spacing w:after="120"/>
        <w:ind w:left="709"/>
        <w:jc w:val="both"/>
        <w:rPr>
          <w:rFonts w:ascii="Arial" w:hAnsi="Arial" w:cs="Arial"/>
          <w:bCs/>
          <w:sz w:val="20"/>
          <w:szCs w:val="20"/>
          <w:lang w:val="fr-FR"/>
        </w:rPr>
      </w:pPr>
      <w:r>
        <w:rPr>
          <w:rFonts w:ascii="Arial" w:hAnsi="Arial" w:cs="Arial"/>
          <w:bCs/>
          <w:sz w:val="20"/>
          <w:szCs w:val="20"/>
          <w:lang w:val="fr-FR"/>
        </w:rPr>
        <w:t>l</w:t>
      </w:r>
      <w:r w:rsidRPr="006C0C35">
        <w:rPr>
          <w:rFonts w:ascii="Arial" w:hAnsi="Arial" w:cs="Arial"/>
          <w:bCs/>
          <w:sz w:val="20"/>
          <w:szCs w:val="20"/>
          <w:lang w:val="fr-FR"/>
        </w:rPr>
        <w:t xml:space="preserve">a candidature doit se faire via le formulaire </w:t>
      </w:r>
      <w:r w:rsidRPr="00082053">
        <w:rPr>
          <w:rFonts w:ascii="Arial" w:hAnsi="Arial" w:cs="Arial"/>
          <w:bCs/>
          <w:sz w:val="20"/>
          <w:szCs w:val="20"/>
          <w:lang w:val="fr-FR"/>
        </w:rPr>
        <w:t>de candidature proposé, qui doit être complet et muni de ses annexes (constitution du groupe, attestation bancaire, autorisation d'occupation du sol, respect des limites budgétaires, annexe budgétaire en format Excel) ;</w:t>
      </w:r>
    </w:p>
    <w:p w14:paraId="55D27684" w14:textId="77777777" w:rsidR="00AC5D2A" w:rsidRPr="006B2A4B" w:rsidRDefault="00AC5D2A" w:rsidP="00082053">
      <w:pPr>
        <w:pStyle w:val="Paragraphedeliste"/>
        <w:tabs>
          <w:tab w:val="left" w:pos="1752"/>
        </w:tabs>
        <w:spacing w:after="120"/>
        <w:ind w:left="709"/>
        <w:jc w:val="both"/>
        <w:rPr>
          <w:rFonts w:ascii="Arial" w:hAnsi="Arial" w:cs="Arial"/>
          <w:bCs/>
          <w:i/>
          <w:sz w:val="20"/>
          <w:szCs w:val="20"/>
          <w:lang w:val="fr-FR"/>
        </w:rPr>
      </w:pPr>
      <w:r w:rsidRPr="00082053">
        <w:rPr>
          <w:rFonts w:ascii="Arial" w:hAnsi="Arial" w:cs="Arial"/>
          <w:bCs/>
          <w:i/>
          <w:sz w:val="20"/>
          <w:szCs w:val="20"/>
          <w:lang w:val="fr-FR"/>
        </w:rPr>
        <w:t>Attention, l’annexe budgétaire doit être laissée sous sa forme initiale (Excel</w:t>
      </w:r>
      <w:r w:rsidRPr="006B2A4B">
        <w:rPr>
          <w:rFonts w:ascii="Arial" w:hAnsi="Arial" w:cs="Arial"/>
          <w:bCs/>
          <w:i/>
          <w:sz w:val="20"/>
          <w:szCs w:val="20"/>
          <w:lang w:val="fr-FR"/>
        </w:rPr>
        <w:t xml:space="preserve">), avec les catégories de dépense qui sont finançables ou non dans le cadre de cet appel à projet. </w:t>
      </w:r>
    </w:p>
    <w:p w14:paraId="06197EE6" w14:textId="77777777" w:rsidR="00AC5D2A" w:rsidRPr="006B2A4B" w:rsidRDefault="00AC5D2A" w:rsidP="00082053">
      <w:pPr>
        <w:pStyle w:val="Paragraphedeliste"/>
        <w:numPr>
          <w:ilvl w:val="0"/>
          <w:numId w:val="35"/>
        </w:numPr>
        <w:tabs>
          <w:tab w:val="left" w:pos="1752"/>
        </w:tabs>
        <w:spacing w:after="120"/>
        <w:ind w:left="709"/>
        <w:jc w:val="both"/>
        <w:rPr>
          <w:rFonts w:ascii="Arial" w:hAnsi="Arial" w:cs="Arial"/>
          <w:bCs/>
          <w:sz w:val="20"/>
          <w:szCs w:val="20"/>
          <w:lang w:val="fr-FR"/>
        </w:rPr>
      </w:pPr>
      <w:r w:rsidRPr="006B2A4B">
        <w:rPr>
          <w:rFonts w:ascii="Arial" w:hAnsi="Arial" w:cs="Arial"/>
          <w:bCs/>
          <w:sz w:val="20"/>
          <w:szCs w:val="20"/>
          <w:lang w:val="fr-FR"/>
        </w:rPr>
        <w:t>les projets déposés doivent être développés sur le territoire de la Région de Bruxelles-Capitale, par des personnes qui y vivent ou y travaillent ;</w:t>
      </w:r>
    </w:p>
    <w:p w14:paraId="1B25E1F9" w14:textId="51C368EE" w:rsidR="00AC5D2A" w:rsidRPr="006C0C35" w:rsidRDefault="00AC5D2A" w:rsidP="00082053">
      <w:pPr>
        <w:pStyle w:val="Paragraphedeliste"/>
        <w:numPr>
          <w:ilvl w:val="0"/>
          <w:numId w:val="35"/>
        </w:numPr>
        <w:tabs>
          <w:tab w:val="left" w:pos="1752"/>
        </w:tabs>
        <w:spacing w:after="120"/>
        <w:ind w:left="709"/>
        <w:jc w:val="both"/>
        <w:rPr>
          <w:rFonts w:ascii="Arial" w:hAnsi="Arial" w:cs="Arial"/>
          <w:bCs/>
          <w:sz w:val="20"/>
          <w:szCs w:val="20"/>
          <w:lang w:val="fr-FR"/>
        </w:rPr>
      </w:pPr>
      <w:r>
        <w:rPr>
          <w:rFonts w:ascii="Arial" w:hAnsi="Arial" w:cs="Arial"/>
          <w:bCs/>
          <w:sz w:val="20"/>
          <w:szCs w:val="20"/>
          <w:lang w:val="fr-FR"/>
        </w:rPr>
        <w:t>l</w:t>
      </w:r>
      <w:r w:rsidRPr="006C0C35">
        <w:rPr>
          <w:rFonts w:ascii="Arial" w:hAnsi="Arial" w:cs="Arial"/>
          <w:bCs/>
          <w:sz w:val="20"/>
          <w:szCs w:val="20"/>
          <w:lang w:val="fr-FR"/>
        </w:rPr>
        <w:t xml:space="preserve">e groupe </w:t>
      </w:r>
      <w:r w:rsidR="00E367C2">
        <w:rPr>
          <w:rFonts w:ascii="Arial" w:hAnsi="Arial" w:cs="Arial"/>
          <w:bCs/>
          <w:sz w:val="20"/>
          <w:szCs w:val="20"/>
          <w:lang w:val="fr-FR"/>
        </w:rPr>
        <w:t>pilote</w:t>
      </w:r>
      <w:r w:rsidRPr="006C0C35">
        <w:rPr>
          <w:rFonts w:ascii="Arial" w:hAnsi="Arial" w:cs="Arial"/>
          <w:bCs/>
          <w:sz w:val="20"/>
          <w:szCs w:val="20"/>
          <w:lang w:val="fr-FR"/>
        </w:rPr>
        <w:t xml:space="preserve"> doit être constitué de minimum 5 personnes (dont trois habitent le périmètre du projet) et ses membres doivent être identifi</w:t>
      </w:r>
      <w:r>
        <w:rPr>
          <w:rFonts w:ascii="Arial" w:hAnsi="Arial" w:cs="Arial"/>
          <w:bCs/>
          <w:sz w:val="20"/>
          <w:szCs w:val="20"/>
          <w:lang w:val="fr-FR"/>
        </w:rPr>
        <w:t>és, selon les règles prescrites ;</w:t>
      </w:r>
    </w:p>
    <w:p w14:paraId="175ACB93" w14:textId="77777777" w:rsidR="00AC5D2A" w:rsidRPr="00100894" w:rsidRDefault="00AC5D2A" w:rsidP="00082053">
      <w:pPr>
        <w:pStyle w:val="Paragraphedeliste"/>
        <w:numPr>
          <w:ilvl w:val="0"/>
          <w:numId w:val="35"/>
        </w:numPr>
        <w:tabs>
          <w:tab w:val="left" w:pos="1752"/>
        </w:tabs>
        <w:spacing w:after="120"/>
        <w:ind w:left="709"/>
        <w:jc w:val="both"/>
        <w:rPr>
          <w:rFonts w:ascii="Arial" w:hAnsi="Arial" w:cs="Arial"/>
          <w:bCs/>
          <w:sz w:val="20"/>
          <w:szCs w:val="20"/>
          <w:lang w:val="fr-FR"/>
        </w:rPr>
      </w:pPr>
      <w:r>
        <w:rPr>
          <w:rFonts w:ascii="Arial" w:hAnsi="Arial" w:cs="Arial"/>
          <w:bCs/>
          <w:sz w:val="20"/>
          <w:szCs w:val="20"/>
          <w:lang w:val="fr-FR"/>
        </w:rPr>
        <w:t>l</w:t>
      </w:r>
      <w:r w:rsidRPr="006C0C35">
        <w:rPr>
          <w:rFonts w:ascii="Arial" w:hAnsi="Arial" w:cs="Arial"/>
          <w:bCs/>
          <w:sz w:val="20"/>
          <w:szCs w:val="20"/>
          <w:lang w:val="fr-FR"/>
        </w:rPr>
        <w:t>e collectif doit disposer de l’autorisation signée du propriétaire si le projet requiert l’occupation d’un terrain ou d’un espace privé ou public (au moins une autorisation de principe en attente d’un document plus officiel – notamment pour les terrains communaux)</w:t>
      </w:r>
      <w:r>
        <w:rPr>
          <w:rFonts w:ascii="Arial" w:hAnsi="Arial" w:cs="Arial"/>
          <w:bCs/>
          <w:sz w:val="20"/>
          <w:szCs w:val="20"/>
          <w:lang w:val="fr-FR"/>
        </w:rPr>
        <w:t xml:space="preserve">. </w:t>
      </w:r>
      <w:r w:rsidRPr="00100894">
        <w:rPr>
          <w:rFonts w:ascii="Arial" w:hAnsi="Arial" w:cs="Arial"/>
          <w:bCs/>
          <w:sz w:val="20"/>
          <w:szCs w:val="20"/>
          <w:lang w:val="fr-FR"/>
        </w:rPr>
        <w:t>Pour les copropriétés, une décision de l’assemblée générale est requise.</w:t>
      </w:r>
    </w:p>
    <w:p w14:paraId="11409023" w14:textId="77777777" w:rsidR="00AC5D2A" w:rsidRPr="006C0C35" w:rsidRDefault="00AC5D2A" w:rsidP="00082053">
      <w:pPr>
        <w:spacing w:after="120"/>
        <w:jc w:val="both"/>
        <w:rPr>
          <w:rFonts w:ascii="Arial" w:hAnsi="Arial" w:cs="Arial"/>
          <w:b/>
        </w:rPr>
      </w:pPr>
      <w:r w:rsidRPr="006C0C35">
        <w:rPr>
          <w:rFonts w:ascii="Arial" w:hAnsi="Arial" w:cs="Arial"/>
          <w:b/>
        </w:rPr>
        <w:t>Quels sont les critères de sélection ?</w:t>
      </w:r>
    </w:p>
    <w:p w14:paraId="3EFF3510" w14:textId="70292CD3" w:rsidR="00AC5D2A" w:rsidRPr="006C0C35" w:rsidRDefault="00AC5D2A" w:rsidP="00082053">
      <w:pPr>
        <w:tabs>
          <w:tab w:val="left" w:pos="1752"/>
        </w:tabs>
        <w:spacing w:after="120"/>
        <w:jc w:val="both"/>
        <w:rPr>
          <w:rFonts w:ascii="Arial" w:hAnsi="Arial" w:cs="Arial"/>
          <w:bCs/>
          <w:sz w:val="20"/>
          <w:szCs w:val="20"/>
        </w:rPr>
      </w:pPr>
      <w:r w:rsidRPr="006C0C35">
        <w:rPr>
          <w:rFonts w:ascii="Arial" w:hAnsi="Arial" w:cs="Arial"/>
          <w:bCs/>
          <w:sz w:val="20"/>
          <w:szCs w:val="20"/>
        </w:rPr>
        <w:t xml:space="preserve">Pour sélectionner les projets thématiques, le </w:t>
      </w:r>
      <w:r>
        <w:rPr>
          <w:rFonts w:ascii="Arial" w:hAnsi="Arial" w:cs="Arial"/>
          <w:bCs/>
          <w:sz w:val="20"/>
          <w:szCs w:val="20"/>
        </w:rPr>
        <w:t>j</w:t>
      </w:r>
      <w:r w:rsidRPr="006C0C35">
        <w:rPr>
          <w:rFonts w:ascii="Arial" w:hAnsi="Arial" w:cs="Arial"/>
          <w:bCs/>
          <w:sz w:val="20"/>
          <w:szCs w:val="20"/>
        </w:rPr>
        <w:t>ury tiendra compte des critères suivants et retiendra les projets qui réponde</w:t>
      </w:r>
      <w:r w:rsidR="00082053">
        <w:rPr>
          <w:rFonts w:ascii="Arial" w:hAnsi="Arial" w:cs="Arial"/>
          <w:bCs/>
          <w:sz w:val="20"/>
          <w:szCs w:val="20"/>
        </w:rPr>
        <w:t>nt à un maximum de ces critères</w:t>
      </w:r>
      <w:r>
        <w:rPr>
          <w:rFonts w:ascii="Arial" w:hAnsi="Arial" w:cs="Arial"/>
          <w:bCs/>
          <w:sz w:val="20"/>
          <w:szCs w:val="20"/>
        </w:rPr>
        <w:t> :</w:t>
      </w:r>
    </w:p>
    <w:p w14:paraId="5FA37137" w14:textId="77777777" w:rsidR="00AC5D2A" w:rsidRDefault="00AC5D2A" w:rsidP="00082053">
      <w:pPr>
        <w:pStyle w:val="Paragraphedeliste"/>
        <w:numPr>
          <w:ilvl w:val="0"/>
          <w:numId w:val="35"/>
        </w:numPr>
        <w:tabs>
          <w:tab w:val="left" w:pos="1752"/>
        </w:tabs>
        <w:spacing w:after="120"/>
        <w:ind w:left="709"/>
        <w:jc w:val="both"/>
        <w:rPr>
          <w:rFonts w:ascii="Arial" w:hAnsi="Arial" w:cs="Arial"/>
          <w:bCs/>
          <w:sz w:val="20"/>
          <w:szCs w:val="20"/>
          <w:lang w:val="fr-FR"/>
        </w:rPr>
      </w:pPr>
      <w:r>
        <w:rPr>
          <w:rFonts w:ascii="Arial" w:hAnsi="Arial" w:cs="Arial"/>
          <w:bCs/>
          <w:sz w:val="20"/>
          <w:szCs w:val="20"/>
          <w:lang w:val="fr-FR"/>
        </w:rPr>
        <w:t>l</w:t>
      </w:r>
      <w:r w:rsidRPr="00CE2478">
        <w:rPr>
          <w:rFonts w:ascii="Arial" w:hAnsi="Arial" w:cs="Arial"/>
          <w:bCs/>
          <w:sz w:val="20"/>
          <w:szCs w:val="20"/>
          <w:lang w:val="fr-FR"/>
        </w:rPr>
        <w:t>’adéquation du projet avec les objectifs généraux de l’appel et de la thématique choisie ;</w:t>
      </w:r>
    </w:p>
    <w:p w14:paraId="1C3B32FC" w14:textId="0834EF5D" w:rsidR="00AC5D2A" w:rsidRPr="00CE2478" w:rsidRDefault="00AC5D2A" w:rsidP="00082053">
      <w:pPr>
        <w:pStyle w:val="Paragraphedeliste"/>
        <w:numPr>
          <w:ilvl w:val="0"/>
          <w:numId w:val="35"/>
        </w:numPr>
        <w:tabs>
          <w:tab w:val="left" w:pos="1752"/>
        </w:tabs>
        <w:spacing w:after="120"/>
        <w:ind w:left="709"/>
        <w:jc w:val="both"/>
        <w:rPr>
          <w:rFonts w:ascii="Arial" w:hAnsi="Arial" w:cs="Arial"/>
          <w:bCs/>
          <w:sz w:val="20"/>
          <w:szCs w:val="20"/>
          <w:lang w:val="fr-FR"/>
        </w:rPr>
      </w:pPr>
      <w:r>
        <w:rPr>
          <w:rFonts w:ascii="Arial" w:hAnsi="Arial" w:cs="Arial"/>
          <w:bCs/>
          <w:sz w:val="20"/>
          <w:szCs w:val="20"/>
          <w:lang w:val="fr-FR"/>
        </w:rPr>
        <w:t>l’importance de l’impact du projet sur la construction de la résilience de la ville (</w:t>
      </w:r>
      <w:r w:rsidRPr="00072BDC">
        <w:rPr>
          <w:rFonts w:ascii="Arial" w:hAnsi="Arial" w:cs="Arial"/>
          <w:sz w:val="20"/>
          <w:szCs w:val="20"/>
          <w:lang w:val="fr-FR"/>
        </w:rPr>
        <w:t xml:space="preserve">à savoir </w:t>
      </w:r>
      <w:r>
        <w:rPr>
          <w:rFonts w:ascii="Arial" w:hAnsi="Arial" w:cs="Arial"/>
          <w:sz w:val="20"/>
          <w:szCs w:val="20"/>
          <w:lang w:val="fr-FR"/>
        </w:rPr>
        <w:t xml:space="preserve">sa capacité à </w:t>
      </w:r>
      <w:r w:rsidRPr="00072BDC">
        <w:rPr>
          <w:rFonts w:ascii="Arial" w:hAnsi="Arial" w:cs="Arial"/>
          <w:sz w:val="20"/>
          <w:szCs w:val="20"/>
          <w:lang w:val="fr-FR"/>
        </w:rPr>
        <w:t>résister aux chocs écologiques et sociétaux qui s’annoncent pour construire la ville de demain</w:t>
      </w:r>
      <w:r>
        <w:rPr>
          <w:rFonts w:ascii="Arial" w:hAnsi="Arial" w:cs="Arial"/>
          <w:sz w:val="20"/>
          <w:szCs w:val="20"/>
          <w:lang w:val="fr-FR"/>
        </w:rPr>
        <w:t>) ;</w:t>
      </w:r>
    </w:p>
    <w:p w14:paraId="261FA585" w14:textId="77777777" w:rsidR="00AC5D2A" w:rsidRPr="006C0C35" w:rsidRDefault="00AC5D2A" w:rsidP="00082053">
      <w:pPr>
        <w:pStyle w:val="Paragraphedeliste"/>
        <w:numPr>
          <w:ilvl w:val="0"/>
          <w:numId w:val="35"/>
        </w:numPr>
        <w:tabs>
          <w:tab w:val="left" w:pos="1752"/>
        </w:tabs>
        <w:spacing w:after="120"/>
        <w:ind w:left="709"/>
        <w:jc w:val="both"/>
        <w:rPr>
          <w:rFonts w:ascii="Arial" w:hAnsi="Arial" w:cs="Arial"/>
          <w:bCs/>
          <w:sz w:val="20"/>
          <w:szCs w:val="20"/>
          <w:lang w:val="fr-FR"/>
        </w:rPr>
      </w:pPr>
      <w:r>
        <w:rPr>
          <w:rFonts w:ascii="Arial" w:hAnsi="Arial" w:cs="Arial"/>
          <w:bCs/>
          <w:sz w:val="20"/>
          <w:szCs w:val="20"/>
          <w:lang w:val="fr-FR"/>
        </w:rPr>
        <w:t>l</w:t>
      </w:r>
      <w:r w:rsidRPr="006C0C35">
        <w:rPr>
          <w:rFonts w:ascii="Arial" w:hAnsi="Arial" w:cs="Arial"/>
          <w:bCs/>
          <w:sz w:val="20"/>
          <w:szCs w:val="20"/>
          <w:lang w:val="fr-FR"/>
        </w:rPr>
        <w:t>a crédibilité opérationnelle du projet : le projet est-il construit pour pouvoir répondre à ses objectifs ;</w:t>
      </w:r>
    </w:p>
    <w:p w14:paraId="271DAD18" w14:textId="3DEC72FD" w:rsidR="00AC5D2A" w:rsidRPr="006C0C35" w:rsidRDefault="00AC5D2A" w:rsidP="00082053">
      <w:pPr>
        <w:pStyle w:val="Paragraphedeliste"/>
        <w:numPr>
          <w:ilvl w:val="0"/>
          <w:numId w:val="35"/>
        </w:numPr>
        <w:tabs>
          <w:tab w:val="left" w:pos="1752"/>
        </w:tabs>
        <w:spacing w:after="120"/>
        <w:ind w:left="709"/>
        <w:jc w:val="both"/>
        <w:rPr>
          <w:rFonts w:ascii="Arial" w:hAnsi="Arial" w:cs="Arial"/>
          <w:bCs/>
          <w:sz w:val="20"/>
          <w:szCs w:val="20"/>
          <w:lang w:val="fr-FR"/>
        </w:rPr>
      </w:pPr>
      <w:r>
        <w:rPr>
          <w:rFonts w:ascii="Arial" w:hAnsi="Arial" w:cs="Arial"/>
          <w:bCs/>
          <w:sz w:val="20"/>
          <w:szCs w:val="20"/>
          <w:lang w:val="fr-FR"/>
        </w:rPr>
        <w:t>l</w:t>
      </w:r>
      <w:r w:rsidRPr="006C0C35">
        <w:rPr>
          <w:rFonts w:ascii="Arial" w:hAnsi="Arial" w:cs="Arial"/>
          <w:bCs/>
          <w:sz w:val="20"/>
          <w:szCs w:val="20"/>
          <w:lang w:val="fr-FR"/>
        </w:rPr>
        <w:t xml:space="preserve">a solidité et le fonctionnement du groupe </w:t>
      </w:r>
      <w:r w:rsidR="00E367C2">
        <w:rPr>
          <w:rFonts w:ascii="Arial" w:hAnsi="Arial" w:cs="Arial"/>
          <w:bCs/>
          <w:sz w:val="20"/>
          <w:szCs w:val="20"/>
          <w:lang w:val="fr-FR"/>
        </w:rPr>
        <w:t>pilote</w:t>
      </w:r>
      <w:r w:rsidRPr="006C0C35">
        <w:rPr>
          <w:rFonts w:ascii="Arial" w:hAnsi="Arial" w:cs="Arial"/>
          <w:bCs/>
          <w:sz w:val="20"/>
          <w:szCs w:val="20"/>
          <w:lang w:val="fr-FR"/>
        </w:rPr>
        <w:t xml:space="preserve"> et l’amorce d’une dynamique ouverte et participative</w:t>
      </w:r>
      <w:r>
        <w:rPr>
          <w:rFonts w:ascii="Arial" w:hAnsi="Arial" w:cs="Arial"/>
          <w:bCs/>
          <w:sz w:val="20"/>
          <w:szCs w:val="20"/>
          <w:lang w:val="fr-FR"/>
        </w:rPr>
        <w:t xml:space="preserve"> dans ce groupe</w:t>
      </w:r>
      <w:r w:rsidRPr="006C0C35">
        <w:rPr>
          <w:rFonts w:ascii="Arial" w:hAnsi="Arial" w:cs="Arial"/>
          <w:bCs/>
          <w:sz w:val="20"/>
          <w:szCs w:val="20"/>
          <w:lang w:val="fr-FR"/>
        </w:rPr>
        <w:t> ;</w:t>
      </w:r>
    </w:p>
    <w:p w14:paraId="38863A06" w14:textId="430E2867" w:rsidR="00AC5D2A" w:rsidRPr="006C0C35" w:rsidRDefault="00AC5D2A" w:rsidP="00082053">
      <w:pPr>
        <w:pStyle w:val="Paragraphedeliste"/>
        <w:numPr>
          <w:ilvl w:val="0"/>
          <w:numId w:val="35"/>
        </w:numPr>
        <w:tabs>
          <w:tab w:val="left" w:pos="1752"/>
        </w:tabs>
        <w:spacing w:after="120"/>
        <w:ind w:left="709"/>
        <w:jc w:val="both"/>
        <w:rPr>
          <w:rFonts w:ascii="Arial" w:hAnsi="Arial" w:cs="Arial"/>
          <w:bCs/>
          <w:sz w:val="20"/>
          <w:szCs w:val="20"/>
          <w:lang w:val="fr-FR"/>
        </w:rPr>
      </w:pPr>
      <w:r>
        <w:rPr>
          <w:rFonts w:ascii="Arial" w:hAnsi="Arial" w:cs="Arial"/>
          <w:bCs/>
          <w:sz w:val="20"/>
          <w:szCs w:val="20"/>
          <w:lang w:val="fr-FR"/>
        </w:rPr>
        <w:t>l</w:t>
      </w:r>
      <w:r w:rsidRPr="006C0C35">
        <w:rPr>
          <w:rFonts w:ascii="Arial" w:hAnsi="Arial" w:cs="Arial"/>
          <w:bCs/>
          <w:sz w:val="20"/>
          <w:szCs w:val="20"/>
          <w:lang w:val="fr-FR"/>
        </w:rPr>
        <w:t>’ouverture sur le quartier</w:t>
      </w:r>
      <w:r>
        <w:rPr>
          <w:rFonts w:ascii="Arial" w:hAnsi="Arial" w:cs="Arial"/>
          <w:bCs/>
          <w:sz w:val="20"/>
          <w:szCs w:val="20"/>
          <w:lang w:val="fr-FR"/>
        </w:rPr>
        <w:t xml:space="preserve">, par </w:t>
      </w:r>
      <w:r w:rsidRPr="006C0C35">
        <w:rPr>
          <w:rFonts w:ascii="Arial" w:hAnsi="Arial" w:cs="Arial"/>
          <w:bCs/>
          <w:sz w:val="20"/>
          <w:szCs w:val="20"/>
          <w:lang w:val="fr-FR"/>
        </w:rPr>
        <w:t xml:space="preserve">l’implication des personnes au-delà du groupe </w:t>
      </w:r>
      <w:r w:rsidR="00E367C2">
        <w:rPr>
          <w:rFonts w:ascii="Arial" w:hAnsi="Arial" w:cs="Arial"/>
          <w:bCs/>
          <w:sz w:val="20"/>
          <w:szCs w:val="20"/>
          <w:lang w:val="fr-FR"/>
        </w:rPr>
        <w:t>pilote</w:t>
      </w:r>
      <w:r w:rsidRPr="006C0C35">
        <w:rPr>
          <w:rFonts w:ascii="Arial" w:hAnsi="Arial" w:cs="Arial"/>
          <w:bCs/>
          <w:sz w:val="20"/>
          <w:szCs w:val="20"/>
          <w:lang w:val="fr-FR"/>
        </w:rPr>
        <w:t xml:space="preserve">, mais aussi </w:t>
      </w:r>
      <w:r>
        <w:rPr>
          <w:rFonts w:ascii="Arial" w:hAnsi="Arial" w:cs="Arial"/>
          <w:bCs/>
          <w:sz w:val="20"/>
          <w:szCs w:val="20"/>
          <w:lang w:val="fr-FR"/>
        </w:rPr>
        <w:t xml:space="preserve">par l’accroissement du nombre </w:t>
      </w:r>
      <w:r w:rsidRPr="006C0C35">
        <w:rPr>
          <w:rFonts w:ascii="Arial" w:hAnsi="Arial" w:cs="Arial"/>
          <w:bCs/>
          <w:sz w:val="20"/>
          <w:szCs w:val="20"/>
          <w:lang w:val="fr-FR"/>
        </w:rPr>
        <w:t>d’utilisateurs du projet (compost collectif, potager collectif…) ;</w:t>
      </w:r>
    </w:p>
    <w:p w14:paraId="106CDCE3" w14:textId="77777777" w:rsidR="00AC5D2A" w:rsidRPr="006C0C35" w:rsidRDefault="00AC5D2A" w:rsidP="00082053">
      <w:pPr>
        <w:pStyle w:val="Paragraphedeliste"/>
        <w:numPr>
          <w:ilvl w:val="0"/>
          <w:numId w:val="35"/>
        </w:numPr>
        <w:tabs>
          <w:tab w:val="left" w:pos="1752"/>
        </w:tabs>
        <w:spacing w:after="120"/>
        <w:ind w:left="709"/>
        <w:jc w:val="both"/>
        <w:rPr>
          <w:rFonts w:ascii="Arial" w:hAnsi="Arial" w:cs="Arial"/>
          <w:bCs/>
          <w:sz w:val="20"/>
          <w:szCs w:val="20"/>
          <w:lang w:val="fr-FR"/>
        </w:rPr>
      </w:pPr>
      <w:r>
        <w:rPr>
          <w:rFonts w:ascii="Arial" w:hAnsi="Arial" w:cs="Arial"/>
          <w:bCs/>
          <w:sz w:val="20"/>
          <w:szCs w:val="20"/>
          <w:lang w:val="fr-FR"/>
        </w:rPr>
        <w:t>l</w:t>
      </w:r>
      <w:r w:rsidRPr="006C0C35">
        <w:rPr>
          <w:rFonts w:ascii="Arial" w:hAnsi="Arial" w:cs="Arial"/>
          <w:bCs/>
          <w:sz w:val="20"/>
          <w:szCs w:val="20"/>
          <w:lang w:val="fr-FR"/>
        </w:rPr>
        <w:t>a mise en place d’une évaluation des impacts du projet sur l’environnement et le quartier ;</w:t>
      </w:r>
    </w:p>
    <w:p w14:paraId="3B62A8BD" w14:textId="77777777" w:rsidR="00AC5D2A" w:rsidRPr="006C0C35" w:rsidRDefault="00AC5D2A" w:rsidP="00082053">
      <w:pPr>
        <w:pStyle w:val="Paragraphedeliste"/>
        <w:numPr>
          <w:ilvl w:val="0"/>
          <w:numId w:val="35"/>
        </w:numPr>
        <w:tabs>
          <w:tab w:val="left" w:pos="1752"/>
        </w:tabs>
        <w:spacing w:after="120"/>
        <w:ind w:left="709"/>
        <w:jc w:val="both"/>
        <w:rPr>
          <w:rFonts w:ascii="Arial" w:hAnsi="Arial" w:cs="Arial"/>
          <w:bCs/>
          <w:sz w:val="20"/>
          <w:szCs w:val="20"/>
          <w:lang w:val="fr-FR"/>
        </w:rPr>
      </w:pPr>
      <w:r>
        <w:rPr>
          <w:rFonts w:ascii="Arial" w:hAnsi="Arial" w:cs="Arial"/>
          <w:bCs/>
          <w:sz w:val="20"/>
          <w:szCs w:val="20"/>
          <w:lang w:val="fr-FR"/>
        </w:rPr>
        <w:t>l</w:t>
      </w:r>
      <w:r w:rsidRPr="006C0C35">
        <w:rPr>
          <w:rFonts w:ascii="Arial" w:hAnsi="Arial" w:cs="Arial"/>
          <w:bCs/>
          <w:sz w:val="20"/>
          <w:szCs w:val="20"/>
          <w:lang w:val="fr-FR"/>
        </w:rPr>
        <w:t>e potentiel de pérennisation et d’autonomi</w:t>
      </w:r>
      <w:r>
        <w:rPr>
          <w:rFonts w:ascii="Arial" w:hAnsi="Arial" w:cs="Arial"/>
          <w:bCs/>
          <w:sz w:val="20"/>
          <w:szCs w:val="20"/>
          <w:lang w:val="fr-FR"/>
        </w:rPr>
        <w:t>e du</w:t>
      </w:r>
      <w:r w:rsidRPr="006C0C35">
        <w:rPr>
          <w:rFonts w:ascii="Arial" w:hAnsi="Arial" w:cs="Arial"/>
          <w:bCs/>
          <w:sz w:val="20"/>
          <w:szCs w:val="20"/>
          <w:lang w:val="fr-FR"/>
        </w:rPr>
        <w:t xml:space="preserve"> projet</w:t>
      </w:r>
      <w:r>
        <w:rPr>
          <w:rFonts w:ascii="Arial" w:hAnsi="Arial" w:cs="Arial"/>
          <w:bCs/>
          <w:sz w:val="20"/>
          <w:szCs w:val="20"/>
          <w:lang w:val="fr-FR"/>
        </w:rPr>
        <w:t xml:space="preserve"> (</w:t>
      </w:r>
      <w:r w:rsidRPr="006C0C35">
        <w:rPr>
          <w:rFonts w:ascii="Arial" w:hAnsi="Arial" w:cs="Arial"/>
          <w:bCs/>
          <w:sz w:val="20"/>
          <w:szCs w:val="20"/>
          <w:lang w:val="fr-FR"/>
        </w:rPr>
        <w:t>notamment financière</w:t>
      </w:r>
      <w:r>
        <w:rPr>
          <w:rFonts w:ascii="Arial" w:hAnsi="Arial" w:cs="Arial"/>
          <w:bCs/>
          <w:sz w:val="20"/>
          <w:szCs w:val="20"/>
          <w:lang w:val="fr-FR"/>
        </w:rPr>
        <w:t>)</w:t>
      </w:r>
      <w:r w:rsidRPr="006C0C35">
        <w:rPr>
          <w:rFonts w:ascii="Arial" w:hAnsi="Arial" w:cs="Arial"/>
          <w:bCs/>
          <w:sz w:val="20"/>
          <w:szCs w:val="20"/>
          <w:lang w:val="fr-FR"/>
        </w:rPr>
        <w:t> ;</w:t>
      </w:r>
    </w:p>
    <w:p w14:paraId="52F01DF2" w14:textId="77777777" w:rsidR="00AC5D2A" w:rsidRPr="00C55E28" w:rsidRDefault="00AC5D2A" w:rsidP="00082053">
      <w:pPr>
        <w:pStyle w:val="Paragraphedeliste"/>
        <w:numPr>
          <w:ilvl w:val="0"/>
          <w:numId w:val="35"/>
        </w:numPr>
        <w:tabs>
          <w:tab w:val="left" w:pos="1752"/>
        </w:tabs>
        <w:spacing w:after="120"/>
        <w:ind w:left="709"/>
        <w:jc w:val="both"/>
        <w:rPr>
          <w:rFonts w:ascii="Arial" w:hAnsi="Arial" w:cs="Arial"/>
          <w:bCs/>
          <w:sz w:val="20"/>
          <w:szCs w:val="20"/>
          <w:lang w:val="fr-FR"/>
        </w:rPr>
      </w:pPr>
      <w:r>
        <w:rPr>
          <w:rFonts w:ascii="Arial" w:hAnsi="Arial" w:cs="Arial"/>
          <w:bCs/>
          <w:sz w:val="20"/>
          <w:szCs w:val="20"/>
          <w:lang w:val="fr-FR"/>
        </w:rPr>
        <w:t>l</w:t>
      </w:r>
      <w:r w:rsidRPr="00C55E28">
        <w:rPr>
          <w:rFonts w:ascii="Arial" w:hAnsi="Arial" w:cs="Arial"/>
          <w:bCs/>
          <w:sz w:val="20"/>
          <w:szCs w:val="20"/>
          <w:lang w:val="fr-FR"/>
        </w:rPr>
        <w:t>a cohérence du budget par rapport aux objectifs ;</w:t>
      </w:r>
    </w:p>
    <w:p w14:paraId="60B9AB19" w14:textId="77777777" w:rsidR="00AC5D2A" w:rsidRPr="00C55E28" w:rsidRDefault="00AC5D2A" w:rsidP="00082053">
      <w:pPr>
        <w:pStyle w:val="Paragraphedeliste"/>
        <w:numPr>
          <w:ilvl w:val="0"/>
          <w:numId w:val="35"/>
        </w:numPr>
        <w:tabs>
          <w:tab w:val="left" w:pos="1752"/>
        </w:tabs>
        <w:spacing w:after="120"/>
        <w:ind w:left="709"/>
        <w:jc w:val="both"/>
        <w:rPr>
          <w:rFonts w:ascii="Arial" w:hAnsi="Arial" w:cs="Arial"/>
          <w:bCs/>
          <w:sz w:val="20"/>
          <w:szCs w:val="20"/>
          <w:lang w:val="fr-FR"/>
        </w:rPr>
      </w:pPr>
      <w:r>
        <w:rPr>
          <w:rFonts w:ascii="Arial" w:hAnsi="Arial" w:cs="Arial"/>
          <w:bCs/>
          <w:sz w:val="20"/>
          <w:szCs w:val="20"/>
          <w:lang w:val="fr-FR"/>
        </w:rPr>
        <w:t>l</w:t>
      </w:r>
      <w:r w:rsidRPr="00C55E28">
        <w:rPr>
          <w:rFonts w:ascii="Arial" w:hAnsi="Arial" w:cs="Arial"/>
          <w:bCs/>
          <w:sz w:val="20"/>
          <w:szCs w:val="20"/>
          <w:lang w:val="fr-FR"/>
        </w:rPr>
        <w:t>a crédibil</w:t>
      </w:r>
      <w:r>
        <w:rPr>
          <w:rFonts w:ascii="Arial" w:hAnsi="Arial" w:cs="Arial"/>
          <w:bCs/>
          <w:sz w:val="20"/>
          <w:szCs w:val="20"/>
          <w:lang w:val="fr-FR"/>
        </w:rPr>
        <w:t>ité du planning de réalisation.</w:t>
      </w:r>
    </w:p>
    <w:p w14:paraId="4DE5C449" w14:textId="77777777" w:rsidR="00AC5D2A" w:rsidRPr="006C0C35" w:rsidRDefault="00AC5D2A" w:rsidP="00082053">
      <w:pPr>
        <w:tabs>
          <w:tab w:val="left" w:pos="1752"/>
        </w:tabs>
        <w:spacing w:after="120"/>
        <w:jc w:val="both"/>
        <w:rPr>
          <w:rFonts w:ascii="Arial" w:hAnsi="Arial" w:cs="Arial"/>
          <w:bCs/>
          <w:sz w:val="20"/>
          <w:szCs w:val="20"/>
        </w:rPr>
      </w:pPr>
      <w:r w:rsidRPr="006C0C35">
        <w:rPr>
          <w:rFonts w:ascii="Arial" w:hAnsi="Arial" w:cs="Arial"/>
          <w:bCs/>
          <w:sz w:val="20"/>
          <w:szCs w:val="20"/>
        </w:rPr>
        <w:t>Il est à noter qu’en fonction de la capacité budgétaire de l’accompagnement, la priorité sera donnée aux initiatives qui n’ont jamais reçu de soutien dans le cadre des appels à projets citoyens</w:t>
      </w:r>
      <w:r>
        <w:rPr>
          <w:rFonts w:ascii="Arial" w:hAnsi="Arial" w:cs="Arial"/>
          <w:bCs/>
          <w:sz w:val="20"/>
          <w:szCs w:val="20"/>
        </w:rPr>
        <w:t>.</w:t>
      </w:r>
    </w:p>
    <w:p w14:paraId="02A7F512" w14:textId="77777777" w:rsidR="00AC5D2A" w:rsidRDefault="00AC5D2A" w:rsidP="00082053">
      <w:pPr>
        <w:tabs>
          <w:tab w:val="left" w:pos="1752"/>
        </w:tabs>
        <w:spacing w:after="120"/>
        <w:jc w:val="both"/>
        <w:rPr>
          <w:rFonts w:ascii="Arial" w:hAnsi="Arial" w:cs="Arial"/>
          <w:bCs/>
          <w:sz w:val="20"/>
          <w:szCs w:val="20"/>
        </w:rPr>
      </w:pPr>
      <w:r w:rsidRPr="006C0C35">
        <w:rPr>
          <w:rFonts w:ascii="Arial" w:hAnsi="Arial" w:cs="Arial"/>
          <w:bCs/>
          <w:sz w:val="20"/>
          <w:szCs w:val="20"/>
        </w:rPr>
        <w:t>De même, une attention sera portée à la manière dont le projet prend en compte, dans la mesure des capacités et compétences du quartier, les principes du développement durable dans la mise en œuvre du projet : par exemple la récupération de matériaux de seconde</w:t>
      </w:r>
      <w:r>
        <w:rPr>
          <w:rFonts w:ascii="Arial" w:hAnsi="Arial" w:cs="Arial"/>
          <w:bCs/>
          <w:sz w:val="20"/>
          <w:szCs w:val="20"/>
        </w:rPr>
        <w:t xml:space="preserve"> </w:t>
      </w:r>
      <w:r w:rsidRPr="006C0C35">
        <w:rPr>
          <w:rFonts w:ascii="Arial" w:hAnsi="Arial" w:cs="Arial"/>
          <w:bCs/>
          <w:sz w:val="20"/>
          <w:szCs w:val="20"/>
        </w:rPr>
        <w:t>main ou la fabrication par soi-même à la place de l’achat de biens neufs.</w:t>
      </w:r>
    </w:p>
    <w:p w14:paraId="4B94D5A5" w14:textId="4994582A" w:rsidR="00555FF6" w:rsidRPr="009729BA" w:rsidRDefault="00555FF6" w:rsidP="00082053">
      <w:pPr>
        <w:spacing w:after="120"/>
        <w:ind w:right="680"/>
        <w:rPr>
          <w:rFonts w:asciiTheme="minorHAnsi" w:hAnsiTheme="minorHAnsi" w:cs="Calibri"/>
          <w:color w:val="auto"/>
          <w:sz w:val="20"/>
          <w:szCs w:val="22"/>
          <w:lang w:val="fr-BE"/>
        </w:rPr>
      </w:pPr>
      <w:r w:rsidRPr="009729BA">
        <w:rPr>
          <w:rFonts w:asciiTheme="minorHAnsi" w:hAnsiTheme="minorHAnsi" w:cs="Calibri"/>
          <w:color w:val="auto"/>
          <w:sz w:val="20"/>
          <w:szCs w:val="22"/>
          <w:lang w:val="fr-BE"/>
        </w:rPr>
        <w:br w:type="page"/>
      </w:r>
    </w:p>
    <w:p w14:paraId="4C2C7507" w14:textId="0809E883" w:rsidR="00555FF6" w:rsidRPr="00B02623" w:rsidRDefault="3920165A" w:rsidP="3920165A">
      <w:pPr>
        <w:numPr>
          <w:ilvl w:val="0"/>
          <w:numId w:val="3"/>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bCs/>
          <w:caps/>
          <w:sz w:val="28"/>
        </w:rPr>
      </w:pPr>
      <w:r w:rsidRPr="00B02623">
        <w:rPr>
          <w:rFonts w:asciiTheme="minorHAnsi" w:hAnsiTheme="minorHAnsi" w:cs="Calibri"/>
          <w:b/>
          <w:bCs/>
          <w:caps/>
          <w:sz w:val="28"/>
        </w:rPr>
        <w:lastRenderedPageBreak/>
        <w:t>Résumé du projet</w:t>
      </w:r>
    </w:p>
    <w:p w14:paraId="4AE718C4" w14:textId="1098A3F9" w:rsidR="00B153D3" w:rsidRPr="00B02623" w:rsidRDefault="0EC0D402" w:rsidP="0EC0D402">
      <w:pPr>
        <w:pStyle w:val="Paragraphedeliste"/>
        <w:numPr>
          <w:ilvl w:val="0"/>
          <w:numId w:val="19"/>
        </w:numPr>
        <w:spacing w:before="240" w:after="120"/>
        <w:ind w:left="641" w:right="680" w:hanging="357"/>
        <w:rPr>
          <w:rFonts w:asciiTheme="minorHAnsi" w:hAnsiTheme="minorHAnsi"/>
          <w:b/>
          <w:bCs/>
          <w:color w:val="318487"/>
          <w:sz w:val="28"/>
          <w:szCs w:val="28"/>
          <w:u w:val="single"/>
        </w:rPr>
      </w:pPr>
      <w:r w:rsidRPr="0EC0D402">
        <w:rPr>
          <w:rFonts w:asciiTheme="minorHAnsi" w:hAnsiTheme="minorHAnsi"/>
          <w:b/>
          <w:bCs/>
          <w:color w:val="318487"/>
          <w:sz w:val="28"/>
          <w:szCs w:val="28"/>
          <w:u w:val="single"/>
        </w:rPr>
        <w:t>Thématique choisie</w:t>
      </w:r>
    </w:p>
    <w:p w14:paraId="6550942B" w14:textId="3073B164" w:rsidR="00403DAF" w:rsidRPr="007972A2" w:rsidRDefault="007972A2" w:rsidP="00691A44">
      <w:pPr>
        <w:pStyle w:val="Paragraphedeliste"/>
        <w:numPr>
          <w:ilvl w:val="0"/>
          <w:numId w:val="19"/>
        </w:numPr>
        <w:ind w:right="680"/>
        <w:rPr>
          <w:rFonts w:asciiTheme="minorHAnsi" w:hAnsiTheme="minorHAnsi"/>
          <w:i/>
        </w:rPr>
      </w:pPr>
      <w:r w:rsidRPr="007972A2">
        <w:rPr>
          <w:rFonts w:asciiTheme="minorHAnsi" w:hAnsiTheme="minorHAnsi"/>
        </w:rPr>
        <w:t>Good Food (</w:t>
      </w:r>
      <w:r w:rsidR="00403DAF" w:rsidRPr="007972A2">
        <w:rPr>
          <w:rFonts w:asciiTheme="minorHAnsi" w:hAnsiTheme="minorHAnsi"/>
        </w:rPr>
        <w:t>Alimentation durable</w:t>
      </w:r>
      <w:r w:rsidRPr="007972A2">
        <w:rPr>
          <w:rFonts w:asciiTheme="minorHAnsi" w:hAnsiTheme="minorHAnsi"/>
        </w:rPr>
        <w:t xml:space="preserve"> et </w:t>
      </w:r>
      <w:r>
        <w:rPr>
          <w:rFonts w:asciiTheme="minorHAnsi" w:hAnsiTheme="minorHAnsi"/>
        </w:rPr>
        <w:t>p</w:t>
      </w:r>
      <w:r w:rsidR="00403DAF" w:rsidRPr="007972A2">
        <w:rPr>
          <w:rFonts w:asciiTheme="minorHAnsi" w:hAnsiTheme="minorHAnsi"/>
        </w:rPr>
        <w:t>otager collectif</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sidR="00403DAF" w:rsidRPr="007972A2">
        <w:rPr>
          <w:rFonts w:asciiTheme="minorHAnsi" w:hAnsiTheme="minorHAnsi"/>
          <w:i/>
        </w:rPr>
        <w:tab/>
      </w:r>
      <w:sdt>
        <w:sdtPr>
          <w:rPr>
            <w:rFonts w:ascii="MS Gothic" w:eastAsia="MS Gothic" w:hAnsi="MS Gothic"/>
          </w:rPr>
          <w:id w:val="102631837"/>
          <w14:checkbox>
            <w14:checked w14:val="0"/>
            <w14:checkedState w14:val="2612" w14:font="MS Gothic"/>
            <w14:uncheckedState w14:val="2610" w14:font="MS Gothic"/>
          </w14:checkbox>
        </w:sdtPr>
        <w:sdtEndPr/>
        <w:sdtContent>
          <w:r w:rsidR="00403DAF" w:rsidRPr="007972A2">
            <w:rPr>
              <w:rFonts w:ascii="MS Gothic" w:eastAsia="MS Gothic" w:hAnsi="MS Gothic" w:hint="eastAsia"/>
            </w:rPr>
            <w:t>☐</w:t>
          </w:r>
        </w:sdtContent>
      </w:sdt>
    </w:p>
    <w:p w14:paraId="1979C9DB" w14:textId="5F51160D" w:rsidR="001224DB" w:rsidRPr="001224DB" w:rsidRDefault="00403DAF" w:rsidP="00403DAF">
      <w:pPr>
        <w:pStyle w:val="Paragraphedeliste"/>
        <w:numPr>
          <w:ilvl w:val="0"/>
          <w:numId w:val="19"/>
        </w:numPr>
        <w:spacing w:after="0"/>
        <w:ind w:right="680"/>
        <w:rPr>
          <w:rFonts w:asciiTheme="minorHAnsi" w:hAnsiTheme="minorHAnsi"/>
        </w:rPr>
      </w:pPr>
      <w:r w:rsidRPr="001224DB">
        <w:rPr>
          <w:rFonts w:asciiTheme="minorHAnsi" w:hAnsiTheme="minorHAnsi"/>
        </w:rPr>
        <w:t xml:space="preserve"> </w:t>
      </w:r>
      <w:r w:rsidR="001224DB" w:rsidRPr="001224DB">
        <w:rPr>
          <w:rFonts w:asciiTheme="minorHAnsi" w:hAnsiTheme="minorHAnsi"/>
        </w:rPr>
        <w:t>Ressources et déchets</w:t>
      </w:r>
    </w:p>
    <w:p w14:paraId="0D21F02C" w14:textId="1035EC8C" w:rsidR="003868EE" w:rsidRDefault="001224DB" w:rsidP="003868EE">
      <w:pPr>
        <w:ind w:left="714" w:right="680"/>
        <w:rPr>
          <w:rFonts w:asciiTheme="minorHAnsi" w:hAnsiTheme="minorHAnsi"/>
          <w:i/>
          <w:sz w:val="22"/>
          <w:szCs w:val="22"/>
          <w:lang w:val="fr-BE"/>
        </w:rPr>
      </w:pPr>
      <w:r w:rsidRPr="00111180">
        <w:rPr>
          <w:rFonts w:asciiTheme="minorHAnsi" w:hAnsiTheme="minorHAnsi"/>
          <w:i/>
          <w:sz w:val="22"/>
          <w:szCs w:val="22"/>
          <w:lang w:val="fr-BE"/>
        </w:rPr>
        <w:t>Propreté publique</w:t>
      </w:r>
      <w:r w:rsidR="00082053" w:rsidRPr="00111180">
        <w:rPr>
          <w:rFonts w:asciiTheme="minorHAnsi" w:hAnsiTheme="minorHAnsi"/>
          <w:i/>
          <w:sz w:val="22"/>
          <w:szCs w:val="22"/>
          <w:lang w:val="fr-BE"/>
        </w:rPr>
        <w:t xml:space="preserve"> </w:t>
      </w:r>
      <w:r w:rsidR="00595147">
        <w:rPr>
          <w:rFonts w:asciiTheme="minorHAnsi" w:hAnsiTheme="minorHAnsi"/>
          <w:i/>
          <w:sz w:val="22"/>
          <w:szCs w:val="22"/>
          <w:lang w:val="fr-BE"/>
        </w:rPr>
        <w:tab/>
      </w:r>
      <w:r w:rsidR="00595147">
        <w:rPr>
          <w:rFonts w:asciiTheme="minorHAnsi" w:hAnsiTheme="minorHAnsi"/>
          <w:i/>
          <w:sz w:val="22"/>
          <w:szCs w:val="22"/>
          <w:lang w:val="fr-BE"/>
        </w:rPr>
        <w:tab/>
      </w:r>
      <w:r w:rsidR="00595147">
        <w:rPr>
          <w:rFonts w:asciiTheme="minorHAnsi" w:hAnsiTheme="minorHAnsi"/>
          <w:i/>
          <w:sz w:val="22"/>
          <w:szCs w:val="22"/>
          <w:lang w:val="fr-BE"/>
        </w:rPr>
        <w:tab/>
      </w:r>
      <w:r w:rsidRPr="00111180">
        <w:rPr>
          <w:rFonts w:asciiTheme="minorHAnsi" w:hAnsiTheme="minorHAnsi"/>
          <w:i/>
          <w:sz w:val="22"/>
          <w:szCs w:val="22"/>
          <w:lang w:val="fr-BE"/>
        </w:rPr>
        <w:tab/>
      </w:r>
      <w:sdt>
        <w:sdtPr>
          <w:rPr>
            <w:rFonts w:asciiTheme="minorHAnsi" w:hAnsiTheme="minorHAnsi"/>
            <w:sz w:val="22"/>
            <w:lang w:val="fr-BE"/>
          </w:rPr>
          <w:id w:val="1096979005"/>
          <w14:checkbox>
            <w14:checked w14:val="0"/>
            <w14:checkedState w14:val="2612" w14:font="MS Gothic"/>
            <w14:uncheckedState w14:val="2610" w14:font="MS Gothic"/>
          </w14:checkbox>
        </w:sdtPr>
        <w:sdtEndPr/>
        <w:sdtContent>
          <w:r w:rsidR="00595147">
            <w:rPr>
              <w:rFonts w:ascii="MS Gothic" w:eastAsia="MS Gothic" w:hAnsi="MS Gothic" w:hint="eastAsia"/>
              <w:sz w:val="22"/>
              <w:lang w:val="fr-BE"/>
            </w:rPr>
            <w:t>☐</w:t>
          </w:r>
        </w:sdtContent>
      </w:sdt>
      <w:r w:rsidRPr="00111180">
        <w:rPr>
          <w:rFonts w:asciiTheme="minorHAnsi" w:hAnsiTheme="minorHAnsi"/>
          <w:i/>
          <w:sz w:val="22"/>
          <w:szCs w:val="22"/>
          <w:lang w:val="fr-BE"/>
        </w:rPr>
        <w:tab/>
      </w:r>
      <w:r w:rsidR="003868EE" w:rsidRPr="00111180">
        <w:rPr>
          <w:rFonts w:asciiTheme="minorHAnsi" w:hAnsiTheme="minorHAnsi"/>
          <w:i/>
          <w:sz w:val="22"/>
          <w:szCs w:val="22"/>
          <w:lang w:val="fr-BE"/>
        </w:rPr>
        <w:t>Zero Waste</w:t>
      </w:r>
      <w:r w:rsidR="003868EE">
        <w:rPr>
          <w:rFonts w:asciiTheme="minorHAnsi" w:hAnsiTheme="minorHAnsi"/>
          <w:i/>
          <w:sz w:val="22"/>
          <w:szCs w:val="22"/>
          <w:lang w:val="fr-BE"/>
        </w:rPr>
        <w:tab/>
      </w:r>
      <w:r w:rsidR="00595147">
        <w:rPr>
          <w:rFonts w:asciiTheme="minorHAnsi" w:hAnsiTheme="minorHAnsi"/>
          <w:i/>
          <w:sz w:val="22"/>
          <w:szCs w:val="22"/>
          <w:lang w:val="fr-BE"/>
        </w:rPr>
        <w:tab/>
      </w:r>
      <w:sdt>
        <w:sdtPr>
          <w:rPr>
            <w:rFonts w:asciiTheme="minorHAnsi" w:hAnsiTheme="minorHAnsi"/>
            <w:sz w:val="22"/>
            <w:lang w:val="fr-BE"/>
          </w:rPr>
          <w:id w:val="-792898826"/>
          <w14:checkbox>
            <w14:checked w14:val="0"/>
            <w14:checkedState w14:val="2612" w14:font="MS Gothic"/>
            <w14:uncheckedState w14:val="2610" w14:font="MS Gothic"/>
          </w14:checkbox>
        </w:sdtPr>
        <w:sdtEndPr/>
        <w:sdtContent>
          <w:r w:rsidR="003868EE">
            <w:rPr>
              <w:rFonts w:ascii="MS Gothic" w:eastAsia="MS Gothic" w:hAnsi="MS Gothic" w:hint="eastAsia"/>
              <w:sz w:val="22"/>
              <w:lang w:val="fr-BE"/>
            </w:rPr>
            <w:t>☐</w:t>
          </w:r>
        </w:sdtContent>
      </w:sdt>
    </w:p>
    <w:p w14:paraId="4E5AADCB" w14:textId="070943AD" w:rsidR="003868EE" w:rsidRDefault="003868EE" w:rsidP="003868EE">
      <w:pPr>
        <w:ind w:left="714" w:right="680"/>
        <w:rPr>
          <w:rFonts w:asciiTheme="minorHAnsi" w:hAnsiTheme="minorHAnsi"/>
          <w:sz w:val="22"/>
          <w:lang w:val="fr-BE"/>
        </w:rPr>
      </w:pPr>
      <w:r>
        <w:rPr>
          <w:rFonts w:asciiTheme="minorHAnsi" w:hAnsiTheme="minorHAnsi"/>
          <w:i/>
          <w:sz w:val="22"/>
          <w:szCs w:val="22"/>
          <w:lang w:val="fr-BE"/>
        </w:rPr>
        <w:t>D</w:t>
      </w:r>
      <w:r w:rsidR="0090732E" w:rsidRPr="00111180">
        <w:rPr>
          <w:rFonts w:asciiTheme="minorHAnsi" w:hAnsiTheme="minorHAnsi"/>
          <w:i/>
          <w:sz w:val="22"/>
          <w:szCs w:val="22"/>
          <w:lang w:val="fr-BE"/>
        </w:rPr>
        <w:t>échets organiques</w:t>
      </w:r>
      <w:r w:rsidR="00595147">
        <w:rPr>
          <w:rFonts w:asciiTheme="minorHAnsi" w:hAnsiTheme="minorHAnsi"/>
          <w:i/>
          <w:sz w:val="22"/>
          <w:szCs w:val="22"/>
          <w:lang w:val="fr-BE"/>
        </w:rPr>
        <w:t xml:space="preserve"> (composts de quartier…)</w:t>
      </w:r>
      <w:r w:rsidRPr="003868EE">
        <w:rPr>
          <w:rFonts w:asciiTheme="minorHAnsi" w:hAnsiTheme="minorHAnsi"/>
          <w:i/>
          <w:sz w:val="22"/>
          <w:szCs w:val="22"/>
          <w:lang w:val="fr-BE"/>
        </w:rPr>
        <w:t xml:space="preserve"> </w:t>
      </w:r>
      <w:r>
        <w:rPr>
          <w:rFonts w:asciiTheme="minorHAnsi" w:hAnsiTheme="minorHAnsi"/>
          <w:i/>
          <w:sz w:val="22"/>
          <w:szCs w:val="22"/>
          <w:lang w:val="fr-BE"/>
        </w:rPr>
        <w:tab/>
      </w:r>
      <w:sdt>
        <w:sdtPr>
          <w:rPr>
            <w:rFonts w:asciiTheme="minorHAnsi" w:hAnsiTheme="minorHAnsi"/>
            <w:sz w:val="22"/>
            <w:lang w:val="fr-BE"/>
          </w:rPr>
          <w:id w:val="1457911077"/>
          <w14:checkbox>
            <w14:checked w14:val="0"/>
            <w14:checkedState w14:val="2612" w14:font="MS Gothic"/>
            <w14:uncheckedState w14:val="2610" w14:font="MS Gothic"/>
          </w14:checkbox>
        </w:sdtPr>
        <w:sdtEndPr/>
        <w:sdtContent>
          <w:r>
            <w:rPr>
              <w:rFonts w:ascii="MS Gothic" w:eastAsia="MS Gothic" w:hAnsi="MS Gothic" w:hint="eastAsia"/>
              <w:sz w:val="22"/>
              <w:lang w:val="fr-BE"/>
            </w:rPr>
            <w:t>☐</w:t>
          </w:r>
        </w:sdtContent>
      </w:sdt>
    </w:p>
    <w:p w14:paraId="35411DFD" w14:textId="7FC07FD6" w:rsidR="00B153D3" w:rsidRPr="003A51C9" w:rsidRDefault="00B153D3" w:rsidP="003868EE">
      <w:pPr>
        <w:pStyle w:val="Paragraphedeliste"/>
        <w:numPr>
          <w:ilvl w:val="0"/>
          <w:numId w:val="44"/>
        </w:numPr>
        <w:ind w:right="680"/>
        <w:rPr>
          <w:rFonts w:asciiTheme="minorHAnsi" w:hAnsiTheme="minorHAnsi"/>
        </w:rPr>
      </w:pPr>
      <w:r w:rsidRPr="42754D6B">
        <w:rPr>
          <w:rFonts w:asciiTheme="minorHAnsi" w:hAnsiTheme="minorHAnsi"/>
        </w:rPr>
        <w:t>Nature et biodiversité</w:t>
      </w:r>
      <w:r w:rsidR="003868EE">
        <w:rPr>
          <w:rFonts w:asciiTheme="minorHAnsi" w:hAnsiTheme="minorHAnsi"/>
        </w:rPr>
        <w:t> </w:t>
      </w:r>
      <w:r w:rsidR="003868EE">
        <w:rPr>
          <w:rFonts w:asciiTheme="minorHAnsi" w:hAnsiTheme="minorHAnsi"/>
        </w:rPr>
        <w:tab/>
      </w:r>
      <w:r w:rsidR="003868EE">
        <w:rPr>
          <w:rFonts w:asciiTheme="minorHAnsi" w:hAnsiTheme="minorHAnsi"/>
        </w:rPr>
        <w:tab/>
      </w:r>
      <w:r w:rsidR="003868EE">
        <w:rPr>
          <w:rFonts w:asciiTheme="minorHAnsi" w:hAnsiTheme="minorHAnsi"/>
        </w:rPr>
        <w:tab/>
      </w:r>
      <w:r w:rsidR="003868EE">
        <w:rPr>
          <w:rFonts w:asciiTheme="minorHAnsi" w:hAnsiTheme="minorHAnsi"/>
        </w:rPr>
        <w:tab/>
      </w:r>
      <w:r w:rsidR="003868EE">
        <w:rPr>
          <w:rFonts w:asciiTheme="minorHAnsi" w:hAnsiTheme="minorHAnsi"/>
        </w:rPr>
        <w:tab/>
      </w:r>
      <w:r w:rsidR="00595147">
        <w:rPr>
          <w:rFonts w:asciiTheme="minorHAnsi" w:hAnsiTheme="minorHAnsi"/>
        </w:rPr>
        <w:tab/>
      </w:r>
      <w:r w:rsidR="003868EE">
        <w:rPr>
          <w:rFonts w:asciiTheme="minorHAnsi" w:hAnsiTheme="minorHAnsi"/>
        </w:rPr>
        <w:tab/>
      </w:r>
      <w:r w:rsidR="003868EE">
        <w:rPr>
          <w:rFonts w:asciiTheme="minorHAnsi" w:hAnsiTheme="minorHAnsi"/>
        </w:rPr>
        <w:tab/>
      </w:r>
      <w:sdt>
        <w:sdtPr>
          <w:rPr>
            <w:rFonts w:asciiTheme="minorHAnsi" w:hAnsiTheme="minorHAnsi"/>
          </w:rPr>
          <w:id w:val="199828229"/>
          <w14:checkbox>
            <w14:checked w14:val="0"/>
            <w14:checkedState w14:val="2612" w14:font="MS Gothic"/>
            <w14:uncheckedState w14:val="2610" w14:font="MS Gothic"/>
          </w14:checkbox>
        </w:sdtPr>
        <w:sdtEndPr/>
        <w:sdtContent>
          <w:r w:rsidR="003868EE" w:rsidRPr="003868EE">
            <w:rPr>
              <w:rFonts w:ascii="Segoe UI Symbol" w:hAnsi="Segoe UI Symbol" w:cs="Segoe UI Symbol"/>
            </w:rPr>
            <w:t>☐</w:t>
          </w:r>
        </w:sdtContent>
      </w:sdt>
    </w:p>
    <w:p w14:paraId="298BECFB" w14:textId="16F531CD" w:rsidR="0038377C" w:rsidRDefault="00412D49" w:rsidP="003868EE">
      <w:pPr>
        <w:pStyle w:val="Paragraphedeliste"/>
        <w:numPr>
          <w:ilvl w:val="0"/>
          <w:numId w:val="44"/>
        </w:numPr>
        <w:ind w:right="680"/>
        <w:rPr>
          <w:rFonts w:asciiTheme="minorHAnsi" w:hAnsiTheme="minorHAnsi"/>
        </w:rPr>
      </w:pPr>
      <w:r w:rsidRPr="42754D6B">
        <w:rPr>
          <w:rFonts w:asciiTheme="minorHAnsi" w:hAnsiTheme="minorHAnsi"/>
        </w:rPr>
        <w:t>Energie</w:t>
      </w:r>
      <w:r w:rsidR="003868EE">
        <w:rPr>
          <w:rFonts w:asciiTheme="minorHAnsi" w:hAnsiTheme="minorHAnsi"/>
        </w:rPr>
        <w:tab/>
      </w:r>
      <w:r w:rsidR="003868EE">
        <w:rPr>
          <w:rFonts w:asciiTheme="minorHAnsi" w:hAnsiTheme="minorHAnsi"/>
        </w:rPr>
        <w:tab/>
      </w:r>
      <w:r w:rsidR="003868EE">
        <w:rPr>
          <w:rFonts w:asciiTheme="minorHAnsi" w:hAnsiTheme="minorHAnsi"/>
        </w:rPr>
        <w:tab/>
      </w:r>
      <w:r w:rsidR="003868EE">
        <w:rPr>
          <w:rFonts w:asciiTheme="minorHAnsi" w:hAnsiTheme="minorHAnsi"/>
        </w:rPr>
        <w:tab/>
      </w:r>
      <w:r w:rsidR="003868EE">
        <w:rPr>
          <w:rFonts w:asciiTheme="minorHAnsi" w:hAnsiTheme="minorHAnsi"/>
        </w:rPr>
        <w:tab/>
      </w:r>
      <w:r w:rsidR="003868EE">
        <w:rPr>
          <w:rFonts w:asciiTheme="minorHAnsi" w:hAnsiTheme="minorHAnsi"/>
        </w:rPr>
        <w:tab/>
      </w:r>
      <w:r w:rsidR="003868EE">
        <w:rPr>
          <w:rFonts w:asciiTheme="minorHAnsi" w:hAnsiTheme="minorHAnsi"/>
        </w:rPr>
        <w:tab/>
      </w:r>
      <w:r w:rsidR="00595147">
        <w:rPr>
          <w:rFonts w:asciiTheme="minorHAnsi" w:hAnsiTheme="minorHAnsi"/>
        </w:rPr>
        <w:tab/>
      </w:r>
      <w:r w:rsidR="003868EE">
        <w:rPr>
          <w:rFonts w:asciiTheme="minorHAnsi" w:hAnsiTheme="minorHAnsi"/>
        </w:rPr>
        <w:tab/>
      </w:r>
      <w:r w:rsidR="003868EE">
        <w:rPr>
          <w:rFonts w:asciiTheme="minorHAnsi" w:hAnsiTheme="minorHAnsi"/>
        </w:rPr>
        <w:tab/>
      </w:r>
      <w:sdt>
        <w:sdtPr>
          <w:rPr>
            <w:rFonts w:asciiTheme="minorHAnsi" w:hAnsiTheme="minorHAnsi"/>
          </w:rPr>
          <w:id w:val="-1271698931"/>
          <w14:checkbox>
            <w14:checked w14:val="0"/>
            <w14:checkedState w14:val="2612" w14:font="MS Gothic"/>
            <w14:uncheckedState w14:val="2610" w14:font="MS Gothic"/>
          </w14:checkbox>
        </w:sdtPr>
        <w:sdtEndPr/>
        <w:sdtContent>
          <w:r w:rsidR="003868EE" w:rsidRPr="003868EE">
            <w:rPr>
              <w:rFonts w:ascii="Segoe UI Symbol" w:hAnsi="Segoe UI Symbol" w:cs="Segoe UI Symbol"/>
            </w:rPr>
            <w:t>☐</w:t>
          </w:r>
        </w:sdtContent>
      </w:sdt>
    </w:p>
    <w:p w14:paraId="70968750" w14:textId="6E353C12" w:rsidR="001224DB" w:rsidRDefault="007972A2" w:rsidP="00595147">
      <w:pPr>
        <w:pStyle w:val="Paragraphedeliste"/>
        <w:numPr>
          <w:ilvl w:val="0"/>
          <w:numId w:val="44"/>
        </w:numPr>
        <w:spacing w:after="0"/>
        <w:ind w:left="714" w:right="680" w:hanging="357"/>
        <w:rPr>
          <w:rFonts w:asciiTheme="minorHAnsi" w:hAnsiTheme="minorHAnsi"/>
        </w:rPr>
      </w:pPr>
      <w:r>
        <w:rPr>
          <w:rFonts w:asciiTheme="minorHAnsi" w:hAnsiTheme="minorHAnsi"/>
        </w:rPr>
        <w:t>Good ove (Mobilité et espace durable</w:t>
      </w:r>
      <w:r w:rsidR="00111180">
        <w:rPr>
          <w:rFonts w:asciiTheme="minorHAnsi" w:hAnsiTheme="minorHAnsi"/>
        </w:rPr>
        <w:t>)</w:t>
      </w:r>
      <w:r w:rsidR="00595147">
        <w:rPr>
          <w:rFonts w:asciiTheme="minorHAnsi" w:hAnsiTheme="minorHAnsi"/>
        </w:rPr>
        <w:tab/>
      </w:r>
      <w:r w:rsidR="00595147">
        <w:rPr>
          <w:rFonts w:asciiTheme="minorHAnsi" w:hAnsiTheme="minorHAnsi"/>
        </w:rPr>
        <w:tab/>
      </w:r>
      <w:r w:rsidR="00595147">
        <w:rPr>
          <w:rFonts w:asciiTheme="minorHAnsi" w:hAnsiTheme="minorHAnsi"/>
        </w:rPr>
        <w:tab/>
      </w:r>
      <w:r>
        <w:rPr>
          <w:rFonts w:asciiTheme="minorHAnsi" w:hAnsiTheme="minorHAnsi"/>
        </w:rPr>
        <w:tab/>
      </w:r>
      <w:bookmarkStart w:id="0" w:name="_GoBack"/>
      <w:bookmarkEnd w:id="0"/>
      <w:r w:rsidR="00595147">
        <w:rPr>
          <w:rFonts w:asciiTheme="minorHAnsi" w:hAnsiTheme="minorHAnsi"/>
        </w:rPr>
        <w:tab/>
      </w:r>
      <w:r w:rsidR="003868EE">
        <w:rPr>
          <w:rFonts w:asciiTheme="minorHAnsi" w:hAnsiTheme="minorHAnsi"/>
        </w:rPr>
        <w:tab/>
      </w:r>
      <w:sdt>
        <w:sdtPr>
          <w:rPr>
            <w:rFonts w:asciiTheme="minorHAnsi" w:hAnsiTheme="minorHAnsi"/>
          </w:rPr>
          <w:id w:val="-1773458865"/>
          <w14:checkbox>
            <w14:checked w14:val="0"/>
            <w14:checkedState w14:val="2612" w14:font="MS Gothic"/>
            <w14:uncheckedState w14:val="2610" w14:font="MS Gothic"/>
          </w14:checkbox>
        </w:sdtPr>
        <w:sdtEndPr/>
        <w:sdtContent>
          <w:r w:rsidR="003868EE" w:rsidRPr="003868EE">
            <w:rPr>
              <w:rFonts w:ascii="Segoe UI Symbol" w:hAnsi="Segoe UI Symbol" w:cs="Segoe UI Symbol"/>
            </w:rPr>
            <w:t>☐</w:t>
          </w:r>
        </w:sdtContent>
      </w:sdt>
    </w:p>
    <w:p w14:paraId="5B3A303C" w14:textId="77128A04" w:rsidR="00082053" w:rsidRPr="003868EE" w:rsidRDefault="00595147" w:rsidP="00595147">
      <w:pPr>
        <w:spacing w:after="200"/>
        <w:ind w:left="357" w:right="680"/>
        <w:rPr>
          <w:rFonts w:asciiTheme="minorHAnsi" w:hAnsiTheme="minorHAnsi"/>
        </w:rPr>
      </w:pPr>
      <w:r>
        <w:rPr>
          <w:rFonts w:asciiTheme="minorHAnsi" w:hAnsiTheme="minorHAnsi"/>
        </w:rPr>
        <w:t xml:space="preserve">Le volet Quartier Durable Citoyen est couvert par un autre formulaire </w:t>
      </w:r>
    </w:p>
    <w:p w14:paraId="50B2FF08" w14:textId="77777777" w:rsidR="00B153D3" w:rsidRPr="00B02623" w:rsidRDefault="3920165A" w:rsidP="3920165A">
      <w:pPr>
        <w:pStyle w:val="AP2"/>
        <w:numPr>
          <w:ilvl w:val="0"/>
          <w:numId w:val="19"/>
        </w:numPr>
        <w:spacing w:before="0" w:after="120" w:line="276" w:lineRule="auto"/>
        <w:ind w:right="680"/>
        <w:rPr>
          <w:rFonts w:asciiTheme="minorHAnsi" w:hAnsiTheme="minorHAnsi" w:cs="Calibri"/>
          <w:sz w:val="28"/>
          <w:szCs w:val="22"/>
        </w:rPr>
      </w:pPr>
      <w:r w:rsidRPr="00B02623">
        <w:rPr>
          <w:rFonts w:asciiTheme="minorHAnsi" w:hAnsiTheme="minorHAnsi" w:cs="Calibri"/>
          <w:sz w:val="28"/>
          <w:szCs w:val="22"/>
        </w:rPr>
        <w:t xml:space="preserve">Nom du projet </w:t>
      </w:r>
      <w:r w:rsidRPr="00B02623">
        <w:rPr>
          <w:rFonts w:asciiTheme="minorHAnsi" w:hAnsiTheme="minorHAnsi" w:cs="Calibri"/>
          <w:color w:val="auto"/>
          <w:sz w:val="28"/>
          <w:szCs w:val="22"/>
          <w:u w:val="none"/>
        </w:rPr>
        <w:t>(obligatoire)</w:t>
      </w:r>
      <w:r w:rsidRPr="00B02623">
        <w:rPr>
          <w:rFonts w:asciiTheme="minorHAnsi" w:hAnsiTheme="minorHAnsi" w:cs="Calibri"/>
          <w:sz w:val="28"/>
          <w:szCs w:val="22"/>
          <w:u w:val="none"/>
        </w:rPr>
        <w:t>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036C2D" w:rsidRPr="00B153D3" w14:paraId="3DEEC669" w14:textId="77777777" w:rsidTr="00036C2D">
        <w:trPr>
          <w:trHeight w:val="564"/>
        </w:trPr>
        <w:tc>
          <w:tcPr>
            <w:tcW w:w="8920" w:type="dxa"/>
          </w:tcPr>
          <w:p w14:paraId="3656B9AB" w14:textId="77777777" w:rsidR="00036C2D" w:rsidRPr="00B153D3" w:rsidRDefault="00036C2D" w:rsidP="0038377C">
            <w:pPr>
              <w:pStyle w:val="Paragraphedeliste"/>
              <w:tabs>
                <w:tab w:val="left" w:pos="1560"/>
                <w:tab w:val="right" w:leader="dot" w:pos="8640"/>
              </w:tabs>
              <w:spacing w:after="120"/>
              <w:ind w:left="0" w:right="680"/>
              <w:rPr>
                <w:rFonts w:asciiTheme="minorHAnsi" w:hAnsiTheme="minorHAnsi" w:cs="Calibri"/>
                <w:lang w:eastAsia="fr-FR"/>
              </w:rPr>
            </w:pPr>
          </w:p>
        </w:tc>
      </w:tr>
    </w:tbl>
    <w:p w14:paraId="45FB0818" w14:textId="77777777" w:rsidR="00412D49" w:rsidRDefault="00412D49" w:rsidP="00412D49">
      <w:pPr>
        <w:pStyle w:val="Paragraphedeliste"/>
        <w:spacing w:after="120"/>
        <w:ind w:left="643" w:right="680"/>
        <w:rPr>
          <w:rFonts w:asciiTheme="minorHAnsi" w:hAnsiTheme="minorHAnsi"/>
          <w:b/>
          <w:color w:val="318487"/>
          <w:u w:val="single"/>
        </w:rPr>
      </w:pPr>
    </w:p>
    <w:p w14:paraId="7631C1BA" w14:textId="77777777" w:rsidR="001214BB" w:rsidRPr="001214BB" w:rsidRDefault="001214BB" w:rsidP="001214BB">
      <w:pPr>
        <w:pStyle w:val="Paragraphedeliste"/>
        <w:numPr>
          <w:ilvl w:val="0"/>
          <w:numId w:val="19"/>
        </w:numPr>
        <w:spacing w:after="120"/>
        <w:ind w:right="680"/>
        <w:rPr>
          <w:rFonts w:asciiTheme="minorHAnsi" w:hAnsiTheme="minorHAnsi"/>
          <w:b/>
          <w:bCs/>
          <w:color w:val="318487"/>
          <w:sz w:val="28"/>
          <w:u w:val="single"/>
        </w:rPr>
      </w:pPr>
      <w:r w:rsidRPr="001214BB">
        <w:rPr>
          <w:rFonts w:asciiTheme="minorHAnsi" w:hAnsiTheme="minorHAnsi"/>
          <w:b/>
          <w:bCs/>
          <w:color w:val="318487"/>
          <w:sz w:val="28"/>
          <w:u w:val="single"/>
        </w:rPr>
        <w:t>Commune (s) du projet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1214BB" w:rsidRPr="00B153D3" w14:paraId="1199CA75" w14:textId="77777777" w:rsidTr="00DB78CE">
        <w:trPr>
          <w:trHeight w:val="564"/>
        </w:trPr>
        <w:tc>
          <w:tcPr>
            <w:tcW w:w="8920" w:type="dxa"/>
          </w:tcPr>
          <w:p w14:paraId="6DE1FC52" w14:textId="77777777" w:rsidR="001214BB" w:rsidRPr="00B153D3" w:rsidRDefault="001214BB" w:rsidP="00DB78CE">
            <w:pPr>
              <w:pStyle w:val="Paragraphedeliste"/>
              <w:tabs>
                <w:tab w:val="left" w:pos="1560"/>
                <w:tab w:val="right" w:leader="dot" w:pos="8640"/>
              </w:tabs>
              <w:spacing w:after="120"/>
              <w:ind w:left="0" w:right="680"/>
              <w:rPr>
                <w:rFonts w:asciiTheme="minorHAnsi" w:hAnsiTheme="minorHAnsi" w:cs="Calibri"/>
                <w:lang w:eastAsia="fr-FR"/>
              </w:rPr>
            </w:pPr>
          </w:p>
        </w:tc>
      </w:tr>
    </w:tbl>
    <w:p w14:paraId="794FF671" w14:textId="77777777" w:rsidR="001214BB" w:rsidRDefault="001214BB" w:rsidP="00412D49">
      <w:pPr>
        <w:pStyle w:val="Paragraphedeliste"/>
        <w:spacing w:after="120"/>
        <w:ind w:left="643" w:right="680"/>
        <w:rPr>
          <w:rFonts w:asciiTheme="minorHAnsi" w:hAnsiTheme="minorHAnsi"/>
          <w:b/>
          <w:color w:val="318487"/>
          <w:u w:val="single"/>
        </w:rPr>
      </w:pPr>
    </w:p>
    <w:p w14:paraId="4CEDF295" w14:textId="77777777" w:rsidR="00B153D3" w:rsidRPr="00B02623" w:rsidRDefault="3920165A" w:rsidP="3920165A">
      <w:pPr>
        <w:pStyle w:val="Paragraphedeliste"/>
        <w:numPr>
          <w:ilvl w:val="0"/>
          <w:numId w:val="19"/>
        </w:numPr>
        <w:spacing w:after="120"/>
        <w:ind w:right="680"/>
        <w:rPr>
          <w:rFonts w:asciiTheme="minorHAnsi" w:hAnsiTheme="minorHAnsi"/>
          <w:b/>
          <w:bCs/>
          <w:color w:val="318487"/>
          <w:sz w:val="28"/>
          <w:u w:val="single"/>
        </w:rPr>
      </w:pPr>
      <w:r w:rsidRPr="00B02623">
        <w:rPr>
          <w:rFonts w:asciiTheme="minorHAnsi" w:hAnsiTheme="minorHAnsi"/>
          <w:b/>
          <w:bCs/>
          <w:color w:val="318487"/>
          <w:sz w:val="28"/>
          <w:u w:val="single"/>
        </w:rPr>
        <w:t>Résumez votre projet en 10 lignes maximum</w:t>
      </w:r>
    </w:p>
    <w:p w14:paraId="301E848A" w14:textId="1582DF0A" w:rsidR="0EC0D402" w:rsidRDefault="0EC0D402">
      <w:pPr>
        <w:rPr>
          <w:rFonts w:asciiTheme="minorHAnsi" w:eastAsiaTheme="minorEastAsia" w:hAnsiTheme="minorHAnsi" w:cstheme="minorBidi"/>
          <w:sz w:val="22"/>
          <w:szCs w:val="22"/>
        </w:rPr>
      </w:pPr>
      <w:r w:rsidRPr="0EC0D402">
        <w:rPr>
          <w:rFonts w:asciiTheme="minorHAnsi" w:eastAsiaTheme="minorEastAsia" w:hAnsiTheme="minorHAnsi" w:cstheme="minorBidi"/>
          <w:sz w:val="22"/>
          <w:szCs w:val="22"/>
        </w:rPr>
        <w:t xml:space="preserve">Décrivez </w:t>
      </w:r>
      <w:r w:rsidRPr="00C01894">
        <w:rPr>
          <w:rFonts w:asciiTheme="minorHAnsi" w:eastAsiaTheme="minorEastAsia" w:hAnsiTheme="minorHAnsi" w:cstheme="minorBidi"/>
          <w:sz w:val="22"/>
          <w:szCs w:val="22"/>
          <w:u w:val="single"/>
        </w:rPr>
        <w:t>brièvement</w:t>
      </w:r>
      <w:r w:rsidRPr="0EC0D402">
        <w:rPr>
          <w:rFonts w:asciiTheme="minorHAnsi" w:eastAsiaTheme="minorEastAsia" w:hAnsiTheme="minorHAnsi" w:cstheme="minorBidi"/>
          <w:sz w:val="22"/>
          <w:szCs w:val="22"/>
        </w:rPr>
        <w:t xml:space="preserve"> les objectifs, les actions envisagées et le(s) public(s) cible(s)</w:t>
      </w:r>
      <w:r w:rsidR="00082053">
        <w:rPr>
          <w:rFonts w:asciiTheme="minorHAnsi" w:eastAsiaTheme="minorEastAsia" w:hAnsiTheme="minorHAnsi" w:cstheme="minorBidi"/>
          <w:sz w:val="22"/>
          <w:szCs w:val="22"/>
        </w:rPr>
        <w:t>, notamment à des fins de communication lors du jury.</w:t>
      </w:r>
    </w:p>
    <w:p w14:paraId="07A31E86" w14:textId="77777777" w:rsidR="00C3483D" w:rsidRPr="00C3483D" w:rsidRDefault="00C3483D">
      <w:pPr>
        <w:rPr>
          <w:rFonts w:asciiTheme="minorHAnsi" w:eastAsiaTheme="minorEastAsia" w:hAnsiTheme="minorHAnsi" w:cstheme="minorBidi"/>
          <w:sz w:val="22"/>
          <w:szCs w:val="22"/>
        </w:rPr>
      </w:pP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B153D3" w:rsidRPr="00B153D3" w14:paraId="049F31CB" w14:textId="77777777" w:rsidTr="0EC0D402">
        <w:trPr>
          <w:trHeight w:val="3113"/>
        </w:trPr>
        <w:tc>
          <w:tcPr>
            <w:tcW w:w="8920" w:type="dxa"/>
          </w:tcPr>
          <w:p w14:paraId="53128261" w14:textId="4F99761C" w:rsidR="00036C2D" w:rsidRPr="00B153D3" w:rsidRDefault="00036C2D" w:rsidP="3920165A">
            <w:pPr>
              <w:pStyle w:val="Paragraphedeliste"/>
              <w:tabs>
                <w:tab w:val="left" w:pos="1560"/>
                <w:tab w:val="right" w:leader="dot" w:pos="8640"/>
              </w:tabs>
              <w:spacing w:after="120"/>
              <w:ind w:left="0" w:right="680"/>
              <w:rPr>
                <w:rFonts w:asciiTheme="minorHAnsi" w:hAnsiTheme="minorHAnsi" w:cs="Calibri"/>
                <w:lang w:eastAsia="fr-FR"/>
              </w:rPr>
            </w:pPr>
          </w:p>
        </w:tc>
      </w:tr>
    </w:tbl>
    <w:p w14:paraId="17037725" w14:textId="77777777" w:rsidR="00E6085E" w:rsidRDefault="00E6085E" w:rsidP="3920165A">
      <w:pPr>
        <w:ind w:right="680"/>
        <w:rPr>
          <w:rFonts w:asciiTheme="minorHAnsi" w:hAnsiTheme="minorHAnsi"/>
          <w:sz w:val="22"/>
          <w:szCs w:val="22"/>
          <w:lang w:val="fr-BE"/>
        </w:rPr>
      </w:pPr>
    </w:p>
    <w:p w14:paraId="498DFAD1" w14:textId="62715A37" w:rsidR="001214BB" w:rsidRPr="007E2D6D" w:rsidRDefault="001214BB" w:rsidP="007E2D6D">
      <w:pPr>
        <w:pStyle w:val="Paragraphedeliste"/>
        <w:numPr>
          <w:ilvl w:val="0"/>
          <w:numId w:val="19"/>
        </w:numPr>
        <w:spacing w:after="120"/>
        <w:ind w:right="680"/>
        <w:rPr>
          <w:rFonts w:asciiTheme="minorHAnsi" w:hAnsiTheme="minorHAnsi"/>
          <w:b/>
          <w:bCs/>
          <w:color w:val="318487"/>
          <w:sz w:val="28"/>
          <w:u w:val="single"/>
        </w:rPr>
      </w:pPr>
      <w:r w:rsidRPr="007E2D6D">
        <w:rPr>
          <w:rFonts w:asciiTheme="minorHAnsi" w:hAnsiTheme="minorHAnsi"/>
          <w:b/>
          <w:bCs/>
          <w:color w:val="318487"/>
          <w:sz w:val="28"/>
          <w:u w:val="single"/>
        </w:rPr>
        <w:t>Comment avez-vous entendu parler de l’appel à pro</w:t>
      </w:r>
      <w:r w:rsidR="007E2D6D">
        <w:rPr>
          <w:rFonts w:asciiTheme="minorHAnsi" w:hAnsiTheme="minorHAnsi"/>
          <w:b/>
          <w:bCs/>
          <w:color w:val="318487"/>
          <w:sz w:val="28"/>
          <w:u w:val="single"/>
        </w:rPr>
        <w:t>jet « Inspirons Le Quartier » ?</w:t>
      </w:r>
    </w:p>
    <w:p w14:paraId="66DC1358" w14:textId="77777777" w:rsidR="001214BB" w:rsidRPr="007E2D6D" w:rsidRDefault="001214BB" w:rsidP="007E2D6D">
      <w:pPr>
        <w:pStyle w:val="Paragraphedeliste"/>
        <w:numPr>
          <w:ilvl w:val="0"/>
          <w:numId w:val="19"/>
        </w:numPr>
        <w:spacing w:after="120"/>
        <w:ind w:right="680"/>
        <w:rPr>
          <w:rFonts w:asciiTheme="minorHAnsi" w:hAnsiTheme="minorHAnsi"/>
          <w:b/>
          <w:bCs/>
          <w:color w:val="318487"/>
          <w:sz w:val="28"/>
          <w:u w:val="single"/>
        </w:rPr>
        <w:sectPr w:rsidR="001214BB" w:rsidRPr="007E2D6D" w:rsidSect="00394D06">
          <w:headerReference w:type="even" r:id="rId11"/>
          <w:footerReference w:type="even" r:id="rId12"/>
          <w:footerReference w:type="default" r:id="rId13"/>
          <w:headerReference w:type="first" r:id="rId14"/>
          <w:footerReference w:type="first" r:id="rId15"/>
          <w:type w:val="continuous"/>
          <w:pgSz w:w="11906" w:h="16838"/>
          <w:pgMar w:top="1440" w:right="1558" w:bottom="1440" w:left="1077" w:header="709" w:footer="709" w:gutter="0"/>
          <w:cols w:space="720"/>
          <w:titlePg/>
          <w:docGrid w:linePitch="326"/>
        </w:sectPr>
      </w:pPr>
    </w:p>
    <w:p w14:paraId="18D33BC8" w14:textId="53DE2CA5" w:rsidR="003F4676" w:rsidRDefault="007972A2" w:rsidP="001214BB">
      <w:pPr>
        <w:ind w:right="680"/>
        <w:rPr>
          <w:rFonts w:asciiTheme="minorHAnsi" w:hAnsiTheme="minorHAnsi"/>
          <w:sz w:val="22"/>
          <w:lang w:val="fr-BE"/>
        </w:rPr>
      </w:pPr>
      <w:sdt>
        <w:sdtPr>
          <w:rPr>
            <w:rFonts w:asciiTheme="minorHAnsi" w:hAnsiTheme="minorHAnsi"/>
            <w:sz w:val="22"/>
            <w:lang w:val="fr-BE"/>
          </w:rPr>
          <w:id w:val="640159560"/>
          <w14:checkbox>
            <w14:checked w14:val="0"/>
            <w14:checkedState w14:val="2612" w14:font="MS Gothic"/>
            <w14:uncheckedState w14:val="2610" w14:font="MS Gothic"/>
          </w14:checkbox>
        </w:sdtPr>
        <w:sdtEndPr/>
        <w:sdtContent>
          <w:r w:rsidR="003F4676">
            <w:rPr>
              <w:rFonts w:ascii="MS Gothic" w:eastAsia="MS Gothic" w:hAnsi="MS Gothic" w:hint="eastAsia"/>
              <w:sz w:val="22"/>
              <w:lang w:val="fr-BE"/>
            </w:rPr>
            <w:t>☐</w:t>
          </w:r>
        </w:sdtContent>
      </w:sdt>
      <w:r w:rsidR="001214BB">
        <w:rPr>
          <w:rFonts w:asciiTheme="minorHAnsi" w:hAnsiTheme="minorHAnsi"/>
          <w:sz w:val="22"/>
          <w:lang w:val="fr-BE"/>
        </w:rPr>
        <w:t xml:space="preserve"> par des a</w:t>
      </w:r>
      <w:r w:rsidR="001214BB" w:rsidRPr="00412D49">
        <w:rPr>
          <w:rFonts w:asciiTheme="minorHAnsi" w:hAnsiTheme="minorHAnsi"/>
          <w:sz w:val="22"/>
          <w:lang w:val="fr-BE"/>
        </w:rPr>
        <w:t>ffiches</w:t>
      </w:r>
      <w:r w:rsidR="003F4676">
        <w:rPr>
          <w:rFonts w:asciiTheme="minorHAnsi" w:hAnsiTheme="minorHAnsi"/>
          <w:sz w:val="22"/>
          <w:lang w:val="fr-BE"/>
        </w:rPr>
        <w:t xml:space="preserve"> dans l’espace public</w:t>
      </w:r>
    </w:p>
    <w:p w14:paraId="23DEF4A2" w14:textId="4B889A38" w:rsidR="001214BB" w:rsidRDefault="007972A2" w:rsidP="001214BB">
      <w:pPr>
        <w:ind w:right="680"/>
        <w:rPr>
          <w:rFonts w:asciiTheme="minorHAnsi" w:hAnsiTheme="minorHAnsi"/>
          <w:sz w:val="22"/>
          <w:lang w:val="fr-BE"/>
        </w:rPr>
      </w:pPr>
      <w:sdt>
        <w:sdtPr>
          <w:rPr>
            <w:rFonts w:asciiTheme="minorHAnsi" w:hAnsiTheme="minorHAnsi"/>
            <w:sz w:val="22"/>
            <w:lang w:val="fr-BE"/>
          </w:rPr>
          <w:id w:val="-915389200"/>
          <w14:checkbox>
            <w14:checked w14:val="0"/>
            <w14:checkedState w14:val="2612" w14:font="MS Gothic"/>
            <w14:uncheckedState w14:val="2610" w14:font="MS Gothic"/>
          </w14:checkbox>
        </w:sdtPr>
        <w:sdtEndPr/>
        <w:sdtContent>
          <w:r w:rsidR="003F4676">
            <w:rPr>
              <w:rFonts w:ascii="MS Gothic" w:eastAsia="MS Gothic" w:hAnsi="MS Gothic" w:hint="eastAsia"/>
              <w:sz w:val="22"/>
              <w:lang w:val="fr-BE"/>
            </w:rPr>
            <w:t>☐</w:t>
          </w:r>
        </w:sdtContent>
      </w:sdt>
      <w:r w:rsidR="003F4676">
        <w:rPr>
          <w:rFonts w:asciiTheme="minorHAnsi" w:hAnsiTheme="minorHAnsi"/>
          <w:sz w:val="22"/>
          <w:lang w:val="fr-BE"/>
        </w:rPr>
        <w:t xml:space="preserve"> via le flyer </w:t>
      </w:r>
    </w:p>
    <w:p w14:paraId="3B5BA047" w14:textId="77777777" w:rsidR="001214BB" w:rsidRDefault="007972A2" w:rsidP="001214BB">
      <w:pPr>
        <w:ind w:right="680"/>
        <w:rPr>
          <w:rFonts w:asciiTheme="minorHAnsi" w:hAnsiTheme="minorHAnsi"/>
          <w:sz w:val="22"/>
          <w:lang w:val="fr-BE"/>
        </w:rPr>
      </w:pPr>
      <w:sdt>
        <w:sdtPr>
          <w:rPr>
            <w:rFonts w:asciiTheme="minorHAnsi" w:hAnsiTheme="minorHAnsi"/>
            <w:sz w:val="22"/>
            <w:lang w:val="fr-BE"/>
          </w:rPr>
          <w:id w:val="-1807927514"/>
          <w14:checkbox>
            <w14:checked w14:val="0"/>
            <w14:checkedState w14:val="2612" w14:font="MS Gothic"/>
            <w14:uncheckedState w14:val="2610" w14:font="MS Gothic"/>
          </w14:checkbox>
        </w:sdtPr>
        <w:sdtEndPr/>
        <w:sdtContent>
          <w:r w:rsidR="001214BB">
            <w:rPr>
              <w:rFonts w:ascii="MS Gothic" w:eastAsia="MS Gothic" w:hAnsi="MS Gothic" w:hint="eastAsia"/>
              <w:sz w:val="22"/>
              <w:lang w:val="fr-BE"/>
            </w:rPr>
            <w:t>☐</w:t>
          </w:r>
        </w:sdtContent>
      </w:sdt>
      <w:r w:rsidR="001214BB" w:rsidRPr="00412D49">
        <w:rPr>
          <w:rFonts w:asciiTheme="minorHAnsi" w:hAnsiTheme="minorHAnsi"/>
          <w:sz w:val="22"/>
          <w:lang w:val="fr-BE"/>
        </w:rPr>
        <w:t xml:space="preserve"> </w:t>
      </w:r>
      <w:r w:rsidR="001214BB">
        <w:rPr>
          <w:rFonts w:asciiTheme="minorHAnsi" w:hAnsiTheme="minorHAnsi"/>
          <w:sz w:val="22"/>
          <w:lang w:val="fr-BE"/>
        </w:rPr>
        <w:t>dans le métro</w:t>
      </w:r>
    </w:p>
    <w:p w14:paraId="45208AD3" w14:textId="77777777" w:rsidR="001214BB" w:rsidRDefault="007972A2" w:rsidP="001214BB">
      <w:pPr>
        <w:ind w:right="680"/>
        <w:rPr>
          <w:rFonts w:asciiTheme="minorHAnsi" w:hAnsiTheme="minorHAnsi"/>
          <w:sz w:val="22"/>
          <w:lang w:val="fr-BE"/>
        </w:rPr>
      </w:pPr>
      <w:sdt>
        <w:sdtPr>
          <w:rPr>
            <w:rFonts w:asciiTheme="minorHAnsi" w:hAnsiTheme="minorHAnsi"/>
            <w:sz w:val="22"/>
            <w:lang w:val="fr-BE"/>
          </w:rPr>
          <w:id w:val="-1761592214"/>
          <w14:checkbox>
            <w14:checked w14:val="0"/>
            <w14:checkedState w14:val="2612" w14:font="MS Gothic"/>
            <w14:uncheckedState w14:val="2610" w14:font="MS Gothic"/>
          </w14:checkbox>
        </w:sdtPr>
        <w:sdtEndPr/>
        <w:sdtContent>
          <w:r w:rsidR="001214BB">
            <w:rPr>
              <w:rFonts w:ascii="MS Gothic" w:eastAsia="MS Gothic" w:hAnsi="MS Gothic" w:hint="eastAsia"/>
              <w:sz w:val="22"/>
              <w:lang w:val="fr-BE"/>
            </w:rPr>
            <w:t>☐</w:t>
          </w:r>
        </w:sdtContent>
      </w:sdt>
      <w:r w:rsidR="001214BB" w:rsidRPr="00412D49">
        <w:rPr>
          <w:rFonts w:asciiTheme="minorHAnsi" w:hAnsiTheme="minorHAnsi"/>
          <w:sz w:val="22"/>
          <w:lang w:val="fr-BE"/>
        </w:rPr>
        <w:t xml:space="preserve"> par un proche</w:t>
      </w:r>
    </w:p>
    <w:p w14:paraId="0C7AA1FD" w14:textId="77777777" w:rsidR="001214BB" w:rsidRDefault="007972A2" w:rsidP="001214BB">
      <w:pPr>
        <w:ind w:right="680"/>
        <w:rPr>
          <w:rFonts w:asciiTheme="minorHAnsi" w:hAnsiTheme="minorHAnsi"/>
          <w:sz w:val="22"/>
          <w:lang w:val="fr-BE"/>
        </w:rPr>
      </w:pPr>
      <w:sdt>
        <w:sdtPr>
          <w:rPr>
            <w:rFonts w:asciiTheme="minorHAnsi" w:hAnsiTheme="minorHAnsi"/>
            <w:sz w:val="22"/>
            <w:lang w:val="fr-BE"/>
          </w:rPr>
          <w:id w:val="-1612500750"/>
          <w14:checkbox>
            <w14:checked w14:val="0"/>
            <w14:checkedState w14:val="2612" w14:font="MS Gothic"/>
            <w14:uncheckedState w14:val="2610" w14:font="MS Gothic"/>
          </w14:checkbox>
        </w:sdtPr>
        <w:sdtEndPr/>
        <w:sdtContent>
          <w:r w:rsidR="001214BB">
            <w:rPr>
              <w:rFonts w:ascii="MS Gothic" w:eastAsia="MS Gothic" w:hAnsi="MS Gothic" w:hint="eastAsia"/>
              <w:sz w:val="22"/>
              <w:lang w:val="fr-BE"/>
            </w:rPr>
            <w:t>☐</w:t>
          </w:r>
        </w:sdtContent>
      </w:sdt>
      <w:r w:rsidR="001214BB" w:rsidRPr="00412D49">
        <w:rPr>
          <w:rFonts w:asciiTheme="minorHAnsi" w:hAnsiTheme="minorHAnsi"/>
          <w:sz w:val="22"/>
          <w:lang w:val="fr-BE"/>
        </w:rPr>
        <w:t xml:space="preserve"> </w:t>
      </w:r>
      <w:r w:rsidR="001214BB">
        <w:rPr>
          <w:rFonts w:asciiTheme="minorHAnsi" w:hAnsiTheme="minorHAnsi"/>
          <w:sz w:val="22"/>
          <w:lang w:val="fr-BE"/>
        </w:rPr>
        <w:t xml:space="preserve">via </w:t>
      </w:r>
      <w:r w:rsidR="001214BB" w:rsidRPr="00412D49">
        <w:rPr>
          <w:rFonts w:asciiTheme="minorHAnsi" w:hAnsiTheme="minorHAnsi"/>
          <w:sz w:val="22"/>
          <w:lang w:val="fr-BE"/>
        </w:rPr>
        <w:t>Facebook</w:t>
      </w:r>
    </w:p>
    <w:p w14:paraId="57A51883" w14:textId="77777777" w:rsidR="001214BB" w:rsidRDefault="007972A2" w:rsidP="001214BB">
      <w:pPr>
        <w:ind w:right="680"/>
        <w:rPr>
          <w:rFonts w:asciiTheme="minorHAnsi" w:hAnsiTheme="minorHAnsi"/>
          <w:sz w:val="22"/>
          <w:lang w:val="fr-BE"/>
        </w:rPr>
      </w:pPr>
      <w:sdt>
        <w:sdtPr>
          <w:rPr>
            <w:rFonts w:asciiTheme="minorHAnsi" w:hAnsiTheme="minorHAnsi"/>
            <w:sz w:val="22"/>
            <w:lang w:val="fr-BE"/>
          </w:rPr>
          <w:id w:val="-755439531"/>
          <w14:checkbox>
            <w14:checked w14:val="0"/>
            <w14:checkedState w14:val="2612" w14:font="MS Gothic"/>
            <w14:uncheckedState w14:val="2610" w14:font="MS Gothic"/>
          </w14:checkbox>
        </w:sdtPr>
        <w:sdtEndPr/>
        <w:sdtContent>
          <w:r w:rsidR="001214BB">
            <w:rPr>
              <w:rFonts w:ascii="MS Gothic" w:eastAsia="MS Gothic" w:hAnsi="MS Gothic" w:hint="eastAsia"/>
              <w:sz w:val="22"/>
              <w:lang w:val="fr-BE"/>
            </w:rPr>
            <w:t>☐</w:t>
          </w:r>
        </w:sdtContent>
      </w:sdt>
      <w:r w:rsidR="001214BB" w:rsidRPr="00412D49">
        <w:rPr>
          <w:rFonts w:asciiTheme="minorHAnsi" w:hAnsiTheme="minorHAnsi"/>
          <w:sz w:val="22"/>
          <w:lang w:val="fr-BE"/>
        </w:rPr>
        <w:t xml:space="preserve"> par un </w:t>
      </w:r>
      <w:r w:rsidR="001214BB">
        <w:rPr>
          <w:rFonts w:asciiTheme="minorHAnsi" w:hAnsiTheme="minorHAnsi"/>
          <w:sz w:val="22"/>
          <w:lang w:val="fr-BE"/>
        </w:rPr>
        <w:t xml:space="preserve">ancien </w:t>
      </w:r>
      <w:r w:rsidR="001214BB" w:rsidRPr="00412D49">
        <w:rPr>
          <w:rFonts w:asciiTheme="minorHAnsi" w:hAnsiTheme="minorHAnsi"/>
          <w:sz w:val="22"/>
          <w:lang w:val="fr-BE"/>
        </w:rPr>
        <w:t>bénéficiaire</w:t>
      </w:r>
    </w:p>
    <w:p w14:paraId="73AA3CDE" w14:textId="77777777" w:rsidR="001214BB" w:rsidRDefault="007972A2" w:rsidP="001214BB">
      <w:pPr>
        <w:ind w:right="680"/>
        <w:rPr>
          <w:rFonts w:asciiTheme="minorHAnsi" w:hAnsiTheme="minorHAnsi"/>
          <w:sz w:val="22"/>
          <w:lang w:val="fr-BE"/>
        </w:rPr>
      </w:pPr>
      <w:sdt>
        <w:sdtPr>
          <w:rPr>
            <w:rFonts w:asciiTheme="minorHAnsi" w:hAnsiTheme="minorHAnsi"/>
            <w:sz w:val="22"/>
            <w:lang w:val="fr-BE"/>
          </w:rPr>
          <w:id w:val="-1071036304"/>
          <w14:checkbox>
            <w14:checked w14:val="0"/>
            <w14:checkedState w14:val="2612" w14:font="MS Gothic"/>
            <w14:uncheckedState w14:val="2610" w14:font="MS Gothic"/>
          </w14:checkbox>
        </w:sdtPr>
        <w:sdtEndPr/>
        <w:sdtContent>
          <w:r w:rsidR="001214BB">
            <w:rPr>
              <w:rFonts w:ascii="MS Gothic" w:eastAsia="MS Gothic" w:hAnsi="MS Gothic" w:hint="eastAsia"/>
              <w:sz w:val="22"/>
              <w:lang w:val="fr-BE"/>
            </w:rPr>
            <w:t>☐</w:t>
          </w:r>
        </w:sdtContent>
      </w:sdt>
      <w:r w:rsidR="001214BB" w:rsidRPr="00412D49">
        <w:rPr>
          <w:rFonts w:asciiTheme="minorHAnsi" w:hAnsiTheme="minorHAnsi"/>
          <w:sz w:val="22"/>
          <w:lang w:val="fr-BE"/>
        </w:rPr>
        <w:t xml:space="preserve"> </w:t>
      </w:r>
      <w:r w:rsidR="001214BB">
        <w:rPr>
          <w:rFonts w:asciiTheme="minorHAnsi" w:hAnsiTheme="minorHAnsi"/>
          <w:sz w:val="22"/>
          <w:lang w:val="fr-BE"/>
        </w:rPr>
        <w:t>internet</w:t>
      </w:r>
    </w:p>
    <w:p w14:paraId="64EE0456" w14:textId="77777777" w:rsidR="001214BB" w:rsidRDefault="007972A2" w:rsidP="001214BB">
      <w:pPr>
        <w:ind w:right="680"/>
        <w:rPr>
          <w:rFonts w:asciiTheme="minorHAnsi" w:hAnsiTheme="minorHAnsi"/>
          <w:sz w:val="22"/>
          <w:lang w:val="fr-BE"/>
        </w:rPr>
      </w:pPr>
      <w:sdt>
        <w:sdtPr>
          <w:rPr>
            <w:rFonts w:asciiTheme="minorHAnsi" w:hAnsiTheme="minorHAnsi"/>
            <w:sz w:val="22"/>
            <w:lang w:val="fr-BE"/>
          </w:rPr>
          <w:id w:val="847365641"/>
          <w14:checkbox>
            <w14:checked w14:val="0"/>
            <w14:checkedState w14:val="2612" w14:font="MS Gothic"/>
            <w14:uncheckedState w14:val="2610" w14:font="MS Gothic"/>
          </w14:checkbox>
        </w:sdtPr>
        <w:sdtEndPr/>
        <w:sdtContent>
          <w:r w:rsidR="001214BB">
            <w:rPr>
              <w:rFonts w:ascii="MS Gothic" w:eastAsia="MS Gothic" w:hAnsi="MS Gothic" w:hint="eastAsia"/>
              <w:sz w:val="22"/>
              <w:lang w:val="fr-BE"/>
            </w:rPr>
            <w:t>☐</w:t>
          </w:r>
        </w:sdtContent>
      </w:sdt>
      <w:r w:rsidR="001214BB" w:rsidRPr="00412D49">
        <w:rPr>
          <w:rFonts w:asciiTheme="minorHAnsi" w:hAnsiTheme="minorHAnsi"/>
          <w:sz w:val="22"/>
          <w:lang w:val="fr-BE"/>
        </w:rPr>
        <w:t xml:space="preserve"> </w:t>
      </w:r>
      <w:r w:rsidR="001214BB">
        <w:rPr>
          <w:rFonts w:asciiTheme="minorHAnsi" w:hAnsiTheme="minorHAnsi"/>
          <w:sz w:val="22"/>
          <w:lang w:val="fr-BE"/>
        </w:rPr>
        <w:t>site de BE</w:t>
      </w:r>
    </w:p>
    <w:p w14:paraId="1A294278" w14:textId="77777777" w:rsidR="001214BB" w:rsidRPr="00600762" w:rsidRDefault="007972A2" w:rsidP="001214BB">
      <w:pPr>
        <w:ind w:right="680"/>
        <w:rPr>
          <w:rFonts w:asciiTheme="minorHAnsi" w:hAnsiTheme="minorHAnsi"/>
          <w:sz w:val="22"/>
          <w:lang w:val="fr-BE"/>
        </w:rPr>
      </w:pPr>
      <w:sdt>
        <w:sdtPr>
          <w:rPr>
            <w:rFonts w:asciiTheme="minorHAnsi" w:hAnsiTheme="minorHAnsi"/>
            <w:sz w:val="22"/>
            <w:lang w:val="fr-BE"/>
          </w:rPr>
          <w:id w:val="-1099092225"/>
          <w14:checkbox>
            <w14:checked w14:val="0"/>
            <w14:checkedState w14:val="2612" w14:font="MS Gothic"/>
            <w14:uncheckedState w14:val="2610" w14:font="MS Gothic"/>
          </w14:checkbox>
        </w:sdtPr>
        <w:sdtEndPr/>
        <w:sdtContent>
          <w:r w:rsidR="001214BB">
            <w:rPr>
              <w:rFonts w:ascii="MS Gothic" w:eastAsia="MS Gothic" w:hAnsi="MS Gothic" w:hint="eastAsia"/>
              <w:sz w:val="22"/>
              <w:lang w:val="fr-BE"/>
            </w:rPr>
            <w:t>☐</w:t>
          </w:r>
        </w:sdtContent>
      </w:sdt>
      <w:r w:rsidR="001214BB" w:rsidRPr="00412D49">
        <w:rPr>
          <w:rFonts w:asciiTheme="minorHAnsi" w:hAnsiTheme="minorHAnsi"/>
          <w:sz w:val="22"/>
          <w:lang w:val="fr-BE"/>
        </w:rPr>
        <w:t xml:space="preserve"> par </w:t>
      </w:r>
      <w:r w:rsidR="001214BB">
        <w:rPr>
          <w:rFonts w:asciiTheme="minorHAnsi" w:hAnsiTheme="minorHAnsi"/>
          <w:sz w:val="22"/>
          <w:lang w:val="fr-BE"/>
        </w:rPr>
        <w:t>une association ou maison de quartier</w:t>
      </w:r>
    </w:p>
    <w:p w14:paraId="3BE7A64C" w14:textId="77777777" w:rsidR="001214BB" w:rsidRDefault="001214BB" w:rsidP="00121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fr-BE"/>
        </w:rPr>
        <w:sectPr w:rsidR="001214BB" w:rsidSect="00DB78CE">
          <w:type w:val="continuous"/>
          <w:pgSz w:w="11906" w:h="16838"/>
          <w:pgMar w:top="1440" w:right="1558" w:bottom="1440" w:left="1077" w:header="709" w:footer="709" w:gutter="0"/>
          <w:cols w:num="2" w:space="85"/>
          <w:titlePg/>
          <w:docGrid w:linePitch="326"/>
        </w:sectPr>
      </w:pPr>
    </w:p>
    <w:p w14:paraId="60367730" w14:textId="1ABB8CED" w:rsidR="007B1D20" w:rsidRPr="00B02623" w:rsidRDefault="0062477F" w:rsidP="00082053">
      <w:pPr>
        <w:pageBreakBefore/>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bCs/>
          <w:caps/>
          <w:sz w:val="28"/>
        </w:rPr>
      </w:pPr>
      <w:r>
        <w:rPr>
          <w:rFonts w:asciiTheme="minorHAnsi" w:hAnsiTheme="minorHAnsi" w:cs="Calibri"/>
          <w:b/>
          <w:bCs/>
          <w:caps/>
          <w:sz w:val="28"/>
        </w:rPr>
        <w:lastRenderedPageBreak/>
        <w:t xml:space="preserve">Identité du </w:t>
      </w:r>
      <w:r w:rsidR="3920165A" w:rsidRPr="00B02623">
        <w:rPr>
          <w:rFonts w:asciiTheme="minorHAnsi" w:hAnsiTheme="minorHAnsi" w:cs="Calibri"/>
          <w:b/>
          <w:bCs/>
          <w:caps/>
          <w:sz w:val="28"/>
        </w:rPr>
        <w:t xml:space="preserve">groupe </w:t>
      </w:r>
      <w:r w:rsidR="00E367C2">
        <w:rPr>
          <w:rFonts w:asciiTheme="minorHAnsi" w:hAnsiTheme="minorHAnsi" w:cs="Calibri"/>
          <w:b/>
          <w:bCs/>
          <w:caps/>
          <w:sz w:val="28"/>
        </w:rPr>
        <w:t>pilote</w:t>
      </w:r>
      <w:r w:rsidR="3920165A" w:rsidRPr="00B02623">
        <w:rPr>
          <w:rFonts w:asciiTheme="minorHAnsi" w:hAnsiTheme="minorHAnsi" w:cs="Calibri"/>
          <w:b/>
          <w:bCs/>
          <w:caps/>
          <w:sz w:val="28"/>
        </w:rPr>
        <w:t xml:space="preserve"> du projet</w:t>
      </w:r>
    </w:p>
    <w:p w14:paraId="3D1C50B3" w14:textId="77777777" w:rsidR="003D7765" w:rsidRPr="00B02623" w:rsidRDefault="00A73561" w:rsidP="008C79D7">
      <w:pPr>
        <w:pStyle w:val="AP2"/>
        <w:numPr>
          <w:ilvl w:val="0"/>
          <w:numId w:val="5"/>
        </w:numPr>
        <w:spacing w:before="0" w:after="120" w:line="276" w:lineRule="auto"/>
        <w:ind w:left="851" w:right="680" w:hanging="586"/>
        <w:rPr>
          <w:rFonts w:asciiTheme="minorHAnsi" w:hAnsiTheme="minorHAnsi" w:cs="Calibri"/>
          <w:sz w:val="28"/>
          <w:szCs w:val="22"/>
        </w:rPr>
      </w:pPr>
      <w:bookmarkStart w:id="1" w:name="_Toc420937142"/>
      <w:r w:rsidRPr="00B02623">
        <w:rPr>
          <w:rFonts w:asciiTheme="minorHAnsi" w:hAnsiTheme="minorHAnsi" w:cs="Calibri"/>
          <w:sz w:val="28"/>
          <w:szCs w:val="22"/>
        </w:rPr>
        <w:t>Informations générales</w:t>
      </w:r>
    </w:p>
    <w:p w14:paraId="2F66A2D5" w14:textId="77777777" w:rsidR="003D7765" w:rsidRPr="00B153D3" w:rsidRDefault="003D7765" w:rsidP="008C79D7">
      <w:pPr>
        <w:pStyle w:val="Paragraphedeliste"/>
        <w:numPr>
          <w:ilvl w:val="0"/>
          <w:numId w:val="4"/>
        </w:numPr>
        <w:spacing w:after="120"/>
        <w:ind w:right="680"/>
        <w:jc w:val="both"/>
        <w:rPr>
          <w:rFonts w:asciiTheme="minorHAnsi" w:hAnsiTheme="minorHAnsi" w:cs="Calibri"/>
        </w:rPr>
      </w:pPr>
      <w:r w:rsidRPr="00B153D3">
        <w:rPr>
          <w:rFonts w:asciiTheme="minorHAnsi" w:hAnsiTheme="minorHAnsi" w:cs="Calibri"/>
        </w:rPr>
        <w:t>Nom du groupe ou organisme</w:t>
      </w:r>
      <w:r w:rsidR="00263233" w:rsidRPr="00B153D3">
        <w:rPr>
          <w:rFonts w:asciiTheme="minorHAnsi" w:hAnsiTheme="minorHAnsi" w:cs="Calibri"/>
        </w:rPr>
        <w:t> </w:t>
      </w:r>
      <w:r w:rsidR="008D7586" w:rsidRPr="00B153D3">
        <w:rPr>
          <w:rFonts w:asciiTheme="minorHAnsi" w:hAnsiTheme="minorHAnsi" w:cs="Calibri"/>
        </w:rPr>
        <w:t>(</w:t>
      </w:r>
      <w:r w:rsidR="008D7586" w:rsidRPr="00B153D3">
        <w:rPr>
          <w:rFonts w:asciiTheme="minorHAnsi" w:hAnsiTheme="minorHAnsi" w:cs="Calibri"/>
          <w:b/>
        </w:rPr>
        <w:t>obligatoire</w:t>
      </w:r>
      <w:r w:rsidR="008D7586" w:rsidRPr="00B153D3">
        <w:rPr>
          <w:rFonts w:asciiTheme="minorHAnsi" w:hAnsiTheme="minorHAnsi" w:cs="Calibri"/>
        </w:rPr>
        <w:t>)</w:t>
      </w:r>
      <w:r w:rsidRPr="00B153D3">
        <w:rPr>
          <w:rFonts w:asciiTheme="minorHAnsi" w:hAnsiTheme="minorHAnsi" w:cs="Calibri"/>
        </w:rPr>
        <w:t xml:space="preserve">: </w:t>
      </w:r>
    </w:p>
    <w:tbl>
      <w:tblPr>
        <w:tblStyle w:val="Grilledutableau"/>
        <w:tblW w:w="9184"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047"/>
        <w:gridCol w:w="2786"/>
      </w:tblGrid>
      <w:tr w:rsidR="00971E1C" w:rsidRPr="00B153D3" w14:paraId="6E337FFA" w14:textId="77777777" w:rsidTr="00076298">
        <w:trPr>
          <w:trHeight w:hRule="exact" w:val="323"/>
        </w:trPr>
        <w:tc>
          <w:tcPr>
            <w:tcW w:w="3351" w:type="dxa"/>
          </w:tcPr>
          <w:p w14:paraId="69CC7A4E" w14:textId="77777777" w:rsidR="00971E1C" w:rsidRPr="00B153D3" w:rsidRDefault="00971E1C" w:rsidP="008C79D7">
            <w:pPr>
              <w:pStyle w:val="Paragraphedeliste"/>
              <w:numPr>
                <w:ilvl w:val="0"/>
                <w:numId w:val="4"/>
              </w:numPr>
              <w:spacing w:after="120"/>
              <w:ind w:left="357" w:right="680" w:hanging="357"/>
              <w:jc w:val="both"/>
              <w:rPr>
                <w:rFonts w:asciiTheme="minorHAnsi" w:eastAsia="MS Gothic" w:hAnsiTheme="minorHAnsi" w:cs="Calibri"/>
              </w:rPr>
            </w:pPr>
            <w:r w:rsidRPr="00B153D3">
              <w:rPr>
                <w:rFonts w:asciiTheme="minorHAnsi" w:hAnsiTheme="minorHAnsi" w:cs="Calibri"/>
              </w:rPr>
              <w:t>Statut du groupe :</w:t>
            </w:r>
          </w:p>
        </w:tc>
        <w:tc>
          <w:tcPr>
            <w:tcW w:w="3047" w:type="dxa"/>
          </w:tcPr>
          <w:p w14:paraId="653DC9B1" w14:textId="182CCB51" w:rsidR="00971E1C" w:rsidRPr="00B153D3" w:rsidRDefault="007972A2" w:rsidP="00076298">
            <w:pPr>
              <w:spacing w:after="120" w:line="276" w:lineRule="auto"/>
              <w:ind w:right="680"/>
              <w:jc w:val="both"/>
              <w:rPr>
                <w:rStyle w:val="apple-converted-space"/>
                <w:rFonts w:asciiTheme="minorHAnsi" w:hAnsiTheme="minorHAnsi" w:cs="Calibri"/>
                <w:sz w:val="22"/>
                <w:szCs w:val="22"/>
              </w:rPr>
            </w:pPr>
            <w:sdt>
              <w:sdtPr>
                <w:rPr>
                  <w:rStyle w:val="apple-converted-space"/>
                  <w:rFonts w:asciiTheme="minorHAnsi" w:hAnsiTheme="minorHAnsi" w:cs="Calibri"/>
                  <w:sz w:val="22"/>
                  <w:szCs w:val="22"/>
                </w:rPr>
                <w:id w:val="1477564617"/>
                <w14:checkbox>
                  <w14:checked w14:val="0"/>
                  <w14:checkedState w14:val="2612" w14:font="MS Gothic"/>
                  <w14:uncheckedState w14:val="2610" w14:font="MS Gothic"/>
                </w14:checkbox>
              </w:sdtPr>
              <w:sdtEndPr>
                <w:rPr>
                  <w:rStyle w:val="apple-converted-space"/>
                </w:rPr>
              </w:sdtEndPr>
              <w:sdtContent>
                <w:r w:rsidR="006347FF">
                  <w:rPr>
                    <w:rStyle w:val="apple-converted-space"/>
                    <w:rFonts w:ascii="MS Gothic" w:eastAsia="MS Gothic" w:hAnsi="MS Gothic" w:cs="Calibri" w:hint="eastAsia"/>
                    <w:sz w:val="22"/>
                    <w:szCs w:val="22"/>
                  </w:rPr>
                  <w:t>☐</w:t>
                </w:r>
              </w:sdtContent>
            </w:sdt>
            <w:r w:rsidR="00971E1C" w:rsidRPr="00B153D3">
              <w:rPr>
                <w:rStyle w:val="apple-converted-space"/>
                <w:rFonts w:asciiTheme="minorHAnsi" w:hAnsiTheme="minorHAnsi" w:cs="Calibri"/>
                <w:sz w:val="22"/>
                <w:szCs w:val="22"/>
              </w:rPr>
              <w:t>Association de fait</w:t>
            </w:r>
            <w:r w:rsidR="007E2D6D">
              <w:rPr>
                <w:rStyle w:val="apple-converted-space"/>
                <w:rFonts w:asciiTheme="minorHAnsi" w:hAnsiTheme="minorHAnsi" w:cs="Calibri"/>
                <w:sz w:val="22"/>
                <w:szCs w:val="22"/>
              </w:rPr>
              <w:t xml:space="preserve"> *</w:t>
            </w:r>
          </w:p>
        </w:tc>
        <w:tc>
          <w:tcPr>
            <w:tcW w:w="2786" w:type="dxa"/>
          </w:tcPr>
          <w:p w14:paraId="7C66346F" w14:textId="77777777" w:rsidR="00971E1C" w:rsidRPr="00B153D3" w:rsidRDefault="007972A2" w:rsidP="00394D06">
            <w:pPr>
              <w:spacing w:after="120" w:line="276" w:lineRule="auto"/>
              <w:ind w:right="680"/>
              <w:jc w:val="both"/>
              <w:rPr>
                <w:rFonts w:asciiTheme="minorHAnsi" w:eastAsia="MS Gothic" w:hAnsiTheme="minorHAnsi" w:cs="Calibri"/>
              </w:rPr>
            </w:pPr>
            <w:sdt>
              <w:sdtPr>
                <w:rPr>
                  <w:rStyle w:val="apple-converted-space"/>
                  <w:rFonts w:asciiTheme="minorHAnsi" w:hAnsiTheme="minorHAnsi" w:cs="Calibri"/>
                  <w:sz w:val="22"/>
                  <w:szCs w:val="22"/>
                </w:rPr>
                <w:id w:val="-893576332"/>
                <w14:checkbox>
                  <w14:checked w14:val="0"/>
                  <w14:checkedState w14:val="2612" w14:font="MS Gothic"/>
                  <w14:uncheckedState w14:val="2610" w14:font="MS Gothic"/>
                </w14:checkbox>
              </w:sdtPr>
              <w:sdtEndPr>
                <w:rPr>
                  <w:rStyle w:val="apple-converted-space"/>
                </w:rPr>
              </w:sdtEndPr>
              <w:sdtContent>
                <w:r w:rsidR="006347FF">
                  <w:rPr>
                    <w:rStyle w:val="apple-converted-space"/>
                    <w:rFonts w:ascii="MS Gothic" w:eastAsia="MS Gothic" w:hAnsi="MS Gothic" w:cs="Calibri" w:hint="eastAsia"/>
                    <w:sz w:val="22"/>
                    <w:szCs w:val="22"/>
                  </w:rPr>
                  <w:t>☐</w:t>
                </w:r>
              </w:sdtContent>
            </w:sdt>
            <w:r w:rsidR="00971E1C" w:rsidRPr="00B153D3">
              <w:rPr>
                <w:rStyle w:val="apple-converted-space"/>
                <w:rFonts w:asciiTheme="minorHAnsi" w:hAnsiTheme="minorHAnsi" w:cs="Calibri"/>
                <w:sz w:val="22"/>
                <w:szCs w:val="22"/>
              </w:rPr>
              <w:t>ASBL</w:t>
            </w:r>
          </w:p>
        </w:tc>
      </w:tr>
    </w:tbl>
    <w:p w14:paraId="4422531F" w14:textId="77777777" w:rsidR="003D7765" w:rsidRPr="00B153D3" w:rsidRDefault="003D7765" w:rsidP="008C79D7">
      <w:pPr>
        <w:pStyle w:val="Paragraphedeliste"/>
        <w:numPr>
          <w:ilvl w:val="0"/>
          <w:numId w:val="4"/>
        </w:numPr>
        <w:spacing w:after="120"/>
        <w:ind w:right="680"/>
        <w:jc w:val="both"/>
        <w:rPr>
          <w:rFonts w:asciiTheme="minorHAnsi" w:hAnsiTheme="minorHAnsi" w:cs="Calibri"/>
        </w:rPr>
      </w:pPr>
      <w:r w:rsidRPr="00B153D3">
        <w:rPr>
          <w:rFonts w:asciiTheme="minorHAnsi" w:hAnsiTheme="minorHAnsi" w:cs="Calibri"/>
        </w:rPr>
        <w:t>Adresse email</w:t>
      </w:r>
      <w:r w:rsidR="00B80A28">
        <w:rPr>
          <w:rFonts w:asciiTheme="minorHAnsi" w:hAnsiTheme="minorHAnsi" w:cs="Calibri"/>
        </w:rPr>
        <w:t xml:space="preserve"> </w:t>
      </w:r>
      <w:r w:rsidR="00B80A28" w:rsidRPr="00B80A28">
        <w:rPr>
          <w:rFonts w:asciiTheme="minorHAnsi" w:hAnsiTheme="minorHAnsi" w:cs="Calibri"/>
          <w:i/>
        </w:rPr>
        <w:t>(</w:t>
      </w:r>
      <w:r w:rsidR="00412D49">
        <w:rPr>
          <w:rFonts w:asciiTheme="minorHAnsi" w:hAnsiTheme="minorHAnsi" w:cs="Calibri"/>
          <w:b/>
          <w:i/>
        </w:rPr>
        <w:t>c</w:t>
      </w:r>
      <w:r w:rsidR="00B80A28" w:rsidRPr="00F770FE">
        <w:rPr>
          <w:rFonts w:asciiTheme="minorHAnsi" w:hAnsiTheme="minorHAnsi" w:cs="Calibri"/>
          <w:b/>
          <w:i/>
        </w:rPr>
        <w:t>réez de préférence une adresse pour votre collectif</w:t>
      </w:r>
      <w:r w:rsidR="00B80A28" w:rsidRPr="00B80A28">
        <w:rPr>
          <w:rFonts w:asciiTheme="minorHAnsi" w:hAnsiTheme="minorHAnsi" w:cs="Calibri"/>
          <w:i/>
        </w:rPr>
        <w:t>)</w:t>
      </w:r>
      <w:r w:rsidRPr="00B153D3">
        <w:rPr>
          <w:rFonts w:asciiTheme="minorHAnsi" w:hAnsiTheme="minorHAnsi" w:cs="Calibri"/>
        </w:rPr>
        <w:t xml:space="preserve"> : </w:t>
      </w:r>
    </w:p>
    <w:p w14:paraId="777E97A4" w14:textId="77777777" w:rsidR="00473F80" w:rsidRDefault="00473F80" w:rsidP="3920165A">
      <w:pPr>
        <w:pStyle w:val="Paragraphedeliste"/>
        <w:numPr>
          <w:ilvl w:val="0"/>
          <w:numId w:val="4"/>
        </w:numPr>
        <w:spacing w:after="120"/>
        <w:ind w:right="680"/>
        <w:jc w:val="both"/>
        <w:rPr>
          <w:rFonts w:asciiTheme="minorHAnsi" w:hAnsiTheme="minorHAnsi" w:cs="Calibri"/>
        </w:rPr>
      </w:pPr>
      <w:r>
        <w:rPr>
          <w:rFonts w:asciiTheme="minorHAnsi" w:hAnsiTheme="minorHAnsi" w:cs="Calibri"/>
        </w:rPr>
        <w:t xml:space="preserve">Site Internet : </w:t>
      </w:r>
    </w:p>
    <w:p w14:paraId="15372371" w14:textId="4E8C784C" w:rsidR="003D7765" w:rsidRDefault="00473F80" w:rsidP="3920165A">
      <w:pPr>
        <w:pStyle w:val="Paragraphedeliste"/>
        <w:numPr>
          <w:ilvl w:val="0"/>
          <w:numId w:val="4"/>
        </w:numPr>
        <w:spacing w:after="120"/>
        <w:ind w:right="680"/>
        <w:jc w:val="both"/>
        <w:rPr>
          <w:rFonts w:asciiTheme="minorHAnsi" w:hAnsiTheme="minorHAnsi" w:cs="Calibri"/>
        </w:rPr>
      </w:pPr>
      <w:r>
        <w:rPr>
          <w:rFonts w:cs="Calibri"/>
        </w:rPr>
        <w:t xml:space="preserve">Coordonnées sur les </w:t>
      </w:r>
      <w:r w:rsidRPr="002E4FB9">
        <w:rPr>
          <w:rFonts w:cs="Calibri"/>
        </w:rPr>
        <w:t>réseaux sociaux </w:t>
      </w:r>
      <w:r w:rsidR="3920165A" w:rsidRPr="3920165A">
        <w:rPr>
          <w:rFonts w:asciiTheme="minorHAnsi" w:hAnsiTheme="minorHAnsi" w:cs="Calibri"/>
        </w:rPr>
        <w:t xml:space="preserve">: </w:t>
      </w:r>
    </w:p>
    <w:p w14:paraId="77ECEB77" w14:textId="3BB4AF4F" w:rsidR="007E2D6D" w:rsidRPr="00B153D3" w:rsidRDefault="007E2D6D" w:rsidP="007E2D6D">
      <w:pPr>
        <w:jc w:val="both"/>
        <w:rPr>
          <w:rFonts w:asciiTheme="minorHAnsi" w:hAnsiTheme="minorHAnsi" w:cs="Calibri"/>
        </w:rPr>
      </w:pPr>
      <w:r>
        <w:rPr>
          <w:rFonts w:ascii="Arial" w:hAnsi="Arial" w:cs="Arial"/>
          <w:bCs/>
          <w:sz w:val="20"/>
          <w:szCs w:val="20"/>
          <w:lang w:val="fr-BE"/>
        </w:rPr>
        <w:t xml:space="preserve">* </w:t>
      </w:r>
      <w:r>
        <w:rPr>
          <w:rFonts w:ascii="Arial" w:hAnsi="Arial" w:cs="Arial"/>
          <w:bCs/>
          <w:sz w:val="20"/>
          <w:szCs w:val="20"/>
        </w:rPr>
        <w:t xml:space="preserve">une association de fait est un regroupement </w:t>
      </w:r>
      <w:r w:rsidRPr="007E2D6D">
        <w:rPr>
          <w:rFonts w:ascii="Arial" w:hAnsi="Arial" w:cs="Arial"/>
          <w:bCs/>
          <w:sz w:val="20"/>
          <w:szCs w:val="20"/>
        </w:rPr>
        <w:t>des citoyen</w:t>
      </w:r>
      <w:r w:rsidRPr="00BE46F7">
        <w:sym w:font="Wingdings" w:char="F09E"/>
      </w:r>
      <w:r w:rsidRPr="007E2D6D">
        <w:rPr>
          <w:rFonts w:ascii="Arial" w:hAnsi="Arial" w:cs="Arial"/>
          <w:sz w:val="20"/>
          <w:szCs w:val="20"/>
        </w:rPr>
        <w:t>e</w:t>
      </w:r>
      <w:r w:rsidRPr="00BE46F7">
        <w:sym w:font="Wingdings" w:char="F09E"/>
      </w:r>
      <w:r w:rsidRPr="007E2D6D">
        <w:rPr>
          <w:rFonts w:ascii="Arial" w:hAnsi="Arial" w:cs="Arial"/>
          <w:bCs/>
          <w:sz w:val="20"/>
          <w:szCs w:val="20"/>
        </w:rPr>
        <w:t>s autour d’un projet</w:t>
      </w:r>
      <w:r>
        <w:rPr>
          <w:rFonts w:ascii="Arial" w:hAnsi="Arial" w:cs="Arial"/>
          <w:bCs/>
          <w:sz w:val="20"/>
          <w:szCs w:val="20"/>
        </w:rPr>
        <w:t xml:space="preserve"> ou d’une activité, décidée de manière spontanée, et </w:t>
      </w:r>
      <w:r w:rsidRPr="007E2D6D">
        <w:rPr>
          <w:rFonts w:ascii="Arial" w:hAnsi="Arial" w:cs="Arial"/>
          <w:bCs/>
          <w:sz w:val="20"/>
          <w:szCs w:val="20"/>
        </w:rPr>
        <w:t>ne possédant pas de personnalité juridique</w:t>
      </w:r>
      <w:r>
        <w:rPr>
          <w:rFonts w:ascii="Arial" w:hAnsi="Arial" w:cs="Arial"/>
          <w:bCs/>
          <w:sz w:val="20"/>
          <w:szCs w:val="20"/>
        </w:rPr>
        <w:t>, en opposition aux ASBL (</w:t>
      </w:r>
      <w:r w:rsidRPr="006C0C35">
        <w:rPr>
          <w:rFonts w:ascii="Arial" w:hAnsi="Arial" w:cs="Arial"/>
          <w:bCs/>
          <w:sz w:val="20"/>
          <w:szCs w:val="20"/>
        </w:rPr>
        <w:t>association</w:t>
      </w:r>
      <w:r>
        <w:rPr>
          <w:rFonts w:ascii="Arial" w:hAnsi="Arial" w:cs="Arial"/>
          <w:bCs/>
          <w:sz w:val="20"/>
          <w:szCs w:val="20"/>
        </w:rPr>
        <w:t>s</w:t>
      </w:r>
      <w:r w:rsidRPr="006C0C35">
        <w:rPr>
          <w:rFonts w:ascii="Arial" w:hAnsi="Arial" w:cs="Arial"/>
          <w:bCs/>
          <w:sz w:val="20"/>
          <w:szCs w:val="20"/>
        </w:rPr>
        <w:t xml:space="preserve"> sans but lucratif</w:t>
      </w:r>
      <w:r>
        <w:rPr>
          <w:rFonts w:ascii="Arial" w:hAnsi="Arial" w:cs="Arial"/>
          <w:bCs/>
          <w:sz w:val="20"/>
          <w:szCs w:val="20"/>
        </w:rPr>
        <w:t xml:space="preserve">) </w:t>
      </w:r>
      <w:r w:rsidRPr="006C0C35">
        <w:rPr>
          <w:rFonts w:ascii="Arial" w:hAnsi="Arial" w:cs="Arial"/>
          <w:bCs/>
          <w:sz w:val="20"/>
          <w:szCs w:val="20"/>
        </w:rPr>
        <w:t xml:space="preserve">ayant </w:t>
      </w:r>
      <w:r>
        <w:rPr>
          <w:rFonts w:ascii="Arial" w:hAnsi="Arial" w:cs="Arial"/>
          <w:bCs/>
          <w:sz w:val="20"/>
          <w:szCs w:val="20"/>
        </w:rPr>
        <w:t>une</w:t>
      </w:r>
      <w:r w:rsidRPr="006C0C35">
        <w:rPr>
          <w:rFonts w:ascii="Arial" w:hAnsi="Arial" w:cs="Arial"/>
          <w:bCs/>
          <w:sz w:val="20"/>
          <w:szCs w:val="20"/>
        </w:rPr>
        <w:t xml:space="preserve"> personnalité juridique, et possédant des statuts et comptes d’associations.</w:t>
      </w:r>
      <w:r>
        <w:rPr>
          <w:rFonts w:ascii="Arial" w:hAnsi="Arial" w:cs="Arial"/>
          <w:bCs/>
          <w:sz w:val="20"/>
          <w:szCs w:val="20"/>
        </w:rPr>
        <w:br/>
      </w:r>
    </w:p>
    <w:p w14:paraId="0B2612CA" w14:textId="77777777" w:rsidR="000D4782" w:rsidRPr="00412D49" w:rsidRDefault="00B82E53" w:rsidP="00394D06">
      <w:pPr>
        <w:spacing w:after="120" w:line="276" w:lineRule="auto"/>
        <w:ind w:right="680"/>
        <w:jc w:val="both"/>
        <w:rPr>
          <w:rFonts w:asciiTheme="minorHAnsi" w:hAnsiTheme="minorHAnsi" w:cs="Calibri"/>
          <w:b/>
          <w:bCs/>
          <w:sz w:val="22"/>
          <w:szCs w:val="22"/>
        </w:rPr>
      </w:pPr>
      <w:r w:rsidRPr="00412D49">
        <w:rPr>
          <w:rFonts w:asciiTheme="minorHAnsi" w:hAnsiTheme="minorHAnsi" w:cs="Calibri"/>
          <w:b/>
          <w:bCs/>
          <w:i/>
          <w:sz w:val="22"/>
          <w:szCs w:val="22"/>
        </w:rPr>
        <w:t>Pour les association</w:t>
      </w:r>
      <w:r w:rsidR="00A45F24" w:rsidRPr="00412D49">
        <w:rPr>
          <w:rFonts w:asciiTheme="minorHAnsi" w:hAnsiTheme="minorHAnsi" w:cs="Calibri"/>
          <w:b/>
          <w:bCs/>
          <w:i/>
          <w:sz w:val="22"/>
          <w:szCs w:val="22"/>
        </w:rPr>
        <w:t>s</w:t>
      </w:r>
      <w:r w:rsidRPr="00412D49">
        <w:rPr>
          <w:rFonts w:asciiTheme="minorHAnsi" w:hAnsiTheme="minorHAnsi" w:cs="Calibri"/>
          <w:b/>
          <w:bCs/>
          <w:i/>
          <w:sz w:val="22"/>
          <w:szCs w:val="22"/>
        </w:rPr>
        <w:t xml:space="preserve"> de Fait : joindre la charte d'engagement du groupe signée</w:t>
      </w:r>
      <w:r w:rsidR="00D802A7" w:rsidRPr="00412D49">
        <w:rPr>
          <w:rFonts w:asciiTheme="minorHAnsi" w:hAnsiTheme="minorHAnsi" w:cs="Calibri"/>
          <w:b/>
          <w:bCs/>
          <w:sz w:val="22"/>
          <w:szCs w:val="22"/>
        </w:rPr>
        <w:t xml:space="preserve"> (</w:t>
      </w:r>
      <w:r w:rsidR="00D802A7" w:rsidRPr="000F5B80">
        <w:rPr>
          <w:rFonts w:asciiTheme="minorHAnsi" w:hAnsiTheme="minorHAnsi" w:cs="Calibri"/>
          <w:b/>
          <w:bCs/>
          <w:sz w:val="22"/>
          <w:szCs w:val="22"/>
          <w:u w:val="single"/>
        </w:rPr>
        <w:t>Annexe 1</w:t>
      </w:r>
      <w:r w:rsidR="00D802A7" w:rsidRPr="00412D49">
        <w:rPr>
          <w:rFonts w:asciiTheme="minorHAnsi" w:hAnsiTheme="minorHAnsi" w:cs="Calibri"/>
          <w:b/>
          <w:bCs/>
          <w:sz w:val="22"/>
          <w:szCs w:val="22"/>
        </w:rPr>
        <w:t>)</w:t>
      </w:r>
    </w:p>
    <w:p w14:paraId="07535DA3" w14:textId="77777777" w:rsidR="00640D0E" w:rsidRPr="007E2D6D" w:rsidRDefault="00640D0E" w:rsidP="00412D49">
      <w:pPr>
        <w:spacing w:after="120"/>
        <w:ind w:right="680"/>
        <w:jc w:val="both"/>
        <w:rPr>
          <w:rFonts w:asciiTheme="minorHAnsi" w:hAnsiTheme="minorHAnsi" w:cs="Calibri"/>
          <w:b/>
          <w:i/>
          <w:sz w:val="22"/>
          <w:szCs w:val="22"/>
        </w:rPr>
      </w:pPr>
      <w:r w:rsidRPr="007E2D6D">
        <w:rPr>
          <w:rFonts w:asciiTheme="minorHAnsi" w:hAnsiTheme="minorHAnsi" w:cs="Calibri"/>
          <w:b/>
          <w:i/>
          <w:sz w:val="22"/>
          <w:szCs w:val="22"/>
        </w:rPr>
        <w:t>Pour les asbl, joindre les documents suivants :</w:t>
      </w:r>
    </w:p>
    <w:p w14:paraId="4101652C" w14:textId="77777777" w:rsidR="00036C2D" w:rsidRPr="007E2D6D" w:rsidRDefault="00036C2D" w:rsidP="008C79D7">
      <w:pPr>
        <w:pStyle w:val="Paragraphedeliste"/>
        <w:numPr>
          <w:ilvl w:val="0"/>
          <w:numId w:val="10"/>
        </w:numPr>
        <w:spacing w:after="120"/>
        <w:ind w:right="680"/>
        <w:jc w:val="both"/>
        <w:rPr>
          <w:rFonts w:asciiTheme="minorHAnsi" w:hAnsiTheme="minorHAnsi" w:cs="Calibri"/>
          <w:b/>
          <w:i/>
        </w:rPr>
        <w:sectPr w:rsidR="00036C2D" w:rsidRPr="007E2D6D" w:rsidSect="00E6085E">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361" w:right="1134" w:bottom="1361" w:left="1134" w:header="709" w:footer="709" w:gutter="0"/>
          <w:cols w:space="720"/>
          <w:titlePg/>
          <w:docGrid w:linePitch="326"/>
        </w:sectPr>
      </w:pPr>
    </w:p>
    <w:p w14:paraId="66618E2E" w14:textId="77777777" w:rsidR="00001813" w:rsidRPr="00B153D3" w:rsidRDefault="00673399" w:rsidP="00001813">
      <w:pPr>
        <w:pStyle w:val="Paragraphedeliste"/>
        <w:numPr>
          <w:ilvl w:val="0"/>
          <w:numId w:val="10"/>
        </w:numPr>
        <w:spacing w:after="120"/>
        <w:ind w:left="426" w:right="680"/>
        <w:jc w:val="both"/>
        <w:rPr>
          <w:rFonts w:asciiTheme="minorHAnsi" w:hAnsiTheme="minorHAnsi" w:cs="Calibri"/>
          <w:i/>
        </w:rPr>
      </w:pPr>
      <w:r w:rsidRPr="00B153D3">
        <w:rPr>
          <w:rFonts w:asciiTheme="minorHAnsi" w:hAnsiTheme="minorHAnsi" w:cs="Calibri"/>
          <w:i/>
        </w:rPr>
        <w:t xml:space="preserve">Comptes et bilan </w:t>
      </w:r>
    </w:p>
    <w:p w14:paraId="68F79644" w14:textId="77777777" w:rsidR="004B3E29" w:rsidRDefault="00483C4F" w:rsidP="00036C2D">
      <w:pPr>
        <w:pStyle w:val="Paragraphedeliste"/>
        <w:numPr>
          <w:ilvl w:val="0"/>
          <w:numId w:val="10"/>
        </w:numPr>
        <w:spacing w:after="120"/>
        <w:ind w:left="426" w:right="680"/>
        <w:jc w:val="both"/>
        <w:rPr>
          <w:rFonts w:asciiTheme="minorHAnsi" w:hAnsiTheme="minorHAnsi" w:cs="Calibri"/>
          <w:i/>
        </w:rPr>
      </w:pPr>
      <w:r>
        <w:rPr>
          <w:rFonts w:asciiTheme="minorHAnsi" w:hAnsiTheme="minorHAnsi" w:cs="Calibri"/>
          <w:i/>
        </w:rPr>
        <w:t>S</w:t>
      </w:r>
      <w:r w:rsidRPr="00483C4F">
        <w:rPr>
          <w:rFonts w:asciiTheme="minorHAnsi" w:hAnsiTheme="minorHAnsi" w:cs="Calibri"/>
          <w:i/>
        </w:rPr>
        <w:t>tatuts de l'asbl publiés au Moniteur Belge</w:t>
      </w:r>
    </w:p>
    <w:bookmarkEnd w:id="1"/>
    <w:p w14:paraId="21F9F3AF" w14:textId="0B1783F5" w:rsidR="00E41A21" w:rsidRPr="00B02623" w:rsidRDefault="009B2409" w:rsidP="3920165A">
      <w:pPr>
        <w:pStyle w:val="AP2"/>
        <w:numPr>
          <w:ilvl w:val="0"/>
          <w:numId w:val="5"/>
        </w:numPr>
        <w:spacing w:before="0" w:after="120" w:line="276" w:lineRule="auto"/>
        <w:ind w:left="851" w:right="680" w:hanging="586"/>
        <w:rPr>
          <w:rFonts w:asciiTheme="minorHAnsi" w:hAnsiTheme="minorHAnsi" w:cs="Calibri"/>
          <w:sz w:val="28"/>
          <w:szCs w:val="22"/>
        </w:rPr>
      </w:pPr>
      <w:r w:rsidRPr="00B02623">
        <w:rPr>
          <w:rFonts w:asciiTheme="minorHAnsi" w:hAnsiTheme="minorHAnsi" w:cs="Calibri"/>
          <w:sz w:val="28"/>
          <w:szCs w:val="22"/>
        </w:rPr>
        <w:t xml:space="preserve">Présentation des membres du </w:t>
      </w:r>
      <w:r w:rsidR="3920165A" w:rsidRPr="00B02623">
        <w:rPr>
          <w:rFonts w:asciiTheme="minorHAnsi" w:hAnsiTheme="minorHAnsi" w:cs="Calibri"/>
          <w:sz w:val="28"/>
          <w:szCs w:val="22"/>
        </w:rPr>
        <w:t xml:space="preserve">groupe </w:t>
      </w:r>
      <w:r w:rsidR="00E367C2">
        <w:rPr>
          <w:rFonts w:asciiTheme="minorHAnsi" w:hAnsiTheme="minorHAnsi" w:cs="Calibri"/>
          <w:sz w:val="28"/>
          <w:szCs w:val="22"/>
        </w:rPr>
        <w:t>pilote</w:t>
      </w:r>
    </w:p>
    <w:p w14:paraId="372DCDFC" w14:textId="21320F64" w:rsidR="00F76E2B" w:rsidRDefault="0EC0D402" w:rsidP="3920165A">
      <w:pPr>
        <w:spacing w:after="120"/>
        <w:ind w:right="680"/>
        <w:jc w:val="both"/>
        <w:rPr>
          <w:rFonts w:asciiTheme="minorHAnsi" w:hAnsiTheme="minorHAnsi" w:cs="Calibri"/>
          <w:sz w:val="22"/>
          <w:szCs w:val="22"/>
        </w:rPr>
      </w:pPr>
      <w:r w:rsidRPr="0EC0D402">
        <w:rPr>
          <w:rFonts w:asciiTheme="minorHAnsi" w:hAnsiTheme="minorHAnsi" w:cs="Calibri"/>
          <w:sz w:val="22"/>
          <w:szCs w:val="22"/>
        </w:rPr>
        <w:t xml:space="preserve">Les porteurs du projet (appelés « groupe </w:t>
      </w:r>
      <w:r w:rsidR="00E367C2">
        <w:rPr>
          <w:rFonts w:asciiTheme="minorHAnsi" w:hAnsiTheme="minorHAnsi" w:cs="Calibri"/>
          <w:sz w:val="22"/>
          <w:szCs w:val="22"/>
        </w:rPr>
        <w:t>pilote</w:t>
      </w:r>
      <w:r w:rsidRPr="0EC0D402">
        <w:rPr>
          <w:rFonts w:asciiTheme="minorHAnsi" w:hAnsiTheme="minorHAnsi" w:cs="Calibri"/>
          <w:sz w:val="22"/>
          <w:szCs w:val="22"/>
        </w:rPr>
        <w:t xml:space="preserve"> ») doivent être au </w:t>
      </w:r>
      <w:r w:rsidRPr="0EC0D402">
        <w:rPr>
          <w:rFonts w:asciiTheme="minorHAnsi" w:hAnsiTheme="minorHAnsi" w:cs="Calibri"/>
          <w:b/>
          <w:bCs/>
          <w:sz w:val="22"/>
          <w:szCs w:val="22"/>
          <w:u w:val="single"/>
        </w:rPr>
        <w:t>minimum 5</w:t>
      </w:r>
      <w:r w:rsidRPr="0EC0D402">
        <w:rPr>
          <w:rFonts w:asciiTheme="minorHAnsi" w:hAnsiTheme="minorHAnsi" w:cs="Calibri"/>
          <w:sz w:val="22"/>
          <w:szCs w:val="22"/>
        </w:rPr>
        <w:t>. Ceux-ci s'engagent à porter le projet durant la période d'accompagnement (cf. modalités) et à tâcher de faire perdurer celui-ci par la suite.</w:t>
      </w:r>
    </w:p>
    <w:p w14:paraId="08ACBC98" w14:textId="48CE30E7" w:rsidR="00F76E2B" w:rsidRPr="00B153D3" w:rsidRDefault="00082053" w:rsidP="005C2174">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2.1</w:t>
      </w:r>
      <w:r>
        <w:rPr>
          <w:rFonts w:asciiTheme="minorHAnsi" w:hAnsiTheme="minorHAnsi" w:cs="Calibri"/>
          <w:b/>
          <w:bCs/>
          <w:color w:val="auto"/>
          <w:sz w:val="22"/>
          <w:szCs w:val="22"/>
          <w:lang w:val="fr-BE"/>
        </w:rPr>
        <w:tab/>
      </w:r>
      <w:r w:rsidR="3920165A" w:rsidRPr="3920165A">
        <w:rPr>
          <w:rFonts w:asciiTheme="minorHAnsi" w:hAnsiTheme="minorHAnsi" w:cs="Calibri"/>
          <w:b/>
          <w:bCs/>
          <w:color w:val="auto"/>
          <w:sz w:val="22"/>
          <w:szCs w:val="22"/>
          <w:lang w:val="fr-BE"/>
        </w:rPr>
        <w:t xml:space="preserve">Coordonnées des membres du groupe </w:t>
      </w:r>
      <w:r w:rsidR="00E367C2">
        <w:rPr>
          <w:rFonts w:asciiTheme="minorHAnsi" w:hAnsiTheme="minorHAnsi" w:cs="Calibri"/>
          <w:b/>
          <w:bCs/>
          <w:color w:val="auto"/>
          <w:sz w:val="22"/>
          <w:szCs w:val="22"/>
          <w:lang w:val="fr-BE"/>
        </w:rPr>
        <w:t>pilote</w:t>
      </w:r>
    </w:p>
    <w:tbl>
      <w:tblPr>
        <w:tblStyle w:val="Grilledutableau"/>
        <w:tblW w:w="0" w:type="auto"/>
        <w:tblLook w:val="04A0" w:firstRow="1" w:lastRow="0" w:firstColumn="1" w:lastColumn="0" w:noHBand="0" w:noVBand="1"/>
      </w:tblPr>
      <w:tblGrid>
        <w:gridCol w:w="2964"/>
        <w:gridCol w:w="2964"/>
        <w:gridCol w:w="2992"/>
      </w:tblGrid>
      <w:tr w:rsidR="00EC046F" w:rsidRPr="00B153D3" w14:paraId="6D7FADEE" w14:textId="77777777" w:rsidTr="0EC0D402">
        <w:tc>
          <w:tcPr>
            <w:tcW w:w="2964" w:type="dxa"/>
          </w:tcPr>
          <w:p w14:paraId="06A6D53A" w14:textId="77777777" w:rsidR="00EC046F" w:rsidRPr="00B153D3" w:rsidRDefault="00EC046F" w:rsidP="00010202">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Nom et prénom</w:t>
            </w:r>
          </w:p>
        </w:tc>
        <w:tc>
          <w:tcPr>
            <w:tcW w:w="2964" w:type="dxa"/>
          </w:tcPr>
          <w:p w14:paraId="2A8BF441" w14:textId="77777777" w:rsidR="00EC046F" w:rsidRPr="00B153D3" w:rsidRDefault="00EC046F" w:rsidP="008D7586">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Adresse</w:t>
            </w:r>
            <w:r w:rsidR="008D7586" w:rsidRPr="00B153D3">
              <w:rPr>
                <w:rFonts w:asciiTheme="minorHAnsi" w:hAnsiTheme="minorHAnsi" w:cs="Calibri"/>
                <w:b/>
                <w:lang w:eastAsia="fr-FR"/>
              </w:rPr>
              <w:t xml:space="preserve"> postale</w:t>
            </w:r>
          </w:p>
        </w:tc>
        <w:tc>
          <w:tcPr>
            <w:tcW w:w="2992" w:type="dxa"/>
          </w:tcPr>
          <w:p w14:paraId="0DD40171" w14:textId="77777777" w:rsidR="00EC046F" w:rsidRPr="00B153D3" w:rsidRDefault="00EC046F" w:rsidP="008D7586">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Téléphone</w:t>
            </w:r>
            <w:r w:rsidR="008D7586" w:rsidRPr="00B153D3">
              <w:rPr>
                <w:rFonts w:asciiTheme="minorHAnsi" w:hAnsiTheme="minorHAnsi" w:cs="Calibri"/>
                <w:b/>
                <w:lang w:eastAsia="fr-FR"/>
              </w:rPr>
              <w:t xml:space="preserve"> et email</w:t>
            </w:r>
          </w:p>
        </w:tc>
      </w:tr>
      <w:tr w:rsidR="00EF2409" w:rsidRPr="00EF2409" w14:paraId="54A793AA" w14:textId="77777777" w:rsidTr="0EC0D402">
        <w:tc>
          <w:tcPr>
            <w:tcW w:w="8920" w:type="dxa"/>
            <w:gridSpan w:val="3"/>
          </w:tcPr>
          <w:p w14:paraId="3EA9F6B8" w14:textId="77777777" w:rsidR="00EF2409" w:rsidRPr="00EF2409" w:rsidRDefault="00EF2409" w:rsidP="00010202">
            <w:pPr>
              <w:pStyle w:val="Paragraphedeliste"/>
              <w:tabs>
                <w:tab w:val="left" w:pos="1560"/>
                <w:tab w:val="right" w:leader="dot" w:pos="8640"/>
              </w:tabs>
              <w:spacing w:after="120"/>
              <w:ind w:left="0" w:right="680"/>
              <w:rPr>
                <w:rFonts w:asciiTheme="minorHAnsi" w:hAnsiTheme="minorHAnsi" w:cs="Calibri"/>
                <w:i/>
                <w:lang w:eastAsia="fr-FR"/>
              </w:rPr>
            </w:pPr>
            <w:r>
              <w:rPr>
                <w:rFonts w:asciiTheme="minorHAnsi" w:hAnsiTheme="minorHAnsi" w:cs="Calibri"/>
                <w:i/>
                <w:lang w:eastAsia="fr-FR"/>
              </w:rPr>
              <w:t>Personne de contact (échange avec le jury, formalité administrative…)</w:t>
            </w:r>
          </w:p>
        </w:tc>
      </w:tr>
      <w:tr w:rsidR="00EC046F" w:rsidRPr="00EF2409" w14:paraId="1299C43A" w14:textId="77777777" w:rsidTr="0EC0D402">
        <w:trPr>
          <w:trHeight w:val="628"/>
        </w:trPr>
        <w:tc>
          <w:tcPr>
            <w:tcW w:w="2964" w:type="dxa"/>
          </w:tcPr>
          <w:p w14:paraId="4DDBEF00" w14:textId="77777777" w:rsidR="00EC046F" w:rsidRPr="005B292F" w:rsidRDefault="00EC046F" w:rsidP="00001813">
            <w:pPr>
              <w:pStyle w:val="Paragraphedeliste"/>
              <w:numPr>
                <w:ilvl w:val="0"/>
                <w:numId w:val="12"/>
              </w:numPr>
              <w:tabs>
                <w:tab w:val="left" w:pos="1560"/>
                <w:tab w:val="right" w:leader="dot" w:pos="8640"/>
              </w:tabs>
              <w:spacing w:after="120"/>
              <w:ind w:left="336" w:right="680"/>
              <w:rPr>
                <w:rFonts w:asciiTheme="minorHAnsi" w:hAnsiTheme="minorHAnsi" w:cs="Calibri"/>
                <w:i/>
                <w:lang w:eastAsia="fr-FR"/>
              </w:rPr>
            </w:pPr>
          </w:p>
        </w:tc>
        <w:tc>
          <w:tcPr>
            <w:tcW w:w="2964" w:type="dxa"/>
          </w:tcPr>
          <w:p w14:paraId="3461D779" w14:textId="77777777" w:rsidR="00EC046F" w:rsidRPr="005B292F" w:rsidRDefault="00EC046F" w:rsidP="00001813">
            <w:pPr>
              <w:pStyle w:val="Paragraphedeliste"/>
              <w:tabs>
                <w:tab w:val="left" w:pos="1560"/>
                <w:tab w:val="right" w:leader="dot" w:pos="8640"/>
              </w:tabs>
              <w:spacing w:after="120"/>
              <w:ind w:left="0" w:right="680"/>
              <w:rPr>
                <w:rFonts w:asciiTheme="minorHAnsi" w:hAnsiTheme="minorHAnsi" w:cs="Calibri"/>
                <w:i/>
                <w:lang w:eastAsia="fr-FR"/>
              </w:rPr>
            </w:pPr>
          </w:p>
        </w:tc>
        <w:tc>
          <w:tcPr>
            <w:tcW w:w="2992" w:type="dxa"/>
          </w:tcPr>
          <w:p w14:paraId="3CF2D8B6" w14:textId="77777777" w:rsidR="00EC046F" w:rsidRPr="005B292F" w:rsidRDefault="00EC046F" w:rsidP="00001813">
            <w:pPr>
              <w:pStyle w:val="Paragraphedeliste"/>
              <w:tabs>
                <w:tab w:val="left" w:pos="1560"/>
                <w:tab w:val="right" w:leader="dot" w:pos="8640"/>
              </w:tabs>
              <w:spacing w:after="120"/>
              <w:ind w:left="0" w:right="680"/>
              <w:rPr>
                <w:rFonts w:asciiTheme="minorHAnsi" w:hAnsiTheme="minorHAnsi" w:cs="Calibri"/>
                <w:i/>
                <w:lang w:eastAsia="fr-FR"/>
              </w:rPr>
            </w:pPr>
          </w:p>
        </w:tc>
      </w:tr>
      <w:tr w:rsidR="00EF2409" w:rsidRPr="00B153D3" w14:paraId="350F7892" w14:textId="77777777" w:rsidTr="0EC0D402">
        <w:tc>
          <w:tcPr>
            <w:tcW w:w="8920" w:type="dxa"/>
            <w:gridSpan w:val="3"/>
          </w:tcPr>
          <w:p w14:paraId="76287B15" w14:textId="38C7E1C6" w:rsidR="00EF2409" w:rsidRDefault="3920165A" w:rsidP="3920165A">
            <w:pPr>
              <w:pStyle w:val="Paragraphedeliste"/>
              <w:tabs>
                <w:tab w:val="left" w:pos="1560"/>
                <w:tab w:val="right" w:leader="dot" w:pos="8640"/>
              </w:tabs>
              <w:spacing w:after="120"/>
              <w:ind w:left="0" w:right="680"/>
              <w:rPr>
                <w:rFonts w:asciiTheme="minorHAnsi" w:hAnsiTheme="minorHAnsi" w:cs="Calibri"/>
                <w:lang w:eastAsia="fr-FR"/>
              </w:rPr>
            </w:pPr>
            <w:r w:rsidRPr="3920165A">
              <w:rPr>
                <w:rFonts w:asciiTheme="minorHAnsi" w:hAnsiTheme="minorHAnsi" w:cs="Calibri"/>
                <w:lang w:eastAsia="fr-FR"/>
              </w:rPr>
              <w:t xml:space="preserve">Autres membres du groupe </w:t>
            </w:r>
            <w:r w:rsidR="00E367C2">
              <w:rPr>
                <w:rFonts w:asciiTheme="minorHAnsi" w:hAnsiTheme="minorHAnsi" w:cs="Calibri"/>
                <w:lang w:eastAsia="fr-FR"/>
              </w:rPr>
              <w:t>pilote</w:t>
            </w:r>
          </w:p>
        </w:tc>
      </w:tr>
      <w:tr w:rsidR="00EC046F" w:rsidRPr="00B153D3" w14:paraId="0FB78278" w14:textId="77777777" w:rsidTr="0EC0D402">
        <w:trPr>
          <w:trHeight w:val="686"/>
        </w:trPr>
        <w:tc>
          <w:tcPr>
            <w:tcW w:w="2964" w:type="dxa"/>
          </w:tcPr>
          <w:p w14:paraId="1FC39945" w14:textId="77777777" w:rsidR="00EC046F" w:rsidRPr="00B153D3" w:rsidRDefault="00EC046F"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14:paraId="0562CB0E" w14:textId="77777777"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14:paraId="34CE0A41" w14:textId="77777777"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EC046F" w:rsidRPr="00B153D3" w14:paraId="62EBF3C5" w14:textId="77777777" w:rsidTr="0EC0D402">
        <w:trPr>
          <w:trHeight w:val="710"/>
        </w:trPr>
        <w:tc>
          <w:tcPr>
            <w:tcW w:w="2964" w:type="dxa"/>
          </w:tcPr>
          <w:p w14:paraId="6D98A12B" w14:textId="77777777" w:rsidR="00EC046F" w:rsidRPr="00B153D3" w:rsidRDefault="00EC046F"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14:paraId="2946DB82" w14:textId="77777777"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14:paraId="5997CC1D" w14:textId="77777777"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EC046F" w:rsidRPr="00B153D3" w14:paraId="110FFD37" w14:textId="77777777" w:rsidTr="0EC0D402">
        <w:trPr>
          <w:trHeight w:val="692"/>
        </w:trPr>
        <w:tc>
          <w:tcPr>
            <w:tcW w:w="2964" w:type="dxa"/>
          </w:tcPr>
          <w:p w14:paraId="6B699379" w14:textId="77777777" w:rsidR="00EC046F" w:rsidRPr="00B153D3" w:rsidRDefault="00EC046F"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14:paraId="3FE9F23F" w14:textId="77777777"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14:paraId="1F72F646" w14:textId="77777777"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967916" w:rsidRPr="00B153D3" w14:paraId="08CE6F91" w14:textId="77777777" w:rsidTr="0EC0D402">
        <w:trPr>
          <w:trHeight w:val="702"/>
        </w:trPr>
        <w:tc>
          <w:tcPr>
            <w:tcW w:w="2964" w:type="dxa"/>
          </w:tcPr>
          <w:p w14:paraId="61CDCEAD" w14:textId="77777777" w:rsidR="00967916" w:rsidRDefault="00967916"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14:paraId="6BB9E253" w14:textId="77777777" w:rsidR="00967916" w:rsidRDefault="00967916"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14:paraId="23DE523C" w14:textId="77777777" w:rsidR="00967916" w:rsidRDefault="00967916" w:rsidP="00001813">
            <w:pPr>
              <w:pStyle w:val="Paragraphedeliste"/>
              <w:tabs>
                <w:tab w:val="left" w:pos="1560"/>
                <w:tab w:val="right" w:leader="dot" w:pos="8640"/>
              </w:tabs>
              <w:spacing w:after="120"/>
              <w:ind w:left="0" w:right="680"/>
              <w:rPr>
                <w:rFonts w:asciiTheme="minorHAnsi" w:hAnsiTheme="minorHAnsi" w:cs="Calibri"/>
                <w:sz w:val="20"/>
                <w:lang w:eastAsia="fr-FR"/>
              </w:rPr>
            </w:pPr>
          </w:p>
        </w:tc>
      </w:tr>
    </w:tbl>
    <w:p w14:paraId="14340C72" w14:textId="77777777" w:rsidR="004F44CE" w:rsidRDefault="004F44CE" w:rsidP="004F44CE">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color w:val="auto"/>
          <w:sz w:val="22"/>
          <w:szCs w:val="22"/>
          <w:lang w:val="fr-BE"/>
        </w:rPr>
      </w:pPr>
    </w:p>
    <w:p w14:paraId="12B89E85" w14:textId="4B483531" w:rsidR="00AC5D2A" w:rsidRPr="00082053" w:rsidRDefault="00082053" w:rsidP="00B572B0">
      <w:pPr>
        <w:keepNext/>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lastRenderedPageBreak/>
        <w:t>2.2</w:t>
      </w:r>
      <w:r>
        <w:rPr>
          <w:rFonts w:asciiTheme="minorHAnsi" w:hAnsiTheme="minorHAnsi" w:cs="Calibri"/>
          <w:b/>
          <w:bCs/>
          <w:color w:val="auto"/>
          <w:sz w:val="22"/>
          <w:szCs w:val="22"/>
          <w:lang w:val="fr-BE"/>
        </w:rPr>
        <w:tab/>
      </w:r>
      <w:r w:rsidR="00AC5D2A" w:rsidRPr="00082053">
        <w:rPr>
          <w:rFonts w:asciiTheme="minorHAnsi" w:hAnsiTheme="minorHAnsi" w:cs="Calibri"/>
          <w:b/>
          <w:bCs/>
          <w:color w:val="auto"/>
          <w:sz w:val="22"/>
          <w:szCs w:val="22"/>
          <w:lang w:val="fr-BE"/>
        </w:rPr>
        <w:t xml:space="preserve">Fonctionnement du groupe </w:t>
      </w:r>
      <w:r w:rsidR="00E367C2">
        <w:rPr>
          <w:rFonts w:asciiTheme="minorHAnsi" w:hAnsiTheme="minorHAnsi" w:cs="Calibri"/>
          <w:b/>
          <w:bCs/>
          <w:color w:val="auto"/>
          <w:sz w:val="22"/>
          <w:szCs w:val="22"/>
          <w:lang w:val="fr-BE"/>
        </w:rPr>
        <w:t>pilote</w:t>
      </w:r>
    </w:p>
    <w:p w14:paraId="4FA5FF8D" w14:textId="65B95914" w:rsidR="00AC5D2A" w:rsidRDefault="00AC5D2A" w:rsidP="00B572B0">
      <w:pPr>
        <w:keepNext/>
        <w:spacing w:after="120"/>
        <w:ind w:right="680"/>
        <w:jc w:val="both"/>
        <w:rPr>
          <w:rFonts w:asciiTheme="minorHAnsi" w:hAnsiTheme="minorHAnsi" w:cs="Calibri"/>
          <w:sz w:val="22"/>
          <w:szCs w:val="22"/>
        </w:rPr>
      </w:pPr>
      <w:r w:rsidRPr="0EC0D402">
        <w:rPr>
          <w:rFonts w:asciiTheme="minorHAnsi" w:hAnsiTheme="minorHAnsi" w:cs="Calibri"/>
          <w:sz w:val="22"/>
          <w:szCs w:val="22"/>
        </w:rPr>
        <w:t xml:space="preserve">Comment définiriez-vous la </w:t>
      </w:r>
      <w:r w:rsidRPr="0EC0D402">
        <w:rPr>
          <w:rFonts w:asciiTheme="minorHAnsi" w:hAnsiTheme="minorHAnsi" w:cs="Calibri"/>
          <w:b/>
          <w:bCs/>
          <w:sz w:val="22"/>
          <w:szCs w:val="22"/>
        </w:rPr>
        <w:t xml:space="preserve">maturité du groupe </w:t>
      </w:r>
      <w:r w:rsidR="00E367C2">
        <w:rPr>
          <w:rFonts w:asciiTheme="minorHAnsi" w:hAnsiTheme="minorHAnsi" w:cs="Calibri"/>
          <w:b/>
          <w:bCs/>
          <w:sz w:val="22"/>
          <w:szCs w:val="22"/>
        </w:rPr>
        <w:t>pilote</w:t>
      </w:r>
      <w:r w:rsidRPr="0EC0D402">
        <w:rPr>
          <w:rFonts w:asciiTheme="minorHAnsi" w:hAnsiTheme="minorHAnsi" w:cs="Calibri"/>
          <w:sz w:val="22"/>
          <w:szCs w:val="22"/>
        </w:rPr>
        <w:t xml:space="preserve"> du projet </w:t>
      </w:r>
      <w:r w:rsidRPr="0EC0D402">
        <w:rPr>
          <w:rFonts w:asciiTheme="minorHAnsi" w:hAnsiTheme="minorHAnsi" w:cs="Calibri"/>
          <w:sz w:val="22"/>
          <w:szCs w:val="22"/>
          <w:u w:val="single"/>
        </w:rPr>
        <w:t>aujourd’hui</w:t>
      </w:r>
      <w:r w:rsidRPr="0EC0D402">
        <w:rPr>
          <w:rFonts w:asciiTheme="minorHAnsi" w:hAnsiTheme="minorHAnsi" w:cs="Calibri"/>
          <w:sz w:val="22"/>
          <w:szCs w:val="22"/>
        </w:rPr>
        <w:t xml:space="preserve"> suivant la métaphore de la vie : </w:t>
      </w:r>
    </w:p>
    <w:p w14:paraId="2E4996A5" w14:textId="77777777" w:rsidR="00AC5D2A" w:rsidRDefault="007972A2" w:rsidP="00AC5D2A">
      <w:pPr>
        <w:spacing w:after="120"/>
        <w:ind w:right="680"/>
        <w:jc w:val="both"/>
        <w:rPr>
          <w:rFonts w:asciiTheme="minorHAnsi" w:hAnsiTheme="minorHAnsi" w:cs="Calibri"/>
          <w:sz w:val="22"/>
          <w:szCs w:val="22"/>
        </w:rPr>
      </w:pPr>
      <w:sdt>
        <w:sdtPr>
          <w:rPr>
            <w:rFonts w:asciiTheme="minorHAnsi" w:hAnsiTheme="minorHAnsi" w:cs="Calibri"/>
            <w:sz w:val="22"/>
            <w:szCs w:val="22"/>
          </w:rPr>
          <w:id w:val="554812573"/>
          <w14:checkbox>
            <w14:checked w14:val="0"/>
            <w14:checkedState w14:val="2612" w14:font="MS Gothic"/>
            <w14:uncheckedState w14:val="2610" w14:font="MS Gothic"/>
          </w14:checkbox>
        </w:sdtPr>
        <w:sdtEndPr/>
        <w:sdtContent>
          <w:r w:rsidR="00AC5D2A">
            <w:rPr>
              <w:rFonts w:ascii="MS Gothic" w:eastAsia="MS Gothic" w:hAnsi="MS Gothic" w:cs="Calibri" w:hint="eastAsia"/>
              <w:sz w:val="22"/>
              <w:szCs w:val="22"/>
            </w:rPr>
            <w:t>☐</w:t>
          </w:r>
        </w:sdtContent>
      </w:sdt>
      <w:r w:rsidR="00AC5D2A">
        <w:rPr>
          <w:rFonts w:asciiTheme="minorHAnsi" w:hAnsiTheme="minorHAnsi" w:cs="Calibri"/>
          <w:sz w:val="22"/>
          <w:szCs w:val="22"/>
        </w:rPr>
        <w:t xml:space="preserve"> </w:t>
      </w:r>
      <w:r w:rsidR="00AC5D2A" w:rsidRPr="00C03723">
        <w:rPr>
          <w:rFonts w:asciiTheme="minorHAnsi" w:hAnsiTheme="minorHAnsi" w:cs="Calibri"/>
          <w:sz w:val="22"/>
          <w:szCs w:val="22"/>
        </w:rPr>
        <w:t>naissant</w:t>
      </w:r>
      <w:r w:rsidR="00AC5D2A">
        <w:rPr>
          <w:rFonts w:asciiTheme="minorHAnsi" w:hAnsiTheme="minorHAnsi" w:cs="Calibri"/>
          <w:sz w:val="22"/>
          <w:szCs w:val="22"/>
        </w:rPr>
        <w:t xml:space="preserve"> </w:t>
      </w:r>
      <w:sdt>
        <w:sdtPr>
          <w:rPr>
            <w:rFonts w:asciiTheme="minorHAnsi" w:hAnsiTheme="minorHAnsi" w:cs="Calibri"/>
            <w:sz w:val="22"/>
            <w:szCs w:val="22"/>
          </w:rPr>
          <w:id w:val="-1033101993"/>
          <w14:checkbox>
            <w14:checked w14:val="0"/>
            <w14:checkedState w14:val="2612" w14:font="MS Gothic"/>
            <w14:uncheckedState w14:val="2610" w14:font="MS Gothic"/>
          </w14:checkbox>
        </w:sdtPr>
        <w:sdtEndPr/>
        <w:sdtContent>
          <w:r w:rsidR="00AC5D2A">
            <w:rPr>
              <w:rFonts w:ascii="MS Gothic" w:eastAsia="MS Gothic" w:hAnsi="MS Gothic" w:cs="Calibri" w:hint="eastAsia"/>
              <w:sz w:val="22"/>
              <w:szCs w:val="22"/>
            </w:rPr>
            <w:t>☐</w:t>
          </w:r>
        </w:sdtContent>
      </w:sdt>
      <w:r w:rsidR="00AC5D2A" w:rsidRPr="00C03723">
        <w:rPr>
          <w:rFonts w:asciiTheme="minorHAnsi" w:hAnsiTheme="minorHAnsi" w:cs="Calibri"/>
          <w:sz w:val="22"/>
          <w:szCs w:val="22"/>
        </w:rPr>
        <w:t xml:space="preserve"> enfant</w:t>
      </w:r>
      <w:r w:rsidR="00AC5D2A">
        <w:rPr>
          <w:rFonts w:asciiTheme="minorHAnsi" w:hAnsiTheme="minorHAnsi" w:cs="Calibri"/>
          <w:sz w:val="22"/>
          <w:szCs w:val="22"/>
        </w:rPr>
        <w:t xml:space="preserve"> </w:t>
      </w:r>
      <w:sdt>
        <w:sdtPr>
          <w:rPr>
            <w:rFonts w:asciiTheme="minorHAnsi" w:hAnsiTheme="minorHAnsi" w:cs="Calibri"/>
            <w:sz w:val="22"/>
            <w:szCs w:val="22"/>
          </w:rPr>
          <w:id w:val="1701905454"/>
          <w14:checkbox>
            <w14:checked w14:val="0"/>
            <w14:checkedState w14:val="2612" w14:font="MS Gothic"/>
            <w14:uncheckedState w14:val="2610" w14:font="MS Gothic"/>
          </w14:checkbox>
        </w:sdtPr>
        <w:sdtEndPr/>
        <w:sdtContent>
          <w:r w:rsidR="00AC5D2A">
            <w:rPr>
              <w:rFonts w:ascii="MS Gothic" w:eastAsia="MS Gothic" w:hAnsi="MS Gothic" w:cs="Calibri" w:hint="eastAsia"/>
              <w:sz w:val="22"/>
              <w:szCs w:val="22"/>
            </w:rPr>
            <w:t>☐</w:t>
          </w:r>
        </w:sdtContent>
      </w:sdt>
      <w:r w:rsidR="00AC5D2A" w:rsidRPr="00C03723">
        <w:rPr>
          <w:rFonts w:asciiTheme="minorHAnsi" w:hAnsiTheme="minorHAnsi" w:cs="Calibri"/>
          <w:sz w:val="22"/>
          <w:szCs w:val="22"/>
        </w:rPr>
        <w:t xml:space="preserve"> adolescent</w:t>
      </w:r>
      <w:r w:rsidR="00AC5D2A">
        <w:rPr>
          <w:rFonts w:asciiTheme="minorHAnsi" w:hAnsiTheme="minorHAnsi" w:cs="Calibri"/>
          <w:sz w:val="22"/>
          <w:szCs w:val="22"/>
        </w:rPr>
        <w:t xml:space="preserve"> </w:t>
      </w:r>
      <w:sdt>
        <w:sdtPr>
          <w:rPr>
            <w:rFonts w:asciiTheme="minorHAnsi" w:hAnsiTheme="minorHAnsi" w:cs="Calibri"/>
            <w:sz w:val="22"/>
            <w:szCs w:val="22"/>
          </w:rPr>
          <w:id w:val="199299567"/>
          <w14:checkbox>
            <w14:checked w14:val="0"/>
            <w14:checkedState w14:val="2612" w14:font="MS Gothic"/>
            <w14:uncheckedState w14:val="2610" w14:font="MS Gothic"/>
          </w14:checkbox>
        </w:sdtPr>
        <w:sdtEndPr/>
        <w:sdtContent>
          <w:r w:rsidR="00AC5D2A">
            <w:rPr>
              <w:rFonts w:ascii="MS Gothic" w:eastAsia="MS Gothic" w:hAnsi="MS Gothic" w:cs="Calibri" w:hint="eastAsia"/>
              <w:sz w:val="22"/>
              <w:szCs w:val="22"/>
            </w:rPr>
            <w:t>☐</w:t>
          </w:r>
        </w:sdtContent>
      </w:sdt>
      <w:r w:rsidR="00AC5D2A" w:rsidRPr="00C03723">
        <w:rPr>
          <w:rFonts w:asciiTheme="minorHAnsi" w:hAnsiTheme="minorHAnsi" w:cs="Calibri"/>
          <w:sz w:val="22"/>
          <w:szCs w:val="22"/>
        </w:rPr>
        <w:t xml:space="preserve"> adulte</w:t>
      </w:r>
      <w:r w:rsidR="00AC5D2A">
        <w:rPr>
          <w:rFonts w:asciiTheme="minorHAnsi" w:hAnsiTheme="minorHAnsi" w:cs="Calibri"/>
          <w:sz w:val="22"/>
          <w:szCs w:val="22"/>
        </w:rPr>
        <w:t xml:space="preserve"> </w:t>
      </w:r>
      <w:sdt>
        <w:sdtPr>
          <w:rPr>
            <w:rFonts w:asciiTheme="minorHAnsi" w:hAnsiTheme="minorHAnsi" w:cs="Calibri"/>
            <w:sz w:val="22"/>
            <w:szCs w:val="22"/>
          </w:rPr>
          <w:id w:val="1728641570"/>
          <w14:checkbox>
            <w14:checked w14:val="0"/>
            <w14:checkedState w14:val="2612" w14:font="MS Gothic"/>
            <w14:uncheckedState w14:val="2610" w14:font="MS Gothic"/>
          </w14:checkbox>
        </w:sdtPr>
        <w:sdtEndPr/>
        <w:sdtContent>
          <w:r w:rsidR="00AC5D2A">
            <w:rPr>
              <w:rFonts w:ascii="MS Gothic" w:eastAsia="MS Gothic" w:hAnsi="MS Gothic" w:cs="Calibri" w:hint="eastAsia"/>
              <w:sz w:val="22"/>
              <w:szCs w:val="22"/>
            </w:rPr>
            <w:t>☐</w:t>
          </w:r>
        </w:sdtContent>
      </w:sdt>
      <w:r w:rsidR="00AC5D2A" w:rsidRPr="00C03723">
        <w:rPr>
          <w:rFonts w:asciiTheme="minorHAnsi" w:hAnsiTheme="minorHAnsi" w:cs="Calibri"/>
          <w:sz w:val="22"/>
          <w:szCs w:val="22"/>
        </w:rPr>
        <w:t xml:space="preserve"> vieillissant</w:t>
      </w:r>
      <w:r w:rsidR="00AC5D2A">
        <w:rPr>
          <w:rFonts w:asciiTheme="minorHAnsi" w:hAnsiTheme="minorHAnsi" w:cs="Calibri"/>
          <w:sz w:val="22"/>
          <w:szCs w:val="22"/>
        </w:rPr>
        <w:t xml:space="preserve"> </w:t>
      </w:r>
      <w:sdt>
        <w:sdtPr>
          <w:rPr>
            <w:rFonts w:asciiTheme="minorHAnsi" w:hAnsiTheme="minorHAnsi" w:cs="Calibri"/>
            <w:sz w:val="22"/>
            <w:szCs w:val="22"/>
          </w:rPr>
          <w:id w:val="-513993217"/>
          <w14:checkbox>
            <w14:checked w14:val="0"/>
            <w14:checkedState w14:val="2612" w14:font="MS Gothic"/>
            <w14:uncheckedState w14:val="2610" w14:font="MS Gothic"/>
          </w14:checkbox>
        </w:sdtPr>
        <w:sdtEndPr/>
        <w:sdtContent>
          <w:r w:rsidR="00AC5D2A">
            <w:rPr>
              <w:rFonts w:ascii="MS Gothic" w:eastAsia="MS Gothic" w:hAnsi="MS Gothic" w:cs="Calibri" w:hint="eastAsia"/>
              <w:sz w:val="22"/>
              <w:szCs w:val="22"/>
            </w:rPr>
            <w:t>☐</w:t>
          </w:r>
        </w:sdtContent>
      </w:sdt>
      <w:r w:rsidR="00AC5D2A" w:rsidRPr="00C03723">
        <w:rPr>
          <w:rFonts w:asciiTheme="minorHAnsi" w:hAnsiTheme="minorHAnsi" w:cs="Calibri"/>
          <w:sz w:val="22"/>
          <w:szCs w:val="22"/>
        </w:rPr>
        <w:t xml:space="preserve"> mourant</w:t>
      </w:r>
      <w:r w:rsidR="00AC5D2A">
        <w:rPr>
          <w:rFonts w:asciiTheme="minorHAnsi" w:hAnsiTheme="minorHAnsi" w:cs="Calibri"/>
          <w:sz w:val="22"/>
          <w:szCs w:val="22"/>
        </w:rPr>
        <w:t xml:space="preserve"> </w:t>
      </w:r>
      <w:sdt>
        <w:sdtPr>
          <w:rPr>
            <w:rFonts w:asciiTheme="minorHAnsi" w:hAnsiTheme="minorHAnsi" w:cs="Calibri"/>
            <w:sz w:val="22"/>
            <w:szCs w:val="22"/>
          </w:rPr>
          <w:id w:val="240001815"/>
          <w14:checkbox>
            <w14:checked w14:val="0"/>
            <w14:checkedState w14:val="2612" w14:font="MS Gothic"/>
            <w14:uncheckedState w14:val="2610" w14:font="MS Gothic"/>
          </w14:checkbox>
        </w:sdtPr>
        <w:sdtEndPr/>
        <w:sdtContent>
          <w:r w:rsidR="00AC5D2A">
            <w:rPr>
              <w:rFonts w:ascii="MS Gothic" w:eastAsia="MS Gothic" w:hAnsi="MS Gothic" w:cs="Calibri" w:hint="eastAsia"/>
              <w:sz w:val="22"/>
              <w:szCs w:val="22"/>
            </w:rPr>
            <w:t>☐</w:t>
          </w:r>
        </w:sdtContent>
      </w:sdt>
      <w:r w:rsidR="00AC5D2A" w:rsidRPr="00C03723">
        <w:rPr>
          <w:rFonts w:asciiTheme="minorHAnsi" w:hAnsiTheme="minorHAnsi" w:cs="Calibri"/>
          <w:sz w:val="22"/>
          <w:szCs w:val="22"/>
        </w:rPr>
        <w:t xml:space="preserve"> renaissant</w:t>
      </w:r>
      <w:r w:rsidR="00AC5D2A">
        <w:rPr>
          <w:rFonts w:asciiTheme="minorHAnsi" w:hAnsiTheme="minorHAnsi" w:cs="Calibri"/>
          <w:sz w:val="22"/>
          <w:szCs w:val="22"/>
        </w:rPr>
        <w:t xml:space="preserve"> </w:t>
      </w:r>
      <w:sdt>
        <w:sdtPr>
          <w:rPr>
            <w:rFonts w:asciiTheme="minorHAnsi" w:hAnsiTheme="minorHAnsi" w:cs="Calibri"/>
            <w:sz w:val="22"/>
            <w:szCs w:val="22"/>
          </w:rPr>
          <w:id w:val="715474219"/>
          <w14:checkbox>
            <w14:checked w14:val="0"/>
            <w14:checkedState w14:val="2612" w14:font="MS Gothic"/>
            <w14:uncheckedState w14:val="2610" w14:font="MS Gothic"/>
          </w14:checkbox>
        </w:sdtPr>
        <w:sdtEndPr/>
        <w:sdtContent>
          <w:r w:rsidR="00AC5D2A">
            <w:rPr>
              <w:rFonts w:ascii="MS Gothic" w:eastAsia="MS Gothic" w:hAnsi="MS Gothic" w:cs="Calibri" w:hint="eastAsia"/>
              <w:sz w:val="22"/>
              <w:szCs w:val="22"/>
            </w:rPr>
            <w:t>☐</w:t>
          </w:r>
        </w:sdtContent>
      </w:sdt>
      <w:r w:rsidR="00AC5D2A">
        <w:rPr>
          <w:rFonts w:asciiTheme="minorHAnsi" w:hAnsiTheme="minorHAnsi" w:cs="Calibri"/>
          <w:sz w:val="22"/>
          <w:szCs w:val="22"/>
        </w:rPr>
        <w:t xml:space="preserve"> autre : …………………………….</w:t>
      </w:r>
    </w:p>
    <w:p w14:paraId="42D3803B" w14:textId="34BBA9F2" w:rsidR="00AC5D2A" w:rsidRPr="00E07304" w:rsidRDefault="00AC5D2A" w:rsidP="00AC5D2A">
      <w:pPr>
        <w:spacing w:after="120"/>
        <w:ind w:right="680"/>
        <w:jc w:val="both"/>
        <w:rPr>
          <w:rFonts w:asciiTheme="minorHAnsi" w:hAnsiTheme="minorHAnsi" w:cs="Calibri"/>
          <w:color w:val="auto"/>
          <w:sz w:val="22"/>
          <w:szCs w:val="22"/>
          <w:lang w:val="fr-BE"/>
        </w:rPr>
      </w:pPr>
      <w:r w:rsidRPr="00E07304">
        <w:rPr>
          <w:rFonts w:asciiTheme="minorHAnsi" w:hAnsiTheme="minorHAnsi" w:cs="Calibri"/>
          <w:color w:val="auto"/>
          <w:sz w:val="22"/>
          <w:szCs w:val="22"/>
          <w:lang w:val="fr-BE"/>
        </w:rPr>
        <w:t xml:space="preserve">Comment comptez-vous vous répartir les tâches et les rôles au sein du groupe </w:t>
      </w:r>
      <w:r w:rsidR="00E367C2">
        <w:rPr>
          <w:rFonts w:asciiTheme="minorHAnsi" w:hAnsiTheme="minorHAnsi" w:cs="Calibri"/>
          <w:color w:val="auto"/>
          <w:sz w:val="22"/>
          <w:szCs w:val="22"/>
          <w:lang w:val="fr-BE"/>
        </w:rPr>
        <w:t>pilote</w:t>
      </w:r>
      <w:r w:rsidRPr="00E07304">
        <w:rPr>
          <w:rFonts w:asciiTheme="minorHAnsi" w:hAnsiTheme="minorHAnsi" w:cs="Calibri"/>
          <w:color w:val="auto"/>
          <w:sz w:val="22"/>
          <w:szCs w:val="22"/>
          <w:lang w:val="fr-BE"/>
        </w:rPr>
        <w:t> ?</w:t>
      </w:r>
      <w:r w:rsidR="00B572B0">
        <w:rPr>
          <w:rFonts w:asciiTheme="minorHAnsi" w:hAnsiTheme="minorHAnsi" w:cs="Calibri"/>
          <w:color w:val="auto"/>
          <w:sz w:val="22"/>
          <w:szCs w:val="22"/>
          <w:lang w:val="fr-BE"/>
        </w:rPr>
        <w:br/>
      </w:r>
      <w:r w:rsidRPr="00E07304">
        <w:rPr>
          <w:rFonts w:asciiTheme="minorHAnsi" w:hAnsiTheme="minorHAnsi" w:cs="Calibri"/>
          <w:color w:val="auto"/>
          <w:sz w:val="22"/>
          <w:szCs w:val="22"/>
          <w:lang w:val="fr-BE"/>
        </w:rPr>
        <w:t>Comment compt</w:t>
      </w:r>
      <w:r w:rsidR="00B572B0">
        <w:rPr>
          <w:rFonts w:asciiTheme="minorHAnsi" w:hAnsiTheme="minorHAnsi" w:cs="Calibri"/>
          <w:color w:val="auto"/>
          <w:sz w:val="22"/>
          <w:szCs w:val="22"/>
          <w:lang w:val="fr-BE"/>
        </w:rPr>
        <w:t>ez-vous prendre les décisions ?</w:t>
      </w:r>
      <w:r w:rsidR="00B572B0">
        <w:rPr>
          <w:rFonts w:asciiTheme="minorHAnsi" w:hAnsiTheme="minorHAnsi" w:cs="Calibri"/>
          <w:color w:val="auto"/>
          <w:sz w:val="22"/>
          <w:szCs w:val="22"/>
          <w:lang w:val="fr-BE"/>
        </w:rPr>
        <w:br/>
      </w:r>
      <w:r w:rsidRPr="00E07304">
        <w:rPr>
          <w:rFonts w:asciiTheme="minorHAnsi" w:hAnsiTheme="minorHAnsi" w:cs="Calibri"/>
          <w:color w:val="auto"/>
          <w:sz w:val="22"/>
          <w:szCs w:val="22"/>
          <w:lang w:val="fr-BE"/>
        </w:rPr>
        <w:t xml:space="preserve">Qu'avez-vous prévu pour accueillir de nouveaux membres dans le groupe </w:t>
      </w:r>
      <w:r w:rsidR="00E367C2">
        <w:rPr>
          <w:rFonts w:asciiTheme="minorHAnsi" w:hAnsiTheme="minorHAnsi" w:cs="Calibri"/>
          <w:color w:val="auto"/>
          <w:sz w:val="22"/>
          <w:szCs w:val="22"/>
          <w:lang w:val="fr-BE"/>
        </w:rPr>
        <w:t>pilote</w:t>
      </w:r>
      <w:r w:rsidRPr="00E07304">
        <w:rPr>
          <w:rFonts w:asciiTheme="minorHAnsi" w:hAnsiTheme="minorHAnsi" w:cs="Calibri"/>
          <w:color w:val="auto"/>
          <w:sz w:val="22"/>
          <w:szCs w:val="22"/>
          <w:lang w:val="fr-BE"/>
        </w:rPr>
        <w:t>?</w:t>
      </w:r>
    </w:p>
    <w:tbl>
      <w:tblPr>
        <w:tblStyle w:val="Grilledutableau"/>
        <w:tblW w:w="0" w:type="auto"/>
        <w:tblLook w:val="04A0" w:firstRow="1" w:lastRow="0" w:firstColumn="1" w:lastColumn="0" w:noHBand="0" w:noVBand="1"/>
      </w:tblPr>
      <w:tblGrid>
        <w:gridCol w:w="9095"/>
      </w:tblGrid>
      <w:tr w:rsidR="00AC5D2A" w:rsidRPr="00E07304" w14:paraId="46BA3F85" w14:textId="77777777" w:rsidTr="00720B9E">
        <w:trPr>
          <w:trHeight w:val="3388"/>
        </w:trPr>
        <w:tc>
          <w:tcPr>
            <w:tcW w:w="9095" w:type="dxa"/>
          </w:tcPr>
          <w:p w14:paraId="46EB2A15" w14:textId="77777777" w:rsidR="00AC5D2A" w:rsidRPr="00E07304" w:rsidRDefault="00AC5D2A" w:rsidP="00DB78CE">
            <w:pPr>
              <w:spacing w:after="120" w:line="276" w:lineRule="auto"/>
              <w:ind w:right="680"/>
              <w:jc w:val="both"/>
              <w:rPr>
                <w:rFonts w:asciiTheme="minorHAnsi" w:hAnsiTheme="minorHAnsi" w:cs="Calibri"/>
                <w:color w:val="auto"/>
                <w:sz w:val="22"/>
                <w:szCs w:val="22"/>
              </w:rPr>
            </w:pPr>
          </w:p>
        </w:tc>
      </w:tr>
    </w:tbl>
    <w:p w14:paraId="7223ADA0" w14:textId="77777777" w:rsidR="00AC5D2A" w:rsidRDefault="00AC5D2A" w:rsidP="00AC5D2A">
      <w:pPr>
        <w:spacing w:after="120"/>
        <w:ind w:right="680"/>
        <w:jc w:val="both"/>
        <w:rPr>
          <w:rFonts w:asciiTheme="minorHAnsi" w:hAnsiTheme="minorHAnsi" w:cs="Calibri"/>
          <w:color w:val="auto"/>
          <w:sz w:val="22"/>
          <w:szCs w:val="22"/>
          <w:lang w:val="fr-BE"/>
        </w:rPr>
      </w:pPr>
    </w:p>
    <w:p w14:paraId="77C4F419" w14:textId="2BAC1359" w:rsidR="00344F10" w:rsidRPr="00B02623" w:rsidRDefault="009B2409" w:rsidP="3920165A">
      <w:pPr>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bCs/>
          <w:caps/>
          <w:sz w:val="28"/>
        </w:rPr>
      </w:pPr>
      <w:r w:rsidRPr="00B02623">
        <w:rPr>
          <w:rFonts w:asciiTheme="minorHAnsi" w:hAnsiTheme="minorHAnsi" w:cs="Calibri"/>
          <w:b/>
          <w:bCs/>
          <w:caps/>
          <w:sz w:val="28"/>
        </w:rPr>
        <w:t>données bancaires</w:t>
      </w:r>
    </w:p>
    <w:p w14:paraId="296CA40A" w14:textId="77777777" w:rsidR="00777BC9" w:rsidRPr="00B153D3" w:rsidRDefault="00777BC9" w:rsidP="00E6085E">
      <w:pPr>
        <w:spacing w:after="120"/>
        <w:ind w:right="680"/>
        <w:rPr>
          <w:rFonts w:asciiTheme="minorHAnsi" w:hAnsiTheme="minorHAnsi" w:cs="Calibri"/>
          <w:sz w:val="22"/>
        </w:rPr>
      </w:pPr>
      <w:r w:rsidRPr="00B153D3">
        <w:rPr>
          <w:rFonts w:asciiTheme="minorHAnsi" w:hAnsiTheme="minorHAnsi" w:cs="Calibri"/>
          <w:sz w:val="22"/>
        </w:rPr>
        <w:t>Compte bancaire sur lequel sera versé l’argent du subside.</w:t>
      </w:r>
    </w:p>
    <w:p w14:paraId="14A1E118" w14:textId="4D63DAB4" w:rsidR="00777BC9" w:rsidRPr="00B153D3" w:rsidRDefault="0EC0D402" w:rsidP="0EC0D402">
      <w:pPr>
        <w:spacing w:after="120"/>
        <w:ind w:right="680"/>
        <w:jc w:val="both"/>
        <w:rPr>
          <w:rFonts w:asciiTheme="minorHAnsi" w:hAnsiTheme="minorHAnsi" w:cs="Calibri"/>
          <w:sz w:val="22"/>
          <w:szCs w:val="22"/>
        </w:rPr>
      </w:pPr>
      <w:r w:rsidRPr="0EC0D402">
        <w:rPr>
          <w:rFonts w:asciiTheme="minorHAnsi" w:hAnsiTheme="minorHAnsi" w:cs="Calibri"/>
          <w:sz w:val="22"/>
          <w:szCs w:val="22"/>
        </w:rPr>
        <w:t xml:space="preserve">Il est conseillé de créer un compte au nom de votre collectif, ouvert par deux co-titulaires, membres du groupe </w:t>
      </w:r>
      <w:r w:rsidR="00E367C2">
        <w:rPr>
          <w:rFonts w:asciiTheme="minorHAnsi" w:hAnsiTheme="minorHAnsi" w:cs="Calibri"/>
          <w:sz w:val="22"/>
          <w:szCs w:val="22"/>
        </w:rPr>
        <w:t>pilote</w:t>
      </w:r>
      <w:r w:rsidRPr="0EC0D402">
        <w:rPr>
          <w:rFonts w:asciiTheme="minorHAnsi" w:hAnsiTheme="minorHAnsi" w:cs="Calibri"/>
          <w:sz w:val="22"/>
          <w:szCs w:val="22"/>
        </w:rPr>
        <w:t xml:space="preserve">. </w:t>
      </w:r>
    </w:p>
    <w:p w14:paraId="03891BD9" w14:textId="77777777" w:rsidR="00777BC9" w:rsidRDefault="00225957" w:rsidP="00621EAE">
      <w:pPr>
        <w:spacing w:after="120"/>
        <w:ind w:right="680"/>
        <w:jc w:val="both"/>
        <w:rPr>
          <w:rFonts w:asciiTheme="minorHAnsi" w:hAnsiTheme="minorHAnsi" w:cs="Calibri"/>
          <w:sz w:val="22"/>
        </w:rPr>
      </w:pPr>
      <w:r w:rsidRPr="00B153D3">
        <w:rPr>
          <w:rFonts w:asciiTheme="minorHAnsi" w:hAnsiTheme="minorHAnsi" w:cs="Calibri"/>
          <w:sz w:val="22"/>
        </w:rPr>
        <w:t>Si le groupe choisit de ne pas créer ce compte, le subside sera versé sur le compte de l’un des membres du groupe qui en assumera la responsabilité, formalisée par la signature de la convention de subside.</w:t>
      </w:r>
    </w:p>
    <w:tbl>
      <w:tblPr>
        <w:tblStyle w:val="Grilledutableau"/>
        <w:tblW w:w="0" w:type="auto"/>
        <w:tblLook w:val="04A0" w:firstRow="1" w:lastRow="0" w:firstColumn="1" w:lastColumn="0" w:noHBand="0" w:noVBand="1"/>
      </w:tblPr>
      <w:tblGrid>
        <w:gridCol w:w="2964"/>
        <w:gridCol w:w="2964"/>
        <w:gridCol w:w="2992"/>
      </w:tblGrid>
      <w:tr w:rsidR="00111180" w:rsidRPr="00EF2409" w14:paraId="785DB096" w14:textId="77777777" w:rsidTr="00954351">
        <w:tc>
          <w:tcPr>
            <w:tcW w:w="8920" w:type="dxa"/>
            <w:gridSpan w:val="3"/>
          </w:tcPr>
          <w:p w14:paraId="23406489" w14:textId="74171691" w:rsidR="00111180" w:rsidRPr="00EF2409" w:rsidRDefault="00111180" w:rsidP="00111180">
            <w:pPr>
              <w:pStyle w:val="Paragraphedeliste"/>
              <w:tabs>
                <w:tab w:val="left" w:pos="1560"/>
                <w:tab w:val="right" w:leader="dot" w:pos="8640"/>
              </w:tabs>
              <w:spacing w:after="120"/>
              <w:ind w:left="0" w:right="680"/>
              <w:rPr>
                <w:rFonts w:asciiTheme="minorHAnsi" w:hAnsiTheme="minorHAnsi" w:cs="Calibri"/>
                <w:i/>
                <w:lang w:eastAsia="fr-FR"/>
              </w:rPr>
            </w:pPr>
            <w:r>
              <w:rPr>
                <w:rFonts w:asciiTheme="minorHAnsi" w:hAnsiTheme="minorHAnsi" w:cs="Calibri"/>
                <w:i/>
                <w:lang w:eastAsia="fr-FR"/>
              </w:rPr>
              <w:t xml:space="preserve">Numéro de compte : </w:t>
            </w:r>
          </w:p>
        </w:tc>
      </w:tr>
      <w:tr w:rsidR="00111180" w:rsidRPr="00EF2409" w14:paraId="612E7AC2" w14:textId="77777777" w:rsidTr="00954351">
        <w:trPr>
          <w:trHeight w:val="628"/>
        </w:trPr>
        <w:tc>
          <w:tcPr>
            <w:tcW w:w="2964" w:type="dxa"/>
          </w:tcPr>
          <w:p w14:paraId="2D47D1F8" w14:textId="1C42CA1B" w:rsidR="00111180" w:rsidRPr="00111180" w:rsidRDefault="00111180" w:rsidP="00111180">
            <w:pPr>
              <w:tabs>
                <w:tab w:val="left" w:pos="1560"/>
                <w:tab w:val="right" w:leader="dot" w:pos="8640"/>
              </w:tabs>
              <w:spacing w:after="120"/>
              <w:ind w:right="680"/>
              <w:rPr>
                <w:rFonts w:asciiTheme="minorHAnsi" w:hAnsiTheme="minorHAnsi" w:cs="Calibri"/>
                <w:i/>
                <w:lang w:eastAsia="fr-FR"/>
              </w:rPr>
            </w:pPr>
            <w:r w:rsidRPr="00111180">
              <w:rPr>
                <w:rFonts w:asciiTheme="minorHAnsi" w:hAnsiTheme="minorHAnsi" w:cs="Calibri"/>
                <w:b/>
                <w:lang w:eastAsia="fr-FR"/>
              </w:rPr>
              <w:t>Nom et prénom</w:t>
            </w:r>
            <w:r w:rsidR="00CD7AAF">
              <w:rPr>
                <w:rFonts w:asciiTheme="minorHAnsi" w:hAnsiTheme="minorHAnsi" w:cs="Calibri"/>
                <w:b/>
                <w:lang w:eastAsia="fr-FR"/>
              </w:rPr>
              <w:t xml:space="preserve"> du/des titulaires</w:t>
            </w:r>
          </w:p>
        </w:tc>
        <w:tc>
          <w:tcPr>
            <w:tcW w:w="2964" w:type="dxa"/>
          </w:tcPr>
          <w:p w14:paraId="374ED091" w14:textId="7287EBA3" w:rsidR="00111180" w:rsidRPr="005B292F" w:rsidRDefault="00111180" w:rsidP="00111180">
            <w:pPr>
              <w:pStyle w:val="Paragraphedeliste"/>
              <w:tabs>
                <w:tab w:val="left" w:pos="1560"/>
                <w:tab w:val="right" w:leader="dot" w:pos="8640"/>
              </w:tabs>
              <w:spacing w:after="120"/>
              <w:ind w:left="0" w:right="680"/>
              <w:rPr>
                <w:rFonts w:asciiTheme="minorHAnsi" w:hAnsiTheme="minorHAnsi" w:cs="Calibri"/>
                <w:i/>
                <w:lang w:eastAsia="fr-FR"/>
              </w:rPr>
            </w:pPr>
            <w:r w:rsidRPr="00B153D3">
              <w:rPr>
                <w:rFonts w:asciiTheme="minorHAnsi" w:hAnsiTheme="minorHAnsi" w:cs="Calibri"/>
                <w:b/>
                <w:lang w:eastAsia="fr-FR"/>
              </w:rPr>
              <w:t>Adresse postale</w:t>
            </w:r>
          </w:p>
        </w:tc>
        <w:tc>
          <w:tcPr>
            <w:tcW w:w="2992" w:type="dxa"/>
          </w:tcPr>
          <w:p w14:paraId="65A40A5D" w14:textId="6367BABB" w:rsidR="00111180" w:rsidRPr="005B292F" w:rsidRDefault="00111180" w:rsidP="00111180">
            <w:pPr>
              <w:pStyle w:val="Paragraphedeliste"/>
              <w:tabs>
                <w:tab w:val="left" w:pos="1560"/>
                <w:tab w:val="right" w:leader="dot" w:pos="8640"/>
              </w:tabs>
              <w:spacing w:after="120"/>
              <w:ind w:left="0" w:right="680"/>
              <w:rPr>
                <w:rFonts w:asciiTheme="minorHAnsi" w:hAnsiTheme="minorHAnsi" w:cs="Calibri"/>
                <w:i/>
                <w:lang w:eastAsia="fr-FR"/>
              </w:rPr>
            </w:pPr>
            <w:r w:rsidRPr="00B153D3">
              <w:rPr>
                <w:rFonts w:asciiTheme="minorHAnsi" w:hAnsiTheme="minorHAnsi" w:cs="Calibri"/>
                <w:b/>
                <w:lang w:eastAsia="fr-FR"/>
              </w:rPr>
              <w:t>Téléphone et email</w:t>
            </w:r>
          </w:p>
        </w:tc>
      </w:tr>
      <w:tr w:rsidR="00111180" w:rsidRPr="00CD7AAF" w14:paraId="6C956339" w14:textId="77777777" w:rsidTr="00954351">
        <w:trPr>
          <w:trHeight w:val="628"/>
        </w:trPr>
        <w:tc>
          <w:tcPr>
            <w:tcW w:w="2964" w:type="dxa"/>
          </w:tcPr>
          <w:p w14:paraId="3D4C5C02" w14:textId="77777777" w:rsidR="00111180" w:rsidRPr="00CD7AAF" w:rsidRDefault="00111180" w:rsidP="00CD7AAF">
            <w:pPr>
              <w:pStyle w:val="Paragraphedeliste"/>
              <w:numPr>
                <w:ilvl w:val="0"/>
                <w:numId w:val="43"/>
              </w:numPr>
              <w:tabs>
                <w:tab w:val="left" w:pos="1560"/>
                <w:tab w:val="right" w:leader="dot" w:pos="8640"/>
              </w:tabs>
              <w:spacing w:after="120"/>
              <w:ind w:left="294" w:right="680"/>
              <w:rPr>
                <w:rFonts w:asciiTheme="minorHAnsi" w:hAnsiTheme="minorHAnsi" w:cs="Calibri"/>
                <w:lang w:eastAsia="fr-FR"/>
              </w:rPr>
            </w:pPr>
          </w:p>
        </w:tc>
        <w:tc>
          <w:tcPr>
            <w:tcW w:w="2964" w:type="dxa"/>
          </w:tcPr>
          <w:p w14:paraId="357299C2" w14:textId="77777777" w:rsidR="00111180" w:rsidRPr="00CD7AAF" w:rsidRDefault="00111180" w:rsidP="00CD7AAF">
            <w:pPr>
              <w:tabs>
                <w:tab w:val="left" w:pos="1560"/>
                <w:tab w:val="right" w:leader="dot" w:pos="8640"/>
              </w:tabs>
              <w:spacing w:after="120"/>
              <w:ind w:left="-66" w:right="680"/>
              <w:rPr>
                <w:rFonts w:asciiTheme="minorHAnsi" w:hAnsiTheme="minorHAnsi" w:cs="Calibri"/>
                <w:lang w:eastAsia="fr-FR"/>
              </w:rPr>
            </w:pPr>
          </w:p>
        </w:tc>
        <w:tc>
          <w:tcPr>
            <w:tcW w:w="2992" w:type="dxa"/>
          </w:tcPr>
          <w:p w14:paraId="088189F0" w14:textId="77777777" w:rsidR="00111180" w:rsidRPr="00CD7AAF" w:rsidRDefault="00111180" w:rsidP="00CD7AAF">
            <w:pPr>
              <w:tabs>
                <w:tab w:val="left" w:pos="1560"/>
                <w:tab w:val="right" w:leader="dot" w:pos="8640"/>
              </w:tabs>
              <w:spacing w:after="120"/>
              <w:ind w:right="680"/>
              <w:rPr>
                <w:rFonts w:asciiTheme="minorHAnsi" w:hAnsiTheme="minorHAnsi" w:cs="Calibri"/>
                <w:lang w:eastAsia="fr-FR"/>
              </w:rPr>
            </w:pPr>
          </w:p>
        </w:tc>
      </w:tr>
      <w:tr w:rsidR="00111180" w:rsidRPr="00B153D3" w14:paraId="5D027635" w14:textId="77777777" w:rsidTr="00954351">
        <w:trPr>
          <w:trHeight w:val="686"/>
        </w:trPr>
        <w:tc>
          <w:tcPr>
            <w:tcW w:w="2964" w:type="dxa"/>
          </w:tcPr>
          <w:p w14:paraId="11F73844" w14:textId="77777777" w:rsidR="00111180" w:rsidRPr="00B153D3" w:rsidRDefault="00111180" w:rsidP="00111180">
            <w:pPr>
              <w:pStyle w:val="Paragraphedeliste"/>
              <w:numPr>
                <w:ilvl w:val="0"/>
                <w:numId w:val="43"/>
              </w:numPr>
              <w:tabs>
                <w:tab w:val="left" w:pos="1560"/>
                <w:tab w:val="right" w:leader="dot" w:pos="8640"/>
              </w:tabs>
              <w:spacing w:after="120"/>
              <w:ind w:left="294" w:right="680"/>
              <w:rPr>
                <w:rFonts w:asciiTheme="minorHAnsi" w:hAnsiTheme="minorHAnsi" w:cs="Calibri"/>
                <w:lang w:eastAsia="fr-FR"/>
              </w:rPr>
            </w:pPr>
          </w:p>
        </w:tc>
        <w:tc>
          <w:tcPr>
            <w:tcW w:w="2964" w:type="dxa"/>
          </w:tcPr>
          <w:p w14:paraId="5436373C" w14:textId="77777777" w:rsidR="00111180" w:rsidRPr="00B153D3" w:rsidRDefault="00111180" w:rsidP="00954351">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14:paraId="3EF1CAEB" w14:textId="77777777" w:rsidR="00111180" w:rsidRPr="00B153D3" w:rsidRDefault="00111180" w:rsidP="00954351">
            <w:pPr>
              <w:pStyle w:val="Paragraphedeliste"/>
              <w:tabs>
                <w:tab w:val="left" w:pos="1560"/>
                <w:tab w:val="right" w:leader="dot" w:pos="8640"/>
              </w:tabs>
              <w:spacing w:after="120"/>
              <w:ind w:left="0" w:right="680"/>
              <w:rPr>
                <w:rFonts w:asciiTheme="minorHAnsi" w:hAnsiTheme="minorHAnsi" w:cs="Calibri"/>
                <w:lang w:eastAsia="fr-FR"/>
              </w:rPr>
            </w:pPr>
          </w:p>
        </w:tc>
      </w:tr>
    </w:tbl>
    <w:p w14:paraId="238A15F5" w14:textId="6E6C71A0" w:rsidR="005C2174" w:rsidRDefault="3920165A" w:rsidP="00A65E60">
      <w:pPr>
        <w:spacing w:line="276" w:lineRule="auto"/>
        <w:ind w:right="680"/>
        <w:jc w:val="both"/>
        <w:rPr>
          <w:rFonts w:asciiTheme="minorHAnsi" w:hAnsiTheme="minorHAnsi"/>
          <w:b/>
          <w:bCs/>
          <w:color w:val="auto"/>
          <w:sz w:val="22"/>
          <w:szCs w:val="22"/>
          <w:lang w:eastAsia="fr-BE"/>
        </w:rPr>
      </w:pPr>
      <w:r w:rsidRPr="3920165A">
        <w:rPr>
          <w:rFonts w:asciiTheme="minorHAnsi" w:hAnsiTheme="minorHAnsi"/>
          <w:b/>
          <w:bCs/>
          <w:color w:val="auto"/>
          <w:sz w:val="22"/>
          <w:szCs w:val="22"/>
          <w:lang w:eastAsia="fr-BE"/>
        </w:rPr>
        <w:t xml:space="preserve">Pour que </w:t>
      </w:r>
      <w:r w:rsidRPr="3920165A">
        <w:rPr>
          <w:rFonts w:asciiTheme="minorHAnsi" w:hAnsiTheme="minorHAnsi"/>
          <w:b/>
          <w:bCs/>
          <w:sz w:val="22"/>
          <w:szCs w:val="22"/>
          <w:lang w:eastAsia="fr-BE"/>
        </w:rPr>
        <w:t xml:space="preserve">le dossier soit recevable et puisse être traité dans les délais, il est obligatoire </w:t>
      </w:r>
      <w:r w:rsidRPr="3920165A">
        <w:rPr>
          <w:rFonts w:asciiTheme="minorHAnsi" w:hAnsiTheme="minorHAnsi"/>
          <w:b/>
          <w:bCs/>
          <w:color w:val="auto"/>
          <w:sz w:val="22"/>
          <w:szCs w:val="22"/>
          <w:lang w:eastAsia="fr-BE"/>
        </w:rPr>
        <w:t xml:space="preserve">de joindre une attestation bancaire (preuve que le compte appartient bien au(x) bénéficiaire(s) mentionné(s)) au présent formulaire </w:t>
      </w:r>
      <w:r w:rsidRPr="3920165A">
        <w:rPr>
          <w:rFonts w:asciiTheme="minorHAnsi" w:hAnsiTheme="minorHAnsi"/>
          <w:b/>
          <w:bCs/>
          <w:color w:val="auto"/>
          <w:sz w:val="22"/>
          <w:szCs w:val="22"/>
          <w:u w:val="single"/>
          <w:lang w:eastAsia="fr-BE"/>
        </w:rPr>
        <w:t>lors de sa remise</w:t>
      </w:r>
      <w:r w:rsidRPr="3920165A">
        <w:rPr>
          <w:rFonts w:asciiTheme="minorHAnsi" w:hAnsiTheme="minorHAnsi"/>
          <w:b/>
          <w:bCs/>
          <w:color w:val="auto"/>
          <w:sz w:val="22"/>
          <w:szCs w:val="22"/>
          <w:lang w:eastAsia="fr-BE"/>
        </w:rPr>
        <w:t>.</w:t>
      </w:r>
    </w:p>
    <w:p w14:paraId="40224752" w14:textId="1DBCC1C2" w:rsidR="00111180" w:rsidRPr="00CD7AAF" w:rsidRDefault="00CD7AAF" w:rsidP="00A65E60">
      <w:pPr>
        <w:spacing w:line="276" w:lineRule="auto"/>
        <w:ind w:right="680"/>
        <w:jc w:val="both"/>
        <w:rPr>
          <w:rFonts w:asciiTheme="minorHAnsi" w:hAnsiTheme="minorHAnsi"/>
          <w:bCs/>
          <w:color w:val="auto"/>
          <w:sz w:val="22"/>
          <w:szCs w:val="22"/>
          <w:lang w:eastAsia="fr-BE"/>
        </w:rPr>
      </w:pPr>
      <w:r w:rsidRPr="00CD7AAF">
        <w:rPr>
          <w:rFonts w:asciiTheme="minorHAnsi" w:hAnsiTheme="minorHAnsi"/>
          <w:bCs/>
          <w:color w:val="auto"/>
          <w:sz w:val="22"/>
          <w:szCs w:val="22"/>
          <w:lang w:eastAsia="fr-BE"/>
        </w:rPr>
        <w:t>Les titulaires ici mentionnés seront également les personnes qui signeront la convention de subside avec Bruxelles Environnement</w:t>
      </w:r>
    </w:p>
    <w:p w14:paraId="03792DF3" w14:textId="77777777" w:rsidR="005C2174" w:rsidRDefault="005C2174" w:rsidP="00A65E60">
      <w:pPr>
        <w:spacing w:line="276" w:lineRule="auto"/>
        <w:ind w:right="680"/>
        <w:jc w:val="both"/>
        <w:rPr>
          <w:rFonts w:asciiTheme="minorHAnsi" w:hAnsiTheme="minorHAnsi"/>
          <w:b/>
          <w:color w:val="auto"/>
          <w:sz w:val="22"/>
          <w:szCs w:val="22"/>
          <w:lang w:eastAsia="fr-BE"/>
        </w:rPr>
      </w:pPr>
    </w:p>
    <w:p w14:paraId="65D04647" w14:textId="79FF3274" w:rsidR="00C95970" w:rsidRPr="00B02623" w:rsidRDefault="3920165A" w:rsidP="00720B9E">
      <w:pPr>
        <w:keepNext/>
        <w:numPr>
          <w:ilvl w:val="0"/>
          <w:numId w:val="16"/>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before="360" w:after="120" w:line="276" w:lineRule="auto"/>
        <w:ind w:left="357" w:right="680" w:hanging="357"/>
        <w:rPr>
          <w:rFonts w:asciiTheme="minorHAnsi" w:hAnsiTheme="minorHAnsi" w:cs="Calibri"/>
          <w:b/>
          <w:bCs/>
          <w:caps/>
          <w:sz w:val="28"/>
        </w:rPr>
      </w:pPr>
      <w:r w:rsidRPr="00B02623">
        <w:rPr>
          <w:rFonts w:asciiTheme="minorHAnsi" w:hAnsiTheme="minorHAnsi" w:cs="Calibri"/>
          <w:b/>
          <w:bCs/>
          <w:caps/>
          <w:sz w:val="28"/>
        </w:rPr>
        <w:lastRenderedPageBreak/>
        <w:t>Pr</w:t>
      </w:r>
      <w:r w:rsidR="005C2174" w:rsidRPr="00B02623">
        <w:rPr>
          <w:rFonts w:asciiTheme="minorHAnsi" w:hAnsiTheme="minorHAnsi" w:cs="Calibri"/>
          <w:b/>
          <w:bCs/>
          <w:caps/>
          <w:sz w:val="28"/>
        </w:rPr>
        <w:t>é</w:t>
      </w:r>
      <w:r w:rsidRPr="00B02623">
        <w:rPr>
          <w:rFonts w:asciiTheme="minorHAnsi" w:hAnsiTheme="minorHAnsi" w:cs="Calibri"/>
          <w:b/>
          <w:bCs/>
          <w:caps/>
          <w:sz w:val="28"/>
        </w:rPr>
        <w:t>sentation détaillée du projet</w:t>
      </w:r>
    </w:p>
    <w:p w14:paraId="28CE6A5C" w14:textId="2E7E6BE4" w:rsidR="005C2174" w:rsidRPr="005C2174" w:rsidRDefault="0EC0D402" w:rsidP="00720B9E">
      <w:pPr>
        <w:keepNext/>
        <w:rPr>
          <w:rFonts w:asciiTheme="minorHAnsi" w:eastAsia="Times New Roman" w:hAnsiTheme="minorHAnsi" w:cs="Calibri"/>
          <w:b/>
          <w:bCs/>
          <w:color w:val="auto"/>
          <w:sz w:val="22"/>
          <w:szCs w:val="22"/>
          <w:lang w:val="fr-BE" w:eastAsia="fr-BE"/>
        </w:rPr>
      </w:pPr>
      <w:bookmarkStart w:id="2" w:name="_Toc420937151"/>
      <w:r w:rsidRPr="0EC0D402">
        <w:rPr>
          <w:rFonts w:asciiTheme="minorHAnsi" w:eastAsia="Times New Roman" w:hAnsiTheme="minorHAnsi" w:cs="Calibri"/>
          <w:b/>
          <w:bCs/>
          <w:color w:val="auto"/>
          <w:sz w:val="22"/>
          <w:szCs w:val="22"/>
          <w:lang w:eastAsia="fr-BE"/>
        </w:rPr>
        <w:t xml:space="preserve">Il est vivement conseillé de joindre des </w:t>
      </w:r>
      <w:r w:rsidRPr="0EC0D402">
        <w:rPr>
          <w:rFonts w:asciiTheme="minorHAnsi" w:eastAsia="Times New Roman" w:hAnsiTheme="minorHAnsi" w:cs="Calibri"/>
          <w:b/>
          <w:bCs/>
          <w:color w:val="auto"/>
          <w:sz w:val="22"/>
          <w:szCs w:val="22"/>
          <w:lang w:val="fr-BE" w:eastAsia="fr-BE"/>
        </w:rPr>
        <w:t xml:space="preserve">photos en annexe de ce dossier afin d’illustrer </w:t>
      </w:r>
      <w:r w:rsidR="00C3483D">
        <w:rPr>
          <w:rFonts w:asciiTheme="minorHAnsi" w:eastAsia="Times New Roman" w:hAnsiTheme="minorHAnsi" w:cs="Calibri"/>
          <w:b/>
          <w:bCs/>
          <w:color w:val="auto"/>
          <w:sz w:val="22"/>
          <w:szCs w:val="22"/>
          <w:lang w:val="fr-BE" w:eastAsia="fr-BE"/>
        </w:rPr>
        <w:t>la description</w:t>
      </w:r>
      <w:r w:rsidRPr="0EC0D402">
        <w:rPr>
          <w:rFonts w:asciiTheme="minorHAnsi" w:eastAsia="Times New Roman" w:hAnsiTheme="minorHAnsi" w:cs="Calibri"/>
          <w:b/>
          <w:bCs/>
          <w:color w:val="auto"/>
          <w:sz w:val="22"/>
          <w:szCs w:val="22"/>
          <w:lang w:val="fr-BE" w:eastAsia="fr-BE"/>
        </w:rPr>
        <w:t>.</w:t>
      </w:r>
    </w:p>
    <w:p w14:paraId="11D317A1" w14:textId="77777777" w:rsidR="005C2174" w:rsidRPr="00B153D3" w:rsidRDefault="005C2174" w:rsidP="00720B9E">
      <w:pPr>
        <w:keepNext/>
        <w:spacing w:after="120"/>
        <w:ind w:right="680"/>
        <w:jc w:val="both"/>
        <w:rPr>
          <w:rFonts w:asciiTheme="minorHAnsi" w:eastAsia="Arial" w:hAnsiTheme="minorHAnsi" w:cs="Calibri"/>
          <w:sz w:val="22"/>
        </w:rPr>
      </w:pPr>
    </w:p>
    <w:p w14:paraId="6A3E248C" w14:textId="77777777" w:rsidR="005C2174" w:rsidRPr="00B02623" w:rsidRDefault="005C2174" w:rsidP="005C2174">
      <w:pPr>
        <w:pStyle w:val="AP2"/>
        <w:numPr>
          <w:ilvl w:val="0"/>
          <w:numId w:val="6"/>
        </w:numPr>
        <w:spacing w:before="0" w:after="120" w:line="276" w:lineRule="auto"/>
        <w:ind w:right="680"/>
        <w:rPr>
          <w:rFonts w:asciiTheme="minorHAnsi" w:hAnsiTheme="minorHAnsi" w:cs="Calibri"/>
          <w:sz w:val="28"/>
          <w:szCs w:val="22"/>
        </w:rPr>
      </w:pPr>
      <w:r w:rsidRPr="00B02623">
        <w:rPr>
          <w:rFonts w:asciiTheme="minorHAnsi" w:hAnsiTheme="minorHAnsi" w:cs="Calibri"/>
          <w:sz w:val="28"/>
          <w:szCs w:val="22"/>
        </w:rPr>
        <w:t>Localisation du projet</w:t>
      </w:r>
    </w:p>
    <w:p w14:paraId="6D0CFD60" w14:textId="0B8CE03E" w:rsidR="005C2174" w:rsidRDefault="005C2174" w:rsidP="005C2174">
      <w:pPr>
        <w:spacing w:after="120" w:line="276" w:lineRule="auto"/>
        <w:ind w:right="680"/>
        <w:jc w:val="both"/>
        <w:rPr>
          <w:rStyle w:val="Textedelespacerserv"/>
          <w:rFonts w:asciiTheme="minorHAnsi" w:hAnsiTheme="minorHAnsi" w:cs="Calibri"/>
          <w:sz w:val="22"/>
          <w:szCs w:val="22"/>
        </w:rPr>
      </w:pPr>
      <w:r w:rsidRPr="00B153D3">
        <w:rPr>
          <w:rStyle w:val="Textedelespacerserv"/>
          <w:rFonts w:asciiTheme="minorHAnsi" w:hAnsiTheme="minorHAnsi" w:cs="Calibri"/>
          <w:color w:val="auto"/>
          <w:sz w:val="22"/>
          <w:szCs w:val="22"/>
        </w:rPr>
        <w:t xml:space="preserve">Indiquez </w:t>
      </w:r>
      <w:r w:rsidRPr="00492A71">
        <w:rPr>
          <w:rStyle w:val="Textedelespacerserv"/>
          <w:rFonts w:asciiTheme="minorHAnsi" w:hAnsiTheme="minorHAnsi" w:cs="Calibri"/>
          <w:b/>
          <w:color w:val="auto"/>
          <w:sz w:val="22"/>
          <w:szCs w:val="22"/>
        </w:rPr>
        <w:t>l'adresse précise</w:t>
      </w:r>
      <w:r w:rsidRPr="00B153D3">
        <w:rPr>
          <w:rStyle w:val="Textedelespacerserv"/>
          <w:rFonts w:asciiTheme="minorHAnsi" w:hAnsiTheme="minorHAnsi" w:cs="Calibri"/>
          <w:color w:val="auto"/>
          <w:sz w:val="22"/>
          <w:szCs w:val="22"/>
        </w:rPr>
        <w:t xml:space="preserve"> de localisation du projet (point central – lieu de rassemblement du projet</w:t>
      </w:r>
      <w:r w:rsidR="007E7285">
        <w:rPr>
          <w:rStyle w:val="Textedelespacerserv"/>
          <w:rFonts w:asciiTheme="minorHAnsi" w:hAnsiTheme="minorHAnsi" w:cs="Calibri"/>
          <w:color w:val="auto"/>
          <w:sz w:val="22"/>
          <w:szCs w:val="22"/>
        </w:rPr>
        <w:t xml:space="preserve"> – n°, rue, code postale ET commune</w:t>
      </w:r>
      <w:r w:rsidRPr="00B153D3">
        <w:rPr>
          <w:rStyle w:val="Textedelespacerserv"/>
          <w:rFonts w:asciiTheme="minorHAnsi" w:hAnsiTheme="minorHAnsi" w:cs="Calibri"/>
          <w:color w:val="auto"/>
          <w:sz w:val="22"/>
          <w:szCs w:val="22"/>
        </w:rPr>
        <w:t>) et la (les) zone(s) géographique(s) s’il s’agit d’un projet à l’échelle d’un quartier :</w:t>
      </w:r>
      <w:r w:rsidRPr="00B153D3">
        <w:rPr>
          <w:rStyle w:val="Textedelespacerserv"/>
          <w:rFonts w:asciiTheme="minorHAnsi" w:hAnsiTheme="minorHAnsi" w:cs="Calibri"/>
          <w:sz w:val="22"/>
          <w:szCs w:val="22"/>
        </w:rPr>
        <w:t xml:space="preserve">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7E7285" w:rsidRPr="00B153D3" w14:paraId="1578777F" w14:textId="77777777" w:rsidTr="007E7285">
        <w:trPr>
          <w:trHeight w:val="564"/>
        </w:trPr>
        <w:tc>
          <w:tcPr>
            <w:tcW w:w="8920" w:type="dxa"/>
          </w:tcPr>
          <w:p w14:paraId="1764EA2D" w14:textId="77777777" w:rsidR="007E7285" w:rsidRPr="00B153D3" w:rsidRDefault="007E7285" w:rsidP="007E7285">
            <w:pPr>
              <w:pStyle w:val="Paragraphedeliste"/>
              <w:tabs>
                <w:tab w:val="left" w:pos="1560"/>
                <w:tab w:val="right" w:leader="dot" w:pos="8640"/>
              </w:tabs>
              <w:spacing w:after="120"/>
              <w:ind w:left="0" w:right="680"/>
              <w:rPr>
                <w:rFonts w:asciiTheme="minorHAnsi" w:hAnsiTheme="minorHAnsi" w:cs="Calibri"/>
                <w:lang w:eastAsia="fr-FR"/>
              </w:rPr>
            </w:pPr>
          </w:p>
        </w:tc>
      </w:tr>
    </w:tbl>
    <w:p w14:paraId="26614902" w14:textId="76186690" w:rsidR="005C2174" w:rsidRPr="00B153D3" w:rsidRDefault="00492A71" w:rsidP="007E7285">
      <w:pPr>
        <w:spacing w:before="120" w:after="120" w:line="276" w:lineRule="auto"/>
        <w:ind w:right="680"/>
        <w:jc w:val="both"/>
        <w:rPr>
          <w:rStyle w:val="Textedelespacerserv"/>
          <w:rFonts w:asciiTheme="minorHAnsi" w:hAnsiTheme="minorHAnsi" w:cs="Calibri"/>
          <w:color w:val="auto"/>
          <w:sz w:val="22"/>
          <w:szCs w:val="22"/>
        </w:rPr>
      </w:pPr>
      <w:r>
        <w:rPr>
          <w:rStyle w:val="Textedelespacerserv"/>
          <w:rFonts w:asciiTheme="minorHAnsi" w:hAnsiTheme="minorHAnsi" w:cs="Calibri"/>
          <w:color w:val="auto"/>
          <w:sz w:val="22"/>
          <w:szCs w:val="22"/>
        </w:rPr>
        <w:t>U</w:t>
      </w:r>
      <w:r w:rsidR="005C2174" w:rsidRPr="00B153D3">
        <w:rPr>
          <w:rStyle w:val="Textedelespacerserv"/>
          <w:rFonts w:asciiTheme="minorHAnsi" w:hAnsiTheme="minorHAnsi" w:cs="Calibri"/>
          <w:color w:val="auto"/>
          <w:sz w:val="22"/>
          <w:szCs w:val="22"/>
        </w:rPr>
        <w:t xml:space="preserve">ne </w:t>
      </w:r>
      <w:r w:rsidR="005C2174" w:rsidRPr="00492A71">
        <w:rPr>
          <w:rStyle w:val="Textedelespacerserv"/>
          <w:rFonts w:asciiTheme="minorHAnsi" w:hAnsiTheme="minorHAnsi" w:cs="Calibri"/>
          <w:b/>
          <w:color w:val="auto"/>
          <w:sz w:val="22"/>
          <w:szCs w:val="22"/>
        </w:rPr>
        <w:t>carte / visualisation via Google Maps</w:t>
      </w:r>
      <w:r w:rsidR="005C2174" w:rsidRPr="00B153D3">
        <w:rPr>
          <w:rStyle w:val="Textedelespacerserv"/>
          <w:rFonts w:asciiTheme="minorHAnsi" w:hAnsiTheme="minorHAnsi" w:cs="Calibri"/>
          <w:color w:val="auto"/>
          <w:sz w:val="22"/>
          <w:szCs w:val="22"/>
        </w:rPr>
        <w:t xml:space="preserve"> définissant le périmètre du quartier ou de la zone concernée</w:t>
      </w:r>
      <w:r>
        <w:rPr>
          <w:rStyle w:val="Textedelespacerserv"/>
          <w:rFonts w:asciiTheme="minorHAnsi" w:hAnsiTheme="minorHAnsi" w:cs="Calibri"/>
          <w:color w:val="auto"/>
          <w:sz w:val="22"/>
          <w:szCs w:val="22"/>
        </w:rPr>
        <w:t xml:space="preserve"> peut être utile : voir </w:t>
      </w:r>
      <w:r w:rsidRPr="000F5B80">
        <w:rPr>
          <w:rStyle w:val="Textedelespacerserv"/>
          <w:rFonts w:asciiTheme="minorHAnsi" w:hAnsiTheme="minorHAnsi" w:cs="Calibri"/>
          <w:b/>
          <w:color w:val="auto"/>
          <w:sz w:val="22"/>
          <w:szCs w:val="22"/>
          <w:u w:val="single"/>
        </w:rPr>
        <w:t>Annexe 2</w:t>
      </w:r>
    </w:p>
    <w:p w14:paraId="7D3A923D" w14:textId="77777777" w:rsidR="005C2174" w:rsidRDefault="005C2174" w:rsidP="005C2174">
      <w:pPr>
        <w:spacing w:after="120" w:line="276" w:lineRule="auto"/>
        <w:ind w:right="680"/>
        <w:jc w:val="both"/>
        <w:rPr>
          <w:rStyle w:val="Textedelespacerserv"/>
          <w:rFonts w:asciiTheme="minorHAnsi" w:hAnsiTheme="minorHAnsi" w:cs="Calibri"/>
          <w:color w:val="auto"/>
          <w:sz w:val="22"/>
          <w:szCs w:val="22"/>
        </w:rPr>
      </w:pPr>
      <w:r w:rsidRPr="00B153D3">
        <w:rPr>
          <w:rStyle w:val="Textedelespacerserv"/>
          <w:rFonts w:asciiTheme="minorHAnsi" w:hAnsiTheme="minorHAnsi" w:cs="Calibri"/>
          <w:color w:val="auto"/>
          <w:sz w:val="22"/>
          <w:szCs w:val="22"/>
        </w:rPr>
        <w:t xml:space="preserve">Si l'occupation d'un terrain est prévue, joignez la convention d'occupation signée par le propriétaire du terrain. </w:t>
      </w:r>
      <w:r w:rsidRPr="00B153D3">
        <w:rPr>
          <w:rStyle w:val="Textedelespacerserv"/>
          <w:rFonts w:asciiTheme="minorHAnsi" w:hAnsiTheme="minorHAnsi" w:cs="Calibri"/>
          <w:b/>
          <w:color w:val="auto"/>
          <w:sz w:val="22"/>
          <w:szCs w:val="22"/>
        </w:rPr>
        <w:t>(</w:t>
      </w:r>
      <w:r w:rsidRPr="000F5B80">
        <w:rPr>
          <w:rStyle w:val="Textedelespacerserv"/>
          <w:rFonts w:asciiTheme="minorHAnsi" w:hAnsiTheme="minorHAnsi" w:cs="Calibri"/>
          <w:b/>
          <w:color w:val="auto"/>
          <w:sz w:val="22"/>
          <w:szCs w:val="22"/>
          <w:u w:val="single"/>
        </w:rPr>
        <w:t>Annexe 3</w:t>
      </w:r>
      <w:r w:rsidRPr="00B153D3">
        <w:rPr>
          <w:rStyle w:val="Textedelespacerserv"/>
          <w:rFonts w:asciiTheme="minorHAnsi" w:hAnsiTheme="minorHAnsi" w:cs="Calibri"/>
          <w:b/>
          <w:color w:val="auto"/>
          <w:sz w:val="22"/>
          <w:szCs w:val="22"/>
        </w:rPr>
        <w:t>)</w:t>
      </w:r>
    </w:p>
    <w:p w14:paraId="658E2318" w14:textId="74BB3819" w:rsidR="00E6085E" w:rsidRPr="00B02623" w:rsidRDefault="00E6085E" w:rsidP="007E7285">
      <w:pPr>
        <w:pStyle w:val="AP2"/>
        <w:numPr>
          <w:ilvl w:val="0"/>
          <w:numId w:val="6"/>
        </w:numPr>
        <w:spacing w:before="0" w:after="120" w:line="276" w:lineRule="auto"/>
        <w:ind w:right="680"/>
        <w:rPr>
          <w:rFonts w:asciiTheme="minorHAnsi" w:hAnsiTheme="minorHAnsi" w:cs="Calibri"/>
          <w:sz w:val="28"/>
          <w:szCs w:val="22"/>
        </w:rPr>
      </w:pPr>
      <w:r w:rsidRPr="00B02623">
        <w:rPr>
          <w:rFonts w:asciiTheme="minorHAnsi" w:hAnsiTheme="minorHAnsi" w:cs="Calibri"/>
          <w:sz w:val="28"/>
          <w:szCs w:val="22"/>
        </w:rPr>
        <w:t>Ressources du projet</w:t>
      </w:r>
      <w:r w:rsidR="00492A71" w:rsidRPr="00B02623">
        <w:rPr>
          <w:rFonts w:asciiTheme="minorHAnsi" w:hAnsiTheme="minorHAnsi" w:cs="Calibri"/>
          <w:sz w:val="28"/>
          <w:szCs w:val="22"/>
        </w:rPr>
        <w:t xml:space="preserve"> </w:t>
      </w:r>
      <w:r w:rsidR="00492A71" w:rsidRPr="00B02623">
        <w:rPr>
          <w:rFonts w:asciiTheme="minorHAnsi" w:hAnsiTheme="minorHAnsi" w:cs="Calibri"/>
          <w:b w:val="0"/>
          <w:color w:val="auto"/>
          <w:szCs w:val="22"/>
          <w:u w:val="none"/>
        </w:rPr>
        <w:t>(moyens financiers, humains et matériels</w:t>
      </w:r>
      <w:r w:rsidR="00611EA6" w:rsidRPr="00B02623">
        <w:rPr>
          <w:rFonts w:asciiTheme="minorHAnsi" w:hAnsiTheme="minorHAnsi" w:cs="Calibri"/>
          <w:b w:val="0"/>
          <w:color w:val="auto"/>
          <w:szCs w:val="22"/>
          <w:u w:val="none"/>
        </w:rPr>
        <w:t>, partenariats</w:t>
      </w:r>
      <w:r w:rsidR="00492A71" w:rsidRPr="00B02623">
        <w:rPr>
          <w:rFonts w:asciiTheme="minorHAnsi" w:hAnsiTheme="minorHAnsi" w:cs="Calibri"/>
          <w:b w:val="0"/>
          <w:color w:val="auto"/>
          <w:szCs w:val="22"/>
          <w:u w:val="none"/>
        </w:rPr>
        <w:t>)</w:t>
      </w:r>
    </w:p>
    <w:p w14:paraId="22B5E018" w14:textId="47ACEFBE" w:rsidR="00E6085E" w:rsidRDefault="00492A71" w:rsidP="007E7285">
      <w:pPr>
        <w:keepNext/>
        <w:numPr>
          <w:ilvl w:val="1"/>
          <w:numId w:val="5"/>
        </w:numPr>
        <w:spacing w:after="120" w:line="276" w:lineRule="auto"/>
        <w:ind w:right="680"/>
        <w:rPr>
          <w:rFonts w:asciiTheme="minorHAnsi" w:hAnsiTheme="minorHAnsi" w:cs="Calibri"/>
          <w:b/>
          <w:bCs/>
          <w:color w:val="auto"/>
          <w:sz w:val="22"/>
          <w:szCs w:val="22"/>
          <w:lang w:val="fr-BE"/>
        </w:rPr>
      </w:pPr>
      <w:r w:rsidRPr="00492A71">
        <w:rPr>
          <w:rFonts w:asciiTheme="minorHAnsi" w:hAnsiTheme="minorHAnsi" w:cs="Calibri"/>
          <w:b/>
          <w:bCs/>
          <w:color w:val="auto"/>
          <w:sz w:val="22"/>
          <w:szCs w:val="22"/>
          <w:lang w:val="fr-BE"/>
        </w:rPr>
        <w:t xml:space="preserve">Montant de subside demandé : </w:t>
      </w:r>
      <w:sdt>
        <w:sdtPr>
          <w:rPr>
            <w:rFonts w:asciiTheme="minorHAnsi" w:hAnsiTheme="minorHAnsi" w:cs="Calibri"/>
            <w:b/>
            <w:bCs/>
            <w:color w:val="auto"/>
            <w:sz w:val="22"/>
            <w:szCs w:val="22"/>
            <w:lang w:val="fr-BE"/>
          </w:rPr>
          <w:id w:val="426861492"/>
          <w:showingPlcHdr/>
        </w:sdtPr>
        <w:sdtEndPr/>
        <w:sdtContent>
          <w:r w:rsidR="00611EA6" w:rsidRPr="00611EA6">
            <w:rPr>
              <w:rStyle w:val="Textedelespacerserv"/>
              <w:rFonts w:asciiTheme="minorHAnsi" w:hAnsiTheme="minorHAnsi" w:cstheme="minorHAnsi"/>
              <w:sz w:val="22"/>
              <w:lang w:val="fr-BE"/>
            </w:rPr>
            <w:t>Indique</w:t>
          </w:r>
          <w:r w:rsidR="00B804D8">
            <w:rPr>
              <w:rStyle w:val="Textedelespacerserv"/>
              <w:rFonts w:asciiTheme="minorHAnsi" w:hAnsiTheme="minorHAnsi" w:cstheme="minorHAnsi"/>
              <w:sz w:val="22"/>
            </w:rPr>
            <w:t xml:space="preserve">z </w:t>
          </w:r>
          <w:r w:rsidR="00611EA6" w:rsidRPr="00611EA6">
            <w:rPr>
              <w:rStyle w:val="Textedelespacerserv"/>
              <w:rFonts w:asciiTheme="minorHAnsi" w:hAnsiTheme="minorHAnsi" w:cstheme="minorHAnsi"/>
              <w:sz w:val="22"/>
            </w:rPr>
            <w:t>le montant</w:t>
          </w:r>
        </w:sdtContent>
      </w:sdt>
      <w:r w:rsidR="00611EA6">
        <w:rPr>
          <w:rFonts w:asciiTheme="minorHAnsi" w:hAnsiTheme="minorHAnsi" w:cs="Calibri"/>
          <w:b/>
          <w:bCs/>
          <w:color w:val="auto"/>
          <w:sz w:val="22"/>
          <w:szCs w:val="22"/>
          <w:lang w:val="fr-BE"/>
        </w:rPr>
        <w:t xml:space="preserve"> €</w:t>
      </w:r>
    </w:p>
    <w:p w14:paraId="55EEF904" w14:textId="6C2940AD" w:rsidR="00C03723" w:rsidRPr="00C03723" w:rsidRDefault="00C03723" w:rsidP="00C03723">
      <w:pPr>
        <w:spacing w:after="120"/>
        <w:ind w:right="680"/>
        <w:jc w:val="both"/>
        <w:rPr>
          <w:rStyle w:val="Textedelespacerserv"/>
          <w:rFonts w:asciiTheme="minorHAnsi" w:hAnsiTheme="minorHAnsi"/>
          <w:color w:val="auto"/>
          <w:sz w:val="22"/>
          <w:szCs w:val="22"/>
        </w:rPr>
      </w:pPr>
      <w:r w:rsidRPr="00C03723">
        <w:rPr>
          <w:rStyle w:val="Textedelespacerserv"/>
          <w:rFonts w:asciiTheme="minorHAnsi" w:hAnsiTheme="minorHAnsi"/>
          <w:color w:val="auto"/>
          <w:sz w:val="22"/>
          <w:szCs w:val="22"/>
        </w:rPr>
        <w:t xml:space="preserve">Joignez </w:t>
      </w:r>
      <w:r w:rsidR="00C01894">
        <w:rPr>
          <w:rStyle w:val="Textedelespacerserv"/>
          <w:rFonts w:asciiTheme="minorHAnsi" w:hAnsiTheme="minorHAnsi"/>
          <w:color w:val="auto"/>
          <w:sz w:val="22"/>
          <w:szCs w:val="22"/>
        </w:rPr>
        <w:t>un</w:t>
      </w:r>
      <w:r w:rsidRPr="00C03723">
        <w:rPr>
          <w:rStyle w:val="Textedelespacerserv"/>
          <w:rFonts w:asciiTheme="minorHAnsi" w:hAnsiTheme="minorHAnsi"/>
          <w:color w:val="auto"/>
          <w:sz w:val="22"/>
          <w:szCs w:val="22"/>
        </w:rPr>
        <w:t xml:space="preserve"> </w:t>
      </w:r>
      <w:r w:rsidRPr="00C03723">
        <w:rPr>
          <w:rStyle w:val="Textedelespacerserv"/>
          <w:rFonts w:asciiTheme="minorHAnsi" w:hAnsiTheme="minorHAnsi"/>
          <w:b/>
          <w:color w:val="auto"/>
          <w:sz w:val="22"/>
          <w:szCs w:val="22"/>
        </w:rPr>
        <w:t>budget prévisionnel</w:t>
      </w:r>
      <w:r>
        <w:rPr>
          <w:rStyle w:val="Textedelespacerserv"/>
          <w:rFonts w:asciiTheme="minorHAnsi" w:hAnsiTheme="minorHAnsi"/>
          <w:b/>
          <w:color w:val="auto"/>
          <w:sz w:val="22"/>
          <w:szCs w:val="22"/>
        </w:rPr>
        <w:t xml:space="preserve"> du projet</w:t>
      </w:r>
      <w:r>
        <w:rPr>
          <w:rStyle w:val="Textedelespacerserv"/>
          <w:rFonts w:asciiTheme="minorHAnsi" w:hAnsiTheme="minorHAnsi"/>
          <w:color w:val="auto"/>
          <w:sz w:val="22"/>
          <w:szCs w:val="22"/>
        </w:rPr>
        <w:t xml:space="preserve"> dans</w:t>
      </w:r>
      <w:r w:rsidRPr="00C03723">
        <w:rPr>
          <w:rStyle w:val="Textedelespacerserv"/>
          <w:rFonts w:asciiTheme="minorHAnsi" w:hAnsiTheme="minorHAnsi"/>
          <w:color w:val="auto"/>
          <w:sz w:val="22"/>
          <w:szCs w:val="22"/>
        </w:rPr>
        <w:t xml:space="preserve"> le document Excel en </w:t>
      </w:r>
      <w:r w:rsidRPr="000F5B80">
        <w:rPr>
          <w:rStyle w:val="Textedelespacerserv"/>
          <w:rFonts w:asciiTheme="minorHAnsi" w:hAnsiTheme="minorHAnsi"/>
          <w:b/>
          <w:color w:val="auto"/>
          <w:sz w:val="22"/>
          <w:szCs w:val="22"/>
          <w:u w:val="single"/>
        </w:rPr>
        <w:t>Annexe 4</w:t>
      </w:r>
      <w:r w:rsidRPr="00C03723">
        <w:rPr>
          <w:rStyle w:val="Textedelespacerserv"/>
          <w:rFonts w:asciiTheme="minorHAnsi" w:hAnsiTheme="minorHAnsi"/>
          <w:color w:val="auto"/>
          <w:sz w:val="22"/>
          <w:szCs w:val="22"/>
        </w:rPr>
        <w:t>.</w:t>
      </w:r>
    </w:p>
    <w:p w14:paraId="0C836CE6" w14:textId="418EAB84" w:rsidR="00611EA6" w:rsidRPr="00E6085E" w:rsidRDefault="00611EA6" w:rsidP="00611EA6">
      <w:pPr>
        <w:numPr>
          <w:ilvl w:val="1"/>
          <w:numId w:val="5"/>
        </w:numPr>
        <w:spacing w:after="120" w:line="276" w:lineRule="auto"/>
        <w:ind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Autres sources de financement</w:t>
      </w:r>
    </w:p>
    <w:p w14:paraId="03C4FCE4" w14:textId="76377B07" w:rsidR="00611EA6" w:rsidRPr="00C03723" w:rsidRDefault="00492A71" w:rsidP="00E6085E">
      <w:pPr>
        <w:rPr>
          <w:rFonts w:ascii="Calibri" w:hAnsi="Calibri" w:cs="Calibri"/>
          <w:color w:val="auto"/>
          <w:sz w:val="22"/>
          <w:szCs w:val="22"/>
          <w:shd w:val="clear" w:color="auto" w:fill="FFFFFF"/>
        </w:rPr>
      </w:pPr>
      <w:r w:rsidRPr="00C03723">
        <w:rPr>
          <w:rFonts w:ascii="Calibri" w:hAnsi="Calibri" w:cs="Calibri"/>
          <w:color w:val="auto"/>
          <w:sz w:val="22"/>
          <w:szCs w:val="22"/>
          <w:shd w:val="clear" w:color="auto" w:fill="FFFFFF"/>
        </w:rPr>
        <w:t xml:space="preserve">Disposez-vous de moyens financiers complémentaires </w:t>
      </w:r>
      <w:r w:rsidR="00611EA6" w:rsidRPr="00C03723">
        <w:rPr>
          <w:rFonts w:ascii="Calibri" w:hAnsi="Calibri" w:cs="Calibri"/>
          <w:color w:val="auto"/>
          <w:sz w:val="22"/>
          <w:szCs w:val="22"/>
          <w:shd w:val="clear" w:color="auto" w:fill="FFFFFF"/>
        </w:rPr>
        <w:t>pour</w:t>
      </w:r>
      <w:r w:rsidRPr="00C03723">
        <w:rPr>
          <w:rFonts w:ascii="Calibri" w:hAnsi="Calibri" w:cs="Calibri"/>
          <w:color w:val="auto"/>
          <w:sz w:val="22"/>
          <w:szCs w:val="22"/>
          <w:shd w:val="clear" w:color="auto" w:fill="FFFFFF"/>
        </w:rPr>
        <w:t xml:space="preserve"> </w:t>
      </w:r>
      <w:r w:rsidR="00C01894">
        <w:rPr>
          <w:rFonts w:ascii="Calibri" w:hAnsi="Calibri" w:cs="Calibri"/>
          <w:color w:val="auto"/>
          <w:sz w:val="22"/>
          <w:szCs w:val="22"/>
          <w:shd w:val="clear" w:color="auto" w:fill="FFFFFF"/>
        </w:rPr>
        <w:t xml:space="preserve">mener à bien </w:t>
      </w:r>
      <w:r w:rsidRPr="00C03723">
        <w:rPr>
          <w:rFonts w:ascii="Calibri" w:hAnsi="Calibri" w:cs="Calibri"/>
          <w:color w:val="auto"/>
          <w:sz w:val="22"/>
          <w:szCs w:val="22"/>
          <w:shd w:val="clear" w:color="auto" w:fill="FFFFFF"/>
        </w:rPr>
        <w:t xml:space="preserve">ce projet? </w:t>
      </w:r>
    </w:p>
    <w:p w14:paraId="21DB6FB3" w14:textId="4846FDAF" w:rsidR="00492A71" w:rsidRPr="00C03723" w:rsidRDefault="00492A71" w:rsidP="00E6085E">
      <w:pPr>
        <w:rPr>
          <w:rFonts w:ascii="Calibri" w:hAnsi="Calibri" w:cs="Calibri"/>
          <w:color w:val="auto"/>
          <w:sz w:val="22"/>
          <w:szCs w:val="22"/>
          <w:shd w:val="clear" w:color="auto" w:fill="FFFFFF"/>
        </w:rPr>
      </w:pPr>
      <w:r w:rsidRPr="00C03723">
        <w:rPr>
          <w:rFonts w:ascii="Calibri" w:hAnsi="Calibri" w:cs="Calibri"/>
          <w:color w:val="auto"/>
          <w:sz w:val="22"/>
          <w:szCs w:val="22"/>
          <w:shd w:val="clear" w:color="auto" w:fill="FFFFFF"/>
        </w:rPr>
        <w:t xml:space="preserve">Précisez les montants et les sources de financement. Indiquez également s'il s'agit de fonds propres. </w:t>
      </w:r>
    </w:p>
    <w:p w14:paraId="75BC9217" w14:textId="77777777" w:rsidR="00611EA6" w:rsidRPr="00C03723" w:rsidRDefault="00611EA6" w:rsidP="00E6085E">
      <w:pPr>
        <w:rPr>
          <w:rFonts w:ascii="Calibri" w:hAnsi="Calibri" w:cs="Calibri"/>
          <w:color w:val="auto"/>
          <w:sz w:val="22"/>
          <w:szCs w:val="22"/>
          <w:shd w:val="clear" w:color="auto" w:fill="FFFFFF"/>
        </w:rPr>
      </w:pPr>
    </w:p>
    <w:p w14:paraId="667EED5A" w14:textId="40D2AC78" w:rsidR="00611EA6" w:rsidRPr="00611EA6" w:rsidRDefault="00611EA6" w:rsidP="00E6085E">
      <w:pPr>
        <w:rPr>
          <w:rFonts w:ascii="Calibri" w:hAnsi="Calibri" w:cs="Calibri"/>
          <w:b/>
          <w:color w:val="444444"/>
          <w:sz w:val="22"/>
          <w:szCs w:val="22"/>
          <w:shd w:val="clear" w:color="auto" w:fill="FFFFFF"/>
        </w:rPr>
      </w:pPr>
      <w:r w:rsidRPr="00611EA6">
        <w:rPr>
          <w:rFonts w:ascii="Calibri" w:hAnsi="Calibri" w:cs="Calibri"/>
          <w:b/>
          <w:color w:val="auto"/>
          <w:sz w:val="22"/>
          <w:szCs w:val="22"/>
          <w:shd w:val="clear" w:color="auto" w:fill="FFFFFF"/>
        </w:rPr>
        <w:t>Moyens financiers complémentaires pour ce projet</w:t>
      </w:r>
      <w:r w:rsidR="000F5B80">
        <w:rPr>
          <w:rFonts w:ascii="Calibri" w:hAnsi="Calibri" w:cs="Calibri"/>
          <w:b/>
          <w:color w:val="auto"/>
          <w:sz w:val="22"/>
          <w:szCs w:val="22"/>
          <w:shd w:val="clear" w:color="auto" w:fill="FFFFFF"/>
        </w:rPr>
        <w:t> :</w:t>
      </w:r>
    </w:p>
    <w:tbl>
      <w:tblPr>
        <w:tblStyle w:val="Grilledutableau"/>
        <w:tblW w:w="0" w:type="auto"/>
        <w:tblLook w:val="04A0" w:firstRow="1" w:lastRow="0" w:firstColumn="1" w:lastColumn="0" w:noHBand="0" w:noVBand="1"/>
      </w:tblPr>
      <w:tblGrid>
        <w:gridCol w:w="3096"/>
        <w:gridCol w:w="5943"/>
      </w:tblGrid>
      <w:tr w:rsidR="00611EA6" w14:paraId="32FA0B25" w14:textId="77777777" w:rsidTr="0038377C">
        <w:tc>
          <w:tcPr>
            <w:tcW w:w="3096" w:type="dxa"/>
          </w:tcPr>
          <w:p w14:paraId="4FBEE636" w14:textId="7DCDBBEA" w:rsidR="00611EA6" w:rsidRDefault="00611EA6" w:rsidP="0038377C">
            <w:pPr>
              <w:pStyle w:val="Paragraphedeliste"/>
              <w:spacing w:after="120"/>
              <w:ind w:left="0" w:right="680"/>
              <w:rPr>
                <w:rFonts w:asciiTheme="minorHAnsi" w:hAnsiTheme="minorHAnsi" w:cs="Calibri"/>
                <w:b/>
                <w:bCs/>
                <w:lang w:eastAsia="fr-FR"/>
              </w:rPr>
            </w:pPr>
            <w:r>
              <w:rPr>
                <w:rFonts w:asciiTheme="minorHAnsi" w:hAnsiTheme="minorHAnsi" w:cs="Calibri"/>
                <w:b/>
                <w:bCs/>
                <w:lang w:eastAsia="fr-FR"/>
              </w:rPr>
              <w:t>Montants</w:t>
            </w:r>
          </w:p>
        </w:tc>
        <w:tc>
          <w:tcPr>
            <w:tcW w:w="5943" w:type="dxa"/>
          </w:tcPr>
          <w:p w14:paraId="6992775D" w14:textId="56CDC9A2" w:rsidR="00611EA6" w:rsidRDefault="00611EA6" w:rsidP="0038377C">
            <w:pPr>
              <w:pStyle w:val="Paragraphedeliste"/>
              <w:spacing w:after="120"/>
              <w:ind w:left="0" w:right="680"/>
              <w:rPr>
                <w:rFonts w:asciiTheme="minorHAnsi" w:hAnsiTheme="minorHAnsi" w:cs="Calibri"/>
                <w:b/>
                <w:bCs/>
                <w:lang w:eastAsia="fr-FR"/>
              </w:rPr>
            </w:pPr>
            <w:r>
              <w:rPr>
                <w:rFonts w:asciiTheme="minorHAnsi" w:hAnsiTheme="minorHAnsi" w:cs="Calibri"/>
                <w:b/>
                <w:bCs/>
                <w:lang w:eastAsia="fr-FR"/>
              </w:rPr>
              <w:t>Sources de financement</w:t>
            </w:r>
          </w:p>
        </w:tc>
      </w:tr>
      <w:tr w:rsidR="00611EA6" w14:paraId="177B945E" w14:textId="77777777" w:rsidTr="0038377C">
        <w:trPr>
          <w:trHeight w:val="870"/>
        </w:trPr>
        <w:tc>
          <w:tcPr>
            <w:tcW w:w="3096" w:type="dxa"/>
          </w:tcPr>
          <w:p w14:paraId="3D8A548C" w14:textId="77777777" w:rsidR="00611EA6" w:rsidRDefault="00611EA6" w:rsidP="0038377C">
            <w:pPr>
              <w:pStyle w:val="Paragraphedeliste"/>
              <w:spacing w:after="120"/>
              <w:ind w:left="0" w:right="680"/>
              <w:rPr>
                <w:rFonts w:asciiTheme="minorHAnsi" w:hAnsiTheme="minorHAnsi" w:cs="Calibri"/>
                <w:lang w:eastAsia="fr-FR"/>
              </w:rPr>
            </w:pPr>
          </w:p>
        </w:tc>
        <w:tc>
          <w:tcPr>
            <w:tcW w:w="5943" w:type="dxa"/>
          </w:tcPr>
          <w:p w14:paraId="7EDA4AFC" w14:textId="77777777" w:rsidR="00611EA6" w:rsidRDefault="00611EA6" w:rsidP="0038377C">
            <w:pPr>
              <w:pStyle w:val="Paragraphedeliste"/>
              <w:spacing w:after="120"/>
              <w:ind w:left="0" w:right="680"/>
              <w:rPr>
                <w:rFonts w:asciiTheme="minorHAnsi" w:hAnsiTheme="minorHAnsi" w:cs="Calibri"/>
                <w:lang w:eastAsia="fr-FR"/>
              </w:rPr>
            </w:pPr>
          </w:p>
        </w:tc>
      </w:tr>
      <w:tr w:rsidR="00B804D8" w14:paraId="0E2B1B46" w14:textId="77777777" w:rsidTr="0038377C">
        <w:trPr>
          <w:trHeight w:val="870"/>
        </w:trPr>
        <w:tc>
          <w:tcPr>
            <w:tcW w:w="3096" w:type="dxa"/>
          </w:tcPr>
          <w:p w14:paraId="023828E7" w14:textId="77777777" w:rsidR="00B804D8" w:rsidRDefault="00B804D8" w:rsidP="0038377C">
            <w:pPr>
              <w:pStyle w:val="Paragraphedeliste"/>
              <w:spacing w:after="120"/>
              <w:ind w:left="0" w:right="680"/>
              <w:rPr>
                <w:rFonts w:asciiTheme="minorHAnsi" w:hAnsiTheme="minorHAnsi" w:cs="Calibri"/>
                <w:lang w:eastAsia="fr-FR"/>
              </w:rPr>
            </w:pPr>
          </w:p>
        </w:tc>
        <w:tc>
          <w:tcPr>
            <w:tcW w:w="5943" w:type="dxa"/>
          </w:tcPr>
          <w:p w14:paraId="3F85E190" w14:textId="77777777" w:rsidR="00B804D8" w:rsidRDefault="00B804D8" w:rsidP="0038377C">
            <w:pPr>
              <w:pStyle w:val="Paragraphedeliste"/>
              <w:spacing w:after="120"/>
              <w:ind w:left="0" w:right="680"/>
              <w:rPr>
                <w:rFonts w:asciiTheme="minorHAnsi" w:hAnsiTheme="minorHAnsi" w:cs="Calibri"/>
                <w:lang w:eastAsia="fr-FR"/>
              </w:rPr>
            </w:pPr>
          </w:p>
        </w:tc>
      </w:tr>
    </w:tbl>
    <w:p w14:paraId="2F93C467" w14:textId="77777777" w:rsidR="00611EA6" w:rsidRPr="00E6085E" w:rsidRDefault="00611EA6" w:rsidP="00E6085E">
      <w:pPr>
        <w:rPr>
          <w:lang w:val="fr-BE" w:eastAsia="fr-BE"/>
        </w:rPr>
      </w:pPr>
    </w:p>
    <w:p w14:paraId="70F8C997" w14:textId="5B02F4C6" w:rsidR="005C2174" w:rsidRPr="007E7285" w:rsidRDefault="0EC0D402" w:rsidP="0EC0D402">
      <w:pPr>
        <w:numPr>
          <w:ilvl w:val="1"/>
          <w:numId w:val="5"/>
        </w:numPr>
        <w:spacing w:after="120" w:line="276" w:lineRule="auto"/>
        <w:ind w:right="680"/>
        <w:rPr>
          <w:rFonts w:asciiTheme="minorHAnsi" w:hAnsiTheme="minorHAnsi" w:cs="Calibri"/>
          <w:b/>
          <w:bCs/>
          <w:color w:val="auto"/>
          <w:sz w:val="22"/>
          <w:szCs w:val="22"/>
          <w:lang w:val="fr-BE"/>
        </w:rPr>
      </w:pPr>
      <w:r w:rsidRPr="007E7285">
        <w:rPr>
          <w:rFonts w:asciiTheme="minorHAnsi" w:hAnsiTheme="minorHAnsi" w:cs="Calibri"/>
          <w:b/>
          <w:bCs/>
          <w:color w:val="auto"/>
          <w:sz w:val="22"/>
          <w:szCs w:val="22"/>
          <w:lang w:val="fr-BE"/>
        </w:rPr>
        <w:t>Aides précédentes</w:t>
      </w:r>
    </w:p>
    <w:p w14:paraId="135AA829" w14:textId="77777777" w:rsidR="005C2174" w:rsidRPr="007E7285" w:rsidRDefault="005C2174" w:rsidP="005C2174">
      <w:pPr>
        <w:spacing w:after="120"/>
        <w:ind w:right="680"/>
        <w:jc w:val="both"/>
        <w:rPr>
          <w:rStyle w:val="Textedelespacerserv"/>
          <w:rFonts w:asciiTheme="minorHAnsi" w:hAnsiTheme="minorHAnsi" w:cs="Calibri"/>
          <w:color w:val="auto"/>
        </w:rPr>
      </w:pPr>
      <w:r w:rsidRPr="007E7285">
        <w:rPr>
          <w:rFonts w:asciiTheme="minorHAnsi" w:eastAsia="Arial" w:hAnsiTheme="minorHAnsi" w:cs="Calibri"/>
          <w:color w:val="auto"/>
          <w:sz w:val="22"/>
        </w:rPr>
        <w:t>Aide(s) méthodologique(s) ou financière(s) que vous avez déjà reçue(s) d’un organisme public ou privé et en particulier de Bruxelles</w:t>
      </w:r>
      <w:r w:rsidRPr="007E7285">
        <w:rPr>
          <w:rFonts w:asciiTheme="minorHAnsi" w:hAnsiTheme="minorHAnsi" w:cs="Calibri"/>
          <w:color w:val="auto"/>
          <w:sz w:val="22"/>
        </w:rPr>
        <w:t xml:space="preserve"> Environnement :</w:t>
      </w:r>
    </w:p>
    <w:tbl>
      <w:tblPr>
        <w:tblStyle w:val="Grilledutableau"/>
        <w:tblW w:w="0" w:type="auto"/>
        <w:tblLook w:val="04A0" w:firstRow="1" w:lastRow="0" w:firstColumn="1" w:lastColumn="0" w:noHBand="0" w:noVBand="1"/>
      </w:tblPr>
      <w:tblGrid>
        <w:gridCol w:w="3044"/>
        <w:gridCol w:w="3043"/>
        <w:gridCol w:w="3043"/>
      </w:tblGrid>
      <w:tr w:rsidR="005C2174" w:rsidRPr="00B153D3" w14:paraId="5469C87A" w14:textId="77777777" w:rsidTr="0038377C">
        <w:tc>
          <w:tcPr>
            <w:tcW w:w="3044" w:type="dxa"/>
          </w:tcPr>
          <w:p w14:paraId="17F1DB94" w14:textId="77777777" w:rsidR="005C2174" w:rsidRPr="007E7285" w:rsidRDefault="005C2174" w:rsidP="0038377C">
            <w:pPr>
              <w:pStyle w:val="Paragraphedeliste"/>
              <w:spacing w:after="120"/>
              <w:ind w:left="0" w:right="680"/>
              <w:jc w:val="both"/>
              <w:rPr>
                <w:rStyle w:val="Textedelespacerserv"/>
                <w:rFonts w:asciiTheme="minorHAnsi" w:hAnsiTheme="minorHAnsi" w:cs="Calibri"/>
                <w:b/>
                <w:color w:val="auto"/>
              </w:rPr>
            </w:pPr>
            <w:r w:rsidRPr="007E7285">
              <w:rPr>
                <w:rStyle w:val="Textedelespacerserv"/>
                <w:rFonts w:asciiTheme="minorHAnsi" w:hAnsiTheme="minorHAnsi" w:cs="Calibri"/>
                <w:b/>
                <w:color w:val="auto"/>
              </w:rPr>
              <w:t>Nom de l’organisme public ou privé</w:t>
            </w:r>
          </w:p>
        </w:tc>
        <w:tc>
          <w:tcPr>
            <w:tcW w:w="3043" w:type="dxa"/>
          </w:tcPr>
          <w:p w14:paraId="34817676" w14:textId="77777777" w:rsidR="005C2174" w:rsidRPr="007E7285" w:rsidRDefault="005C2174" w:rsidP="0038377C">
            <w:pPr>
              <w:pStyle w:val="Paragraphedeliste"/>
              <w:spacing w:after="120"/>
              <w:ind w:left="0" w:right="680"/>
              <w:jc w:val="both"/>
              <w:rPr>
                <w:rStyle w:val="Textedelespacerserv"/>
                <w:rFonts w:asciiTheme="minorHAnsi" w:hAnsiTheme="minorHAnsi" w:cs="Calibri"/>
                <w:b/>
                <w:color w:val="auto"/>
              </w:rPr>
            </w:pPr>
            <w:r w:rsidRPr="007E7285">
              <w:rPr>
                <w:rStyle w:val="Textedelespacerserv"/>
                <w:rFonts w:asciiTheme="minorHAnsi" w:hAnsiTheme="minorHAnsi" w:cs="Calibri"/>
                <w:b/>
                <w:color w:val="auto"/>
              </w:rPr>
              <w:t>Année d’obtention de l’aide</w:t>
            </w:r>
          </w:p>
        </w:tc>
        <w:tc>
          <w:tcPr>
            <w:tcW w:w="3043" w:type="dxa"/>
          </w:tcPr>
          <w:p w14:paraId="65AA6176" w14:textId="77777777" w:rsidR="005C2174" w:rsidRPr="00B153D3" w:rsidRDefault="005C2174" w:rsidP="0038377C">
            <w:pPr>
              <w:pStyle w:val="Paragraphedeliste"/>
              <w:spacing w:after="120"/>
              <w:ind w:left="0" w:right="680"/>
              <w:jc w:val="both"/>
              <w:rPr>
                <w:rStyle w:val="Textedelespacerserv"/>
                <w:rFonts w:asciiTheme="minorHAnsi" w:hAnsiTheme="minorHAnsi" w:cs="Calibri"/>
                <w:b/>
                <w:color w:val="auto"/>
              </w:rPr>
            </w:pPr>
            <w:r w:rsidRPr="007E7285">
              <w:rPr>
                <w:rStyle w:val="Textedelespacerserv"/>
                <w:rFonts w:asciiTheme="minorHAnsi" w:hAnsiTheme="minorHAnsi" w:cs="Calibri"/>
                <w:b/>
                <w:color w:val="auto"/>
              </w:rPr>
              <w:t>Montant(s) ou ressource(s) octroyé(s)</w:t>
            </w:r>
          </w:p>
        </w:tc>
      </w:tr>
      <w:tr w:rsidR="005C2174" w:rsidRPr="00B153D3" w14:paraId="1799AB1F" w14:textId="77777777" w:rsidTr="0038377C">
        <w:trPr>
          <w:trHeight w:val="884"/>
        </w:trPr>
        <w:tc>
          <w:tcPr>
            <w:tcW w:w="3044" w:type="dxa"/>
          </w:tcPr>
          <w:p w14:paraId="793CDDA3" w14:textId="77777777" w:rsidR="005C2174" w:rsidRPr="006347FF" w:rsidRDefault="005C2174" w:rsidP="0038377C">
            <w:pPr>
              <w:pStyle w:val="Paragraphedeliste"/>
              <w:spacing w:after="120"/>
              <w:ind w:left="0" w:right="680"/>
              <w:jc w:val="both"/>
              <w:rPr>
                <w:rStyle w:val="Textedelespacerserv"/>
                <w:rFonts w:asciiTheme="minorHAnsi" w:hAnsiTheme="minorHAnsi" w:cs="Calibri"/>
                <w:color w:val="auto"/>
              </w:rPr>
            </w:pPr>
          </w:p>
        </w:tc>
        <w:tc>
          <w:tcPr>
            <w:tcW w:w="3043" w:type="dxa"/>
          </w:tcPr>
          <w:p w14:paraId="2F0FB6F1" w14:textId="77777777" w:rsidR="005C2174" w:rsidRPr="006347FF" w:rsidRDefault="005C2174" w:rsidP="0038377C">
            <w:pPr>
              <w:pStyle w:val="Paragraphedeliste"/>
              <w:spacing w:after="120"/>
              <w:ind w:left="0" w:right="680"/>
              <w:jc w:val="both"/>
              <w:rPr>
                <w:rStyle w:val="Textedelespacerserv"/>
                <w:rFonts w:asciiTheme="minorHAnsi" w:hAnsiTheme="minorHAnsi" w:cs="Calibri"/>
                <w:color w:val="auto"/>
              </w:rPr>
            </w:pPr>
          </w:p>
        </w:tc>
        <w:tc>
          <w:tcPr>
            <w:tcW w:w="3043" w:type="dxa"/>
          </w:tcPr>
          <w:p w14:paraId="08EA17A4" w14:textId="77777777" w:rsidR="005C2174" w:rsidRPr="006347FF" w:rsidRDefault="005C2174" w:rsidP="0038377C">
            <w:pPr>
              <w:pStyle w:val="Paragraphedeliste"/>
              <w:spacing w:after="120"/>
              <w:ind w:left="0" w:right="680"/>
              <w:jc w:val="both"/>
              <w:rPr>
                <w:rStyle w:val="Textedelespacerserv"/>
                <w:rFonts w:asciiTheme="minorHAnsi" w:hAnsiTheme="minorHAnsi" w:cs="Calibri"/>
                <w:color w:val="auto"/>
              </w:rPr>
            </w:pPr>
          </w:p>
        </w:tc>
      </w:tr>
      <w:tr w:rsidR="005C2174" w:rsidRPr="00B153D3" w14:paraId="6FBB09C6" w14:textId="77777777" w:rsidTr="0038377C">
        <w:trPr>
          <w:trHeight w:val="854"/>
        </w:trPr>
        <w:tc>
          <w:tcPr>
            <w:tcW w:w="3044" w:type="dxa"/>
          </w:tcPr>
          <w:p w14:paraId="7D46951B" w14:textId="77777777" w:rsidR="005C2174" w:rsidRPr="006347FF" w:rsidRDefault="005C2174" w:rsidP="0038377C">
            <w:pPr>
              <w:pStyle w:val="Paragraphedeliste"/>
              <w:spacing w:after="120"/>
              <w:ind w:left="0" w:right="680"/>
              <w:jc w:val="both"/>
              <w:rPr>
                <w:rStyle w:val="Textedelespacerserv"/>
                <w:rFonts w:asciiTheme="minorHAnsi" w:hAnsiTheme="minorHAnsi" w:cs="Calibri"/>
                <w:color w:val="auto"/>
              </w:rPr>
            </w:pPr>
          </w:p>
        </w:tc>
        <w:tc>
          <w:tcPr>
            <w:tcW w:w="3043" w:type="dxa"/>
          </w:tcPr>
          <w:p w14:paraId="17D32CA4" w14:textId="77777777" w:rsidR="005C2174" w:rsidRPr="006347FF" w:rsidRDefault="005C2174" w:rsidP="0038377C">
            <w:pPr>
              <w:pStyle w:val="Paragraphedeliste"/>
              <w:spacing w:after="120"/>
              <w:ind w:left="0" w:right="680"/>
              <w:jc w:val="both"/>
              <w:rPr>
                <w:rStyle w:val="Textedelespacerserv"/>
                <w:rFonts w:asciiTheme="minorHAnsi" w:hAnsiTheme="minorHAnsi" w:cs="Calibri"/>
                <w:color w:val="auto"/>
              </w:rPr>
            </w:pPr>
          </w:p>
        </w:tc>
        <w:tc>
          <w:tcPr>
            <w:tcW w:w="3043" w:type="dxa"/>
          </w:tcPr>
          <w:p w14:paraId="1B643E69" w14:textId="77777777" w:rsidR="005C2174" w:rsidRPr="006347FF" w:rsidRDefault="005C2174" w:rsidP="0038377C">
            <w:pPr>
              <w:pStyle w:val="Paragraphedeliste"/>
              <w:spacing w:after="120"/>
              <w:ind w:left="0" w:right="680"/>
              <w:jc w:val="both"/>
              <w:rPr>
                <w:rStyle w:val="Textedelespacerserv"/>
                <w:rFonts w:asciiTheme="minorHAnsi" w:hAnsiTheme="minorHAnsi" w:cs="Calibri"/>
                <w:color w:val="auto"/>
              </w:rPr>
            </w:pPr>
          </w:p>
        </w:tc>
      </w:tr>
    </w:tbl>
    <w:p w14:paraId="0C085070" w14:textId="77777777" w:rsidR="00B804D8" w:rsidRDefault="00B804D8" w:rsidP="00B804D8">
      <w:pPr>
        <w:spacing w:after="120" w:line="276" w:lineRule="auto"/>
        <w:ind w:right="680"/>
        <w:rPr>
          <w:rFonts w:asciiTheme="minorHAnsi" w:hAnsiTheme="minorHAnsi" w:cs="Calibri"/>
          <w:bCs/>
          <w:color w:val="auto"/>
          <w:sz w:val="20"/>
          <w:szCs w:val="20"/>
          <w:lang w:val="fr-BE"/>
        </w:rPr>
      </w:pPr>
    </w:p>
    <w:p w14:paraId="5B5B26DF" w14:textId="77777777" w:rsidR="00D46551" w:rsidRPr="00D46551" w:rsidRDefault="00D46551" w:rsidP="00D46551">
      <w:pPr>
        <w:numPr>
          <w:ilvl w:val="1"/>
          <w:numId w:val="5"/>
        </w:numPr>
        <w:spacing w:after="120" w:line="276" w:lineRule="auto"/>
        <w:ind w:right="680"/>
        <w:rPr>
          <w:rFonts w:asciiTheme="minorHAnsi" w:hAnsiTheme="minorHAnsi" w:cs="Calibri"/>
          <w:b/>
          <w:bCs/>
          <w:color w:val="auto"/>
          <w:sz w:val="22"/>
          <w:szCs w:val="22"/>
          <w:lang w:val="fr-BE"/>
        </w:rPr>
      </w:pPr>
      <w:r w:rsidRPr="00D46551">
        <w:rPr>
          <w:rFonts w:asciiTheme="minorHAnsi" w:hAnsiTheme="minorHAnsi" w:cs="Calibri"/>
          <w:b/>
          <w:bCs/>
          <w:color w:val="auto"/>
          <w:sz w:val="22"/>
          <w:szCs w:val="22"/>
          <w:lang w:val="fr-BE"/>
        </w:rPr>
        <w:t>Ressources propres (fonds propres,  compétences utiles des membres pour le projet, matériel, coups de main,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D46551" w:rsidRPr="00B153D3" w14:paraId="38BE865A" w14:textId="77777777" w:rsidTr="00D46551">
        <w:trPr>
          <w:trHeight w:val="3251"/>
        </w:trPr>
        <w:tc>
          <w:tcPr>
            <w:tcW w:w="8920" w:type="dxa"/>
          </w:tcPr>
          <w:p w14:paraId="52EF1326" w14:textId="77777777" w:rsidR="00D46551" w:rsidRPr="00B153D3" w:rsidRDefault="00D46551" w:rsidP="007C492A">
            <w:pPr>
              <w:pStyle w:val="Paragraphedeliste"/>
              <w:tabs>
                <w:tab w:val="left" w:pos="1560"/>
                <w:tab w:val="right" w:leader="dot" w:pos="8640"/>
              </w:tabs>
              <w:spacing w:after="120"/>
              <w:ind w:left="0" w:right="680"/>
              <w:rPr>
                <w:rFonts w:asciiTheme="minorHAnsi" w:hAnsiTheme="minorHAnsi" w:cs="Calibri"/>
                <w:lang w:eastAsia="fr-FR"/>
              </w:rPr>
            </w:pPr>
          </w:p>
        </w:tc>
      </w:tr>
    </w:tbl>
    <w:p w14:paraId="58468FD8" w14:textId="77777777" w:rsidR="00DF6565" w:rsidRDefault="00DF6565" w:rsidP="00DF6565">
      <w:pPr>
        <w:keepNext/>
        <w:spacing w:after="120" w:line="276" w:lineRule="auto"/>
        <w:ind w:right="680"/>
        <w:rPr>
          <w:rFonts w:asciiTheme="minorHAnsi" w:hAnsiTheme="minorHAnsi" w:cs="Calibri"/>
          <w:b/>
          <w:bCs/>
          <w:color w:val="auto"/>
          <w:sz w:val="22"/>
          <w:szCs w:val="22"/>
          <w:lang w:val="fr-BE"/>
        </w:rPr>
      </w:pPr>
    </w:p>
    <w:p w14:paraId="30716D52" w14:textId="6886034D" w:rsidR="3920165A" w:rsidRPr="00DE55B3" w:rsidRDefault="001F2668" w:rsidP="00D46551">
      <w:pPr>
        <w:keepNext/>
        <w:numPr>
          <w:ilvl w:val="1"/>
          <w:numId w:val="5"/>
        </w:numPr>
        <w:spacing w:after="120" w:line="276" w:lineRule="auto"/>
        <w:ind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P</w:t>
      </w:r>
      <w:r w:rsidR="3920165A" w:rsidRPr="3920165A">
        <w:rPr>
          <w:rFonts w:asciiTheme="minorHAnsi" w:hAnsiTheme="minorHAnsi" w:cs="Calibri"/>
          <w:b/>
          <w:bCs/>
          <w:color w:val="auto"/>
          <w:sz w:val="22"/>
          <w:szCs w:val="22"/>
          <w:lang w:val="fr-BE"/>
        </w:rPr>
        <w:t>artena</w:t>
      </w:r>
      <w:r w:rsidR="00DE55B3">
        <w:rPr>
          <w:rFonts w:asciiTheme="minorHAnsi" w:hAnsiTheme="minorHAnsi" w:cs="Calibri"/>
          <w:b/>
          <w:bCs/>
          <w:color w:val="auto"/>
          <w:sz w:val="22"/>
          <w:szCs w:val="22"/>
          <w:lang w:val="fr-BE"/>
        </w:rPr>
        <w:t>ires existants et/ou potentiels</w:t>
      </w:r>
    </w:p>
    <w:p w14:paraId="18653262" w14:textId="77777777" w:rsidR="00146380" w:rsidRDefault="00DE55B3" w:rsidP="00DE55B3">
      <w:pPr>
        <w:spacing w:after="120" w:line="276" w:lineRule="auto"/>
        <w:ind w:right="680"/>
        <w:rPr>
          <w:rFonts w:asciiTheme="minorHAnsi" w:hAnsiTheme="minorHAnsi" w:cs="Calibri"/>
          <w:bCs/>
          <w:color w:val="auto"/>
          <w:sz w:val="22"/>
          <w:szCs w:val="22"/>
          <w:lang w:val="fr-BE"/>
        </w:rPr>
      </w:pPr>
      <w:r w:rsidRPr="00DE55B3">
        <w:rPr>
          <w:rFonts w:asciiTheme="minorHAnsi" w:hAnsiTheme="minorHAnsi" w:cs="Calibri"/>
          <w:bCs/>
          <w:color w:val="auto"/>
          <w:sz w:val="22"/>
          <w:szCs w:val="22"/>
          <w:lang w:val="fr-BE"/>
        </w:rPr>
        <w:t>Prévoyez-vous des partenariats avec des associations, la commune, le CPAS, des commerçants</w:t>
      </w:r>
      <w:r>
        <w:rPr>
          <w:rFonts w:asciiTheme="minorHAnsi" w:hAnsiTheme="minorHAnsi" w:cs="Calibri"/>
          <w:bCs/>
          <w:color w:val="auto"/>
          <w:sz w:val="22"/>
          <w:szCs w:val="22"/>
          <w:lang w:val="fr-BE"/>
        </w:rPr>
        <w:t xml:space="preserve">, des entreprises, </w:t>
      </w:r>
      <w:r w:rsidRPr="00DE55B3">
        <w:rPr>
          <w:rFonts w:asciiTheme="minorHAnsi" w:hAnsiTheme="minorHAnsi" w:cs="Calibri"/>
          <w:bCs/>
          <w:color w:val="auto"/>
          <w:sz w:val="22"/>
          <w:szCs w:val="22"/>
          <w:lang w:val="fr-BE"/>
        </w:rPr>
        <w:t>autres?</w:t>
      </w:r>
      <w:r>
        <w:rPr>
          <w:rFonts w:asciiTheme="minorHAnsi" w:hAnsiTheme="minorHAnsi" w:cs="Calibri"/>
          <w:bCs/>
          <w:color w:val="auto"/>
          <w:sz w:val="22"/>
          <w:szCs w:val="22"/>
          <w:lang w:val="fr-BE"/>
        </w:rPr>
        <w:t xml:space="preserve"> </w:t>
      </w:r>
    </w:p>
    <w:p w14:paraId="7175CF41" w14:textId="7D4A8B6D" w:rsidR="00DE55B3" w:rsidRPr="00DE55B3" w:rsidRDefault="00DE55B3" w:rsidP="00DE55B3">
      <w:pPr>
        <w:spacing w:after="120" w:line="276" w:lineRule="auto"/>
        <w:ind w:right="680"/>
        <w:rPr>
          <w:rFonts w:asciiTheme="minorHAnsi" w:hAnsiTheme="minorHAnsi" w:cs="Calibri"/>
          <w:bCs/>
          <w:color w:val="auto"/>
          <w:sz w:val="22"/>
          <w:szCs w:val="22"/>
          <w:lang w:val="fr-BE"/>
        </w:rPr>
      </w:pPr>
      <w:r w:rsidRPr="00DE55B3">
        <w:rPr>
          <w:rFonts w:asciiTheme="minorHAnsi" w:hAnsiTheme="minorHAnsi" w:cs="Calibri"/>
          <w:bCs/>
          <w:color w:val="auto"/>
          <w:sz w:val="22"/>
          <w:szCs w:val="22"/>
          <w:lang w:val="fr-BE"/>
        </w:rPr>
        <w:t xml:space="preserve">Précisez les </w:t>
      </w:r>
      <w:r w:rsidRPr="00AD36D1">
        <w:rPr>
          <w:rFonts w:asciiTheme="minorHAnsi" w:hAnsiTheme="minorHAnsi" w:cs="Calibri"/>
          <w:b/>
          <w:bCs/>
          <w:color w:val="auto"/>
          <w:sz w:val="22"/>
          <w:szCs w:val="22"/>
          <w:lang w:val="fr-BE"/>
        </w:rPr>
        <w:t>partenaires existants ou potentiels</w:t>
      </w:r>
      <w:r>
        <w:rPr>
          <w:rFonts w:asciiTheme="minorHAnsi" w:hAnsiTheme="minorHAnsi" w:cs="Calibri"/>
          <w:bCs/>
          <w:color w:val="auto"/>
          <w:sz w:val="22"/>
          <w:szCs w:val="22"/>
          <w:lang w:val="fr-BE"/>
        </w:rPr>
        <w:t xml:space="preserve"> </w:t>
      </w:r>
      <w:r w:rsidRPr="00DE55B3">
        <w:rPr>
          <w:rFonts w:asciiTheme="minorHAnsi" w:hAnsiTheme="minorHAnsi" w:cs="Calibri"/>
          <w:bCs/>
          <w:color w:val="auto"/>
          <w:sz w:val="22"/>
          <w:szCs w:val="22"/>
          <w:lang w:val="fr-BE"/>
        </w:rPr>
        <w:t>ainsi que l</w:t>
      </w:r>
      <w:r>
        <w:rPr>
          <w:rFonts w:asciiTheme="minorHAnsi" w:hAnsiTheme="minorHAnsi" w:cs="Calibri"/>
          <w:bCs/>
          <w:color w:val="auto"/>
          <w:sz w:val="22"/>
          <w:szCs w:val="22"/>
          <w:lang w:val="fr-BE"/>
        </w:rPr>
        <w:t xml:space="preserve">e </w:t>
      </w:r>
      <w:r w:rsidRPr="00AD36D1">
        <w:rPr>
          <w:rFonts w:asciiTheme="minorHAnsi" w:hAnsiTheme="minorHAnsi" w:cs="Calibri"/>
          <w:b/>
          <w:bCs/>
          <w:color w:val="auto"/>
          <w:sz w:val="22"/>
          <w:szCs w:val="22"/>
          <w:lang w:val="fr-BE"/>
        </w:rPr>
        <w:t xml:space="preserve">rôle </w:t>
      </w:r>
      <w:r>
        <w:rPr>
          <w:rFonts w:asciiTheme="minorHAnsi" w:hAnsiTheme="minorHAnsi" w:cs="Calibri"/>
          <w:bCs/>
          <w:color w:val="auto"/>
          <w:sz w:val="22"/>
          <w:szCs w:val="22"/>
          <w:lang w:val="fr-BE"/>
        </w:rPr>
        <w:t>de chacun dans le projet.</w:t>
      </w:r>
    </w:p>
    <w:tbl>
      <w:tblPr>
        <w:tblStyle w:val="Grilledutableau"/>
        <w:tblW w:w="0" w:type="auto"/>
        <w:tblLook w:val="04A0" w:firstRow="1" w:lastRow="0" w:firstColumn="1" w:lastColumn="0" w:noHBand="0" w:noVBand="1"/>
      </w:tblPr>
      <w:tblGrid>
        <w:gridCol w:w="3794"/>
        <w:gridCol w:w="5245"/>
      </w:tblGrid>
      <w:tr w:rsidR="3920165A" w14:paraId="6AA44414" w14:textId="77777777" w:rsidTr="00DE55B3">
        <w:tc>
          <w:tcPr>
            <w:tcW w:w="3794" w:type="dxa"/>
          </w:tcPr>
          <w:p w14:paraId="07800AE0" w14:textId="77777777" w:rsidR="00DE55B3" w:rsidRDefault="3920165A" w:rsidP="00DE55B3">
            <w:pPr>
              <w:pStyle w:val="Paragraphedeliste"/>
              <w:spacing w:after="120"/>
              <w:ind w:left="0" w:right="680"/>
              <w:rPr>
                <w:rFonts w:asciiTheme="minorHAnsi" w:hAnsiTheme="minorHAnsi" w:cs="Calibri"/>
                <w:b/>
                <w:bCs/>
                <w:lang w:eastAsia="fr-FR"/>
              </w:rPr>
            </w:pPr>
            <w:r w:rsidRPr="3920165A">
              <w:rPr>
                <w:rFonts w:asciiTheme="minorHAnsi" w:hAnsiTheme="minorHAnsi" w:cs="Calibri"/>
                <w:b/>
                <w:bCs/>
                <w:lang w:eastAsia="fr-FR"/>
              </w:rPr>
              <w:t xml:space="preserve">Nom du </w:t>
            </w:r>
            <w:r w:rsidR="001F2668">
              <w:rPr>
                <w:rFonts w:asciiTheme="minorHAnsi" w:hAnsiTheme="minorHAnsi" w:cs="Calibri"/>
                <w:b/>
                <w:bCs/>
                <w:lang w:eastAsia="fr-FR"/>
              </w:rPr>
              <w:t xml:space="preserve">partenaire </w:t>
            </w:r>
          </w:p>
          <w:p w14:paraId="7E006C24" w14:textId="64FEAE8B" w:rsidR="3920165A" w:rsidRDefault="001F2668" w:rsidP="00DE55B3">
            <w:pPr>
              <w:pStyle w:val="Paragraphedeliste"/>
              <w:spacing w:after="120"/>
              <w:ind w:left="0" w:right="680"/>
              <w:rPr>
                <w:rFonts w:asciiTheme="minorHAnsi" w:hAnsiTheme="minorHAnsi" w:cs="Calibri"/>
                <w:b/>
                <w:bCs/>
                <w:lang w:eastAsia="fr-FR"/>
              </w:rPr>
            </w:pPr>
            <w:r w:rsidRPr="00DE55B3">
              <w:rPr>
                <w:rFonts w:asciiTheme="minorHAnsi" w:hAnsiTheme="minorHAnsi" w:cs="Calibri"/>
                <w:bCs/>
                <w:sz w:val="20"/>
                <w:lang w:eastAsia="fr-FR"/>
              </w:rPr>
              <w:t>(</w:t>
            </w:r>
            <w:r w:rsidR="00DE55B3" w:rsidRPr="00DE55B3">
              <w:rPr>
                <w:rFonts w:asciiTheme="minorHAnsi" w:hAnsiTheme="minorHAnsi" w:cs="Calibri"/>
                <w:bCs/>
                <w:sz w:val="20"/>
                <w:lang w:eastAsia="fr-FR"/>
              </w:rPr>
              <w:t xml:space="preserve">précisez si </w:t>
            </w:r>
            <w:r w:rsidRPr="00DE55B3">
              <w:rPr>
                <w:rFonts w:asciiTheme="minorHAnsi" w:hAnsiTheme="minorHAnsi" w:cs="Calibri"/>
                <w:bCs/>
                <w:sz w:val="20"/>
                <w:lang w:eastAsia="fr-FR"/>
              </w:rPr>
              <w:t>existant</w:t>
            </w:r>
            <w:r w:rsidR="00DE55B3" w:rsidRPr="00DE55B3">
              <w:rPr>
                <w:rFonts w:asciiTheme="minorHAnsi" w:hAnsiTheme="minorHAnsi" w:cs="Calibri"/>
                <w:bCs/>
                <w:sz w:val="20"/>
                <w:lang w:eastAsia="fr-FR"/>
              </w:rPr>
              <w:t xml:space="preserve"> ou </w:t>
            </w:r>
            <w:r w:rsidRPr="00DE55B3">
              <w:rPr>
                <w:rFonts w:asciiTheme="minorHAnsi" w:hAnsiTheme="minorHAnsi" w:cs="Calibri"/>
                <w:bCs/>
                <w:sz w:val="20"/>
                <w:lang w:eastAsia="fr-FR"/>
              </w:rPr>
              <w:t>potentiel</w:t>
            </w:r>
            <w:r w:rsidR="00DE55B3" w:rsidRPr="00DE55B3">
              <w:rPr>
                <w:rFonts w:asciiTheme="minorHAnsi" w:hAnsiTheme="minorHAnsi" w:cs="Calibri"/>
                <w:bCs/>
                <w:sz w:val="20"/>
                <w:lang w:eastAsia="fr-FR"/>
              </w:rPr>
              <w:t>)</w:t>
            </w:r>
          </w:p>
        </w:tc>
        <w:tc>
          <w:tcPr>
            <w:tcW w:w="5245" w:type="dxa"/>
          </w:tcPr>
          <w:p w14:paraId="3B9307D2" w14:textId="664DCEBD" w:rsidR="3920165A" w:rsidRDefault="3920165A" w:rsidP="3920165A">
            <w:pPr>
              <w:pStyle w:val="Paragraphedeliste"/>
              <w:spacing w:after="120"/>
              <w:ind w:left="0" w:right="680"/>
              <w:rPr>
                <w:rFonts w:asciiTheme="minorHAnsi" w:hAnsiTheme="minorHAnsi" w:cs="Calibri"/>
                <w:b/>
                <w:bCs/>
                <w:lang w:eastAsia="fr-FR"/>
              </w:rPr>
            </w:pPr>
            <w:r w:rsidRPr="3920165A">
              <w:rPr>
                <w:rFonts w:asciiTheme="minorHAnsi" w:hAnsiTheme="minorHAnsi" w:cs="Calibri"/>
                <w:b/>
                <w:bCs/>
                <w:lang w:eastAsia="fr-FR"/>
              </w:rPr>
              <w:t>Apports du partenariat pour le projet</w:t>
            </w:r>
          </w:p>
        </w:tc>
      </w:tr>
      <w:tr w:rsidR="3920165A" w14:paraId="0287561E" w14:textId="77777777" w:rsidTr="00DE55B3">
        <w:trPr>
          <w:trHeight w:val="870"/>
        </w:trPr>
        <w:tc>
          <w:tcPr>
            <w:tcW w:w="3794" w:type="dxa"/>
          </w:tcPr>
          <w:p w14:paraId="0423AE41" w14:textId="77777777" w:rsidR="3920165A" w:rsidRDefault="3920165A" w:rsidP="3920165A">
            <w:pPr>
              <w:pStyle w:val="Paragraphedeliste"/>
              <w:spacing w:after="120"/>
              <w:ind w:left="0" w:right="680"/>
              <w:rPr>
                <w:rFonts w:asciiTheme="minorHAnsi" w:hAnsiTheme="minorHAnsi" w:cs="Calibri"/>
                <w:lang w:eastAsia="fr-FR"/>
              </w:rPr>
            </w:pPr>
          </w:p>
        </w:tc>
        <w:tc>
          <w:tcPr>
            <w:tcW w:w="5245" w:type="dxa"/>
          </w:tcPr>
          <w:p w14:paraId="0BC1FC2B" w14:textId="77777777" w:rsidR="3920165A" w:rsidRDefault="3920165A" w:rsidP="3920165A">
            <w:pPr>
              <w:pStyle w:val="Paragraphedeliste"/>
              <w:spacing w:after="120"/>
              <w:ind w:left="0" w:right="680"/>
              <w:rPr>
                <w:rFonts w:asciiTheme="minorHAnsi" w:hAnsiTheme="minorHAnsi" w:cs="Calibri"/>
                <w:lang w:eastAsia="fr-FR"/>
              </w:rPr>
            </w:pPr>
          </w:p>
        </w:tc>
      </w:tr>
      <w:tr w:rsidR="3920165A" w14:paraId="72EF5566" w14:textId="77777777" w:rsidTr="00DE55B3">
        <w:trPr>
          <w:trHeight w:val="826"/>
        </w:trPr>
        <w:tc>
          <w:tcPr>
            <w:tcW w:w="3794" w:type="dxa"/>
          </w:tcPr>
          <w:p w14:paraId="097C258D" w14:textId="77777777" w:rsidR="3920165A" w:rsidRDefault="3920165A" w:rsidP="3920165A">
            <w:pPr>
              <w:pStyle w:val="Paragraphedeliste"/>
              <w:spacing w:after="120"/>
              <w:ind w:left="0" w:right="680"/>
              <w:rPr>
                <w:rFonts w:asciiTheme="minorHAnsi" w:hAnsiTheme="minorHAnsi" w:cs="Calibri"/>
                <w:lang w:eastAsia="fr-FR"/>
              </w:rPr>
            </w:pPr>
          </w:p>
        </w:tc>
        <w:tc>
          <w:tcPr>
            <w:tcW w:w="5245" w:type="dxa"/>
          </w:tcPr>
          <w:p w14:paraId="7C2CA835" w14:textId="77777777" w:rsidR="3920165A" w:rsidRDefault="3920165A" w:rsidP="3920165A">
            <w:pPr>
              <w:pStyle w:val="Paragraphedeliste"/>
              <w:spacing w:after="120"/>
              <w:ind w:left="0" w:right="680"/>
              <w:rPr>
                <w:rFonts w:asciiTheme="minorHAnsi" w:hAnsiTheme="minorHAnsi" w:cs="Calibri"/>
                <w:lang w:eastAsia="fr-FR"/>
              </w:rPr>
            </w:pPr>
          </w:p>
        </w:tc>
      </w:tr>
      <w:tr w:rsidR="3920165A" w14:paraId="17945093" w14:textId="77777777" w:rsidTr="00DE55B3">
        <w:trPr>
          <w:trHeight w:val="838"/>
        </w:trPr>
        <w:tc>
          <w:tcPr>
            <w:tcW w:w="3794" w:type="dxa"/>
          </w:tcPr>
          <w:p w14:paraId="6E9AA0AE" w14:textId="77777777" w:rsidR="3920165A" w:rsidRDefault="3920165A" w:rsidP="3920165A">
            <w:pPr>
              <w:pStyle w:val="Paragraphedeliste"/>
              <w:spacing w:after="120"/>
              <w:ind w:left="0" w:right="680"/>
              <w:rPr>
                <w:rFonts w:asciiTheme="minorHAnsi" w:hAnsiTheme="minorHAnsi" w:cs="Calibri"/>
                <w:lang w:eastAsia="fr-FR"/>
              </w:rPr>
            </w:pPr>
          </w:p>
        </w:tc>
        <w:tc>
          <w:tcPr>
            <w:tcW w:w="5245" w:type="dxa"/>
          </w:tcPr>
          <w:p w14:paraId="37729520" w14:textId="77777777" w:rsidR="3920165A" w:rsidRDefault="3920165A" w:rsidP="3920165A">
            <w:pPr>
              <w:pStyle w:val="Paragraphedeliste"/>
              <w:spacing w:after="120"/>
              <w:ind w:left="0" w:right="680"/>
              <w:rPr>
                <w:rFonts w:asciiTheme="minorHAnsi" w:hAnsiTheme="minorHAnsi" w:cs="Calibri"/>
                <w:lang w:eastAsia="fr-FR"/>
              </w:rPr>
            </w:pPr>
          </w:p>
        </w:tc>
      </w:tr>
      <w:tr w:rsidR="00C01894" w14:paraId="169AF774" w14:textId="77777777" w:rsidTr="00DE55B3">
        <w:trPr>
          <w:trHeight w:val="838"/>
        </w:trPr>
        <w:tc>
          <w:tcPr>
            <w:tcW w:w="3794" w:type="dxa"/>
          </w:tcPr>
          <w:p w14:paraId="11F448E3" w14:textId="77777777" w:rsidR="00C01894" w:rsidRDefault="00C01894" w:rsidP="3920165A">
            <w:pPr>
              <w:pStyle w:val="Paragraphedeliste"/>
              <w:spacing w:after="120"/>
              <w:ind w:left="0" w:right="680"/>
              <w:rPr>
                <w:rFonts w:asciiTheme="minorHAnsi" w:hAnsiTheme="minorHAnsi" w:cs="Calibri"/>
                <w:lang w:eastAsia="fr-FR"/>
              </w:rPr>
            </w:pPr>
          </w:p>
        </w:tc>
        <w:tc>
          <w:tcPr>
            <w:tcW w:w="5245" w:type="dxa"/>
          </w:tcPr>
          <w:p w14:paraId="639CEF73" w14:textId="77777777" w:rsidR="00C01894" w:rsidRDefault="00C01894" w:rsidP="3920165A">
            <w:pPr>
              <w:pStyle w:val="Paragraphedeliste"/>
              <w:spacing w:after="120"/>
              <w:ind w:left="0" w:right="680"/>
              <w:rPr>
                <w:rFonts w:asciiTheme="minorHAnsi" w:hAnsiTheme="minorHAnsi" w:cs="Calibri"/>
                <w:lang w:eastAsia="fr-FR"/>
              </w:rPr>
            </w:pPr>
          </w:p>
        </w:tc>
      </w:tr>
    </w:tbl>
    <w:p w14:paraId="7B1E1DBE" w14:textId="37452017" w:rsidR="3920165A" w:rsidRDefault="00403DAF" w:rsidP="00492A71">
      <w:pPr>
        <w:spacing w:after="120" w:line="276" w:lineRule="auto"/>
        <w:ind w:right="680"/>
        <w:rPr>
          <w:rFonts w:asciiTheme="minorHAnsi" w:hAnsiTheme="minorHAnsi" w:cs="Calibri"/>
          <w:bCs/>
          <w:color w:val="auto"/>
          <w:sz w:val="22"/>
          <w:szCs w:val="22"/>
        </w:rPr>
      </w:pPr>
      <w:r>
        <w:rPr>
          <w:rFonts w:asciiTheme="minorHAnsi" w:hAnsiTheme="minorHAnsi" w:cs="Calibri"/>
          <w:bCs/>
          <w:color w:val="auto"/>
          <w:sz w:val="22"/>
          <w:szCs w:val="22"/>
        </w:rPr>
        <w:t>?</w:t>
      </w:r>
    </w:p>
    <w:p w14:paraId="7EA4CAB3" w14:textId="77777777" w:rsidR="007E7285" w:rsidRPr="00B02623" w:rsidRDefault="007E7285" w:rsidP="007E7285">
      <w:pPr>
        <w:pStyle w:val="AP2"/>
        <w:numPr>
          <w:ilvl w:val="0"/>
          <w:numId w:val="6"/>
        </w:numPr>
        <w:spacing w:before="0" w:after="120" w:line="276" w:lineRule="auto"/>
        <w:ind w:right="680"/>
        <w:rPr>
          <w:rFonts w:asciiTheme="minorHAnsi" w:hAnsiTheme="minorHAnsi" w:cs="Calibri"/>
          <w:sz w:val="28"/>
          <w:szCs w:val="22"/>
        </w:rPr>
      </w:pPr>
      <w:r>
        <w:rPr>
          <w:rFonts w:asciiTheme="minorHAnsi" w:hAnsiTheme="minorHAnsi" w:cs="Calibri"/>
          <w:sz w:val="28"/>
          <w:szCs w:val="22"/>
        </w:rPr>
        <w:t>Objectifs du projet / objectifs chiffrés</w:t>
      </w:r>
    </w:p>
    <w:p w14:paraId="13013CCD" w14:textId="5F57AC4E" w:rsidR="007E7285" w:rsidRDefault="006418E6" w:rsidP="007E7285">
      <w:pPr>
        <w:spacing w:after="120" w:line="276" w:lineRule="auto"/>
        <w:ind w:right="680"/>
        <w:rPr>
          <w:rFonts w:asciiTheme="minorHAnsi" w:hAnsiTheme="minorHAnsi" w:cs="Calibri"/>
          <w:b/>
          <w:sz w:val="22"/>
          <w:szCs w:val="22"/>
          <w:lang w:val="fr-BE"/>
        </w:rPr>
      </w:pPr>
      <w:r>
        <w:rPr>
          <w:rFonts w:asciiTheme="minorHAnsi" w:hAnsiTheme="minorHAnsi" w:cs="Calibri"/>
          <w:b/>
          <w:sz w:val="22"/>
          <w:szCs w:val="22"/>
          <w:lang w:val="fr-BE"/>
        </w:rPr>
        <w:t>3.1</w:t>
      </w:r>
      <w:r>
        <w:rPr>
          <w:rFonts w:asciiTheme="minorHAnsi" w:hAnsiTheme="minorHAnsi" w:cs="Calibri"/>
          <w:b/>
          <w:sz w:val="22"/>
          <w:szCs w:val="22"/>
          <w:lang w:val="fr-BE"/>
        </w:rPr>
        <w:tab/>
      </w:r>
      <w:r w:rsidR="007E7285">
        <w:rPr>
          <w:rFonts w:asciiTheme="minorHAnsi" w:hAnsiTheme="minorHAnsi" w:cs="Calibri"/>
          <w:b/>
          <w:sz w:val="22"/>
          <w:szCs w:val="22"/>
          <w:lang w:val="fr-BE"/>
        </w:rPr>
        <w:t>Quels sont les objectifs poursuivis par le projet ?</w:t>
      </w:r>
      <w:r w:rsidR="00403DAF">
        <w:rPr>
          <w:rFonts w:asciiTheme="minorHAnsi" w:hAnsiTheme="minorHAnsi" w:cs="Calibri"/>
          <w:b/>
          <w:sz w:val="22"/>
          <w:szCs w:val="22"/>
          <w:lang w:val="fr-BE"/>
        </w:rPr>
        <w:t xml:space="preserve">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6418E6" w:rsidRPr="00B153D3" w14:paraId="4D6506DE" w14:textId="77777777" w:rsidTr="00D46551">
        <w:trPr>
          <w:trHeight w:val="3389"/>
        </w:trPr>
        <w:tc>
          <w:tcPr>
            <w:tcW w:w="8920" w:type="dxa"/>
          </w:tcPr>
          <w:p w14:paraId="4424A89A" w14:textId="77777777" w:rsidR="006418E6" w:rsidRPr="00B153D3" w:rsidRDefault="006418E6" w:rsidP="007E2D6D">
            <w:pPr>
              <w:pStyle w:val="Paragraphedeliste"/>
              <w:tabs>
                <w:tab w:val="left" w:pos="1560"/>
                <w:tab w:val="right" w:leader="dot" w:pos="8640"/>
              </w:tabs>
              <w:spacing w:after="120"/>
              <w:ind w:left="0" w:right="680"/>
              <w:rPr>
                <w:rFonts w:asciiTheme="minorHAnsi" w:hAnsiTheme="minorHAnsi" w:cs="Calibri"/>
                <w:lang w:eastAsia="fr-FR"/>
              </w:rPr>
            </w:pPr>
          </w:p>
        </w:tc>
      </w:tr>
    </w:tbl>
    <w:p w14:paraId="05E0AE29" w14:textId="77777777" w:rsidR="007E7285" w:rsidRDefault="007E7285" w:rsidP="007E7285">
      <w:pPr>
        <w:spacing w:after="120" w:line="276" w:lineRule="auto"/>
        <w:ind w:right="680"/>
        <w:rPr>
          <w:rFonts w:asciiTheme="minorHAnsi" w:hAnsiTheme="minorHAnsi" w:cs="Calibri"/>
          <w:b/>
          <w:sz w:val="22"/>
          <w:szCs w:val="22"/>
          <w:lang w:val="fr-BE"/>
        </w:rPr>
      </w:pPr>
    </w:p>
    <w:p w14:paraId="1786023C" w14:textId="7F86B9A1" w:rsidR="007E7285" w:rsidRPr="00C03AE4" w:rsidRDefault="006418E6" w:rsidP="007E7285">
      <w:pPr>
        <w:spacing w:after="120" w:line="276" w:lineRule="auto"/>
        <w:ind w:right="680"/>
        <w:rPr>
          <w:rFonts w:asciiTheme="minorHAnsi" w:hAnsiTheme="minorHAnsi" w:cs="Calibri"/>
          <w:b/>
          <w:sz w:val="22"/>
          <w:szCs w:val="22"/>
          <w:lang w:val="fr-BE"/>
        </w:rPr>
      </w:pPr>
      <w:r>
        <w:rPr>
          <w:rFonts w:asciiTheme="minorHAnsi" w:hAnsiTheme="minorHAnsi" w:cs="Calibri"/>
          <w:b/>
          <w:sz w:val="22"/>
          <w:szCs w:val="22"/>
          <w:lang w:val="fr-BE"/>
        </w:rPr>
        <w:t>3.2</w:t>
      </w:r>
      <w:r>
        <w:rPr>
          <w:rFonts w:asciiTheme="minorHAnsi" w:hAnsiTheme="minorHAnsi" w:cs="Calibri"/>
          <w:b/>
          <w:sz w:val="22"/>
          <w:szCs w:val="22"/>
          <w:lang w:val="fr-BE"/>
        </w:rPr>
        <w:tab/>
      </w:r>
      <w:r w:rsidR="007E7285" w:rsidRPr="00C03AE4">
        <w:rPr>
          <w:rFonts w:asciiTheme="minorHAnsi" w:hAnsiTheme="minorHAnsi" w:cs="Calibri"/>
          <w:b/>
          <w:sz w:val="22"/>
          <w:szCs w:val="22"/>
          <w:lang w:val="fr-BE"/>
        </w:rPr>
        <w:t>Quels résultats chiffrés espérez-vous atteindre grâce à votre projet ?</w:t>
      </w:r>
      <w:r w:rsidR="00DA0EB3">
        <w:rPr>
          <w:rFonts w:asciiTheme="minorHAnsi" w:hAnsiTheme="minorHAnsi" w:cs="Calibri"/>
          <w:b/>
          <w:sz w:val="22"/>
          <w:szCs w:val="22"/>
          <w:lang w:val="fr-BE"/>
        </w:rPr>
        <w:t xml:space="preserve"> (autrement dit, à partie de quel stade </w:t>
      </w:r>
      <w:r w:rsidR="007E7285" w:rsidRPr="00C03AE4">
        <w:rPr>
          <w:rFonts w:asciiTheme="minorHAnsi" w:hAnsiTheme="minorHAnsi" w:cs="Calibri"/>
          <w:b/>
          <w:sz w:val="22"/>
          <w:szCs w:val="22"/>
          <w:lang w:val="fr-BE"/>
        </w:rPr>
        <w:t>estimez-vous que votre projet sera réussi ?</w:t>
      </w:r>
    </w:p>
    <w:p w14:paraId="0B107923" w14:textId="77777777" w:rsidR="007E7285" w:rsidRPr="006418E6" w:rsidRDefault="007E7285" w:rsidP="006418E6">
      <w:pPr>
        <w:pStyle w:val="Paragraphedeliste"/>
        <w:numPr>
          <w:ilvl w:val="0"/>
          <w:numId w:val="39"/>
        </w:numPr>
        <w:spacing w:after="120"/>
        <w:ind w:right="680"/>
        <w:rPr>
          <w:rFonts w:asciiTheme="minorHAnsi" w:hAnsiTheme="minorHAnsi" w:cs="Calibri"/>
          <w:b/>
          <w:i/>
        </w:rPr>
      </w:pPr>
      <w:r w:rsidRPr="006418E6">
        <w:rPr>
          <w:rFonts w:asciiTheme="minorHAnsi" w:hAnsiTheme="minorHAnsi" w:cs="Calibri"/>
          <w:b/>
          <w:i/>
        </w:rPr>
        <w:t>Portée du projet.</w:t>
      </w:r>
    </w:p>
    <w:p w14:paraId="29CD7EC2" w14:textId="77777777" w:rsidR="006418E6" w:rsidRDefault="007E7285" w:rsidP="007E7285">
      <w:pPr>
        <w:spacing w:after="120" w:line="276" w:lineRule="auto"/>
        <w:ind w:right="680"/>
        <w:rPr>
          <w:rFonts w:asciiTheme="minorHAnsi" w:hAnsiTheme="minorHAnsi" w:cs="Calibri"/>
          <w:sz w:val="22"/>
          <w:szCs w:val="22"/>
          <w:lang w:val="fr-BE"/>
        </w:rPr>
      </w:pPr>
      <w:r w:rsidRPr="00AD36D1">
        <w:rPr>
          <w:rFonts w:asciiTheme="minorHAnsi" w:hAnsiTheme="minorHAnsi" w:cs="Calibri"/>
          <w:b/>
          <w:sz w:val="22"/>
          <w:szCs w:val="22"/>
          <w:lang w:val="fr-BE"/>
        </w:rPr>
        <w:t xml:space="preserve">Combien de personnes espérez-vous voir participer </w:t>
      </w:r>
      <w:r w:rsidRPr="00AD36D1">
        <w:rPr>
          <w:rFonts w:asciiTheme="minorHAnsi" w:hAnsiTheme="minorHAnsi" w:cs="Calibri"/>
          <w:b/>
          <w:sz w:val="22"/>
          <w:szCs w:val="22"/>
          <w:u w:val="single"/>
          <w:lang w:val="fr-BE"/>
        </w:rPr>
        <w:t>à vos activités</w:t>
      </w:r>
      <w:r w:rsidRPr="00AD36D1">
        <w:rPr>
          <w:rFonts w:asciiTheme="minorHAnsi" w:hAnsiTheme="minorHAnsi" w:cs="Calibri"/>
          <w:b/>
          <w:sz w:val="22"/>
          <w:szCs w:val="22"/>
          <w:lang w:val="fr-BE"/>
        </w:rPr>
        <w:t xml:space="preserve"> au total</w:t>
      </w:r>
      <w:r>
        <w:rPr>
          <w:rFonts w:asciiTheme="minorHAnsi" w:hAnsiTheme="minorHAnsi" w:cs="Calibri"/>
          <w:sz w:val="22"/>
          <w:szCs w:val="22"/>
          <w:lang w:val="fr-BE"/>
        </w:rPr>
        <w:t xml:space="preserve"> (en cumulant toutes vos activités) </w:t>
      </w:r>
      <w:r w:rsidRPr="00B87B85">
        <w:rPr>
          <w:rFonts w:asciiTheme="minorHAnsi" w:hAnsiTheme="minorHAnsi" w:cs="Calibri"/>
          <w:sz w:val="22"/>
          <w:szCs w:val="22"/>
          <w:lang w:val="fr-BE"/>
        </w:rPr>
        <w:t>?</w:t>
      </w:r>
      <w:r>
        <w:rPr>
          <w:rFonts w:asciiTheme="minorHAnsi" w:hAnsiTheme="minorHAnsi" w:cs="Calibri"/>
          <w:sz w:val="22"/>
          <w:szCs w:val="22"/>
          <w:lang w:val="fr-BE"/>
        </w:rPr>
        <w:t xml:space="preserve">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6418E6" w:rsidRPr="00B153D3" w14:paraId="3E4A7C17" w14:textId="77777777" w:rsidTr="007E2D6D">
        <w:trPr>
          <w:trHeight w:val="564"/>
        </w:trPr>
        <w:tc>
          <w:tcPr>
            <w:tcW w:w="8920" w:type="dxa"/>
          </w:tcPr>
          <w:p w14:paraId="3B04B2C1" w14:textId="77777777" w:rsidR="006418E6" w:rsidRPr="00B153D3" w:rsidRDefault="006418E6" w:rsidP="007E2D6D">
            <w:pPr>
              <w:pStyle w:val="Paragraphedeliste"/>
              <w:tabs>
                <w:tab w:val="left" w:pos="1560"/>
                <w:tab w:val="right" w:leader="dot" w:pos="8640"/>
              </w:tabs>
              <w:spacing w:after="120"/>
              <w:ind w:left="0" w:right="680"/>
              <w:rPr>
                <w:rFonts w:asciiTheme="minorHAnsi" w:hAnsiTheme="minorHAnsi" w:cs="Calibri"/>
                <w:lang w:eastAsia="fr-FR"/>
              </w:rPr>
            </w:pPr>
          </w:p>
        </w:tc>
      </w:tr>
    </w:tbl>
    <w:p w14:paraId="3D07FA9C" w14:textId="77777777" w:rsidR="007E7285" w:rsidRPr="00B87B85" w:rsidRDefault="007E7285" w:rsidP="006418E6">
      <w:pPr>
        <w:spacing w:before="120" w:after="120" w:line="276" w:lineRule="auto"/>
        <w:ind w:right="680"/>
        <w:rPr>
          <w:rFonts w:asciiTheme="minorHAnsi" w:hAnsiTheme="minorHAnsi" w:cs="Calibri"/>
          <w:sz w:val="22"/>
          <w:szCs w:val="22"/>
          <w:lang w:val="fr-BE"/>
        </w:rPr>
      </w:pPr>
      <w:r w:rsidRPr="00AD36D1">
        <w:rPr>
          <w:rFonts w:asciiTheme="minorHAnsi" w:hAnsiTheme="minorHAnsi" w:cs="Calibri"/>
          <w:b/>
          <w:sz w:val="22"/>
          <w:szCs w:val="22"/>
          <w:lang w:val="fr-BE"/>
        </w:rPr>
        <w:t>Combien d'utilisateurs réguliers</w:t>
      </w:r>
      <w:r w:rsidRPr="00B87B85">
        <w:rPr>
          <w:rFonts w:asciiTheme="minorHAnsi" w:hAnsiTheme="minorHAnsi" w:cs="Calibri"/>
          <w:sz w:val="22"/>
          <w:szCs w:val="22"/>
          <w:lang w:val="fr-BE"/>
        </w:rPr>
        <w:t xml:space="preserve"> </w:t>
      </w:r>
      <w:r>
        <w:rPr>
          <w:rFonts w:asciiTheme="minorHAnsi" w:hAnsiTheme="minorHAnsi" w:cs="Calibri"/>
          <w:sz w:val="22"/>
          <w:szCs w:val="22"/>
          <w:lang w:val="fr-BE"/>
        </w:rPr>
        <w:t xml:space="preserve">espérez-vous </w:t>
      </w:r>
      <w:r w:rsidRPr="00AD36D1">
        <w:rPr>
          <w:rFonts w:asciiTheme="minorHAnsi" w:hAnsiTheme="minorHAnsi" w:cs="Calibri"/>
          <w:sz w:val="22"/>
          <w:szCs w:val="22"/>
          <w:u w:val="single"/>
          <w:lang w:val="fr-BE"/>
        </w:rPr>
        <w:t>dans le cas d'une</w:t>
      </w:r>
      <w:r w:rsidRPr="003E00FD">
        <w:rPr>
          <w:rFonts w:asciiTheme="minorHAnsi" w:hAnsiTheme="minorHAnsi" w:cs="Calibri"/>
          <w:sz w:val="22"/>
          <w:szCs w:val="22"/>
          <w:u w:val="single"/>
          <w:lang w:val="fr-BE"/>
        </w:rPr>
        <w:t xml:space="preserve"> "infrastructure"</w:t>
      </w:r>
      <w:r>
        <w:rPr>
          <w:rFonts w:asciiTheme="minorHAnsi" w:hAnsiTheme="minorHAnsi" w:cs="Calibri"/>
          <w:sz w:val="22"/>
          <w:szCs w:val="22"/>
          <w:lang w:val="fr-BE"/>
        </w:rPr>
        <w:t xml:space="preserve"> </w:t>
      </w:r>
      <w:r w:rsidRPr="00B87B85">
        <w:rPr>
          <w:rFonts w:asciiTheme="minorHAnsi" w:hAnsiTheme="minorHAnsi" w:cs="Calibri"/>
          <w:sz w:val="22"/>
          <w:szCs w:val="22"/>
          <w:lang w:val="fr-BE"/>
        </w:rPr>
        <w:t>(par exemple</w:t>
      </w:r>
      <w:r>
        <w:rPr>
          <w:rFonts w:asciiTheme="minorHAnsi" w:hAnsiTheme="minorHAnsi" w:cs="Calibri"/>
          <w:sz w:val="22"/>
          <w:szCs w:val="22"/>
          <w:lang w:val="fr-BE"/>
        </w:rPr>
        <w:t>,</w:t>
      </w:r>
      <w:r w:rsidRPr="00B87B85">
        <w:rPr>
          <w:rFonts w:asciiTheme="minorHAnsi" w:hAnsiTheme="minorHAnsi" w:cs="Calibri"/>
          <w:sz w:val="22"/>
          <w:szCs w:val="22"/>
          <w:lang w:val="fr-BE"/>
        </w:rPr>
        <w:t xml:space="preserve"> un compost</w:t>
      </w:r>
      <w:r>
        <w:rPr>
          <w:rFonts w:asciiTheme="minorHAnsi" w:hAnsiTheme="minorHAnsi" w:cs="Calibri"/>
          <w:sz w:val="22"/>
          <w:szCs w:val="22"/>
          <w:lang w:val="fr-BE"/>
        </w:rPr>
        <w:t xml:space="preserve"> collectif, une givebox</w:t>
      </w:r>
      <w:r w:rsidRPr="00B87B85">
        <w:rPr>
          <w:rFonts w:asciiTheme="minorHAnsi" w:hAnsiTheme="minorHAnsi" w:cs="Calibri"/>
          <w:sz w:val="22"/>
          <w:szCs w:val="22"/>
          <w:lang w:val="fr-BE"/>
        </w:rPr>
        <w:t xml:space="preserve"> ou un potager collectif)?</w:t>
      </w:r>
      <w:r>
        <w:rPr>
          <w:rFonts w:asciiTheme="minorHAnsi" w:hAnsiTheme="minorHAnsi" w:cs="Calibri"/>
          <w:sz w:val="22"/>
          <w:szCs w:val="22"/>
          <w:lang w:val="fr-BE"/>
        </w:rPr>
        <w:t xml:space="preserve">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6418E6" w:rsidRPr="00B153D3" w14:paraId="2F357C7F" w14:textId="77777777" w:rsidTr="007E2D6D">
        <w:trPr>
          <w:trHeight w:val="564"/>
        </w:trPr>
        <w:tc>
          <w:tcPr>
            <w:tcW w:w="8920" w:type="dxa"/>
          </w:tcPr>
          <w:p w14:paraId="4192939B" w14:textId="77777777" w:rsidR="006418E6" w:rsidRPr="00B153D3" w:rsidRDefault="006418E6" w:rsidP="007E2D6D">
            <w:pPr>
              <w:pStyle w:val="Paragraphedeliste"/>
              <w:tabs>
                <w:tab w:val="left" w:pos="1560"/>
                <w:tab w:val="right" w:leader="dot" w:pos="8640"/>
              </w:tabs>
              <w:spacing w:after="120"/>
              <w:ind w:left="0" w:right="680"/>
              <w:rPr>
                <w:rFonts w:asciiTheme="minorHAnsi" w:hAnsiTheme="minorHAnsi" w:cs="Calibri"/>
                <w:lang w:eastAsia="fr-FR"/>
              </w:rPr>
            </w:pPr>
          </w:p>
        </w:tc>
      </w:tr>
    </w:tbl>
    <w:p w14:paraId="7625F97A" w14:textId="77777777" w:rsidR="007E7285" w:rsidRDefault="007E7285" w:rsidP="006418E6">
      <w:pPr>
        <w:spacing w:before="120" w:after="120" w:line="276" w:lineRule="auto"/>
        <w:ind w:right="680"/>
        <w:rPr>
          <w:rFonts w:asciiTheme="minorHAnsi" w:hAnsiTheme="minorHAnsi" w:cs="Calibri"/>
          <w:sz w:val="22"/>
          <w:szCs w:val="22"/>
          <w:lang w:val="fr-BE"/>
        </w:rPr>
      </w:pPr>
    </w:p>
    <w:p w14:paraId="29E0B01D" w14:textId="77777777" w:rsidR="007E7285" w:rsidRPr="006418E6" w:rsidRDefault="007E7285" w:rsidP="006418E6">
      <w:pPr>
        <w:pStyle w:val="Paragraphedeliste"/>
        <w:numPr>
          <w:ilvl w:val="0"/>
          <w:numId w:val="39"/>
        </w:numPr>
        <w:spacing w:after="120"/>
        <w:ind w:right="680"/>
        <w:rPr>
          <w:rFonts w:asciiTheme="minorHAnsi" w:hAnsiTheme="minorHAnsi" w:cs="Calibri"/>
          <w:b/>
          <w:i/>
        </w:rPr>
      </w:pPr>
      <w:r w:rsidRPr="006418E6">
        <w:rPr>
          <w:rFonts w:asciiTheme="minorHAnsi" w:hAnsiTheme="minorHAnsi" w:cs="Calibri"/>
          <w:b/>
          <w:i/>
        </w:rPr>
        <w:t>Impacts sur l’environnement.</w:t>
      </w:r>
    </w:p>
    <w:p w14:paraId="670F18A8" w14:textId="4AAD120E" w:rsidR="002E5B84" w:rsidRPr="002E5B84" w:rsidRDefault="002E5B84" w:rsidP="002E5B84">
      <w:pPr>
        <w:spacing w:after="120"/>
        <w:ind w:right="680"/>
        <w:rPr>
          <w:rFonts w:asciiTheme="minorHAnsi" w:hAnsiTheme="minorHAnsi" w:cs="Calibri"/>
        </w:rPr>
      </w:pPr>
      <w:r>
        <w:rPr>
          <w:rFonts w:asciiTheme="minorHAnsi" w:hAnsiTheme="minorHAnsi" w:cs="Calibri"/>
          <w:b/>
          <w:sz w:val="22"/>
          <w:szCs w:val="22"/>
          <w:lang w:val="fr-BE"/>
        </w:rPr>
        <w:t>En quoi votre projet aura-t-il un impact sur l’environnement et la résilience de ville</w:t>
      </w:r>
      <w:r w:rsidR="006418A5">
        <w:rPr>
          <w:rFonts w:asciiTheme="minorHAnsi" w:hAnsiTheme="minorHAnsi" w:cs="Calibri"/>
          <w:b/>
          <w:sz w:val="22"/>
          <w:szCs w:val="22"/>
          <w:lang w:val="fr-BE"/>
        </w:rPr>
        <w:t>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2E5B84" w:rsidRPr="00B153D3" w14:paraId="1BBA1429" w14:textId="77777777" w:rsidTr="00682961">
        <w:trPr>
          <w:trHeight w:val="3389"/>
        </w:trPr>
        <w:tc>
          <w:tcPr>
            <w:tcW w:w="8920" w:type="dxa"/>
          </w:tcPr>
          <w:p w14:paraId="16216F5E" w14:textId="77777777" w:rsidR="002E5B84" w:rsidRPr="00B153D3" w:rsidRDefault="002E5B84" w:rsidP="002E5B84">
            <w:pPr>
              <w:pStyle w:val="Paragraphedeliste"/>
              <w:tabs>
                <w:tab w:val="left" w:pos="1560"/>
                <w:tab w:val="right" w:leader="dot" w:pos="8640"/>
              </w:tabs>
              <w:spacing w:after="120"/>
              <w:ind w:left="0" w:right="680"/>
              <w:rPr>
                <w:rFonts w:asciiTheme="minorHAnsi" w:hAnsiTheme="minorHAnsi" w:cs="Calibri"/>
                <w:lang w:eastAsia="fr-FR"/>
              </w:rPr>
            </w:pPr>
          </w:p>
        </w:tc>
      </w:tr>
    </w:tbl>
    <w:p w14:paraId="0CF33EA9" w14:textId="27E35E0D" w:rsidR="007E7285" w:rsidRPr="00B87B85" w:rsidRDefault="007E7285" w:rsidP="002E5B84">
      <w:pPr>
        <w:spacing w:before="200" w:after="120" w:line="276" w:lineRule="auto"/>
        <w:ind w:right="680"/>
        <w:rPr>
          <w:rFonts w:asciiTheme="minorHAnsi" w:hAnsiTheme="minorHAnsi" w:cs="Calibri"/>
          <w:sz w:val="22"/>
          <w:szCs w:val="22"/>
          <w:lang w:val="fr-BE"/>
        </w:rPr>
      </w:pPr>
      <w:r>
        <w:rPr>
          <w:rFonts w:asciiTheme="minorHAnsi" w:hAnsiTheme="minorHAnsi" w:cs="Calibri"/>
          <w:sz w:val="22"/>
          <w:szCs w:val="22"/>
          <w:u w:val="single"/>
          <w:lang w:val="fr-BE"/>
        </w:rPr>
        <w:t xml:space="preserve">Pour votre </w:t>
      </w:r>
      <w:r w:rsidRPr="00AD36D1">
        <w:rPr>
          <w:rFonts w:asciiTheme="minorHAnsi" w:hAnsiTheme="minorHAnsi" w:cs="Calibri"/>
          <w:sz w:val="22"/>
          <w:szCs w:val="22"/>
          <w:u w:val="single"/>
          <w:lang w:val="fr-BE"/>
        </w:rPr>
        <w:t>thématique choisie</w:t>
      </w:r>
      <w:r>
        <w:rPr>
          <w:rFonts w:asciiTheme="minorHAnsi" w:hAnsiTheme="minorHAnsi" w:cs="Calibri"/>
          <w:sz w:val="22"/>
          <w:szCs w:val="22"/>
          <w:lang w:val="fr-BE"/>
        </w:rPr>
        <w:t>,</w:t>
      </w:r>
      <w:r w:rsidR="00DA0EB3">
        <w:rPr>
          <w:rFonts w:asciiTheme="minorHAnsi" w:hAnsiTheme="minorHAnsi" w:cs="Calibri"/>
          <w:sz w:val="22"/>
          <w:szCs w:val="22"/>
          <w:lang w:val="fr-BE"/>
        </w:rPr>
        <w:t xml:space="preserve"> c</w:t>
      </w:r>
      <w:r>
        <w:rPr>
          <w:rFonts w:asciiTheme="minorHAnsi" w:hAnsiTheme="minorHAnsi" w:cs="Calibri"/>
          <w:sz w:val="22"/>
          <w:szCs w:val="22"/>
          <w:lang w:val="fr-BE"/>
        </w:rPr>
        <w:t xml:space="preserve">hoisissez l’indicateur le plus opportun pour votre projet. Certains projets demandent d’identifier un indicateur très spécifique, à préciser dans </w:t>
      </w:r>
      <w:r w:rsidR="00DA0EB3">
        <w:rPr>
          <w:rFonts w:asciiTheme="minorHAnsi" w:hAnsiTheme="minorHAnsi" w:cs="Calibri"/>
          <w:sz w:val="22"/>
          <w:szCs w:val="22"/>
          <w:lang w:val="fr-BE"/>
        </w:rPr>
        <w:t>d’autres</w:t>
      </w:r>
      <w:r>
        <w:rPr>
          <w:rFonts w:asciiTheme="minorHAnsi" w:hAnsiTheme="minorHAnsi" w:cs="Calibri"/>
          <w:sz w:val="22"/>
          <w:szCs w:val="22"/>
          <w:lang w:val="fr-BE"/>
        </w:rPr>
        <w:t xml:space="preserve">. </w:t>
      </w:r>
      <w:r>
        <w:rPr>
          <w:rFonts w:asciiTheme="minorHAnsi" w:hAnsiTheme="minorHAnsi" w:cs="Calibri"/>
          <w:sz w:val="22"/>
          <w:szCs w:val="22"/>
          <w:lang w:val="fr-BE"/>
        </w:rPr>
        <w:lastRenderedPageBreak/>
        <w:t xml:space="preserve">Ces indicateurs vous seront demandés </w:t>
      </w:r>
      <w:r w:rsidR="00DA0EB3">
        <w:rPr>
          <w:rFonts w:asciiTheme="minorHAnsi" w:hAnsiTheme="minorHAnsi" w:cs="Calibri"/>
          <w:sz w:val="22"/>
          <w:szCs w:val="22"/>
          <w:lang w:val="fr-BE"/>
        </w:rPr>
        <w:t xml:space="preserve">à l’évaluation </w:t>
      </w:r>
      <w:r>
        <w:rPr>
          <w:rFonts w:asciiTheme="minorHAnsi" w:hAnsiTheme="minorHAnsi" w:cs="Calibri"/>
          <w:sz w:val="22"/>
          <w:szCs w:val="22"/>
          <w:lang w:val="fr-BE"/>
        </w:rPr>
        <w:t>en fin de projet</w:t>
      </w:r>
      <w:r w:rsidR="00DA0EB3">
        <w:rPr>
          <w:rFonts w:asciiTheme="minorHAnsi" w:hAnsiTheme="minorHAnsi" w:cs="Calibri"/>
          <w:sz w:val="22"/>
          <w:szCs w:val="22"/>
          <w:lang w:val="fr-BE"/>
        </w:rPr>
        <w:t>,</w:t>
      </w:r>
      <w:r>
        <w:rPr>
          <w:rFonts w:asciiTheme="minorHAnsi" w:hAnsiTheme="minorHAnsi" w:cs="Calibri"/>
          <w:sz w:val="22"/>
          <w:szCs w:val="22"/>
          <w:lang w:val="fr-BE"/>
        </w:rPr>
        <w:t xml:space="preserve"> dans le rapport final</w:t>
      </w:r>
      <w:r w:rsidR="00DA0EB3">
        <w:rPr>
          <w:rFonts w:asciiTheme="minorHAnsi" w:hAnsiTheme="minorHAnsi" w:cs="Calibri"/>
          <w:sz w:val="22"/>
          <w:szCs w:val="22"/>
          <w:lang w:val="fr-BE"/>
        </w:rPr>
        <w:t xml:space="preserve"> que vous aurez à remettre.</w:t>
      </w:r>
    </w:p>
    <w:p w14:paraId="6AB78AEB" w14:textId="77777777" w:rsidR="007E7285" w:rsidRDefault="007972A2" w:rsidP="007E7285">
      <w:pPr>
        <w:ind w:right="680"/>
        <w:rPr>
          <w:rFonts w:asciiTheme="minorHAnsi" w:hAnsiTheme="minorHAnsi"/>
          <w:sz w:val="22"/>
          <w:szCs w:val="22"/>
          <w:lang w:val="en-US"/>
        </w:rPr>
      </w:pPr>
      <w:sdt>
        <w:sdtPr>
          <w:rPr>
            <w:rFonts w:asciiTheme="minorHAnsi" w:hAnsiTheme="minorHAnsi"/>
            <w:sz w:val="22"/>
            <w:lang w:val="en-US"/>
          </w:rPr>
          <w:id w:val="-264689381"/>
          <w14:checkbox>
            <w14:checked w14:val="0"/>
            <w14:checkedState w14:val="2612" w14:font="MS Gothic"/>
            <w14:uncheckedState w14:val="2610" w14:font="MS Gothic"/>
          </w14:checkbox>
        </w:sdtPr>
        <w:sdtEndPr/>
        <w:sdtContent>
          <w:r w:rsidR="007E7285">
            <w:rPr>
              <w:rFonts w:ascii="MS Gothic" w:eastAsia="MS Gothic" w:hAnsi="MS Gothic" w:hint="eastAsia"/>
              <w:sz w:val="22"/>
              <w:lang w:val="en-US"/>
            </w:rPr>
            <w:t>☐</w:t>
          </w:r>
        </w:sdtContent>
      </w:sdt>
      <w:r w:rsidR="007E7285" w:rsidRPr="0EC0D402">
        <w:rPr>
          <w:rFonts w:asciiTheme="minorHAnsi" w:hAnsiTheme="minorHAnsi"/>
          <w:sz w:val="22"/>
          <w:szCs w:val="22"/>
          <w:lang w:val="en-US"/>
        </w:rPr>
        <w:t xml:space="preserve"> </w:t>
      </w:r>
      <w:r w:rsidR="007E7285" w:rsidRPr="0EC0D402">
        <w:rPr>
          <w:rFonts w:asciiTheme="minorHAnsi" w:hAnsiTheme="minorHAnsi"/>
          <w:b/>
          <w:bCs/>
          <w:sz w:val="22"/>
          <w:szCs w:val="22"/>
          <w:lang w:val="en-US"/>
        </w:rPr>
        <w:t>Alimentation durable</w:t>
      </w:r>
    </w:p>
    <w:p w14:paraId="1E595C0C" w14:textId="568A3546" w:rsidR="007E7285" w:rsidRDefault="007E7285" w:rsidP="007E7285">
      <w:pPr>
        <w:pStyle w:val="Paragraphedeliste"/>
        <w:numPr>
          <w:ilvl w:val="0"/>
          <w:numId w:val="29"/>
        </w:numPr>
        <w:spacing w:after="120"/>
        <w:ind w:right="680"/>
        <w:rPr>
          <w:rFonts w:asciiTheme="minorHAnsi" w:hAnsiTheme="minorHAnsi" w:cs="Calibri"/>
        </w:rPr>
      </w:pPr>
      <w:r w:rsidRPr="0EC0D402">
        <w:rPr>
          <w:rFonts w:asciiTheme="minorHAnsi" w:hAnsiTheme="minorHAnsi" w:cs="Calibri"/>
        </w:rPr>
        <w:t xml:space="preserve">Superficies cultivées (en m²) : </w:t>
      </w:r>
      <w:sdt>
        <w:sdtPr>
          <w:rPr>
            <w:rFonts w:asciiTheme="minorHAnsi" w:hAnsiTheme="minorHAnsi" w:cs="Calibri"/>
            <w:b/>
            <w:bCs/>
          </w:rPr>
          <w:id w:val="-1095695760"/>
          <w:showingPlcHdr/>
        </w:sdtPr>
        <w:sdtEndPr/>
        <w:sdtContent>
          <w:r w:rsidR="006418E6" w:rsidRPr="00611EA6">
            <w:rPr>
              <w:rStyle w:val="Textedelespacerserv"/>
              <w:rFonts w:asciiTheme="minorHAnsi" w:hAnsiTheme="minorHAnsi" w:cstheme="minorHAnsi"/>
            </w:rPr>
            <w:t>Indique</w:t>
          </w:r>
          <w:r w:rsidR="006418E6">
            <w:rPr>
              <w:rStyle w:val="Textedelespacerserv"/>
              <w:rFonts w:asciiTheme="minorHAnsi" w:hAnsiTheme="minorHAnsi" w:cstheme="minorHAnsi"/>
            </w:rPr>
            <w:t xml:space="preserve">z </w:t>
          </w:r>
          <w:r w:rsidR="006418E6" w:rsidRPr="00611EA6">
            <w:rPr>
              <w:rStyle w:val="Textedelespacerserv"/>
              <w:rFonts w:asciiTheme="minorHAnsi" w:hAnsiTheme="minorHAnsi" w:cstheme="minorHAnsi"/>
            </w:rPr>
            <w:t>le montant</w:t>
          </w:r>
        </w:sdtContent>
      </w:sdt>
      <w:r w:rsidR="006418E6" w:rsidRPr="0EC0D402">
        <w:rPr>
          <w:rFonts w:asciiTheme="minorHAnsi" w:hAnsiTheme="minorHAnsi" w:cs="Calibri"/>
        </w:rPr>
        <w:t xml:space="preserve"> </w:t>
      </w:r>
    </w:p>
    <w:p w14:paraId="652D09CE" w14:textId="40D4FCF3" w:rsidR="007E7285" w:rsidRDefault="007E7285" w:rsidP="007E7285">
      <w:pPr>
        <w:pStyle w:val="Paragraphedeliste"/>
        <w:numPr>
          <w:ilvl w:val="0"/>
          <w:numId w:val="29"/>
        </w:numPr>
        <w:spacing w:after="120"/>
        <w:ind w:right="680"/>
        <w:rPr>
          <w:rFonts w:asciiTheme="minorHAnsi" w:hAnsiTheme="minorHAnsi" w:cs="Calibri"/>
        </w:rPr>
      </w:pPr>
      <w:r w:rsidRPr="0EC0D402">
        <w:rPr>
          <w:rFonts w:asciiTheme="minorHAnsi" w:hAnsiTheme="minorHAnsi" w:cs="Calibri"/>
        </w:rPr>
        <w:t xml:space="preserve">Quantité de nourriture produite (en kg/an) : </w:t>
      </w:r>
      <w:sdt>
        <w:sdtPr>
          <w:rPr>
            <w:rFonts w:asciiTheme="minorHAnsi" w:hAnsiTheme="minorHAnsi" w:cs="Calibri"/>
            <w:b/>
            <w:bCs/>
          </w:rPr>
          <w:id w:val="508946655"/>
          <w:showingPlcHdr/>
        </w:sdtPr>
        <w:sdtEndPr/>
        <w:sdtContent>
          <w:r w:rsidR="006418E6" w:rsidRPr="00611EA6">
            <w:rPr>
              <w:rStyle w:val="Textedelespacerserv"/>
              <w:rFonts w:asciiTheme="minorHAnsi" w:hAnsiTheme="minorHAnsi" w:cstheme="minorHAnsi"/>
            </w:rPr>
            <w:t>Indique</w:t>
          </w:r>
          <w:r w:rsidR="006418E6">
            <w:rPr>
              <w:rStyle w:val="Textedelespacerserv"/>
              <w:rFonts w:asciiTheme="minorHAnsi" w:hAnsiTheme="minorHAnsi" w:cstheme="minorHAnsi"/>
            </w:rPr>
            <w:t xml:space="preserve">z </w:t>
          </w:r>
          <w:r w:rsidR="006418E6" w:rsidRPr="00611EA6">
            <w:rPr>
              <w:rStyle w:val="Textedelespacerserv"/>
              <w:rFonts w:asciiTheme="minorHAnsi" w:hAnsiTheme="minorHAnsi" w:cstheme="minorHAnsi"/>
            </w:rPr>
            <w:t>le montant</w:t>
          </w:r>
        </w:sdtContent>
      </w:sdt>
      <w:r w:rsidR="006418E6" w:rsidRPr="0EC0D402">
        <w:rPr>
          <w:rFonts w:asciiTheme="minorHAnsi" w:hAnsiTheme="minorHAnsi" w:cs="Calibri"/>
        </w:rPr>
        <w:t xml:space="preserve"> </w:t>
      </w:r>
    </w:p>
    <w:p w14:paraId="0BDE0EB0" w14:textId="1B30A5F2" w:rsidR="007E7285" w:rsidRDefault="007E7285" w:rsidP="007E7285">
      <w:pPr>
        <w:pStyle w:val="Paragraphedeliste"/>
        <w:numPr>
          <w:ilvl w:val="0"/>
          <w:numId w:val="29"/>
        </w:numPr>
        <w:spacing w:after="120"/>
        <w:ind w:right="680"/>
        <w:rPr>
          <w:rFonts w:asciiTheme="minorHAnsi" w:hAnsiTheme="minorHAnsi" w:cs="Calibri"/>
        </w:rPr>
      </w:pPr>
      <w:r w:rsidRPr="0EC0D402">
        <w:rPr>
          <w:rFonts w:asciiTheme="minorHAnsi" w:hAnsiTheme="minorHAnsi" w:cs="Calibri"/>
        </w:rPr>
        <w:t xml:space="preserve">Quantité d'invendus redistribuée (en kg/an) : </w:t>
      </w:r>
      <w:sdt>
        <w:sdtPr>
          <w:rPr>
            <w:rFonts w:asciiTheme="minorHAnsi" w:hAnsiTheme="minorHAnsi" w:cs="Calibri"/>
            <w:b/>
            <w:bCs/>
          </w:rPr>
          <w:id w:val="-1947079472"/>
          <w:showingPlcHdr/>
        </w:sdtPr>
        <w:sdtEndPr/>
        <w:sdtContent>
          <w:r w:rsidR="006418E6" w:rsidRPr="00611EA6">
            <w:rPr>
              <w:rStyle w:val="Textedelespacerserv"/>
              <w:rFonts w:asciiTheme="minorHAnsi" w:hAnsiTheme="minorHAnsi" w:cstheme="minorHAnsi"/>
            </w:rPr>
            <w:t>Indique</w:t>
          </w:r>
          <w:r w:rsidR="006418E6">
            <w:rPr>
              <w:rStyle w:val="Textedelespacerserv"/>
              <w:rFonts w:asciiTheme="minorHAnsi" w:hAnsiTheme="minorHAnsi" w:cstheme="minorHAnsi"/>
            </w:rPr>
            <w:t xml:space="preserve">z </w:t>
          </w:r>
          <w:r w:rsidR="006418E6" w:rsidRPr="00611EA6">
            <w:rPr>
              <w:rStyle w:val="Textedelespacerserv"/>
              <w:rFonts w:asciiTheme="minorHAnsi" w:hAnsiTheme="minorHAnsi" w:cstheme="minorHAnsi"/>
            </w:rPr>
            <w:t>le montant</w:t>
          </w:r>
        </w:sdtContent>
      </w:sdt>
    </w:p>
    <w:p w14:paraId="60E62A29" w14:textId="328A0689" w:rsidR="007E7285" w:rsidRPr="001214BB" w:rsidRDefault="007972A2" w:rsidP="007E7285">
      <w:pPr>
        <w:ind w:right="680"/>
        <w:rPr>
          <w:rFonts w:asciiTheme="minorHAnsi" w:hAnsiTheme="minorHAnsi"/>
          <w:b/>
          <w:bCs/>
          <w:sz w:val="22"/>
          <w:szCs w:val="22"/>
          <w:lang w:val="fr-BE"/>
        </w:rPr>
      </w:pPr>
      <w:sdt>
        <w:sdtPr>
          <w:rPr>
            <w:rFonts w:asciiTheme="minorHAnsi" w:hAnsiTheme="minorHAnsi"/>
            <w:sz w:val="22"/>
            <w:lang w:val="fr-BE"/>
          </w:rPr>
          <w:id w:val="1039553843"/>
          <w14:checkbox>
            <w14:checked w14:val="0"/>
            <w14:checkedState w14:val="2612" w14:font="MS Gothic"/>
            <w14:uncheckedState w14:val="2610" w14:font="MS Gothic"/>
          </w14:checkbox>
        </w:sdtPr>
        <w:sdtEndPr/>
        <w:sdtContent>
          <w:r w:rsidR="007E7285" w:rsidRPr="001214BB">
            <w:rPr>
              <w:rFonts w:ascii="MS Gothic" w:eastAsia="MS Gothic" w:hAnsi="MS Gothic" w:cs="MS Gothic" w:hint="eastAsia"/>
              <w:sz w:val="22"/>
              <w:lang w:val="fr-BE"/>
            </w:rPr>
            <w:t>☐</w:t>
          </w:r>
        </w:sdtContent>
      </w:sdt>
      <w:r w:rsidR="007E7285" w:rsidRPr="001214BB">
        <w:rPr>
          <w:rFonts w:asciiTheme="minorHAnsi" w:hAnsiTheme="minorHAnsi"/>
          <w:sz w:val="22"/>
          <w:szCs w:val="22"/>
          <w:lang w:val="fr-BE"/>
        </w:rPr>
        <w:t xml:space="preserve"> </w:t>
      </w:r>
      <w:r w:rsidR="006418E6">
        <w:rPr>
          <w:rFonts w:asciiTheme="minorHAnsi" w:hAnsiTheme="minorHAnsi"/>
          <w:b/>
          <w:bCs/>
          <w:sz w:val="22"/>
          <w:szCs w:val="22"/>
          <w:lang w:val="fr-BE"/>
        </w:rPr>
        <w:t>Ressources et déchets</w:t>
      </w:r>
    </w:p>
    <w:p w14:paraId="78EC57E2" w14:textId="7594D24D" w:rsidR="007E7285" w:rsidRPr="003A51C9" w:rsidRDefault="007E7285" w:rsidP="007E7285">
      <w:pPr>
        <w:ind w:right="680" w:firstLine="720"/>
        <w:rPr>
          <w:rFonts w:asciiTheme="minorHAnsi" w:hAnsiTheme="minorHAnsi"/>
          <w:sz w:val="22"/>
          <w:szCs w:val="22"/>
          <w:u w:val="single"/>
          <w:lang w:val="fr-BE"/>
        </w:rPr>
      </w:pPr>
      <w:r w:rsidRPr="0EC0D402">
        <w:rPr>
          <w:rFonts w:asciiTheme="minorHAnsi" w:hAnsiTheme="minorHAnsi"/>
          <w:sz w:val="22"/>
          <w:szCs w:val="22"/>
          <w:u w:val="single"/>
          <w:lang w:val="fr-BE"/>
        </w:rPr>
        <w:t>Zero Waste</w:t>
      </w:r>
      <w:r w:rsidR="00DA0EB3">
        <w:rPr>
          <w:rFonts w:asciiTheme="minorHAnsi" w:hAnsiTheme="minorHAnsi"/>
          <w:sz w:val="22"/>
          <w:szCs w:val="22"/>
          <w:u w:val="single"/>
          <w:lang w:val="fr-BE"/>
        </w:rPr>
        <w:t xml:space="preserve"> : </w:t>
      </w:r>
    </w:p>
    <w:p w14:paraId="1DF47602" w14:textId="782E6D42" w:rsidR="007E7285" w:rsidRPr="006418E6" w:rsidRDefault="007E7285" w:rsidP="007E7285">
      <w:pPr>
        <w:pStyle w:val="Paragraphedeliste"/>
        <w:numPr>
          <w:ilvl w:val="0"/>
          <w:numId w:val="30"/>
        </w:numPr>
        <w:spacing w:after="120"/>
        <w:ind w:right="680"/>
        <w:rPr>
          <w:rFonts w:asciiTheme="minorHAnsi" w:hAnsiTheme="minorHAnsi" w:cs="Calibri"/>
        </w:rPr>
      </w:pPr>
      <w:r w:rsidRPr="006418E6">
        <w:rPr>
          <w:rFonts w:asciiTheme="minorHAnsi" w:hAnsiTheme="minorHAnsi" w:cs="Calibri"/>
        </w:rPr>
        <w:t xml:space="preserve">Type et quantité de déchets évités – si possible (en kg/an) : </w:t>
      </w:r>
      <w:sdt>
        <w:sdtPr>
          <w:rPr>
            <w:rFonts w:asciiTheme="minorHAnsi" w:hAnsiTheme="minorHAnsi" w:cs="Calibri"/>
            <w:b/>
            <w:bCs/>
          </w:rPr>
          <w:id w:val="-397217313"/>
          <w:showingPlcHdr/>
        </w:sdtPr>
        <w:sdtEndPr/>
        <w:sdtContent>
          <w:r w:rsidR="006418E6" w:rsidRPr="00611EA6">
            <w:rPr>
              <w:rStyle w:val="Textedelespacerserv"/>
              <w:rFonts w:asciiTheme="minorHAnsi" w:hAnsiTheme="minorHAnsi" w:cstheme="minorHAnsi"/>
            </w:rPr>
            <w:t>Indique</w:t>
          </w:r>
          <w:r w:rsidR="006418E6">
            <w:rPr>
              <w:rStyle w:val="Textedelespacerserv"/>
              <w:rFonts w:asciiTheme="minorHAnsi" w:hAnsiTheme="minorHAnsi" w:cstheme="minorHAnsi"/>
            </w:rPr>
            <w:t xml:space="preserve">z </w:t>
          </w:r>
          <w:r w:rsidR="006418E6" w:rsidRPr="00611EA6">
            <w:rPr>
              <w:rStyle w:val="Textedelespacerserv"/>
              <w:rFonts w:asciiTheme="minorHAnsi" w:hAnsiTheme="minorHAnsi" w:cstheme="minorHAnsi"/>
            </w:rPr>
            <w:t>le montant</w:t>
          </w:r>
        </w:sdtContent>
      </w:sdt>
      <w:r w:rsidR="006418E6" w:rsidRPr="006418E6">
        <w:rPr>
          <w:rFonts w:asciiTheme="minorHAnsi" w:hAnsiTheme="minorHAnsi" w:cs="Calibri"/>
        </w:rPr>
        <w:t xml:space="preserve"> </w:t>
      </w:r>
    </w:p>
    <w:p w14:paraId="465FFCC6" w14:textId="4ACFE302" w:rsidR="007E7285" w:rsidRPr="003A51C9" w:rsidRDefault="007E7285" w:rsidP="00D46551">
      <w:pPr>
        <w:keepNext/>
        <w:spacing w:after="120"/>
        <w:ind w:left="357" w:right="680" w:firstLine="357"/>
        <w:rPr>
          <w:rFonts w:asciiTheme="minorHAnsi" w:hAnsiTheme="minorHAnsi"/>
          <w:sz w:val="22"/>
          <w:szCs w:val="22"/>
          <w:u w:val="single"/>
          <w:lang w:val="fr-BE"/>
        </w:rPr>
      </w:pPr>
      <w:r w:rsidRPr="0EC0D402">
        <w:rPr>
          <w:rFonts w:asciiTheme="minorHAnsi" w:hAnsiTheme="minorHAnsi"/>
          <w:sz w:val="22"/>
          <w:szCs w:val="22"/>
          <w:u w:val="single"/>
          <w:lang w:val="fr-BE"/>
        </w:rPr>
        <w:t>Compost collectif</w:t>
      </w:r>
      <w:r w:rsidR="00DA0EB3">
        <w:rPr>
          <w:rFonts w:asciiTheme="minorHAnsi" w:hAnsiTheme="minorHAnsi"/>
          <w:sz w:val="22"/>
          <w:szCs w:val="22"/>
          <w:u w:val="single"/>
          <w:lang w:val="fr-BE"/>
        </w:rPr>
        <w:t>/autre solution de compostage</w:t>
      </w:r>
      <w:r w:rsidRPr="0EC0D402">
        <w:rPr>
          <w:rFonts w:asciiTheme="minorHAnsi" w:hAnsiTheme="minorHAnsi"/>
          <w:sz w:val="22"/>
          <w:szCs w:val="22"/>
          <w:lang w:val="fr-BE"/>
        </w:rPr>
        <w:t xml:space="preserve"> </w:t>
      </w:r>
    </w:p>
    <w:p w14:paraId="6B710DCC" w14:textId="0CDE0413" w:rsidR="007E7285" w:rsidRPr="003A51C9" w:rsidRDefault="007E7285" w:rsidP="007E7285">
      <w:pPr>
        <w:pStyle w:val="Paragraphedeliste"/>
        <w:numPr>
          <w:ilvl w:val="0"/>
          <w:numId w:val="30"/>
        </w:numPr>
        <w:spacing w:after="120"/>
        <w:ind w:right="680"/>
        <w:rPr>
          <w:rFonts w:asciiTheme="minorHAnsi" w:eastAsiaTheme="minorEastAsia" w:hAnsiTheme="minorHAnsi" w:cstheme="minorBidi"/>
          <w:color w:val="000000" w:themeColor="text1"/>
          <w:sz w:val="24"/>
          <w:szCs w:val="24"/>
        </w:rPr>
      </w:pPr>
      <w:r w:rsidRPr="0EC0D402">
        <w:rPr>
          <w:rFonts w:asciiTheme="minorHAnsi" w:hAnsiTheme="minorHAnsi" w:cs="Calibri"/>
        </w:rPr>
        <w:t xml:space="preserve">Nombre de ménages qui utilisent le compost : </w:t>
      </w:r>
      <w:sdt>
        <w:sdtPr>
          <w:rPr>
            <w:rFonts w:asciiTheme="minorHAnsi" w:hAnsiTheme="minorHAnsi" w:cs="Calibri"/>
            <w:b/>
            <w:bCs/>
          </w:rPr>
          <w:id w:val="-1797509458"/>
          <w:showingPlcHdr/>
        </w:sdtPr>
        <w:sdtEndPr/>
        <w:sdtContent>
          <w:r w:rsidR="006418E6" w:rsidRPr="00611EA6">
            <w:rPr>
              <w:rStyle w:val="Textedelespacerserv"/>
              <w:rFonts w:asciiTheme="minorHAnsi" w:hAnsiTheme="minorHAnsi" w:cstheme="minorHAnsi"/>
            </w:rPr>
            <w:t>Indique</w:t>
          </w:r>
          <w:r w:rsidR="006418E6">
            <w:rPr>
              <w:rStyle w:val="Textedelespacerserv"/>
              <w:rFonts w:asciiTheme="minorHAnsi" w:hAnsiTheme="minorHAnsi" w:cstheme="minorHAnsi"/>
            </w:rPr>
            <w:t xml:space="preserve">z </w:t>
          </w:r>
          <w:r w:rsidR="006418E6" w:rsidRPr="00611EA6">
            <w:rPr>
              <w:rStyle w:val="Textedelespacerserv"/>
              <w:rFonts w:asciiTheme="minorHAnsi" w:hAnsiTheme="minorHAnsi" w:cstheme="minorHAnsi"/>
            </w:rPr>
            <w:t>le montant</w:t>
          </w:r>
        </w:sdtContent>
      </w:sdt>
    </w:p>
    <w:p w14:paraId="6B2B2B17" w14:textId="4C5D6122" w:rsidR="007E7285" w:rsidRPr="003A51C9" w:rsidRDefault="007E7285" w:rsidP="007E7285">
      <w:pPr>
        <w:pStyle w:val="Paragraphedeliste"/>
        <w:numPr>
          <w:ilvl w:val="0"/>
          <w:numId w:val="30"/>
        </w:numPr>
        <w:spacing w:after="120"/>
        <w:ind w:right="680"/>
        <w:rPr>
          <w:rFonts w:asciiTheme="minorHAnsi" w:eastAsiaTheme="minorEastAsia" w:hAnsiTheme="minorHAnsi" w:cstheme="minorBidi"/>
          <w:color w:val="000000" w:themeColor="text1"/>
          <w:sz w:val="24"/>
          <w:szCs w:val="24"/>
        </w:rPr>
      </w:pPr>
      <w:r w:rsidRPr="0EC0D402">
        <w:rPr>
          <w:rFonts w:asciiTheme="minorHAnsi" w:hAnsiTheme="minorHAnsi" w:cs="Calibri"/>
        </w:rPr>
        <w:t>Quantité</w:t>
      </w:r>
      <w:r w:rsidR="00DA0EB3">
        <w:rPr>
          <w:rFonts w:asciiTheme="minorHAnsi" w:hAnsiTheme="minorHAnsi" w:cs="Calibri"/>
        </w:rPr>
        <w:t xml:space="preserve"> de déchets organiques traitées</w:t>
      </w:r>
      <w:r w:rsidRPr="0EC0D402">
        <w:rPr>
          <w:rFonts w:asciiTheme="minorHAnsi" w:hAnsiTheme="minorHAnsi" w:cs="Calibri"/>
        </w:rPr>
        <w:t xml:space="preserve"> sur (en kg/an) : </w:t>
      </w:r>
      <w:sdt>
        <w:sdtPr>
          <w:rPr>
            <w:rFonts w:asciiTheme="minorHAnsi" w:hAnsiTheme="minorHAnsi" w:cs="Calibri"/>
            <w:b/>
            <w:bCs/>
          </w:rPr>
          <w:id w:val="2096819858"/>
          <w:showingPlcHdr/>
        </w:sdtPr>
        <w:sdtEndPr/>
        <w:sdtContent>
          <w:r w:rsidR="006418E6" w:rsidRPr="00611EA6">
            <w:rPr>
              <w:rStyle w:val="Textedelespacerserv"/>
              <w:rFonts w:asciiTheme="minorHAnsi" w:hAnsiTheme="minorHAnsi" w:cstheme="minorHAnsi"/>
            </w:rPr>
            <w:t>Indique</w:t>
          </w:r>
          <w:r w:rsidR="006418E6">
            <w:rPr>
              <w:rStyle w:val="Textedelespacerserv"/>
              <w:rFonts w:asciiTheme="minorHAnsi" w:hAnsiTheme="minorHAnsi" w:cstheme="minorHAnsi"/>
            </w:rPr>
            <w:t xml:space="preserve">z </w:t>
          </w:r>
          <w:r w:rsidR="006418E6" w:rsidRPr="00611EA6">
            <w:rPr>
              <w:rStyle w:val="Textedelespacerserv"/>
              <w:rFonts w:asciiTheme="minorHAnsi" w:hAnsiTheme="minorHAnsi" w:cstheme="minorHAnsi"/>
            </w:rPr>
            <w:t>le montant</w:t>
          </w:r>
        </w:sdtContent>
      </w:sdt>
    </w:p>
    <w:p w14:paraId="7221056B" w14:textId="77777777" w:rsidR="007E7285" w:rsidRPr="003A51C9" w:rsidRDefault="007972A2" w:rsidP="007E7285">
      <w:pPr>
        <w:ind w:right="680"/>
        <w:rPr>
          <w:rFonts w:asciiTheme="minorHAnsi" w:hAnsiTheme="minorHAnsi"/>
          <w:sz w:val="22"/>
          <w:szCs w:val="22"/>
          <w:lang w:val="en-US"/>
        </w:rPr>
      </w:pPr>
      <w:sdt>
        <w:sdtPr>
          <w:rPr>
            <w:rFonts w:asciiTheme="minorHAnsi" w:hAnsiTheme="minorHAnsi"/>
            <w:sz w:val="22"/>
            <w:lang w:val="fr-BE"/>
          </w:rPr>
          <w:id w:val="-815807303"/>
          <w14:checkbox>
            <w14:checked w14:val="0"/>
            <w14:checkedState w14:val="2612" w14:font="MS Gothic"/>
            <w14:uncheckedState w14:val="2610" w14:font="MS Gothic"/>
          </w14:checkbox>
        </w:sdtPr>
        <w:sdtEndPr/>
        <w:sdtContent>
          <w:r w:rsidR="007E7285">
            <w:rPr>
              <w:rFonts w:ascii="MS Gothic" w:eastAsia="MS Gothic" w:hAnsi="MS Gothic" w:hint="eastAsia"/>
              <w:sz w:val="22"/>
              <w:lang w:val="fr-BE"/>
            </w:rPr>
            <w:t>☐</w:t>
          </w:r>
        </w:sdtContent>
      </w:sdt>
      <w:r w:rsidR="007E7285" w:rsidRPr="0EC0D402">
        <w:rPr>
          <w:rFonts w:asciiTheme="minorHAnsi" w:hAnsiTheme="minorHAnsi"/>
          <w:sz w:val="22"/>
          <w:szCs w:val="22"/>
          <w:lang w:val="en-US"/>
        </w:rPr>
        <w:t xml:space="preserve"> </w:t>
      </w:r>
      <w:r w:rsidR="007E7285" w:rsidRPr="0EC0D402">
        <w:rPr>
          <w:rFonts w:asciiTheme="minorHAnsi" w:hAnsiTheme="minorHAnsi"/>
          <w:b/>
          <w:bCs/>
          <w:sz w:val="22"/>
          <w:szCs w:val="22"/>
          <w:lang w:val="en-US"/>
        </w:rPr>
        <w:t>Nature et biodiversité</w:t>
      </w:r>
    </w:p>
    <w:p w14:paraId="77D9C1A5" w14:textId="4D11A8E0" w:rsidR="007E7285" w:rsidRPr="003A51C9" w:rsidRDefault="007E7285" w:rsidP="007E7285">
      <w:pPr>
        <w:pStyle w:val="Paragraphedeliste"/>
        <w:numPr>
          <w:ilvl w:val="0"/>
          <w:numId w:val="28"/>
        </w:numPr>
        <w:spacing w:after="120"/>
        <w:ind w:right="680"/>
        <w:rPr>
          <w:rFonts w:asciiTheme="minorHAnsi" w:hAnsiTheme="minorHAnsi" w:cs="Calibri"/>
        </w:rPr>
      </w:pPr>
      <w:r w:rsidRPr="0EC0D402">
        <w:rPr>
          <w:rFonts w:asciiTheme="minorHAnsi" w:hAnsiTheme="minorHAnsi" w:cs="Calibri"/>
        </w:rPr>
        <w:t xml:space="preserve">Superficie des plantations (en m²) : </w:t>
      </w:r>
      <w:sdt>
        <w:sdtPr>
          <w:rPr>
            <w:rFonts w:asciiTheme="minorHAnsi" w:hAnsiTheme="minorHAnsi" w:cs="Calibri"/>
            <w:b/>
            <w:bCs/>
          </w:rPr>
          <w:id w:val="-1272315668"/>
          <w:showingPlcHdr/>
        </w:sdtPr>
        <w:sdtEndPr/>
        <w:sdtContent>
          <w:r w:rsidR="006418E6" w:rsidRPr="00611EA6">
            <w:rPr>
              <w:rStyle w:val="Textedelespacerserv"/>
              <w:rFonts w:asciiTheme="minorHAnsi" w:hAnsiTheme="minorHAnsi" w:cstheme="minorHAnsi"/>
            </w:rPr>
            <w:t>Indique</w:t>
          </w:r>
          <w:r w:rsidR="006418E6">
            <w:rPr>
              <w:rStyle w:val="Textedelespacerserv"/>
              <w:rFonts w:asciiTheme="minorHAnsi" w:hAnsiTheme="minorHAnsi" w:cstheme="minorHAnsi"/>
            </w:rPr>
            <w:t xml:space="preserve">z </w:t>
          </w:r>
          <w:r w:rsidR="006418E6" w:rsidRPr="00611EA6">
            <w:rPr>
              <w:rStyle w:val="Textedelespacerserv"/>
              <w:rFonts w:asciiTheme="minorHAnsi" w:hAnsiTheme="minorHAnsi" w:cstheme="minorHAnsi"/>
            </w:rPr>
            <w:t>le montant</w:t>
          </w:r>
        </w:sdtContent>
      </w:sdt>
    </w:p>
    <w:p w14:paraId="77E6C6CE" w14:textId="61499AEB" w:rsidR="007E7285" w:rsidRPr="003A51C9" w:rsidRDefault="007E7285" w:rsidP="007E7285">
      <w:pPr>
        <w:pStyle w:val="Paragraphedeliste"/>
        <w:numPr>
          <w:ilvl w:val="0"/>
          <w:numId w:val="28"/>
        </w:numPr>
        <w:spacing w:after="120"/>
        <w:ind w:right="680"/>
        <w:rPr>
          <w:rFonts w:asciiTheme="minorHAnsi" w:hAnsiTheme="minorHAnsi" w:cs="Calibri"/>
        </w:rPr>
      </w:pPr>
      <w:r w:rsidRPr="0EC0D402">
        <w:rPr>
          <w:rFonts w:asciiTheme="minorHAnsi" w:hAnsiTheme="minorHAnsi" w:cs="Calibri"/>
        </w:rPr>
        <w:t xml:space="preserve">Pourcentage d'espèces indigènes plantées (en %) : </w:t>
      </w:r>
      <w:sdt>
        <w:sdtPr>
          <w:rPr>
            <w:rFonts w:asciiTheme="minorHAnsi" w:hAnsiTheme="minorHAnsi" w:cs="Calibri"/>
            <w:b/>
            <w:bCs/>
          </w:rPr>
          <w:id w:val="-2059930099"/>
          <w:showingPlcHdr/>
        </w:sdtPr>
        <w:sdtEndPr/>
        <w:sdtContent>
          <w:r w:rsidR="006418E6" w:rsidRPr="00611EA6">
            <w:rPr>
              <w:rStyle w:val="Textedelespacerserv"/>
              <w:rFonts w:asciiTheme="minorHAnsi" w:hAnsiTheme="minorHAnsi" w:cstheme="minorHAnsi"/>
            </w:rPr>
            <w:t>Indique</w:t>
          </w:r>
          <w:r w:rsidR="006418E6">
            <w:rPr>
              <w:rStyle w:val="Textedelespacerserv"/>
              <w:rFonts w:asciiTheme="minorHAnsi" w:hAnsiTheme="minorHAnsi" w:cstheme="minorHAnsi"/>
            </w:rPr>
            <w:t xml:space="preserve">z </w:t>
          </w:r>
          <w:r w:rsidR="006418E6" w:rsidRPr="00611EA6">
            <w:rPr>
              <w:rStyle w:val="Textedelespacerserv"/>
              <w:rFonts w:asciiTheme="minorHAnsi" w:hAnsiTheme="minorHAnsi" w:cstheme="minorHAnsi"/>
            </w:rPr>
            <w:t>le montant</w:t>
          </w:r>
        </w:sdtContent>
      </w:sdt>
    </w:p>
    <w:p w14:paraId="6B65D461" w14:textId="77777777" w:rsidR="007E7285" w:rsidRPr="003A51C9" w:rsidRDefault="007972A2" w:rsidP="007E7285">
      <w:pPr>
        <w:ind w:right="680"/>
        <w:rPr>
          <w:rFonts w:asciiTheme="minorHAnsi" w:hAnsiTheme="minorHAnsi"/>
          <w:sz w:val="22"/>
          <w:szCs w:val="22"/>
          <w:lang w:val="fr-BE"/>
        </w:rPr>
      </w:pPr>
      <w:sdt>
        <w:sdtPr>
          <w:rPr>
            <w:rFonts w:asciiTheme="minorHAnsi" w:hAnsiTheme="minorHAnsi"/>
            <w:sz w:val="22"/>
            <w:lang w:val="fr-BE"/>
          </w:rPr>
          <w:id w:val="1651478900"/>
          <w14:checkbox>
            <w14:checked w14:val="0"/>
            <w14:checkedState w14:val="2612" w14:font="MS Gothic"/>
            <w14:uncheckedState w14:val="2610" w14:font="MS Gothic"/>
          </w14:checkbox>
        </w:sdtPr>
        <w:sdtEndPr/>
        <w:sdtContent>
          <w:r w:rsidR="007E7285">
            <w:rPr>
              <w:rFonts w:ascii="MS Gothic" w:eastAsia="MS Gothic" w:hAnsi="MS Gothic" w:hint="eastAsia"/>
              <w:sz w:val="22"/>
              <w:lang w:val="fr-BE"/>
            </w:rPr>
            <w:t>☐</w:t>
          </w:r>
        </w:sdtContent>
      </w:sdt>
      <w:r w:rsidR="007E7285" w:rsidRPr="0EC0D402">
        <w:rPr>
          <w:rFonts w:asciiTheme="minorHAnsi" w:hAnsiTheme="minorHAnsi"/>
          <w:sz w:val="22"/>
          <w:szCs w:val="22"/>
          <w:lang w:val="fr-BE"/>
        </w:rPr>
        <w:t xml:space="preserve"> </w:t>
      </w:r>
      <w:r w:rsidR="007E7285" w:rsidRPr="00AD36D1">
        <w:rPr>
          <w:rFonts w:asciiTheme="minorHAnsi" w:hAnsiTheme="minorHAnsi"/>
          <w:b/>
          <w:sz w:val="22"/>
          <w:szCs w:val="22"/>
          <w:lang w:val="fr-BE"/>
        </w:rPr>
        <w:t>Energie</w:t>
      </w:r>
      <w:r w:rsidR="007E7285" w:rsidRPr="0EC0D402" w:rsidDel="00EF2409">
        <w:rPr>
          <w:rFonts w:asciiTheme="minorHAnsi" w:hAnsiTheme="minorHAnsi"/>
          <w:sz w:val="22"/>
          <w:szCs w:val="22"/>
          <w:lang w:val="fr-BE"/>
        </w:rPr>
        <w:t xml:space="preserve"> </w:t>
      </w:r>
    </w:p>
    <w:p w14:paraId="3C917DB5" w14:textId="16103C3B" w:rsidR="007E7285" w:rsidRPr="00D46551" w:rsidRDefault="006418E6" w:rsidP="007E7285">
      <w:pPr>
        <w:pStyle w:val="Paragraphedeliste"/>
        <w:numPr>
          <w:ilvl w:val="0"/>
          <w:numId w:val="31"/>
        </w:numPr>
        <w:spacing w:after="120"/>
        <w:ind w:right="680"/>
        <w:rPr>
          <w:rFonts w:asciiTheme="minorHAnsi" w:hAnsiTheme="minorHAnsi" w:cs="Calibri"/>
        </w:rPr>
      </w:pPr>
      <w:r w:rsidRPr="00D46551">
        <w:rPr>
          <w:rFonts w:asciiTheme="minorHAnsi" w:hAnsiTheme="minorHAnsi" w:cs="Calibri"/>
        </w:rPr>
        <w:t>À définir : </w:t>
      </w:r>
      <w:sdt>
        <w:sdtPr>
          <w:rPr>
            <w:rFonts w:asciiTheme="minorHAnsi" w:hAnsiTheme="minorHAnsi" w:cs="Calibri"/>
            <w:b/>
            <w:bCs/>
          </w:rPr>
          <w:id w:val="-920867277"/>
          <w:showingPlcHdr/>
        </w:sdtPr>
        <w:sdtEndPr/>
        <w:sdtContent>
          <w:r w:rsidRPr="00D46551">
            <w:rPr>
              <w:rStyle w:val="Textedelespacerserv"/>
              <w:rFonts w:asciiTheme="minorHAnsi" w:hAnsiTheme="minorHAnsi" w:cstheme="minorHAnsi"/>
            </w:rPr>
            <w:t>Indiquez le montant</w:t>
          </w:r>
        </w:sdtContent>
      </w:sdt>
      <w:r w:rsidRPr="00D46551">
        <w:rPr>
          <w:rFonts w:asciiTheme="minorHAnsi" w:hAnsiTheme="minorHAnsi" w:cs="Calibri"/>
        </w:rPr>
        <w:t xml:space="preserve"> </w:t>
      </w:r>
    </w:p>
    <w:p w14:paraId="349054F5" w14:textId="77777777" w:rsidR="007E7285" w:rsidRPr="00C03AE4" w:rsidRDefault="007972A2" w:rsidP="007E7285">
      <w:pPr>
        <w:spacing w:after="120"/>
        <w:ind w:right="680"/>
        <w:rPr>
          <w:rFonts w:asciiTheme="minorHAnsi" w:hAnsiTheme="minorHAnsi" w:cs="Calibri"/>
          <w:highlight w:val="yellow"/>
        </w:rPr>
      </w:pPr>
      <w:sdt>
        <w:sdtPr>
          <w:rPr>
            <w:rFonts w:asciiTheme="minorHAnsi" w:hAnsiTheme="minorHAnsi"/>
            <w:sz w:val="22"/>
            <w:lang w:val="fr-BE"/>
          </w:rPr>
          <w:id w:val="1963153913"/>
          <w14:checkbox>
            <w14:checked w14:val="0"/>
            <w14:checkedState w14:val="2612" w14:font="MS Gothic"/>
            <w14:uncheckedState w14:val="2610" w14:font="MS Gothic"/>
          </w14:checkbox>
        </w:sdtPr>
        <w:sdtEndPr/>
        <w:sdtContent>
          <w:r w:rsidR="007E7285">
            <w:rPr>
              <w:rFonts w:ascii="MS Gothic" w:eastAsia="MS Gothic" w:hAnsi="MS Gothic" w:hint="eastAsia"/>
              <w:sz w:val="22"/>
              <w:lang w:val="fr-BE"/>
            </w:rPr>
            <w:t>☐</w:t>
          </w:r>
        </w:sdtContent>
      </w:sdt>
      <w:r w:rsidR="007E7285" w:rsidRPr="0EC0D402">
        <w:rPr>
          <w:rFonts w:asciiTheme="minorHAnsi" w:hAnsiTheme="minorHAnsi"/>
          <w:sz w:val="22"/>
          <w:szCs w:val="22"/>
          <w:lang w:val="fr-BE"/>
        </w:rPr>
        <w:t xml:space="preserve"> </w:t>
      </w:r>
      <w:r w:rsidR="007E7285">
        <w:rPr>
          <w:rFonts w:asciiTheme="minorHAnsi" w:hAnsiTheme="minorHAnsi"/>
          <w:b/>
          <w:sz w:val="22"/>
          <w:szCs w:val="22"/>
          <w:lang w:val="fr-BE"/>
        </w:rPr>
        <w:t xml:space="preserve">Autre indicateur : </w:t>
      </w:r>
    </w:p>
    <w:p w14:paraId="43F0F089" w14:textId="77606090" w:rsidR="007E7285" w:rsidRDefault="007E7285" w:rsidP="007E7285">
      <w:pPr>
        <w:spacing w:after="120" w:line="276" w:lineRule="auto"/>
        <w:ind w:right="680"/>
        <w:rPr>
          <w:rFonts w:asciiTheme="minorHAnsi" w:hAnsiTheme="minorHAnsi" w:cs="Calibri"/>
          <w:bCs/>
          <w:color w:val="auto"/>
          <w:sz w:val="22"/>
          <w:szCs w:val="22"/>
        </w:rPr>
      </w:pPr>
    </w:p>
    <w:bookmarkEnd w:id="2"/>
    <w:p w14:paraId="566469AE" w14:textId="77777777" w:rsidR="007E7285" w:rsidRPr="007E7285" w:rsidRDefault="007E7285" w:rsidP="007E7285">
      <w:pPr>
        <w:pStyle w:val="AP2"/>
        <w:numPr>
          <w:ilvl w:val="0"/>
          <w:numId w:val="6"/>
        </w:numPr>
        <w:spacing w:before="0" w:after="120" w:line="276" w:lineRule="auto"/>
        <w:ind w:right="680"/>
        <w:rPr>
          <w:rFonts w:asciiTheme="minorHAnsi" w:hAnsiTheme="minorHAnsi" w:cs="Calibri"/>
          <w:sz w:val="28"/>
          <w:szCs w:val="22"/>
        </w:rPr>
      </w:pPr>
      <w:r w:rsidRPr="007E7285">
        <w:rPr>
          <w:rFonts w:asciiTheme="minorHAnsi" w:hAnsiTheme="minorHAnsi" w:cs="Calibri"/>
          <w:sz w:val="28"/>
          <w:szCs w:val="22"/>
        </w:rPr>
        <w:t>Ouverture sur le quartier</w:t>
      </w:r>
    </w:p>
    <w:p w14:paraId="65371798" w14:textId="032BFAA0" w:rsidR="007E7285" w:rsidRDefault="007E7285" w:rsidP="007E7285">
      <w:pPr>
        <w:spacing w:after="120" w:line="276" w:lineRule="auto"/>
        <w:ind w:right="680"/>
        <w:jc w:val="both"/>
        <w:rPr>
          <w:rStyle w:val="Textedelespacerserv"/>
          <w:rFonts w:asciiTheme="minorHAnsi" w:hAnsiTheme="minorHAnsi"/>
          <w:color w:val="auto"/>
          <w:sz w:val="22"/>
          <w:szCs w:val="22"/>
        </w:rPr>
      </w:pPr>
      <w:r w:rsidRPr="00B153D3">
        <w:rPr>
          <w:rStyle w:val="Textedelespacerserv"/>
          <w:rFonts w:asciiTheme="minorHAnsi" w:hAnsiTheme="minorHAnsi"/>
          <w:color w:val="auto"/>
          <w:sz w:val="22"/>
          <w:szCs w:val="22"/>
        </w:rPr>
        <w:t xml:space="preserve">Décrivez la manière et les moyens que vous comptez </w:t>
      </w:r>
      <w:r>
        <w:rPr>
          <w:rStyle w:val="Textedelespacerserv"/>
          <w:rFonts w:asciiTheme="minorHAnsi" w:hAnsiTheme="minorHAnsi"/>
          <w:color w:val="auto"/>
          <w:sz w:val="22"/>
          <w:szCs w:val="22"/>
        </w:rPr>
        <w:t>utiliser</w:t>
      </w:r>
      <w:r w:rsidRPr="00B153D3">
        <w:rPr>
          <w:rStyle w:val="Textedelespacerserv"/>
          <w:rFonts w:asciiTheme="minorHAnsi" w:hAnsiTheme="minorHAnsi"/>
          <w:color w:val="auto"/>
          <w:sz w:val="22"/>
          <w:szCs w:val="22"/>
        </w:rPr>
        <w:t xml:space="preserve"> pour impliquer les personnes du quartier </w:t>
      </w:r>
      <w:r>
        <w:rPr>
          <w:rStyle w:val="Textedelespacerserv"/>
          <w:rFonts w:asciiTheme="minorHAnsi" w:hAnsiTheme="minorHAnsi"/>
          <w:color w:val="auto"/>
          <w:sz w:val="22"/>
          <w:szCs w:val="22"/>
        </w:rPr>
        <w:t>(</w:t>
      </w:r>
      <w:r w:rsidRPr="00B153D3">
        <w:rPr>
          <w:rStyle w:val="Textedelespacerserv"/>
          <w:rFonts w:asciiTheme="minorHAnsi" w:hAnsiTheme="minorHAnsi"/>
          <w:color w:val="auto"/>
          <w:sz w:val="22"/>
          <w:szCs w:val="22"/>
        </w:rPr>
        <w:t>au-delà du groupe</w:t>
      </w:r>
      <w:r>
        <w:rPr>
          <w:rStyle w:val="Textedelespacerserv"/>
          <w:rFonts w:asciiTheme="minorHAnsi" w:hAnsiTheme="minorHAnsi"/>
          <w:color w:val="auto"/>
          <w:sz w:val="22"/>
          <w:szCs w:val="22"/>
        </w:rPr>
        <w:t xml:space="preserve"> </w:t>
      </w:r>
      <w:r w:rsidR="00E367C2">
        <w:rPr>
          <w:rStyle w:val="Textedelespacerserv"/>
          <w:rFonts w:asciiTheme="minorHAnsi" w:hAnsiTheme="minorHAnsi"/>
          <w:color w:val="auto"/>
          <w:sz w:val="22"/>
          <w:szCs w:val="22"/>
        </w:rPr>
        <w:t>pilote</w:t>
      </w:r>
      <w:r w:rsidRPr="00B153D3">
        <w:rPr>
          <w:rStyle w:val="Textedelespacerserv"/>
          <w:rFonts w:asciiTheme="minorHAnsi" w:hAnsiTheme="minorHAnsi"/>
          <w:color w:val="auto"/>
          <w:sz w:val="22"/>
          <w:szCs w:val="22"/>
        </w:rPr>
        <w:t xml:space="preserve"> </w:t>
      </w:r>
      <w:r>
        <w:rPr>
          <w:rStyle w:val="Textedelespacerserv"/>
          <w:rFonts w:asciiTheme="minorHAnsi" w:hAnsiTheme="minorHAnsi"/>
          <w:color w:val="auto"/>
          <w:sz w:val="22"/>
          <w:szCs w:val="22"/>
        </w:rPr>
        <w:t xml:space="preserve">et des </w:t>
      </w:r>
      <w:r w:rsidRPr="00B153D3">
        <w:rPr>
          <w:rStyle w:val="Textedelespacerserv"/>
          <w:rFonts w:asciiTheme="minorHAnsi" w:hAnsiTheme="minorHAnsi"/>
          <w:color w:val="auto"/>
          <w:sz w:val="22"/>
          <w:szCs w:val="22"/>
        </w:rPr>
        <w:t>partenaires</w:t>
      </w:r>
      <w:r>
        <w:rPr>
          <w:rStyle w:val="Textedelespacerserv"/>
          <w:rFonts w:asciiTheme="minorHAnsi" w:hAnsiTheme="minorHAnsi"/>
          <w:color w:val="auto"/>
          <w:sz w:val="22"/>
          <w:szCs w:val="22"/>
        </w:rPr>
        <w:t>)</w:t>
      </w:r>
      <w:r w:rsidRPr="00B153D3">
        <w:rPr>
          <w:rStyle w:val="Textedelespacerserv"/>
          <w:rFonts w:asciiTheme="minorHAnsi" w:hAnsiTheme="minorHAnsi"/>
          <w:color w:val="auto"/>
          <w:sz w:val="22"/>
          <w:szCs w:val="22"/>
        </w:rPr>
        <w:t xml:space="preserve">. </w:t>
      </w:r>
      <w:r w:rsidR="00D46551" w:rsidRPr="00B153D3">
        <w:rPr>
          <w:rStyle w:val="Textedelespacerserv"/>
          <w:rFonts w:asciiTheme="minorHAnsi" w:hAnsiTheme="minorHAnsi"/>
          <w:color w:val="auto"/>
          <w:sz w:val="22"/>
          <w:szCs w:val="22"/>
        </w:rPr>
        <w:t>Quelles seront les modalités de participation au projet ?</w:t>
      </w:r>
    </w:p>
    <w:tbl>
      <w:tblPr>
        <w:tblStyle w:val="Grilledutableau"/>
        <w:tblW w:w="0" w:type="auto"/>
        <w:tblLook w:val="04A0" w:firstRow="1" w:lastRow="0" w:firstColumn="1" w:lastColumn="0" w:noHBand="0" w:noVBand="1"/>
      </w:tblPr>
      <w:tblGrid>
        <w:gridCol w:w="9071"/>
      </w:tblGrid>
      <w:tr w:rsidR="007E7285" w:rsidRPr="00B153D3" w14:paraId="0F72EDFE" w14:textId="77777777" w:rsidTr="007E7285">
        <w:trPr>
          <w:trHeight w:val="2249"/>
        </w:trPr>
        <w:tc>
          <w:tcPr>
            <w:tcW w:w="9071" w:type="dxa"/>
          </w:tcPr>
          <w:p w14:paraId="0D9104D4" w14:textId="77777777" w:rsidR="007E7285" w:rsidRPr="00B153D3" w:rsidRDefault="007E7285" w:rsidP="007E7285">
            <w:pPr>
              <w:spacing w:after="120" w:line="276" w:lineRule="auto"/>
              <w:ind w:right="680"/>
              <w:jc w:val="both"/>
              <w:rPr>
                <w:rFonts w:asciiTheme="minorHAnsi" w:hAnsiTheme="minorHAnsi" w:cs="Calibri"/>
                <w:sz w:val="22"/>
                <w:szCs w:val="22"/>
              </w:rPr>
            </w:pPr>
          </w:p>
        </w:tc>
      </w:tr>
    </w:tbl>
    <w:p w14:paraId="4720ECDC" w14:textId="77777777" w:rsidR="007E7285" w:rsidRDefault="007E7285" w:rsidP="007E7285">
      <w:pPr>
        <w:spacing w:after="120" w:line="276" w:lineRule="auto"/>
        <w:ind w:right="680"/>
        <w:rPr>
          <w:rFonts w:asciiTheme="minorHAnsi" w:hAnsiTheme="minorHAnsi" w:cs="Calibri"/>
          <w:sz w:val="22"/>
          <w:szCs w:val="22"/>
          <w:lang w:val="fr-BE"/>
        </w:rPr>
      </w:pPr>
    </w:p>
    <w:p w14:paraId="20169695" w14:textId="104F5BA5" w:rsidR="00892336" w:rsidRPr="00B02623" w:rsidRDefault="00B02623" w:rsidP="007E7285">
      <w:pPr>
        <w:pStyle w:val="AP2"/>
        <w:numPr>
          <w:ilvl w:val="0"/>
          <w:numId w:val="6"/>
        </w:numPr>
        <w:spacing w:before="0" w:after="120" w:line="276" w:lineRule="auto"/>
        <w:ind w:right="680"/>
        <w:rPr>
          <w:rFonts w:asciiTheme="minorHAnsi" w:hAnsiTheme="minorHAnsi" w:cs="Calibri"/>
          <w:sz w:val="28"/>
          <w:szCs w:val="22"/>
        </w:rPr>
      </w:pPr>
      <w:r w:rsidRPr="00B02623">
        <w:rPr>
          <w:rFonts w:asciiTheme="minorHAnsi" w:hAnsiTheme="minorHAnsi" w:cs="Calibri"/>
          <w:sz w:val="28"/>
          <w:szCs w:val="22"/>
        </w:rPr>
        <w:t>R</w:t>
      </w:r>
      <w:r w:rsidR="00140080" w:rsidRPr="00B02623">
        <w:rPr>
          <w:rFonts w:asciiTheme="minorHAnsi" w:hAnsiTheme="minorHAnsi" w:cs="Calibri"/>
          <w:sz w:val="28"/>
          <w:szCs w:val="22"/>
        </w:rPr>
        <w:t>éalisation</w:t>
      </w:r>
      <w:r w:rsidRPr="00B02623">
        <w:rPr>
          <w:rFonts w:asciiTheme="minorHAnsi" w:hAnsiTheme="minorHAnsi" w:cs="Calibri"/>
          <w:sz w:val="28"/>
          <w:szCs w:val="22"/>
        </w:rPr>
        <w:t>s</w:t>
      </w:r>
      <w:r w:rsidR="00140080" w:rsidRPr="00B02623">
        <w:rPr>
          <w:rFonts w:asciiTheme="minorHAnsi" w:hAnsiTheme="minorHAnsi" w:cs="Calibri"/>
          <w:sz w:val="28"/>
          <w:szCs w:val="22"/>
        </w:rPr>
        <w:t xml:space="preserve"> </w:t>
      </w:r>
      <w:r w:rsidR="00B87B85">
        <w:rPr>
          <w:rFonts w:asciiTheme="minorHAnsi" w:hAnsiTheme="minorHAnsi" w:cs="Calibri"/>
          <w:sz w:val="28"/>
          <w:szCs w:val="22"/>
        </w:rPr>
        <w:t xml:space="preserve">concrètes </w:t>
      </w:r>
      <w:r w:rsidR="002151BB" w:rsidRPr="00B02623">
        <w:rPr>
          <w:rFonts w:asciiTheme="minorHAnsi" w:hAnsiTheme="minorHAnsi" w:cs="Calibri"/>
          <w:sz w:val="28"/>
          <w:szCs w:val="22"/>
        </w:rPr>
        <w:t>du projet</w:t>
      </w:r>
    </w:p>
    <w:p w14:paraId="1437F842" w14:textId="411D3AB2" w:rsidR="00E07D30" w:rsidRPr="00B153D3" w:rsidRDefault="00C61710" w:rsidP="00B153D3">
      <w:pPr>
        <w:spacing w:after="120" w:line="276" w:lineRule="auto"/>
        <w:ind w:right="680"/>
        <w:jc w:val="both"/>
        <w:rPr>
          <w:rStyle w:val="Textedelespacerserv"/>
          <w:rFonts w:asciiTheme="minorHAnsi" w:hAnsiTheme="minorHAnsi" w:cs="Calibri"/>
          <w:color w:val="auto"/>
          <w:sz w:val="22"/>
          <w:szCs w:val="22"/>
        </w:rPr>
      </w:pPr>
      <w:r>
        <w:rPr>
          <w:rStyle w:val="Textedelespacerserv"/>
          <w:rFonts w:asciiTheme="minorHAnsi" w:hAnsiTheme="minorHAnsi" w:cs="Calibri"/>
          <w:color w:val="auto"/>
          <w:sz w:val="22"/>
          <w:szCs w:val="22"/>
        </w:rPr>
        <w:t xml:space="preserve">Décrivez les </w:t>
      </w:r>
      <w:r w:rsidRPr="00AD36D1">
        <w:rPr>
          <w:rStyle w:val="Textedelespacerserv"/>
          <w:rFonts w:asciiTheme="minorHAnsi" w:hAnsiTheme="minorHAnsi" w:cs="Calibri"/>
          <w:b/>
          <w:color w:val="auto"/>
          <w:sz w:val="22"/>
          <w:szCs w:val="22"/>
        </w:rPr>
        <w:t xml:space="preserve">différentes </w:t>
      </w:r>
      <w:r w:rsidR="00201D11" w:rsidRPr="00AD36D1">
        <w:rPr>
          <w:rStyle w:val="Textedelespacerserv"/>
          <w:rFonts w:asciiTheme="minorHAnsi" w:hAnsiTheme="minorHAnsi" w:cs="Calibri"/>
          <w:b/>
          <w:color w:val="auto"/>
          <w:sz w:val="22"/>
          <w:szCs w:val="22"/>
        </w:rPr>
        <w:t>étapes</w:t>
      </w:r>
      <w:r>
        <w:rPr>
          <w:rStyle w:val="Textedelespacerserv"/>
          <w:rFonts w:asciiTheme="minorHAnsi" w:hAnsiTheme="minorHAnsi" w:cs="Calibri"/>
          <w:color w:val="auto"/>
          <w:sz w:val="22"/>
          <w:szCs w:val="22"/>
        </w:rPr>
        <w:t xml:space="preserve">, </w:t>
      </w:r>
      <w:r w:rsidRPr="00AD36D1">
        <w:rPr>
          <w:rStyle w:val="Textedelespacerserv"/>
          <w:rFonts w:asciiTheme="minorHAnsi" w:hAnsiTheme="minorHAnsi" w:cs="Calibri"/>
          <w:b/>
          <w:color w:val="auto"/>
          <w:sz w:val="22"/>
          <w:szCs w:val="22"/>
        </w:rPr>
        <w:t>réalisations concrètes</w:t>
      </w:r>
      <w:r>
        <w:rPr>
          <w:rStyle w:val="Textedelespacerserv"/>
          <w:rFonts w:asciiTheme="minorHAnsi" w:hAnsiTheme="minorHAnsi" w:cs="Calibri"/>
          <w:color w:val="auto"/>
          <w:sz w:val="22"/>
          <w:szCs w:val="22"/>
        </w:rPr>
        <w:t xml:space="preserve"> </w:t>
      </w:r>
      <w:r w:rsidR="00201D11" w:rsidRPr="00B153D3">
        <w:rPr>
          <w:rStyle w:val="Textedelespacerserv"/>
          <w:rFonts w:asciiTheme="minorHAnsi" w:hAnsiTheme="minorHAnsi" w:cs="Calibri"/>
          <w:color w:val="auto"/>
          <w:sz w:val="22"/>
          <w:szCs w:val="22"/>
        </w:rPr>
        <w:t>par lesquelles vous comptez passer pour mettre en place votre projet</w:t>
      </w:r>
      <w:r w:rsidR="000720DC" w:rsidRPr="00B153D3">
        <w:rPr>
          <w:rStyle w:val="Textedelespacerserv"/>
          <w:rFonts w:asciiTheme="minorHAnsi" w:hAnsiTheme="minorHAnsi" w:cs="Calibri"/>
          <w:color w:val="auto"/>
          <w:sz w:val="22"/>
          <w:szCs w:val="22"/>
        </w:rPr>
        <w:t>.</w:t>
      </w:r>
      <w:r w:rsidR="00201D11" w:rsidRPr="00B153D3">
        <w:rPr>
          <w:rStyle w:val="Textedelespacerserv"/>
          <w:rFonts w:asciiTheme="minorHAnsi" w:hAnsiTheme="minorHAnsi" w:cs="Calibri"/>
          <w:color w:val="auto"/>
          <w:sz w:val="22"/>
          <w:szCs w:val="22"/>
        </w:rPr>
        <w:t xml:space="preserve"> Ce </w:t>
      </w:r>
      <w:r w:rsidR="00201D11" w:rsidRPr="00AD36D1">
        <w:rPr>
          <w:rStyle w:val="Textedelespacerserv"/>
          <w:rFonts w:asciiTheme="minorHAnsi" w:hAnsiTheme="minorHAnsi" w:cs="Calibri"/>
          <w:b/>
          <w:color w:val="auto"/>
          <w:sz w:val="22"/>
          <w:szCs w:val="22"/>
        </w:rPr>
        <w:t>planning</w:t>
      </w:r>
      <w:r w:rsidR="000720DC" w:rsidRPr="00B153D3">
        <w:rPr>
          <w:rStyle w:val="Textedelespacerserv"/>
          <w:rFonts w:asciiTheme="minorHAnsi" w:hAnsiTheme="minorHAnsi" w:cs="Calibri"/>
          <w:color w:val="auto"/>
          <w:sz w:val="22"/>
          <w:szCs w:val="22"/>
        </w:rPr>
        <w:t xml:space="preserve"> est </w:t>
      </w:r>
      <w:r w:rsidR="000720DC" w:rsidRPr="00AD36D1">
        <w:rPr>
          <w:rStyle w:val="Textedelespacerserv"/>
          <w:rFonts w:asciiTheme="minorHAnsi" w:hAnsiTheme="minorHAnsi" w:cs="Calibri"/>
          <w:b/>
          <w:color w:val="auto"/>
          <w:sz w:val="22"/>
          <w:szCs w:val="22"/>
        </w:rPr>
        <w:t>prévisionnel</w:t>
      </w:r>
      <w:r w:rsidR="000720DC" w:rsidRPr="00B153D3">
        <w:rPr>
          <w:rStyle w:val="Textedelespacerserv"/>
          <w:rFonts w:asciiTheme="minorHAnsi" w:hAnsiTheme="minorHAnsi" w:cs="Calibri"/>
          <w:color w:val="auto"/>
          <w:sz w:val="22"/>
          <w:szCs w:val="22"/>
        </w:rPr>
        <w:t xml:space="preserve"> et</w:t>
      </w:r>
      <w:r w:rsidR="00201D11" w:rsidRPr="00B153D3">
        <w:rPr>
          <w:rStyle w:val="Textedelespacerserv"/>
          <w:rFonts w:asciiTheme="minorHAnsi" w:hAnsiTheme="minorHAnsi" w:cs="Calibri"/>
          <w:color w:val="auto"/>
          <w:sz w:val="22"/>
          <w:szCs w:val="22"/>
        </w:rPr>
        <w:t xml:space="preserve"> peut évoluer au cours de la réalisation du</w:t>
      </w:r>
      <w:r w:rsidR="000720DC" w:rsidRPr="00B153D3">
        <w:rPr>
          <w:rStyle w:val="Textedelespacerserv"/>
          <w:rFonts w:asciiTheme="minorHAnsi" w:hAnsiTheme="minorHAnsi" w:cs="Calibri"/>
          <w:color w:val="auto"/>
          <w:sz w:val="22"/>
          <w:szCs w:val="22"/>
        </w:rPr>
        <w:t xml:space="preserve"> projet.</w:t>
      </w:r>
    </w:p>
    <w:tbl>
      <w:tblPr>
        <w:tblStyle w:val="Grilledutableau"/>
        <w:tblW w:w="0" w:type="auto"/>
        <w:tblLook w:val="04A0" w:firstRow="1" w:lastRow="0" w:firstColumn="1" w:lastColumn="0" w:noHBand="0" w:noVBand="1"/>
      </w:tblPr>
      <w:tblGrid>
        <w:gridCol w:w="1668"/>
        <w:gridCol w:w="7743"/>
      </w:tblGrid>
      <w:tr w:rsidR="00201D11" w:rsidRPr="00B153D3" w14:paraId="342DB9BE" w14:textId="77777777" w:rsidTr="00B02623">
        <w:trPr>
          <w:trHeight w:val="416"/>
        </w:trPr>
        <w:tc>
          <w:tcPr>
            <w:tcW w:w="1668" w:type="dxa"/>
          </w:tcPr>
          <w:p w14:paraId="0A20936E" w14:textId="77777777" w:rsidR="00201D11" w:rsidRPr="00B153D3" w:rsidRDefault="00201D11" w:rsidP="00201D11">
            <w:pPr>
              <w:rPr>
                <w:rFonts w:asciiTheme="minorHAnsi" w:hAnsiTheme="minorHAnsi"/>
                <w:b/>
                <w:lang w:val="fr-BE" w:eastAsia="fr-BE"/>
              </w:rPr>
            </w:pPr>
            <w:r w:rsidRPr="00B153D3">
              <w:rPr>
                <w:rFonts w:asciiTheme="minorHAnsi" w:hAnsiTheme="minorHAnsi"/>
                <w:b/>
                <w:lang w:val="fr-BE" w:eastAsia="fr-BE"/>
              </w:rPr>
              <w:t>Mois</w:t>
            </w:r>
          </w:p>
        </w:tc>
        <w:tc>
          <w:tcPr>
            <w:tcW w:w="7743" w:type="dxa"/>
          </w:tcPr>
          <w:p w14:paraId="6119DEC2" w14:textId="5646A9C9" w:rsidR="00201D11" w:rsidRPr="00B153D3" w:rsidRDefault="00201D11" w:rsidP="00201D11">
            <w:pPr>
              <w:rPr>
                <w:rFonts w:asciiTheme="minorHAnsi" w:hAnsiTheme="minorHAnsi"/>
                <w:b/>
                <w:lang w:val="fr-BE" w:eastAsia="fr-BE"/>
              </w:rPr>
            </w:pPr>
            <w:r w:rsidRPr="00B153D3">
              <w:rPr>
                <w:rFonts w:asciiTheme="minorHAnsi" w:hAnsiTheme="minorHAnsi"/>
                <w:b/>
                <w:lang w:val="fr-BE" w:eastAsia="fr-BE"/>
              </w:rPr>
              <w:t>Étapes</w:t>
            </w:r>
            <w:r w:rsidR="00B02623">
              <w:rPr>
                <w:rFonts w:asciiTheme="minorHAnsi" w:hAnsiTheme="minorHAnsi"/>
                <w:b/>
                <w:lang w:val="fr-BE" w:eastAsia="fr-BE"/>
              </w:rPr>
              <w:t>, réalisations concrètes</w:t>
            </w:r>
          </w:p>
        </w:tc>
      </w:tr>
      <w:tr w:rsidR="00201D11" w:rsidRPr="00B153D3" w14:paraId="6BD18F9B" w14:textId="77777777" w:rsidTr="00B02623">
        <w:trPr>
          <w:trHeight w:val="851"/>
        </w:trPr>
        <w:tc>
          <w:tcPr>
            <w:tcW w:w="1668" w:type="dxa"/>
          </w:tcPr>
          <w:p w14:paraId="238601FE" w14:textId="77777777" w:rsidR="00187E99" w:rsidRPr="00B153D3" w:rsidRDefault="00187E99" w:rsidP="00B6143F">
            <w:pPr>
              <w:rPr>
                <w:rFonts w:asciiTheme="minorHAnsi" w:hAnsiTheme="minorHAnsi"/>
                <w:lang w:val="fr-BE" w:eastAsia="fr-BE"/>
              </w:rPr>
            </w:pPr>
          </w:p>
        </w:tc>
        <w:tc>
          <w:tcPr>
            <w:tcW w:w="7743" w:type="dxa"/>
          </w:tcPr>
          <w:p w14:paraId="0F3CABC7" w14:textId="77777777" w:rsidR="00201D11" w:rsidRPr="00B153D3" w:rsidRDefault="00201D11" w:rsidP="00B6143F">
            <w:pPr>
              <w:rPr>
                <w:rFonts w:asciiTheme="minorHAnsi" w:hAnsiTheme="minorHAnsi"/>
                <w:lang w:val="fr-BE" w:eastAsia="fr-BE"/>
              </w:rPr>
            </w:pPr>
          </w:p>
        </w:tc>
      </w:tr>
      <w:tr w:rsidR="00201D11" w:rsidRPr="00B153D3" w14:paraId="5B08B5D1" w14:textId="77777777" w:rsidTr="00B02623">
        <w:trPr>
          <w:trHeight w:val="851"/>
        </w:trPr>
        <w:tc>
          <w:tcPr>
            <w:tcW w:w="1668" w:type="dxa"/>
          </w:tcPr>
          <w:p w14:paraId="16DEB4AB" w14:textId="77777777" w:rsidR="00187E99" w:rsidRPr="00B153D3" w:rsidRDefault="00187E99" w:rsidP="00201D11">
            <w:pPr>
              <w:rPr>
                <w:rFonts w:asciiTheme="minorHAnsi" w:hAnsiTheme="minorHAnsi"/>
                <w:lang w:val="fr-BE" w:eastAsia="fr-BE"/>
              </w:rPr>
            </w:pPr>
          </w:p>
        </w:tc>
        <w:tc>
          <w:tcPr>
            <w:tcW w:w="7743" w:type="dxa"/>
          </w:tcPr>
          <w:p w14:paraId="0AD9C6F4" w14:textId="77777777" w:rsidR="00201D11" w:rsidRPr="00B153D3" w:rsidRDefault="00201D11" w:rsidP="00B6143F">
            <w:pPr>
              <w:rPr>
                <w:rFonts w:asciiTheme="minorHAnsi" w:hAnsiTheme="minorHAnsi"/>
                <w:lang w:val="fr-BE" w:eastAsia="fr-BE"/>
              </w:rPr>
            </w:pPr>
          </w:p>
        </w:tc>
      </w:tr>
      <w:tr w:rsidR="00201D11" w:rsidRPr="00B153D3" w14:paraId="4B1F511A" w14:textId="77777777" w:rsidTr="00B02623">
        <w:trPr>
          <w:trHeight w:val="851"/>
        </w:trPr>
        <w:tc>
          <w:tcPr>
            <w:tcW w:w="1668" w:type="dxa"/>
          </w:tcPr>
          <w:p w14:paraId="65F9C3DC" w14:textId="77777777" w:rsidR="00187E99" w:rsidRPr="00B153D3" w:rsidRDefault="00187E99" w:rsidP="00201D11">
            <w:pPr>
              <w:rPr>
                <w:rFonts w:asciiTheme="minorHAnsi" w:hAnsiTheme="minorHAnsi"/>
                <w:lang w:val="fr-BE" w:eastAsia="fr-BE"/>
              </w:rPr>
            </w:pPr>
          </w:p>
        </w:tc>
        <w:tc>
          <w:tcPr>
            <w:tcW w:w="7743" w:type="dxa"/>
          </w:tcPr>
          <w:p w14:paraId="5023141B" w14:textId="77777777" w:rsidR="00201D11" w:rsidRPr="00B153D3" w:rsidRDefault="00201D11" w:rsidP="00B6143F">
            <w:pPr>
              <w:rPr>
                <w:rFonts w:asciiTheme="minorHAnsi" w:hAnsiTheme="minorHAnsi"/>
                <w:lang w:val="fr-BE" w:eastAsia="fr-BE"/>
              </w:rPr>
            </w:pPr>
          </w:p>
        </w:tc>
      </w:tr>
      <w:tr w:rsidR="00201D11" w:rsidRPr="00B153D3" w14:paraId="1F3B1409" w14:textId="77777777" w:rsidTr="00B02623">
        <w:trPr>
          <w:trHeight w:val="851"/>
        </w:trPr>
        <w:tc>
          <w:tcPr>
            <w:tcW w:w="1668" w:type="dxa"/>
          </w:tcPr>
          <w:p w14:paraId="562C75D1" w14:textId="77777777" w:rsidR="00187E99" w:rsidRPr="00B153D3" w:rsidRDefault="00187E99" w:rsidP="00201D11">
            <w:pPr>
              <w:rPr>
                <w:rFonts w:asciiTheme="minorHAnsi" w:hAnsiTheme="minorHAnsi"/>
                <w:lang w:val="fr-BE" w:eastAsia="fr-BE"/>
              </w:rPr>
            </w:pPr>
          </w:p>
        </w:tc>
        <w:tc>
          <w:tcPr>
            <w:tcW w:w="7743" w:type="dxa"/>
          </w:tcPr>
          <w:p w14:paraId="664355AD" w14:textId="77777777" w:rsidR="00201D11" w:rsidRPr="00B153D3" w:rsidRDefault="00201D11" w:rsidP="00B6143F">
            <w:pPr>
              <w:rPr>
                <w:rFonts w:asciiTheme="minorHAnsi" w:hAnsiTheme="minorHAnsi"/>
                <w:lang w:val="fr-BE" w:eastAsia="fr-BE"/>
              </w:rPr>
            </w:pPr>
          </w:p>
        </w:tc>
      </w:tr>
      <w:tr w:rsidR="00201D11" w:rsidRPr="00B153D3" w14:paraId="1A965116" w14:textId="77777777" w:rsidTr="00B02623">
        <w:trPr>
          <w:trHeight w:val="851"/>
        </w:trPr>
        <w:tc>
          <w:tcPr>
            <w:tcW w:w="1668" w:type="dxa"/>
          </w:tcPr>
          <w:p w14:paraId="7DF4E37C" w14:textId="77777777" w:rsidR="00187E99" w:rsidRPr="00B153D3" w:rsidRDefault="00187E99" w:rsidP="00201D11">
            <w:pPr>
              <w:rPr>
                <w:rFonts w:asciiTheme="minorHAnsi" w:hAnsiTheme="minorHAnsi"/>
                <w:lang w:val="fr-BE" w:eastAsia="fr-BE"/>
              </w:rPr>
            </w:pPr>
          </w:p>
        </w:tc>
        <w:tc>
          <w:tcPr>
            <w:tcW w:w="7743" w:type="dxa"/>
          </w:tcPr>
          <w:p w14:paraId="44FB30F8" w14:textId="77777777" w:rsidR="00201D11" w:rsidRPr="00B153D3" w:rsidRDefault="00201D11" w:rsidP="00B6143F">
            <w:pPr>
              <w:rPr>
                <w:rFonts w:asciiTheme="minorHAnsi" w:hAnsiTheme="minorHAnsi"/>
                <w:lang w:val="fr-BE" w:eastAsia="fr-BE"/>
              </w:rPr>
            </w:pPr>
          </w:p>
        </w:tc>
      </w:tr>
      <w:tr w:rsidR="00B6143F" w:rsidRPr="00B153D3" w14:paraId="1DA6542E" w14:textId="77777777" w:rsidTr="00B02623">
        <w:trPr>
          <w:trHeight w:val="851"/>
        </w:trPr>
        <w:tc>
          <w:tcPr>
            <w:tcW w:w="1668" w:type="dxa"/>
          </w:tcPr>
          <w:p w14:paraId="3041E394" w14:textId="77777777" w:rsidR="00B6143F" w:rsidRPr="00B153D3" w:rsidRDefault="00B6143F" w:rsidP="00201D11">
            <w:pPr>
              <w:rPr>
                <w:rFonts w:asciiTheme="minorHAnsi" w:hAnsiTheme="minorHAnsi"/>
                <w:lang w:val="fr-BE" w:eastAsia="fr-BE"/>
              </w:rPr>
            </w:pPr>
          </w:p>
        </w:tc>
        <w:tc>
          <w:tcPr>
            <w:tcW w:w="7743" w:type="dxa"/>
          </w:tcPr>
          <w:p w14:paraId="722B00AE" w14:textId="77777777" w:rsidR="00B6143F" w:rsidRPr="00B153D3" w:rsidRDefault="00B6143F" w:rsidP="00B6143F">
            <w:pPr>
              <w:rPr>
                <w:rFonts w:asciiTheme="minorHAnsi" w:hAnsiTheme="minorHAnsi"/>
                <w:lang w:val="fr-BE" w:eastAsia="fr-BE"/>
              </w:rPr>
            </w:pPr>
          </w:p>
        </w:tc>
      </w:tr>
      <w:tr w:rsidR="00B6143F" w:rsidRPr="00B153D3" w14:paraId="42C6D796" w14:textId="77777777" w:rsidTr="00B02623">
        <w:trPr>
          <w:trHeight w:val="851"/>
        </w:trPr>
        <w:tc>
          <w:tcPr>
            <w:tcW w:w="1668" w:type="dxa"/>
          </w:tcPr>
          <w:p w14:paraId="6E1831B3" w14:textId="77777777" w:rsidR="00B6143F" w:rsidRPr="00B153D3" w:rsidRDefault="00B6143F" w:rsidP="00201D11">
            <w:pPr>
              <w:rPr>
                <w:rFonts w:asciiTheme="minorHAnsi" w:hAnsiTheme="minorHAnsi"/>
                <w:lang w:val="fr-BE" w:eastAsia="fr-BE"/>
              </w:rPr>
            </w:pPr>
          </w:p>
        </w:tc>
        <w:tc>
          <w:tcPr>
            <w:tcW w:w="7743" w:type="dxa"/>
          </w:tcPr>
          <w:p w14:paraId="54E11D2A" w14:textId="77777777" w:rsidR="00B6143F" w:rsidRPr="00B153D3" w:rsidRDefault="00B6143F" w:rsidP="00B6143F">
            <w:pPr>
              <w:rPr>
                <w:rFonts w:asciiTheme="minorHAnsi" w:hAnsiTheme="minorHAnsi"/>
                <w:lang w:val="fr-BE" w:eastAsia="fr-BE"/>
              </w:rPr>
            </w:pPr>
          </w:p>
        </w:tc>
      </w:tr>
      <w:tr w:rsidR="00B6143F" w:rsidRPr="00B153D3" w14:paraId="31126E5D" w14:textId="77777777" w:rsidTr="00B02623">
        <w:trPr>
          <w:trHeight w:val="851"/>
        </w:trPr>
        <w:tc>
          <w:tcPr>
            <w:tcW w:w="1668" w:type="dxa"/>
          </w:tcPr>
          <w:p w14:paraId="2DE403A5" w14:textId="77777777" w:rsidR="00B6143F" w:rsidRPr="00B153D3" w:rsidRDefault="00B6143F" w:rsidP="00201D11">
            <w:pPr>
              <w:rPr>
                <w:rFonts w:asciiTheme="minorHAnsi" w:hAnsiTheme="minorHAnsi"/>
                <w:lang w:val="fr-BE" w:eastAsia="fr-BE"/>
              </w:rPr>
            </w:pPr>
          </w:p>
        </w:tc>
        <w:tc>
          <w:tcPr>
            <w:tcW w:w="7743" w:type="dxa"/>
          </w:tcPr>
          <w:p w14:paraId="62431CDC" w14:textId="77777777" w:rsidR="00B6143F" w:rsidRPr="00B153D3" w:rsidRDefault="00B6143F" w:rsidP="00B6143F">
            <w:pPr>
              <w:rPr>
                <w:rFonts w:asciiTheme="minorHAnsi" w:hAnsiTheme="minorHAnsi"/>
                <w:lang w:val="fr-BE" w:eastAsia="fr-BE"/>
              </w:rPr>
            </w:pPr>
          </w:p>
        </w:tc>
      </w:tr>
      <w:tr w:rsidR="00B6143F" w:rsidRPr="00B153D3" w14:paraId="49E398E2" w14:textId="77777777" w:rsidTr="00B02623">
        <w:trPr>
          <w:trHeight w:val="851"/>
        </w:trPr>
        <w:tc>
          <w:tcPr>
            <w:tcW w:w="1668" w:type="dxa"/>
          </w:tcPr>
          <w:p w14:paraId="16287F21" w14:textId="77777777" w:rsidR="00B6143F" w:rsidRPr="00B153D3" w:rsidRDefault="00B6143F" w:rsidP="00201D11">
            <w:pPr>
              <w:rPr>
                <w:rFonts w:asciiTheme="minorHAnsi" w:hAnsiTheme="minorHAnsi"/>
                <w:lang w:val="fr-BE" w:eastAsia="fr-BE"/>
              </w:rPr>
            </w:pPr>
          </w:p>
        </w:tc>
        <w:tc>
          <w:tcPr>
            <w:tcW w:w="7743" w:type="dxa"/>
          </w:tcPr>
          <w:p w14:paraId="5BE93A62" w14:textId="77777777" w:rsidR="00B6143F" w:rsidRPr="00B153D3" w:rsidRDefault="00B6143F" w:rsidP="00B6143F">
            <w:pPr>
              <w:rPr>
                <w:rFonts w:asciiTheme="minorHAnsi" w:hAnsiTheme="minorHAnsi"/>
                <w:lang w:val="fr-BE" w:eastAsia="fr-BE"/>
              </w:rPr>
            </w:pPr>
          </w:p>
        </w:tc>
      </w:tr>
      <w:tr w:rsidR="00B6143F" w:rsidRPr="00B153D3" w14:paraId="384BA73E" w14:textId="77777777" w:rsidTr="00B02623">
        <w:trPr>
          <w:trHeight w:val="851"/>
        </w:trPr>
        <w:tc>
          <w:tcPr>
            <w:tcW w:w="1668" w:type="dxa"/>
          </w:tcPr>
          <w:p w14:paraId="34B3F2EB" w14:textId="77777777" w:rsidR="00B6143F" w:rsidRPr="00B153D3" w:rsidRDefault="00B6143F" w:rsidP="00201D11">
            <w:pPr>
              <w:rPr>
                <w:rFonts w:asciiTheme="minorHAnsi" w:hAnsiTheme="minorHAnsi"/>
                <w:lang w:val="fr-BE" w:eastAsia="fr-BE"/>
              </w:rPr>
            </w:pPr>
          </w:p>
        </w:tc>
        <w:tc>
          <w:tcPr>
            <w:tcW w:w="7743" w:type="dxa"/>
          </w:tcPr>
          <w:p w14:paraId="7D34F5C7" w14:textId="77777777" w:rsidR="00B6143F" w:rsidRPr="00B153D3" w:rsidRDefault="00B6143F" w:rsidP="00B6143F">
            <w:pPr>
              <w:rPr>
                <w:rFonts w:asciiTheme="minorHAnsi" w:hAnsiTheme="minorHAnsi"/>
                <w:lang w:val="fr-BE" w:eastAsia="fr-BE"/>
              </w:rPr>
            </w:pPr>
          </w:p>
        </w:tc>
      </w:tr>
      <w:tr w:rsidR="00B6143F" w:rsidRPr="00B153D3" w14:paraId="0B4020A7" w14:textId="77777777" w:rsidTr="00B02623">
        <w:trPr>
          <w:trHeight w:val="851"/>
        </w:trPr>
        <w:tc>
          <w:tcPr>
            <w:tcW w:w="1668" w:type="dxa"/>
          </w:tcPr>
          <w:p w14:paraId="1D7B270A" w14:textId="77777777" w:rsidR="00B6143F" w:rsidRPr="00B153D3" w:rsidRDefault="00B6143F" w:rsidP="00201D11">
            <w:pPr>
              <w:rPr>
                <w:rFonts w:asciiTheme="minorHAnsi" w:hAnsiTheme="minorHAnsi"/>
                <w:lang w:val="fr-BE" w:eastAsia="fr-BE"/>
              </w:rPr>
            </w:pPr>
          </w:p>
        </w:tc>
        <w:tc>
          <w:tcPr>
            <w:tcW w:w="7743" w:type="dxa"/>
          </w:tcPr>
          <w:p w14:paraId="4F904CB7" w14:textId="77777777" w:rsidR="00B6143F" w:rsidRPr="00B153D3" w:rsidRDefault="00B6143F" w:rsidP="00B6143F">
            <w:pPr>
              <w:rPr>
                <w:rFonts w:asciiTheme="minorHAnsi" w:hAnsiTheme="minorHAnsi"/>
                <w:lang w:val="fr-BE" w:eastAsia="fr-BE"/>
              </w:rPr>
            </w:pPr>
          </w:p>
        </w:tc>
      </w:tr>
      <w:tr w:rsidR="00B6143F" w:rsidRPr="00B153D3" w14:paraId="06971CD3" w14:textId="77777777" w:rsidTr="00B02623">
        <w:trPr>
          <w:trHeight w:val="851"/>
        </w:trPr>
        <w:tc>
          <w:tcPr>
            <w:tcW w:w="1668" w:type="dxa"/>
          </w:tcPr>
          <w:p w14:paraId="2A1F701D" w14:textId="77777777" w:rsidR="00B6143F" w:rsidRPr="00B153D3" w:rsidRDefault="00B6143F" w:rsidP="00201D11">
            <w:pPr>
              <w:rPr>
                <w:rFonts w:asciiTheme="minorHAnsi" w:hAnsiTheme="minorHAnsi"/>
                <w:lang w:val="fr-BE" w:eastAsia="fr-BE"/>
              </w:rPr>
            </w:pPr>
          </w:p>
        </w:tc>
        <w:tc>
          <w:tcPr>
            <w:tcW w:w="7743" w:type="dxa"/>
          </w:tcPr>
          <w:p w14:paraId="03EFCA41" w14:textId="77777777" w:rsidR="00B6143F" w:rsidRPr="00B153D3" w:rsidRDefault="00B6143F" w:rsidP="00B6143F">
            <w:pPr>
              <w:rPr>
                <w:rFonts w:asciiTheme="minorHAnsi" w:hAnsiTheme="minorHAnsi"/>
                <w:lang w:val="fr-BE" w:eastAsia="fr-BE"/>
              </w:rPr>
            </w:pPr>
          </w:p>
        </w:tc>
      </w:tr>
    </w:tbl>
    <w:p w14:paraId="5F96A722" w14:textId="05CAF8F3" w:rsidR="000F5B80" w:rsidRDefault="000F5B80" w:rsidP="00201D11">
      <w:pPr>
        <w:rPr>
          <w:rFonts w:asciiTheme="minorHAnsi" w:hAnsiTheme="minorHAnsi"/>
          <w:lang w:val="fr-BE" w:eastAsia="fr-BE"/>
        </w:rPr>
      </w:pPr>
    </w:p>
    <w:p w14:paraId="20DDA69D" w14:textId="765C35CB" w:rsidR="00E07D30" w:rsidRPr="004D1B8A" w:rsidRDefault="00E07D30" w:rsidP="00D46551">
      <w:pPr>
        <w:pStyle w:val="AP2"/>
        <w:numPr>
          <w:ilvl w:val="0"/>
          <w:numId w:val="6"/>
        </w:numPr>
        <w:spacing w:before="0" w:after="120" w:line="276" w:lineRule="auto"/>
        <w:ind w:left="641" w:right="680" w:hanging="357"/>
        <w:rPr>
          <w:rFonts w:asciiTheme="minorHAnsi" w:hAnsiTheme="minorHAnsi" w:cs="Calibri"/>
          <w:sz w:val="28"/>
          <w:szCs w:val="22"/>
        </w:rPr>
      </w:pPr>
      <w:bookmarkStart w:id="3" w:name="_Toc420937164"/>
      <w:r w:rsidRPr="004D1B8A">
        <w:rPr>
          <w:rFonts w:asciiTheme="minorHAnsi" w:hAnsiTheme="minorHAnsi" w:cs="Calibri"/>
          <w:sz w:val="28"/>
          <w:szCs w:val="22"/>
        </w:rPr>
        <w:lastRenderedPageBreak/>
        <w:t>Pérennisation</w:t>
      </w:r>
      <w:bookmarkEnd w:id="3"/>
    </w:p>
    <w:p w14:paraId="0B8C9154" w14:textId="0E49B208" w:rsidR="004D1B8A" w:rsidRPr="004D1B8A" w:rsidRDefault="00E07D30" w:rsidP="00D46551">
      <w:pPr>
        <w:keepNext/>
        <w:keepLines/>
        <w:spacing w:after="120" w:line="276" w:lineRule="auto"/>
        <w:ind w:right="680"/>
        <w:jc w:val="both"/>
        <w:rPr>
          <w:rStyle w:val="Textedelespacerserv"/>
          <w:rFonts w:asciiTheme="minorHAnsi" w:hAnsiTheme="minorHAnsi"/>
          <w:color w:val="auto"/>
          <w:sz w:val="22"/>
          <w:szCs w:val="22"/>
        </w:rPr>
      </w:pPr>
      <w:r w:rsidRPr="00B153D3">
        <w:rPr>
          <w:rStyle w:val="Textedelespacerserv"/>
          <w:rFonts w:asciiTheme="minorHAnsi" w:hAnsiTheme="minorHAnsi"/>
          <w:color w:val="auto"/>
          <w:sz w:val="22"/>
          <w:szCs w:val="22"/>
        </w:rPr>
        <w:t>Décrivez les moyens (structurels, financiers</w:t>
      </w:r>
      <w:r w:rsidR="008C79D7" w:rsidRPr="00B153D3">
        <w:rPr>
          <w:rStyle w:val="Textedelespacerserv"/>
          <w:rFonts w:asciiTheme="minorHAnsi" w:hAnsiTheme="minorHAnsi"/>
          <w:color w:val="auto"/>
          <w:sz w:val="22"/>
          <w:szCs w:val="22"/>
        </w:rPr>
        <w:t xml:space="preserve">, humains, </w:t>
      </w:r>
      <w:r w:rsidRPr="00B153D3">
        <w:rPr>
          <w:rStyle w:val="Textedelespacerserv"/>
          <w:rFonts w:asciiTheme="minorHAnsi" w:hAnsiTheme="minorHAnsi"/>
          <w:color w:val="auto"/>
          <w:sz w:val="22"/>
          <w:szCs w:val="22"/>
        </w:rPr>
        <w:t xml:space="preserve">…) qui seront mis en œuvre pour </w:t>
      </w:r>
      <w:r w:rsidR="008C79D7" w:rsidRPr="00B153D3">
        <w:rPr>
          <w:rStyle w:val="Textedelespacerserv"/>
          <w:rFonts w:asciiTheme="minorHAnsi" w:hAnsiTheme="minorHAnsi"/>
          <w:color w:val="auto"/>
          <w:sz w:val="22"/>
          <w:szCs w:val="22"/>
        </w:rPr>
        <w:t xml:space="preserve">permettre au projet de </w:t>
      </w:r>
      <w:r w:rsidR="008C79D7" w:rsidRPr="00117154">
        <w:rPr>
          <w:rStyle w:val="Textedelespacerserv"/>
          <w:rFonts w:asciiTheme="minorHAnsi" w:hAnsiTheme="minorHAnsi"/>
          <w:b/>
          <w:color w:val="auto"/>
          <w:sz w:val="22"/>
          <w:szCs w:val="22"/>
        </w:rPr>
        <w:t>persister dans le temps</w:t>
      </w:r>
      <w:r w:rsidR="008C79D7" w:rsidRPr="00B153D3">
        <w:rPr>
          <w:rStyle w:val="Textedelespacerserv"/>
          <w:rFonts w:asciiTheme="minorHAnsi" w:hAnsiTheme="minorHAnsi"/>
          <w:color w:val="auto"/>
          <w:sz w:val="22"/>
          <w:szCs w:val="22"/>
        </w:rPr>
        <w:t xml:space="preserve"> au-delà de la phase </w:t>
      </w:r>
      <w:r w:rsidR="008C79D7" w:rsidRPr="004D1B8A">
        <w:rPr>
          <w:rStyle w:val="Textedelespacerserv"/>
          <w:rFonts w:asciiTheme="minorHAnsi" w:hAnsiTheme="minorHAnsi"/>
          <w:color w:val="auto"/>
          <w:sz w:val="22"/>
          <w:szCs w:val="22"/>
        </w:rPr>
        <w:t>d’accompagnement/subsidiée</w:t>
      </w:r>
      <w:r w:rsidRPr="004D1B8A">
        <w:rPr>
          <w:rStyle w:val="Textedelespacerserv"/>
          <w:rFonts w:asciiTheme="minorHAnsi" w:hAnsiTheme="minorHAnsi"/>
          <w:color w:val="auto"/>
          <w:sz w:val="22"/>
          <w:szCs w:val="22"/>
        </w:rPr>
        <w:t xml:space="preserve">. </w:t>
      </w:r>
      <w:r w:rsidR="00E91295" w:rsidRPr="004D1B8A">
        <w:rPr>
          <w:rFonts w:ascii="Calibri" w:hAnsi="Calibri" w:cs="Calibri"/>
          <w:color w:val="auto"/>
          <w:sz w:val="22"/>
          <w:szCs w:val="22"/>
          <w:shd w:val="clear" w:color="auto" w:fill="FFFFFF"/>
        </w:rPr>
        <w:t xml:space="preserve">Comment prévoyez-vous de pouvoir atteindre une </w:t>
      </w:r>
      <w:r w:rsidR="00E91295" w:rsidRPr="00117154">
        <w:rPr>
          <w:rFonts w:ascii="Calibri" w:hAnsi="Calibri" w:cs="Calibri"/>
          <w:b/>
          <w:color w:val="auto"/>
          <w:sz w:val="22"/>
          <w:szCs w:val="22"/>
          <w:shd w:val="clear" w:color="auto" w:fill="FFFFFF"/>
        </w:rPr>
        <w:t>autonomie financière</w:t>
      </w:r>
      <w:r w:rsidR="00E91295" w:rsidRPr="004D1B8A">
        <w:rPr>
          <w:rFonts w:ascii="Calibri" w:hAnsi="Calibri" w:cs="Calibri"/>
          <w:color w:val="auto"/>
          <w:sz w:val="22"/>
          <w:szCs w:val="22"/>
          <w:shd w:val="clear" w:color="auto" w:fill="FFFFFF"/>
        </w:rPr>
        <w:t xml:space="preserve"> pour c</w:t>
      </w:r>
      <w:r w:rsidR="00E91295">
        <w:rPr>
          <w:rFonts w:ascii="Calibri" w:hAnsi="Calibri" w:cs="Calibri"/>
          <w:color w:val="auto"/>
          <w:sz w:val="22"/>
          <w:szCs w:val="22"/>
          <w:shd w:val="clear" w:color="auto" w:fill="FFFFFF"/>
        </w:rPr>
        <w:t xml:space="preserve">ontinuer le projet </w:t>
      </w:r>
      <w:r w:rsidR="00E91295" w:rsidRPr="00117154">
        <w:rPr>
          <w:rFonts w:ascii="Calibri" w:hAnsi="Calibri" w:cs="Calibri"/>
          <w:color w:val="auto"/>
          <w:sz w:val="22"/>
          <w:szCs w:val="22"/>
          <w:u w:val="single"/>
          <w:shd w:val="clear" w:color="auto" w:fill="FFFFFF"/>
        </w:rPr>
        <w:t>sans subside de Bruxelles Environnement</w:t>
      </w:r>
      <w:r w:rsidR="00E91295">
        <w:rPr>
          <w:rFonts w:ascii="Calibri" w:hAnsi="Calibri" w:cs="Calibri"/>
          <w:color w:val="auto"/>
          <w:sz w:val="22"/>
          <w:szCs w:val="22"/>
          <w:shd w:val="clear" w:color="auto" w:fill="FFFFFF"/>
        </w:rPr>
        <w:t> ?</w:t>
      </w:r>
    </w:p>
    <w:tbl>
      <w:tblPr>
        <w:tblStyle w:val="Grilledutableau"/>
        <w:tblW w:w="0" w:type="auto"/>
        <w:tblLook w:val="04A0" w:firstRow="1" w:lastRow="0" w:firstColumn="1" w:lastColumn="0" w:noHBand="0" w:noVBand="1"/>
      </w:tblPr>
      <w:tblGrid>
        <w:gridCol w:w="8921"/>
      </w:tblGrid>
      <w:tr w:rsidR="004D1B8A" w:rsidRPr="00B153D3" w14:paraId="3E0D4424" w14:textId="77777777" w:rsidTr="00DB78CE">
        <w:trPr>
          <w:trHeight w:val="2194"/>
        </w:trPr>
        <w:tc>
          <w:tcPr>
            <w:tcW w:w="8921" w:type="dxa"/>
          </w:tcPr>
          <w:p w14:paraId="2AB0071A" w14:textId="77777777" w:rsidR="004D1B8A" w:rsidRPr="00B153D3" w:rsidRDefault="004D1B8A" w:rsidP="00DB78CE">
            <w:pPr>
              <w:spacing w:after="120" w:line="276" w:lineRule="auto"/>
              <w:ind w:right="680"/>
              <w:jc w:val="both"/>
              <w:rPr>
                <w:rStyle w:val="Textedelespacerserv"/>
                <w:rFonts w:asciiTheme="minorHAnsi" w:hAnsiTheme="minorHAnsi" w:cs="Calibri"/>
                <w:color w:val="auto"/>
                <w:sz w:val="22"/>
                <w:szCs w:val="22"/>
              </w:rPr>
            </w:pPr>
          </w:p>
        </w:tc>
      </w:tr>
    </w:tbl>
    <w:p w14:paraId="4F59139C" w14:textId="77777777" w:rsidR="00E91295" w:rsidRPr="004D1B8A" w:rsidRDefault="00E91295" w:rsidP="004D1B8A">
      <w:pPr>
        <w:spacing w:after="120" w:line="276" w:lineRule="auto"/>
        <w:ind w:right="680"/>
        <w:jc w:val="both"/>
        <w:rPr>
          <w:rFonts w:ascii="Calibri" w:hAnsi="Calibri" w:cs="Calibri"/>
          <w:color w:val="auto"/>
          <w:sz w:val="22"/>
          <w:szCs w:val="22"/>
          <w:shd w:val="clear" w:color="auto" w:fill="FFFFFF"/>
        </w:rPr>
      </w:pPr>
    </w:p>
    <w:p w14:paraId="24AEE8A1" w14:textId="10F8608D" w:rsidR="004D1B8A" w:rsidRPr="004D1B8A" w:rsidRDefault="004D1B8A" w:rsidP="007E7285">
      <w:pPr>
        <w:pStyle w:val="AP2"/>
        <w:numPr>
          <w:ilvl w:val="0"/>
          <w:numId w:val="6"/>
        </w:numPr>
        <w:spacing w:before="0" w:after="120" w:line="276" w:lineRule="auto"/>
        <w:ind w:right="680"/>
        <w:rPr>
          <w:rFonts w:asciiTheme="minorHAnsi" w:hAnsiTheme="minorHAnsi" w:cs="Calibri"/>
          <w:sz w:val="28"/>
          <w:szCs w:val="22"/>
        </w:rPr>
      </w:pPr>
      <w:r>
        <w:rPr>
          <w:rFonts w:asciiTheme="minorHAnsi" w:hAnsiTheme="minorHAnsi" w:cs="Calibri"/>
          <w:sz w:val="28"/>
          <w:szCs w:val="22"/>
        </w:rPr>
        <w:t>Accompagnement du projet</w:t>
      </w:r>
    </w:p>
    <w:p w14:paraId="0F09C70B" w14:textId="77777777" w:rsidR="004D1B8A" w:rsidRPr="004D1B8A" w:rsidRDefault="004D1B8A" w:rsidP="004D1B8A">
      <w:pPr>
        <w:rPr>
          <w:color w:val="auto"/>
          <w:lang w:val="fr-BE" w:eastAsia="fr-BE"/>
        </w:rPr>
      </w:pPr>
      <w:r w:rsidRPr="004D1B8A">
        <w:rPr>
          <w:rFonts w:ascii="Calibri" w:hAnsi="Calibri" w:cs="Calibri"/>
          <w:color w:val="auto"/>
          <w:sz w:val="22"/>
          <w:szCs w:val="22"/>
          <w:shd w:val="clear" w:color="auto" w:fill="FFFFFF"/>
        </w:rPr>
        <w:t xml:space="preserve">Quels sont </w:t>
      </w:r>
      <w:r w:rsidRPr="00117154">
        <w:rPr>
          <w:rFonts w:ascii="Calibri" w:hAnsi="Calibri" w:cs="Calibri"/>
          <w:b/>
          <w:color w:val="auto"/>
          <w:sz w:val="22"/>
          <w:szCs w:val="22"/>
          <w:shd w:val="clear" w:color="auto" w:fill="FFFFFF"/>
        </w:rPr>
        <w:t>vos besoins en accompagnement</w:t>
      </w:r>
      <w:r w:rsidRPr="004D1B8A">
        <w:rPr>
          <w:rFonts w:ascii="Calibri" w:hAnsi="Calibri" w:cs="Calibri"/>
          <w:color w:val="auto"/>
          <w:sz w:val="22"/>
          <w:szCs w:val="22"/>
          <w:shd w:val="clear" w:color="auto" w:fill="FFFFFF"/>
        </w:rPr>
        <w:t>? Expertise technique, méthode de gestion de projet ou de gestion de groupe, recherche de partenariats, aide à la communication…</w:t>
      </w:r>
    </w:p>
    <w:tbl>
      <w:tblPr>
        <w:tblStyle w:val="Grilledutableau"/>
        <w:tblW w:w="0" w:type="auto"/>
        <w:tblLook w:val="04A0" w:firstRow="1" w:lastRow="0" w:firstColumn="1" w:lastColumn="0" w:noHBand="0" w:noVBand="1"/>
      </w:tblPr>
      <w:tblGrid>
        <w:gridCol w:w="9031"/>
      </w:tblGrid>
      <w:tr w:rsidR="004D1B8A" w:rsidRPr="00B153D3" w14:paraId="10A4E1D0" w14:textId="77777777" w:rsidTr="004D1B8A">
        <w:trPr>
          <w:trHeight w:val="2137"/>
        </w:trPr>
        <w:tc>
          <w:tcPr>
            <w:tcW w:w="9031" w:type="dxa"/>
          </w:tcPr>
          <w:p w14:paraId="0525A7D9" w14:textId="77777777" w:rsidR="004D1B8A" w:rsidRPr="00B153D3" w:rsidRDefault="004D1B8A" w:rsidP="00DB78CE">
            <w:pPr>
              <w:spacing w:after="120" w:line="276" w:lineRule="auto"/>
              <w:ind w:right="680"/>
              <w:jc w:val="both"/>
              <w:rPr>
                <w:rStyle w:val="Textedelespacerserv"/>
                <w:rFonts w:asciiTheme="minorHAnsi" w:hAnsiTheme="minorHAnsi" w:cs="Calibri"/>
                <w:color w:val="auto"/>
                <w:sz w:val="22"/>
                <w:szCs w:val="22"/>
              </w:rPr>
            </w:pPr>
          </w:p>
        </w:tc>
      </w:tr>
    </w:tbl>
    <w:p w14:paraId="6EAFC9E3" w14:textId="0250A278" w:rsidR="00D46551" w:rsidRDefault="00D46551">
      <w:pPr>
        <w:rPr>
          <w:rFonts w:asciiTheme="minorHAnsi" w:hAnsiTheme="minorHAnsi" w:cs="Calibri"/>
          <w:b/>
          <w:bCs/>
          <w:color w:val="auto"/>
          <w:sz w:val="22"/>
          <w:szCs w:val="22"/>
          <w:u w:val="single"/>
          <w:lang w:val="fr-BE"/>
        </w:rPr>
      </w:pPr>
    </w:p>
    <w:p w14:paraId="498811C2" w14:textId="66A52CF1" w:rsidR="008B53A4" w:rsidRPr="00B153D3" w:rsidRDefault="008B53A4"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lang w:val="fr-BE"/>
        </w:rPr>
      </w:pPr>
      <w:r w:rsidRPr="00B153D3">
        <w:rPr>
          <w:rFonts w:asciiTheme="minorHAnsi" w:hAnsiTheme="minorHAnsi" w:cs="Calibri"/>
          <w:b/>
          <w:bCs/>
          <w:color w:val="auto"/>
          <w:sz w:val="22"/>
          <w:szCs w:val="22"/>
          <w:u w:val="single"/>
          <w:lang w:val="fr-BE"/>
        </w:rPr>
        <w:t xml:space="preserve">Signatures de l’ensemble des membres du groupe </w:t>
      </w:r>
      <w:r w:rsidR="00E367C2">
        <w:rPr>
          <w:rFonts w:asciiTheme="minorHAnsi" w:hAnsiTheme="minorHAnsi" w:cs="Calibri"/>
          <w:b/>
          <w:bCs/>
          <w:color w:val="auto"/>
          <w:sz w:val="22"/>
          <w:szCs w:val="22"/>
          <w:u w:val="single"/>
          <w:lang w:val="fr-BE"/>
        </w:rPr>
        <w:t>pilote</w:t>
      </w:r>
      <w:r w:rsidRPr="00B153D3">
        <w:rPr>
          <w:rFonts w:asciiTheme="minorHAnsi" w:hAnsiTheme="minorHAnsi" w:cs="Calibri"/>
          <w:b/>
          <w:bCs/>
          <w:color w:val="auto"/>
          <w:sz w:val="22"/>
          <w:szCs w:val="22"/>
          <w:lang w:val="fr-BE"/>
        </w:rPr>
        <w:t> :</w:t>
      </w:r>
    </w:p>
    <w:p w14:paraId="77A52294" w14:textId="77777777" w:rsidR="00344F10" w:rsidRDefault="00344F10"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14:paraId="007DCDA8" w14:textId="77777777"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14:paraId="450EA2D7" w14:textId="77777777"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14:paraId="3DD355C9" w14:textId="77777777"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14:paraId="1A81F0B1" w14:textId="77777777"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14:paraId="717AAFBA" w14:textId="77777777"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14:paraId="56EE48EE" w14:textId="77777777"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14:paraId="2908EB2C" w14:textId="77777777" w:rsidR="00036C2D" w:rsidRDefault="00036C2D"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14:paraId="121FD38A" w14:textId="77777777" w:rsidR="00036C2D" w:rsidRPr="00B153D3" w:rsidRDefault="00036C2D"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14:paraId="427CE2E2" w14:textId="77777777" w:rsidR="00BA0976" w:rsidRPr="00B153D3" w:rsidRDefault="00F70687"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Nom(s) et prénom(s)</w:t>
      </w:r>
      <w:r w:rsidR="00BA0976" w:rsidRPr="00B153D3">
        <w:rPr>
          <w:rFonts w:asciiTheme="minorHAnsi" w:hAnsiTheme="minorHAnsi" w:cs="Calibri"/>
          <w:b/>
          <w:bCs/>
          <w:color w:val="auto"/>
          <w:sz w:val="22"/>
          <w:szCs w:val="22"/>
          <w:lang w:val="fr-BE"/>
        </w:rPr>
        <w:t xml:space="preserve"> de la/les personnes qui a/ont pouvoir de signature : </w:t>
      </w:r>
    </w:p>
    <w:p w14:paraId="5713D0D5" w14:textId="57842BC2" w:rsidR="00297706" w:rsidRPr="00B153D3" w:rsidRDefault="0029770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i/>
          <w:color w:val="auto"/>
          <w:sz w:val="22"/>
          <w:szCs w:val="22"/>
          <w:lang w:val="fr-BE"/>
        </w:rPr>
      </w:pPr>
      <w:r w:rsidRPr="00B153D3">
        <w:rPr>
          <w:rFonts w:asciiTheme="minorHAnsi" w:hAnsiTheme="minorHAnsi" w:cs="Calibri"/>
          <w:bCs/>
          <w:i/>
          <w:color w:val="auto"/>
          <w:sz w:val="22"/>
          <w:szCs w:val="22"/>
          <w:lang w:val="fr-BE"/>
        </w:rPr>
        <w:t>(idé</w:t>
      </w:r>
      <w:r w:rsidR="005C2174">
        <w:rPr>
          <w:rFonts w:asciiTheme="minorHAnsi" w:hAnsiTheme="minorHAnsi" w:cs="Calibri"/>
          <w:bCs/>
          <w:i/>
          <w:color w:val="auto"/>
          <w:sz w:val="22"/>
          <w:szCs w:val="22"/>
          <w:lang w:val="fr-BE"/>
        </w:rPr>
        <w:t>alement, la personne sera aussi</w:t>
      </w:r>
      <w:r w:rsidRPr="00B153D3">
        <w:rPr>
          <w:rFonts w:asciiTheme="minorHAnsi" w:hAnsiTheme="minorHAnsi" w:cs="Calibri"/>
          <w:bCs/>
          <w:i/>
          <w:color w:val="auto"/>
          <w:sz w:val="22"/>
          <w:szCs w:val="22"/>
          <w:lang w:val="fr-BE"/>
        </w:rPr>
        <w:t xml:space="preserve"> le titulaire du compte bancaire)</w:t>
      </w:r>
    </w:p>
    <w:p w14:paraId="1FE2DD96" w14:textId="77777777" w:rsidR="00BA0976" w:rsidRPr="00B153D3" w:rsidRDefault="00BA097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lang w:val="fr-BE"/>
        </w:rPr>
      </w:pPr>
    </w:p>
    <w:p w14:paraId="1678FCD1" w14:textId="77777777" w:rsidR="00DC39DA" w:rsidRPr="00B153D3" w:rsidRDefault="00251566" w:rsidP="00974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 xml:space="preserve">Signature de </w:t>
      </w:r>
      <w:r w:rsidR="00F70687">
        <w:rPr>
          <w:rFonts w:asciiTheme="minorHAnsi" w:hAnsiTheme="minorHAnsi" w:cs="Calibri"/>
          <w:b/>
          <w:bCs/>
          <w:color w:val="auto"/>
          <w:sz w:val="22"/>
          <w:szCs w:val="22"/>
          <w:lang w:val="fr-BE"/>
        </w:rPr>
        <w:t>cette</w:t>
      </w:r>
      <w:r>
        <w:rPr>
          <w:rFonts w:asciiTheme="minorHAnsi" w:hAnsiTheme="minorHAnsi" w:cs="Calibri"/>
          <w:b/>
          <w:bCs/>
          <w:color w:val="auto"/>
          <w:sz w:val="22"/>
          <w:szCs w:val="22"/>
          <w:lang w:val="fr-BE"/>
        </w:rPr>
        <w:t>/</w:t>
      </w:r>
      <w:r w:rsidR="00F70687">
        <w:rPr>
          <w:rFonts w:asciiTheme="minorHAnsi" w:hAnsiTheme="minorHAnsi" w:cs="Calibri"/>
          <w:b/>
          <w:bCs/>
          <w:color w:val="auto"/>
          <w:sz w:val="22"/>
          <w:szCs w:val="22"/>
          <w:lang w:val="fr-BE"/>
        </w:rPr>
        <w:t>c</w:t>
      </w:r>
      <w:r w:rsidR="00BA0976" w:rsidRPr="00B153D3">
        <w:rPr>
          <w:rFonts w:asciiTheme="minorHAnsi" w:hAnsiTheme="minorHAnsi" w:cs="Calibri"/>
          <w:b/>
          <w:bCs/>
          <w:color w:val="auto"/>
          <w:sz w:val="22"/>
          <w:szCs w:val="22"/>
          <w:lang w:val="fr-BE"/>
        </w:rPr>
        <w:t>es personnes :</w:t>
      </w:r>
      <w:r w:rsidR="00DC39DA" w:rsidRPr="00B153D3">
        <w:rPr>
          <w:rFonts w:asciiTheme="minorHAnsi" w:hAnsiTheme="minorHAnsi" w:cs="Calibri"/>
          <w:b/>
          <w:bCs/>
          <w:color w:val="auto"/>
          <w:sz w:val="22"/>
          <w:szCs w:val="22"/>
          <w:lang w:val="fr-BE"/>
        </w:rPr>
        <w:br w:type="page"/>
      </w:r>
    </w:p>
    <w:p w14:paraId="37B29B5F" w14:textId="77777777" w:rsidR="00FA33AC" w:rsidRPr="00B153D3" w:rsidRDefault="00FA33AC" w:rsidP="00394D06">
      <w:pPr>
        <w:spacing w:after="120" w:line="276" w:lineRule="auto"/>
        <w:ind w:right="680"/>
        <w:rPr>
          <w:rFonts w:asciiTheme="minorHAnsi" w:hAnsiTheme="minorHAnsi"/>
          <w:b/>
          <w:sz w:val="22"/>
          <w:szCs w:val="22"/>
        </w:rPr>
      </w:pPr>
      <w:r w:rsidRPr="00B153D3">
        <w:rPr>
          <w:rFonts w:asciiTheme="minorHAnsi" w:hAnsiTheme="minorHAnsi"/>
          <w:b/>
          <w:sz w:val="22"/>
          <w:szCs w:val="22"/>
        </w:rPr>
        <w:lastRenderedPageBreak/>
        <w:t>ANNEXE 1</w:t>
      </w:r>
    </w:p>
    <w:p w14:paraId="53189DE7" w14:textId="77777777" w:rsidR="00DC39DA" w:rsidRPr="00B153D3" w:rsidRDefault="00DC39DA" w:rsidP="00394D06">
      <w:pPr>
        <w:spacing w:after="120" w:line="276" w:lineRule="auto"/>
        <w:ind w:right="680"/>
        <w:jc w:val="center"/>
        <w:rPr>
          <w:rFonts w:asciiTheme="minorHAnsi" w:hAnsiTheme="minorHAnsi"/>
          <w:b/>
          <w:sz w:val="28"/>
          <w:szCs w:val="28"/>
          <w:u w:val="single"/>
        </w:rPr>
      </w:pPr>
      <w:r w:rsidRPr="00B153D3">
        <w:rPr>
          <w:rFonts w:asciiTheme="minorHAnsi" w:hAnsiTheme="minorHAnsi"/>
          <w:b/>
          <w:sz w:val="28"/>
          <w:szCs w:val="28"/>
          <w:u w:val="single"/>
        </w:rPr>
        <w:t>Constitution d'une Association de Fait</w:t>
      </w:r>
    </w:p>
    <w:p w14:paraId="27357532" w14:textId="77777777" w:rsidR="00DC39DA" w:rsidRPr="00B153D3" w:rsidRDefault="00DC39DA" w:rsidP="00394D06">
      <w:pPr>
        <w:spacing w:after="120" w:line="276" w:lineRule="auto"/>
        <w:ind w:right="680"/>
        <w:rPr>
          <w:rFonts w:asciiTheme="minorHAnsi" w:hAnsiTheme="minorHAnsi"/>
          <w:sz w:val="22"/>
          <w:szCs w:val="22"/>
        </w:rPr>
      </w:pPr>
    </w:p>
    <w:p w14:paraId="1BD4B96D" w14:textId="77777777"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Les soussignés,</w:t>
      </w:r>
    </w:p>
    <w:p w14:paraId="49C644D2" w14:textId="77777777"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1312" behindDoc="1" locked="0" layoutInCell="1" allowOverlap="1" wp14:anchorId="15B36B12" wp14:editId="1F1F6157">
                <wp:simplePos x="0" y="0"/>
                <wp:positionH relativeFrom="column">
                  <wp:align>left</wp:align>
                </wp:positionH>
                <wp:positionV relativeFrom="paragraph">
                  <wp:posOffset>186055</wp:posOffset>
                </wp:positionV>
                <wp:extent cx="5954400" cy="0"/>
                <wp:effectExtent l="0" t="0" r="27305" b="19050"/>
                <wp:wrapNone/>
                <wp:docPr id="1" name="Connecteur droit 1"/>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4538AB4E" id="Connecteur droit 1" o:spid="_x0000_s1026" style="position:absolute;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65pt" to="468.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" strokecolor="windowText">
                <v:stroke dashstyle="1 1" startarrowwidth="narrow" startarrowlength="short" endarrowwidth="narrow" endarrowlength="short"/>
              </v:line>
            </w:pict>
          </mc:Fallback>
        </mc:AlternateContent>
      </w:r>
      <w:r w:rsidR="00DC39DA" w:rsidRPr="00B153D3">
        <w:rPr>
          <w:rFonts w:asciiTheme="minorHAnsi" w:hAnsiTheme="minorHAnsi"/>
          <w:noProof/>
          <w:sz w:val="22"/>
          <w:szCs w:val="22"/>
          <w:lang w:val="fr-BE" w:eastAsia="fr-BE"/>
        </w:rPr>
        <mc:AlternateContent>
          <mc:Choice Requires="wps">
            <w:drawing>
              <wp:anchor distT="0" distB="0" distL="114300" distR="114300" simplePos="0" relativeHeight="251660288" behindDoc="1" locked="0" layoutInCell="1" allowOverlap="1" wp14:anchorId="11E60B3E" wp14:editId="414A0BAF">
                <wp:simplePos x="0" y="0"/>
                <wp:positionH relativeFrom="column">
                  <wp:align>left</wp:align>
                </wp:positionH>
                <wp:positionV relativeFrom="paragraph">
                  <wp:posOffset>504190</wp:posOffset>
                </wp:positionV>
                <wp:extent cx="5954400" cy="0"/>
                <wp:effectExtent l="0" t="0" r="27305" b="19050"/>
                <wp:wrapNone/>
                <wp:docPr id="2" name="Connecteur droit 2"/>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6D8CAA7B" id="Connecteur droit 2" o:spid="_x0000_s1026" style="position:absolute;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39.7pt" to="468.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" strokecolor="windowText">
                <v:stroke dashstyle="1 1" startarrowwidth="narrow" startarrowlength="short" endarrowwidth="narrow" endarrowlength="short"/>
              </v:line>
            </w:pict>
          </mc:Fallback>
        </mc:AlternateContent>
      </w:r>
      <w:sdt>
        <w:sdtPr>
          <w:rPr>
            <w:rFonts w:asciiTheme="minorHAnsi" w:hAnsiTheme="minorHAnsi"/>
            <w:sz w:val="22"/>
            <w:szCs w:val="22"/>
          </w:rPr>
          <w:id w:val="-1304226665"/>
          <w:showingPlcHdr/>
        </w:sdtPr>
        <w:sdtEndPr/>
        <w:sdtContent>
          <w:r w:rsidR="006347FF" w:rsidRPr="006A441E">
            <w:rPr>
              <w:rStyle w:val="Textedelespacerserv"/>
            </w:rPr>
            <w:t>Cliquez ici pour taper du texte.</w:t>
          </w:r>
        </w:sdtContent>
      </w:sdt>
    </w:p>
    <w:p w14:paraId="07F023C8" w14:textId="77777777" w:rsidR="00DC39DA" w:rsidRPr="00B153D3" w:rsidRDefault="00DC39DA" w:rsidP="00394D06">
      <w:pPr>
        <w:spacing w:after="120" w:line="276" w:lineRule="auto"/>
        <w:ind w:right="680"/>
        <w:rPr>
          <w:rFonts w:asciiTheme="minorHAnsi" w:hAnsiTheme="minorHAnsi"/>
          <w:sz w:val="22"/>
          <w:szCs w:val="22"/>
        </w:rPr>
      </w:pPr>
    </w:p>
    <w:p w14:paraId="4BDB5498" w14:textId="77777777" w:rsidR="00DC39DA" w:rsidRPr="00B153D3" w:rsidRDefault="00DC39DA" w:rsidP="00394D06">
      <w:pPr>
        <w:spacing w:after="120" w:line="276" w:lineRule="auto"/>
        <w:ind w:right="680"/>
        <w:rPr>
          <w:rFonts w:asciiTheme="minorHAnsi" w:hAnsiTheme="minorHAnsi"/>
          <w:sz w:val="22"/>
          <w:szCs w:val="22"/>
        </w:rPr>
      </w:pPr>
    </w:p>
    <w:p w14:paraId="7E2857F2" w14:textId="77777777"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2336" behindDoc="1" locked="0" layoutInCell="1" allowOverlap="1" wp14:anchorId="50AF2153" wp14:editId="699E4471">
                <wp:simplePos x="0" y="0"/>
                <wp:positionH relativeFrom="column">
                  <wp:align>left</wp:align>
                </wp:positionH>
                <wp:positionV relativeFrom="paragraph">
                  <wp:posOffset>0</wp:posOffset>
                </wp:positionV>
                <wp:extent cx="5954400" cy="0"/>
                <wp:effectExtent l="0" t="0" r="27305" b="19050"/>
                <wp:wrapNone/>
                <wp:docPr id="4" name="Connecteur droit 4"/>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6F553091" id="Connecteur droit 4" o:spid="_x0000_s1026" style="position:absolute;z-index:-2516541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0" to="46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7p2wEAAKgDAAAOAAAAZHJzL2Uyb0RvYy54bWysU01vGyEQvVfqf0Dc491YdtWs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" strokecolor="windowText">
                <v:stroke dashstyle="1 1" startarrowwidth="narrow" startarrowlength="short" endarrowwidth="narrow" endarrowlength="short"/>
              </v:line>
            </w:pict>
          </mc:Fallback>
        </mc:AlternateContent>
      </w:r>
    </w:p>
    <w:p w14:paraId="13775D95" w14:textId="77777777"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59264" behindDoc="1" locked="0" layoutInCell="1" allowOverlap="1" wp14:anchorId="77B49457" wp14:editId="65ABC005">
                <wp:simplePos x="0" y="0"/>
                <wp:positionH relativeFrom="column">
                  <wp:align>left</wp:align>
                </wp:positionH>
                <wp:positionV relativeFrom="paragraph">
                  <wp:posOffset>36195</wp:posOffset>
                </wp:positionV>
                <wp:extent cx="5954400" cy="0"/>
                <wp:effectExtent l="0" t="0" r="27305" b="19050"/>
                <wp:wrapNone/>
                <wp:docPr id="6" name="Connecteur droit 6"/>
                <wp:cNvGraphicFramePr/>
                <a:graphic xmlns:a="http://schemas.openxmlformats.org/drawingml/2006/main">
                  <a:graphicData uri="http://schemas.microsoft.com/office/word/2010/wordprocessingShape">
                    <wps:wsp>
                      <wps:cNvCnPr/>
                      <wps:spPr>
                        <a:xfrm>
                          <a:off x="0" y="0"/>
                          <a:ext cx="5954400" cy="0"/>
                        </a:xfrm>
                        <a:prstGeom prst="line">
                          <a:avLst/>
                        </a:prstGeom>
                        <a:ln>
                          <a:solidFill>
                            <a:schemeClr val="tx1"/>
                          </a:solidFill>
                          <a:prstDash val="sysDot"/>
                          <a:headEnd w="sm" len="sm"/>
                          <a:tailEnd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48E3B" id="Connecteur droit 6" o:spid="_x0000_s1026" style="position:absolute;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2.85pt" to="46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" strokecolor="black [3213]">
                <v:stroke dashstyle="1 1" startarrowwidth="narrow" startarrowlength="short" endarrowwidth="narrow" endarrowlength="short"/>
              </v:line>
            </w:pict>
          </mc:Fallback>
        </mc:AlternateContent>
      </w:r>
    </w:p>
    <w:p w14:paraId="45E36F67" w14:textId="77777777"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3360" behindDoc="1" locked="0" layoutInCell="1" allowOverlap="1" wp14:anchorId="08F267BF" wp14:editId="5682BB64">
                <wp:simplePos x="0" y="0"/>
                <wp:positionH relativeFrom="column">
                  <wp:align>left</wp:align>
                </wp:positionH>
                <wp:positionV relativeFrom="paragraph">
                  <wp:posOffset>71755</wp:posOffset>
                </wp:positionV>
                <wp:extent cx="5954400" cy="0"/>
                <wp:effectExtent l="0" t="0" r="27305" b="19050"/>
                <wp:wrapNone/>
                <wp:docPr id="5" name="Connecteur droit 5"/>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555A4935" id="Connecteur droit 5" o:spid="_x0000_s1026" style="position:absolute;z-index:-2516531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5.65pt" to="468.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" strokecolor="windowText">
                <v:stroke dashstyle="1 1" startarrowwidth="narrow" startarrowlength="short" endarrowwidth="narrow" endarrowlength="short"/>
              </v:line>
            </w:pict>
          </mc:Fallback>
        </mc:AlternateContent>
      </w:r>
    </w:p>
    <w:p w14:paraId="2916C19D" w14:textId="77777777" w:rsidR="00DC39DA" w:rsidRPr="00B153D3" w:rsidRDefault="00DC39DA" w:rsidP="00394D06">
      <w:pPr>
        <w:spacing w:after="120" w:line="276" w:lineRule="auto"/>
        <w:ind w:right="680"/>
        <w:rPr>
          <w:rFonts w:asciiTheme="minorHAnsi" w:hAnsiTheme="minorHAnsi"/>
          <w:sz w:val="22"/>
          <w:szCs w:val="22"/>
        </w:rPr>
      </w:pPr>
    </w:p>
    <w:p w14:paraId="019820B5" w14:textId="77777777"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Déclarent se rassembler pour constituer l'Association de fait dénommée :</w:t>
      </w:r>
    </w:p>
    <w:sdt>
      <w:sdtPr>
        <w:rPr>
          <w:rFonts w:asciiTheme="minorHAnsi" w:hAnsiTheme="minorHAnsi"/>
          <w:sz w:val="22"/>
          <w:szCs w:val="22"/>
        </w:rPr>
        <w:id w:val="-108435654"/>
      </w:sdtPr>
      <w:sdtEndPr/>
      <w:sdtContent>
        <w:p w14:paraId="1468328E" w14:textId="77777777"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4384" behindDoc="1" locked="0" layoutInCell="1" allowOverlap="1" wp14:anchorId="705BBD39" wp14:editId="0A772201">
                    <wp:simplePos x="0" y="0"/>
                    <wp:positionH relativeFrom="column">
                      <wp:align>left</wp:align>
                    </wp:positionH>
                    <wp:positionV relativeFrom="paragraph">
                      <wp:posOffset>217170</wp:posOffset>
                    </wp:positionV>
                    <wp:extent cx="5954400" cy="0"/>
                    <wp:effectExtent l="0" t="0" r="27305" b="19050"/>
                    <wp:wrapNone/>
                    <wp:docPr id="7" name="Connecteur droit 7"/>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484B1D59" id="Connecteur droit 7" o:spid="_x0000_s1026" style="position:absolute;z-index:-2516520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1pt" to="46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" strokecolor="windowText">
                    <v:stroke dashstyle="1 1" startarrowwidth="narrow" startarrowlength="short" endarrowwidth="narrow" endarrowlength="short"/>
                  </v:line>
                </w:pict>
              </mc:Fallback>
            </mc:AlternateContent>
          </w:r>
        </w:p>
      </w:sdtContent>
    </w:sdt>
    <w:p w14:paraId="74869460" w14:textId="77777777" w:rsidR="004C721A" w:rsidRPr="00B153D3" w:rsidRDefault="004C721A" w:rsidP="00394D06">
      <w:pPr>
        <w:spacing w:after="120" w:line="276" w:lineRule="auto"/>
        <w:ind w:right="680"/>
        <w:rPr>
          <w:rFonts w:asciiTheme="minorHAnsi" w:hAnsiTheme="minorHAnsi"/>
          <w:sz w:val="22"/>
          <w:szCs w:val="22"/>
        </w:rPr>
      </w:pPr>
    </w:p>
    <w:p w14:paraId="68FF52AE" w14:textId="77777777"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7456" behindDoc="1" locked="0" layoutInCell="1" allowOverlap="1" wp14:anchorId="1760423A" wp14:editId="62D977F2">
                <wp:simplePos x="0" y="0"/>
                <wp:positionH relativeFrom="column">
                  <wp:posOffset>4140835</wp:posOffset>
                </wp:positionH>
                <wp:positionV relativeFrom="paragraph">
                  <wp:posOffset>144780</wp:posOffset>
                </wp:positionV>
                <wp:extent cx="1800000" cy="0"/>
                <wp:effectExtent l="0" t="0" r="10160" b="19050"/>
                <wp:wrapNone/>
                <wp:docPr id="10" name="Connecteur droit 10"/>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20D234CF" id="Connecteur droit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1.4pt" to="46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" strokecolor="windowText">
                <v:stroke dashstyle="1 1" startarrowwidth="narrow" startarrowlength="short" endarrowwidth="narrow" endarrowlength="short"/>
              </v:line>
            </w:pict>
          </mc:Fallback>
        </mc:AlternateContent>
      </w:r>
      <w:r w:rsidRPr="00B153D3">
        <w:rPr>
          <w:rFonts w:asciiTheme="minorHAnsi" w:hAnsiTheme="minorHAnsi"/>
          <w:sz w:val="22"/>
          <w:szCs w:val="22"/>
        </w:rPr>
        <w:t>La gestion financière de l'association se fera via le compte bancaire :  BE</w:t>
      </w:r>
      <w:sdt>
        <w:sdtPr>
          <w:rPr>
            <w:rFonts w:asciiTheme="minorHAnsi" w:hAnsiTheme="minorHAnsi"/>
            <w:sz w:val="22"/>
            <w:szCs w:val="22"/>
          </w:rPr>
          <w:id w:val="-1941135310"/>
          <w:showingPlcHdr/>
        </w:sdtPr>
        <w:sdtEndPr/>
        <w:sdtContent>
          <w:r w:rsidR="006347FF" w:rsidRPr="006A441E">
            <w:rPr>
              <w:rStyle w:val="Textedelespacerserv"/>
            </w:rPr>
            <w:t>Cliquez ici pour taper du texte.</w:t>
          </w:r>
        </w:sdtContent>
      </w:sdt>
    </w:p>
    <w:p w14:paraId="187F57B8" w14:textId="77777777" w:rsidR="004C721A" w:rsidRPr="00B153D3" w:rsidRDefault="004C721A" w:rsidP="00394D06">
      <w:pPr>
        <w:spacing w:after="120" w:line="276" w:lineRule="auto"/>
        <w:ind w:right="680"/>
        <w:rPr>
          <w:rFonts w:asciiTheme="minorHAnsi" w:hAnsiTheme="minorHAnsi"/>
          <w:sz w:val="22"/>
          <w:szCs w:val="22"/>
        </w:rPr>
      </w:pPr>
    </w:p>
    <w:p w14:paraId="45EDA6E3" w14:textId="77777777"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 xml:space="preserve">Dont les titulaires (nom, prénom, adresse) sont : </w:t>
      </w:r>
    </w:p>
    <w:p w14:paraId="3AC5883F" w14:textId="77777777"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6432" behindDoc="1" locked="0" layoutInCell="1" allowOverlap="1" wp14:anchorId="4BDB66B0" wp14:editId="3AFF5DBB">
                <wp:simplePos x="657225" y="6048375"/>
                <wp:positionH relativeFrom="column">
                  <wp:align>left</wp:align>
                </wp:positionH>
                <wp:positionV relativeFrom="paragraph">
                  <wp:posOffset>180340</wp:posOffset>
                </wp:positionV>
                <wp:extent cx="5954400" cy="0"/>
                <wp:effectExtent l="0" t="0" r="27305" b="19050"/>
                <wp:wrapNone/>
                <wp:docPr id="9" name="Connecteur droit 9"/>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0392E4DF" id="Connecteur droit 9" o:spid="_x0000_s1026" style="position:absolute;z-index:-2516500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2pt" to="46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ff2wEAAKgDAAAOAAAAZHJzL2Uyb0RvYy54bWysU01vGyEQvVfqf0Dc491YcVWv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" strokecolor="windowText">
                <v:stroke dashstyle="1 1" startarrowwidth="narrow" startarrowlength="short" endarrowwidth="narrow" endarrowlength="short"/>
              </v:line>
            </w:pict>
          </mc:Fallback>
        </mc:AlternateContent>
      </w:r>
      <w:sdt>
        <w:sdtPr>
          <w:rPr>
            <w:rFonts w:asciiTheme="minorHAnsi" w:hAnsiTheme="minorHAnsi"/>
            <w:sz w:val="22"/>
            <w:szCs w:val="22"/>
          </w:rPr>
          <w:id w:val="-309243103"/>
          <w:showingPlcHdr/>
        </w:sdtPr>
        <w:sdtEndPr/>
        <w:sdtContent>
          <w:r w:rsidR="006347FF" w:rsidRPr="006A441E">
            <w:rPr>
              <w:rStyle w:val="Textedelespacerserv"/>
            </w:rPr>
            <w:t>Cliquez ici pour taper du texte.</w:t>
          </w:r>
        </w:sdtContent>
      </w:sdt>
    </w:p>
    <w:p w14:paraId="772927F6" w14:textId="77777777"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5408" behindDoc="1" locked="0" layoutInCell="1" allowOverlap="1" wp14:anchorId="71BBA912" wp14:editId="47520516">
                <wp:simplePos x="0" y="0"/>
                <wp:positionH relativeFrom="column">
                  <wp:align>left</wp:align>
                </wp:positionH>
                <wp:positionV relativeFrom="paragraph">
                  <wp:posOffset>252095</wp:posOffset>
                </wp:positionV>
                <wp:extent cx="5954400"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0E5EB342" id="Connecteur droit 8" o:spid="_x0000_s1026" style="position:absolute;z-index:-2516510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85pt" to="4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" strokecolor="windowText">
                <v:stroke dashstyle="1 1" startarrowwidth="narrow" startarrowlength="short" endarrowwidth="narrow" endarrowlength="short"/>
              </v:line>
            </w:pict>
          </mc:Fallback>
        </mc:AlternateContent>
      </w:r>
    </w:p>
    <w:p w14:paraId="54738AF4" w14:textId="77777777" w:rsidR="00DC39DA" w:rsidRPr="00B153D3" w:rsidRDefault="00DC39DA" w:rsidP="00394D06">
      <w:pPr>
        <w:spacing w:after="120" w:line="276" w:lineRule="auto"/>
        <w:ind w:right="680"/>
        <w:rPr>
          <w:rFonts w:asciiTheme="minorHAnsi" w:hAnsiTheme="minorHAnsi"/>
          <w:sz w:val="22"/>
          <w:szCs w:val="22"/>
        </w:rPr>
      </w:pPr>
    </w:p>
    <w:p w14:paraId="46ABBD8F" w14:textId="77777777" w:rsidR="004C721A" w:rsidRPr="00B153D3" w:rsidRDefault="004C721A" w:rsidP="00394D06">
      <w:pPr>
        <w:spacing w:after="120" w:line="276" w:lineRule="auto"/>
        <w:ind w:right="680"/>
        <w:rPr>
          <w:rFonts w:asciiTheme="minorHAnsi" w:hAnsiTheme="minorHAnsi"/>
          <w:sz w:val="22"/>
          <w:szCs w:val="22"/>
        </w:rPr>
      </w:pPr>
    </w:p>
    <w:p w14:paraId="797A307F" w14:textId="65BA0784"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 xml:space="preserve">Fait à  </w:t>
      </w:r>
      <w:sdt>
        <w:sdtPr>
          <w:rPr>
            <w:rFonts w:asciiTheme="minorHAnsi" w:hAnsiTheme="minorHAnsi"/>
            <w:sz w:val="22"/>
            <w:szCs w:val="22"/>
          </w:rPr>
          <w:id w:val="-1385475120"/>
        </w:sdtPr>
        <w:sdtEndPr/>
        <w:sdtContent>
          <w:r w:rsidRPr="00B153D3">
            <w:rPr>
              <w:rFonts w:asciiTheme="minorHAnsi" w:hAnsiTheme="minorHAnsi"/>
              <w:sz w:val="22"/>
              <w:szCs w:val="22"/>
            </w:rPr>
            <w:t>………</w:t>
          </w:r>
          <w:r w:rsidR="008C79D7" w:rsidRPr="00B153D3">
            <w:rPr>
              <w:rFonts w:asciiTheme="minorHAnsi" w:hAnsiTheme="minorHAnsi"/>
              <w:sz w:val="22"/>
              <w:szCs w:val="22"/>
            </w:rPr>
            <w:t>……………</w:t>
          </w:r>
          <w:r w:rsidRPr="00B153D3">
            <w:rPr>
              <w:rFonts w:asciiTheme="minorHAnsi" w:hAnsiTheme="minorHAnsi"/>
              <w:sz w:val="22"/>
              <w:szCs w:val="22"/>
            </w:rPr>
            <w:t>…….</w:t>
          </w:r>
        </w:sdtContent>
      </w:sdt>
      <w:r w:rsidRPr="00B153D3">
        <w:rPr>
          <w:rFonts w:asciiTheme="minorHAnsi" w:hAnsiTheme="minorHAnsi"/>
          <w:sz w:val="22"/>
          <w:szCs w:val="22"/>
        </w:rPr>
        <w:t xml:space="preserve">., </w:t>
      </w:r>
      <w:r w:rsidR="008C79D7" w:rsidRPr="00B153D3">
        <w:rPr>
          <w:rFonts w:asciiTheme="minorHAnsi" w:hAnsiTheme="minorHAnsi"/>
          <w:sz w:val="22"/>
          <w:szCs w:val="22"/>
        </w:rPr>
        <w:t xml:space="preserve">le </w:t>
      </w:r>
      <w:sdt>
        <w:sdtPr>
          <w:rPr>
            <w:rFonts w:asciiTheme="minorHAnsi" w:hAnsiTheme="minorHAnsi"/>
            <w:sz w:val="22"/>
            <w:szCs w:val="22"/>
          </w:rPr>
          <w:id w:val="-1785498342"/>
        </w:sdtPr>
        <w:sdtEndPr/>
        <w:sdtContent>
          <w:r w:rsidR="008C79D7" w:rsidRPr="00B153D3">
            <w:rPr>
              <w:rFonts w:asciiTheme="minorHAnsi" w:hAnsiTheme="minorHAnsi"/>
              <w:sz w:val="22"/>
              <w:szCs w:val="22"/>
            </w:rPr>
            <w:t>…</w:t>
          </w:r>
        </w:sdtContent>
      </w:sdt>
      <w:r w:rsidR="008C79D7" w:rsidRPr="00B153D3">
        <w:rPr>
          <w:rFonts w:asciiTheme="minorHAnsi" w:hAnsiTheme="minorHAnsi"/>
          <w:sz w:val="22"/>
          <w:szCs w:val="22"/>
        </w:rPr>
        <w:t xml:space="preserve"> /</w:t>
      </w:r>
      <w:sdt>
        <w:sdtPr>
          <w:rPr>
            <w:rFonts w:asciiTheme="minorHAnsi" w:hAnsiTheme="minorHAnsi"/>
            <w:sz w:val="22"/>
            <w:szCs w:val="22"/>
          </w:rPr>
          <w:id w:val="394323965"/>
        </w:sdtPr>
        <w:sdtEndPr/>
        <w:sdtContent>
          <w:r w:rsidR="008C79D7" w:rsidRPr="00B153D3">
            <w:rPr>
              <w:rFonts w:asciiTheme="minorHAnsi" w:hAnsiTheme="minorHAnsi"/>
              <w:sz w:val="22"/>
              <w:szCs w:val="22"/>
            </w:rPr>
            <w:t>…</w:t>
          </w:r>
        </w:sdtContent>
      </w:sdt>
      <w:r w:rsidR="005C2174">
        <w:rPr>
          <w:rFonts w:asciiTheme="minorHAnsi" w:hAnsiTheme="minorHAnsi"/>
          <w:sz w:val="22"/>
          <w:szCs w:val="22"/>
        </w:rPr>
        <w:t xml:space="preserve"> / 2020</w:t>
      </w:r>
    </w:p>
    <w:p w14:paraId="06BBA33E" w14:textId="77777777" w:rsidR="00DC39DA" w:rsidRPr="00B153D3" w:rsidRDefault="00DC39DA" w:rsidP="00394D06">
      <w:pPr>
        <w:spacing w:after="120" w:line="276" w:lineRule="auto"/>
        <w:ind w:right="680"/>
        <w:rPr>
          <w:rFonts w:asciiTheme="minorHAnsi" w:hAnsiTheme="minorHAnsi"/>
          <w:sz w:val="22"/>
          <w:szCs w:val="22"/>
        </w:rPr>
      </w:pPr>
    </w:p>
    <w:p w14:paraId="464FCBC1" w14:textId="77777777" w:rsidR="00DC39DA" w:rsidRPr="00B153D3" w:rsidRDefault="00DC39DA" w:rsidP="00394D06">
      <w:pPr>
        <w:spacing w:after="120" w:line="276" w:lineRule="auto"/>
        <w:ind w:right="680"/>
        <w:rPr>
          <w:rFonts w:asciiTheme="minorHAnsi" w:hAnsiTheme="minorHAnsi"/>
          <w:sz w:val="22"/>
          <w:szCs w:val="22"/>
        </w:rPr>
      </w:pPr>
    </w:p>
    <w:p w14:paraId="5AD56010" w14:textId="77777777"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Signature des membres de l'Association</w:t>
      </w:r>
    </w:p>
    <w:p w14:paraId="5C8C6B09" w14:textId="77777777" w:rsidR="00DC39DA" w:rsidRPr="00B153D3" w:rsidRDefault="00DC39DA" w:rsidP="00394D06">
      <w:pPr>
        <w:spacing w:after="120" w:line="276" w:lineRule="auto"/>
        <w:ind w:right="680"/>
        <w:rPr>
          <w:rFonts w:asciiTheme="minorHAnsi" w:hAnsiTheme="minorHAnsi"/>
          <w:sz w:val="22"/>
          <w:szCs w:val="22"/>
        </w:rPr>
      </w:pPr>
    </w:p>
    <w:p w14:paraId="3382A365" w14:textId="77777777" w:rsidR="00DC39DA" w:rsidRPr="00B153D3" w:rsidRDefault="00DC39DA" w:rsidP="00394D06">
      <w:pPr>
        <w:spacing w:after="120" w:line="276" w:lineRule="auto"/>
        <w:ind w:right="680"/>
        <w:rPr>
          <w:rFonts w:asciiTheme="minorHAnsi" w:hAnsiTheme="minorHAnsi"/>
          <w:sz w:val="22"/>
          <w:szCs w:val="22"/>
        </w:rPr>
      </w:pPr>
    </w:p>
    <w:p w14:paraId="5C71F136" w14:textId="77777777" w:rsidR="00FA33AC" w:rsidRPr="00B153D3" w:rsidRDefault="00FA33AC" w:rsidP="00394D06">
      <w:pPr>
        <w:spacing w:after="120" w:line="276" w:lineRule="auto"/>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br w:type="page"/>
      </w:r>
    </w:p>
    <w:p w14:paraId="45D3C1FF" w14:textId="77777777" w:rsidR="00DC39DA" w:rsidRPr="00B153D3" w:rsidRDefault="00FA33AC"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lastRenderedPageBreak/>
        <w:t>ANNEXE 2</w:t>
      </w:r>
    </w:p>
    <w:p w14:paraId="611B6062" w14:textId="77777777" w:rsidR="00AE3D12" w:rsidRPr="00B153D3" w:rsidRDefault="00AE3D12" w:rsidP="00394D06">
      <w:pPr>
        <w:spacing w:after="120" w:line="276" w:lineRule="auto"/>
        <w:ind w:right="680"/>
        <w:jc w:val="center"/>
        <w:rPr>
          <w:rFonts w:asciiTheme="minorHAnsi" w:hAnsiTheme="minorHAnsi"/>
          <w:b/>
          <w:sz w:val="28"/>
          <w:szCs w:val="28"/>
          <w:u w:val="single"/>
        </w:rPr>
      </w:pPr>
      <w:r w:rsidRPr="00B153D3">
        <w:rPr>
          <w:rFonts w:asciiTheme="minorHAnsi" w:hAnsiTheme="minorHAnsi"/>
          <w:b/>
          <w:sz w:val="28"/>
          <w:szCs w:val="28"/>
          <w:u w:val="single"/>
        </w:rPr>
        <w:t xml:space="preserve">Le périmètre d’action du </w:t>
      </w:r>
      <w:r w:rsidR="008C79D7" w:rsidRPr="00B153D3">
        <w:rPr>
          <w:rFonts w:asciiTheme="minorHAnsi" w:hAnsiTheme="minorHAnsi"/>
          <w:b/>
          <w:sz w:val="28"/>
          <w:szCs w:val="28"/>
          <w:u w:val="single"/>
        </w:rPr>
        <w:t>projet</w:t>
      </w:r>
    </w:p>
    <w:p w14:paraId="1672744B" w14:textId="77777777"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right="680"/>
        <w:jc w:val="both"/>
        <w:rPr>
          <w:rFonts w:asciiTheme="minorHAnsi" w:hAnsiTheme="minorHAnsi" w:cs="Calibri"/>
          <w:i/>
          <w:color w:val="auto"/>
          <w:sz w:val="22"/>
          <w:szCs w:val="22"/>
          <w:lang w:val="fr-BE"/>
        </w:rPr>
      </w:pPr>
      <w:r w:rsidRPr="00B153D3">
        <w:rPr>
          <w:rFonts w:asciiTheme="minorHAnsi" w:hAnsiTheme="minorHAnsi" w:cs="Calibri"/>
          <w:i/>
          <w:color w:val="auto"/>
          <w:sz w:val="22"/>
          <w:szCs w:val="22"/>
          <w:lang w:val="fr-BE"/>
        </w:rPr>
        <w:t xml:space="preserve">Dans la délimitation du périmètre, il est important de veiller à </w:t>
      </w:r>
      <w:r w:rsidRPr="00B153D3">
        <w:rPr>
          <w:rFonts w:asciiTheme="minorHAnsi" w:hAnsiTheme="minorHAnsi" w:cs="Calibri"/>
          <w:i/>
          <w:color w:val="auto"/>
          <w:sz w:val="22"/>
          <w:szCs w:val="22"/>
        </w:rPr>
        <w:t xml:space="preserve">la </w:t>
      </w:r>
      <w:r w:rsidRPr="00B153D3">
        <w:rPr>
          <w:rFonts w:asciiTheme="minorHAnsi" w:hAnsiTheme="minorHAnsi" w:cs="Calibri"/>
          <w:i/>
          <w:color w:val="auto"/>
          <w:sz w:val="22"/>
          <w:szCs w:val="22"/>
          <w:lang w:val="fr-BE"/>
        </w:rPr>
        <w:t>diversité des fonctions et des bâtiments, à la mixité des publics et des participants.</w:t>
      </w:r>
    </w:p>
    <w:p w14:paraId="319E0A61" w14:textId="77777777" w:rsidR="001902FE" w:rsidRPr="00B153D3" w:rsidRDefault="00AE3D12" w:rsidP="008C79D7">
      <w:pPr>
        <w:pStyle w:val="Titre1"/>
        <w:numPr>
          <w:ilvl w:val="0"/>
          <w:numId w:val="9"/>
        </w:numPr>
        <w:spacing w:after="0"/>
        <w:ind w:right="680"/>
        <w:jc w:val="both"/>
        <w:rPr>
          <w:rFonts w:asciiTheme="minorHAnsi" w:hAnsiTheme="minorHAnsi" w:cs="Calibri"/>
          <w:sz w:val="22"/>
          <w:szCs w:val="22"/>
        </w:rPr>
      </w:pPr>
      <w:r w:rsidRPr="00B153D3">
        <w:rPr>
          <w:rFonts w:asciiTheme="minorHAnsi" w:hAnsiTheme="minorHAnsi" w:cs="Calibri"/>
          <w:b w:val="0"/>
          <w:sz w:val="22"/>
          <w:szCs w:val="22"/>
        </w:rPr>
        <w:t xml:space="preserve">Adresse du point central – lieu de rassemblement du </w:t>
      </w:r>
      <w:r w:rsidR="008C79D7" w:rsidRPr="00B153D3">
        <w:rPr>
          <w:rFonts w:asciiTheme="minorHAnsi" w:hAnsiTheme="minorHAnsi" w:cs="Calibri"/>
          <w:b w:val="0"/>
          <w:sz w:val="22"/>
          <w:szCs w:val="22"/>
        </w:rPr>
        <w:t xml:space="preserve">projet </w:t>
      </w:r>
      <w:r w:rsidRPr="00B153D3">
        <w:rPr>
          <w:rFonts w:asciiTheme="minorHAnsi" w:hAnsiTheme="minorHAnsi" w:cs="Calibri"/>
          <w:b w:val="0"/>
          <w:sz w:val="22"/>
          <w:szCs w:val="22"/>
        </w:rPr>
        <w:t>(peu</w:t>
      </w:r>
      <w:r w:rsidR="003D0C43" w:rsidRPr="00B153D3">
        <w:rPr>
          <w:rFonts w:asciiTheme="minorHAnsi" w:hAnsiTheme="minorHAnsi" w:cs="Calibri"/>
          <w:b w:val="0"/>
          <w:sz w:val="22"/>
          <w:szCs w:val="22"/>
        </w:rPr>
        <w:t>t</w:t>
      </w:r>
      <w:r w:rsidRPr="00B153D3">
        <w:rPr>
          <w:rFonts w:asciiTheme="minorHAnsi" w:hAnsiTheme="minorHAnsi" w:cs="Calibri"/>
          <w:b w:val="0"/>
          <w:sz w:val="22"/>
          <w:szCs w:val="22"/>
        </w:rPr>
        <w:t xml:space="preserve"> servir à des fins de localisation cartographique :</w:t>
      </w:r>
      <w:r w:rsidR="001902FE" w:rsidRPr="00B153D3">
        <w:rPr>
          <w:rFonts w:asciiTheme="minorHAnsi" w:hAnsiTheme="minorHAnsi" w:cs="Calibri"/>
          <w:b w:val="0"/>
          <w:sz w:val="22"/>
          <w:szCs w:val="22"/>
        </w:rPr>
        <w:t xml:space="preserve"> </w:t>
      </w:r>
      <w:sdt>
        <w:sdtPr>
          <w:rPr>
            <w:rFonts w:asciiTheme="minorHAnsi" w:hAnsiTheme="minorHAnsi" w:cs="Calibri"/>
            <w:sz w:val="22"/>
            <w:szCs w:val="22"/>
          </w:rPr>
          <w:id w:val="-1682275154"/>
          <w:showingPlcHdr/>
          <w:text/>
        </w:sdtPr>
        <w:sdtEndPr/>
        <w:sdtContent>
          <w:r w:rsidR="001902FE" w:rsidRPr="00B153D3">
            <w:rPr>
              <w:rFonts w:asciiTheme="minorHAnsi" w:hAnsiTheme="minorHAnsi" w:cs="Calibri"/>
              <w:b w:val="0"/>
              <w:sz w:val="20"/>
              <w:szCs w:val="20"/>
            </w:rPr>
            <w:t>Cliquez ici pour taper du texte.</w:t>
          </w:r>
        </w:sdtContent>
      </w:sdt>
    </w:p>
    <w:p w14:paraId="62199465" w14:textId="77777777" w:rsidR="00AE3D12" w:rsidRPr="00B153D3" w:rsidRDefault="00AE3D12" w:rsidP="00394D06">
      <w:pPr>
        <w:pStyle w:val="Titre1"/>
        <w:keepNext w:val="0"/>
        <w:spacing w:before="0" w:after="0"/>
        <w:ind w:left="286" w:right="680"/>
        <w:jc w:val="both"/>
        <w:rPr>
          <w:rFonts w:asciiTheme="minorHAnsi" w:hAnsiTheme="minorHAnsi" w:cs="Calibri"/>
          <w:b w:val="0"/>
          <w:sz w:val="22"/>
          <w:szCs w:val="22"/>
        </w:rPr>
      </w:pPr>
    </w:p>
    <w:p w14:paraId="0DA123B1" w14:textId="77777777" w:rsidR="00AE3D12" w:rsidRPr="00B153D3" w:rsidRDefault="00AE3D12" w:rsidP="00394D06">
      <w:pPr>
        <w:ind w:right="680"/>
        <w:jc w:val="both"/>
        <w:rPr>
          <w:rFonts w:asciiTheme="minorHAnsi" w:hAnsiTheme="minorHAnsi"/>
        </w:rPr>
      </w:pPr>
    </w:p>
    <w:p w14:paraId="6AF7067B" w14:textId="77777777"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bCs/>
          <w:color w:val="auto"/>
          <w:sz w:val="22"/>
          <w:szCs w:val="22"/>
          <w:lang w:val="fr-BE"/>
        </w:rPr>
      </w:pPr>
      <w:r w:rsidRPr="00B153D3">
        <w:rPr>
          <w:rFonts w:asciiTheme="minorHAnsi" w:hAnsiTheme="minorHAnsi" w:cs="Calibri"/>
          <w:bCs/>
          <w:color w:val="auto"/>
          <w:sz w:val="22"/>
          <w:szCs w:val="22"/>
          <w:lang w:val="fr-BE"/>
        </w:rPr>
        <w:t xml:space="preserve">Localisez et délimitez le périmètre de votre quartier durable sur une carte. Vous pouvez aussi joindre quelques photos pertinentes ou dessins du quartier. </w:t>
      </w:r>
    </w:p>
    <w:p w14:paraId="216FE441" w14:textId="77777777"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bCs/>
          <w:color w:val="auto"/>
          <w:sz w:val="22"/>
          <w:szCs w:val="22"/>
          <w:lang w:val="fr-BE"/>
        </w:rPr>
      </w:pPr>
      <w:r w:rsidRPr="00B153D3">
        <w:rPr>
          <w:rFonts w:asciiTheme="minorHAnsi" w:hAnsiTheme="minorHAnsi" w:cs="Calibri"/>
          <w:bCs/>
          <w:color w:val="auto"/>
          <w:sz w:val="22"/>
          <w:szCs w:val="22"/>
          <w:lang w:val="fr-BE"/>
        </w:rPr>
        <w:t>Expliquez et motivez votre choix.</w:t>
      </w:r>
    </w:p>
    <w:p w14:paraId="4C4CEA3D" w14:textId="77777777"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bCs/>
          <w:color w:val="auto"/>
          <w:sz w:val="22"/>
          <w:szCs w:val="22"/>
          <w:lang w:val="fr-BE"/>
        </w:rPr>
      </w:pPr>
    </w:p>
    <w:sdt>
      <w:sdtPr>
        <w:rPr>
          <w:rFonts w:asciiTheme="minorHAnsi" w:eastAsia="Times New Roman" w:hAnsiTheme="minorHAnsi" w:cs="Calibri"/>
          <w:sz w:val="22"/>
          <w:szCs w:val="22"/>
          <w:lang w:val="fr-BE" w:eastAsia="fr-FR"/>
        </w:rPr>
        <w:id w:val="284320205"/>
      </w:sdtPr>
      <w:sdtEndPr/>
      <w:sdtContent>
        <w:p w14:paraId="50895670"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38C1F859"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0C8FE7CE"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41004F19"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67C0C651"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308D56CC"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797E50C6"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7B04FA47"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568C698B"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1A939487"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6AA258D8"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6FFBD3EC"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30DCCCAD"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36AF6883"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54C529ED"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1C0157D6"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3691E7B2"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526770CE"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7CBEED82" w14:textId="77777777" w:rsidR="00AE3D12" w:rsidRPr="00B153D3" w:rsidRDefault="007972A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sdtContent>
    </w:sdt>
    <w:p w14:paraId="0A6959E7" w14:textId="77777777" w:rsidR="00AE3D12" w:rsidRPr="00B153D3" w:rsidRDefault="00AE3D12" w:rsidP="00394D06">
      <w:pPr>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t xml:space="preserve"> </w:t>
      </w:r>
      <w:r w:rsidRPr="00B153D3">
        <w:rPr>
          <w:rFonts w:asciiTheme="minorHAnsi" w:hAnsiTheme="minorHAnsi" w:cs="Calibri"/>
          <w:b/>
          <w:bCs/>
          <w:color w:val="auto"/>
          <w:sz w:val="22"/>
          <w:szCs w:val="22"/>
        </w:rPr>
        <w:br w:type="page"/>
      </w:r>
    </w:p>
    <w:p w14:paraId="2DD90AA0" w14:textId="77777777"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lastRenderedPageBreak/>
        <w:t>ANNEXE 3</w:t>
      </w:r>
    </w:p>
    <w:p w14:paraId="6E36661F" w14:textId="77777777" w:rsidR="00FA33AC" w:rsidRPr="00B153D3" w:rsidRDefault="00FA33AC"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rPr>
      </w:pPr>
    </w:p>
    <w:p w14:paraId="53E78D73" w14:textId="77777777" w:rsidR="00FA33AC" w:rsidRPr="00B153D3" w:rsidRDefault="00FA33AC" w:rsidP="00394D06">
      <w:pPr>
        <w:widowControl w:val="0"/>
        <w:suppressAutoHyphens/>
        <w:spacing w:after="120" w:line="276" w:lineRule="auto"/>
        <w:ind w:right="680"/>
        <w:jc w:val="center"/>
        <w:rPr>
          <w:rFonts w:asciiTheme="minorHAnsi" w:eastAsia="DejaVu Sans" w:hAnsiTheme="minorHAnsi" w:cs="Tahoma"/>
          <w:b/>
          <w:color w:val="auto"/>
          <w:kern w:val="1"/>
          <w:sz w:val="28"/>
          <w:szCs w:val="28"/>
          <w:u w:val="single"/>
          <w:lang w:val="fr-BE" w:eastAsia="hi-IN" w:bidi="hi-IN"/>
        </w:rPr>
      </w:pPr>
      <w:r w:rsidRPr="00B153D3">
        <w:rPr>
          <w:rFonts w:asciiTheme="minorHAnsi" w:eastAsia="DejaVu Sans" w:hAnsiTheme="minorHAnsi" w:cs="Tahoma"/>
          <w:b/>
          <w:color w:val="auto"/>
          <w:kern w:val="1"/>
          <w:sz w:val="28"/>
          <w:szCs w:val="28"/>
          <w:u w:val="single"/>
          <w:lang w:val="fr-BE" w:eastAsia="hi-IN" w:bidi="hi-IN"/>
        </w:rPr>
        <w:t>Accord</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de</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principe</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d'</w:t>
      </w:r>
      <w:r w:rsidRPr="00B153D3">
        <w:rPr>
          <w:rFonts w:asciiTheme="minorHAnsi" w:eastAsia="DejaVu Sans" w:hAnsiTheme="minorHAnsi" w:cs="Tahoma"/>
          <w:b/>
          <w:bCs/>
          <w:color w:val="auto"/>
          <w:kern w:val="1"/>
          <w:sz w:val="28"/>
          <w:szCs w:val="28"/>
          <w:u w:val="single"/>
          <w:lang w:val="fr-BE" w:eastAsia="hi-IN" w:bidi="hi-IN"/>
        </w:rPr>
        <w:t>occupation</w:t>
      </w:r>
      <w:r w:rsidRPr="00B153D3">
        <w:rPr>
          <w:rFonts w:asciiTheme="minorHAnsi" w:eastAsia="Tahoma" w:hAnsiTheme="minorHAnsi" w:cs="Tahoma"/>
          <w:b/>
          <w:bCs/>
          <w:color w:val="auto"/>
          <w:kern w:val="1"/>
          <w:sz w:val="28"/>
          <w:szCs w:val="28"/>
          <w:u w:val="single"/>
          <w:lang w:val="fr-BE" w:eastAsia="hi-IN" w:bidi="hi-IN"/>
        </w:rPr>
        <w:t xml:space="preserve"> </w:t>
      </w:r>
      <w:r w:rsidRPr="00B153D3">
        <w:rPr>
          <w:rFonts w:asciiTheme="minorHAnsi" w:eastAsia="DejaVu Sans" w:hAnsiTheme="minorHAnsi" w:cs="Tahoma"/>
          <w:b/>
          <w:bCs/>
          <w:color w:val="auto"/>
          <w:kern w:val="1"/>
          <w:sz w:val="28"/>
          <w:szCs w:val="28"/>
          <w:u w:val="single"/>
          <w:lang w:val="fr-BE" w:eastAsia="hi-IN" w:bidi="hi-IN"/>
        </w:rPr>
        <w:t>du</w:t>
      </w:r>
      <w:r w:rsidRPr="00B153D3">
        <w:rPr>
          <w:rFonts w:asciiTheme="minorHAnsi" w:eastAsia="Tahoma" w:hAnsiTheme="minorHAnsi" w:cs="Tahoma"/>
          <w:b/>
          <w:bCs/>
          <w:color w:val="auto"/>
          <w:kern w:val="1"/>
          <w:sz w:val="28"/>
          <w:szCs w:val="28"/>
          <w:u w:val="single"/>
          <w:lang w:val="fr-BE" w:eastAsia="hi-IN" w:bidi="hi-IN"/>
        </w:rPr>
        <w:t xml:space="preserve"> </w:t>
      </w:r>
      <w:r w:rsidRPr="00B153D3">
        <w:rPr>
          <w:rFonts w:asciiTheme="minorHAnsi" w:eastAsia="DejaVu Sans" w:hAnsiTheme="minorHAnsi" w:cs="Tahoma"/>
          <w:b/>
          <w:bCs/>
          <w:color w:val="auto"/>
          <w:kern w:val="1"/>
          <w:sz w:val="28"/>
          <w:szCs w:val="28"/>
          <w:u w:val="single"/>
          <w:lang w:val="fr-BE" w:eastAsia="hi-IN" w:bidi="hi-IN"/>
        </w:rPr>
        <w:t>sol</w:t>
      </w:r>
    </w:p>
    <w:p w14:paraId="38645DC7" w14:textId="77777777" w:rsidR="00FA33AC" w:rsidRPr="00B153D3" w:rsidRDefault="00FA33AC" w:rsidP="00394D06">
      <w:pPr>
        <w:widowControl w:val="0"/>
        <w:suppressAutoHyphens/>
        <w:spacing w:after="120" w:line="276" w:lineRule="auto"/>
        <w:ind w:left="4536" w:right="680" w:firstLine="420"/>
        <w:rPr>
          <w:rFonts w:asciiTheme="minorHAnsi" w:eastAsia="DejaVu Sans" w:hAnsiTheme="minorHAnsi" w:cs="Tahoma"/>
          <w:color w:val="auto"/>
          <w:kern w:val="1"/>
          <w:sz w:val="22"/>
          <w:szCs w:val="22"/>
          <w:lang w:val="fr-BE" w:eastAsia="hi-IN" w:bidi="hi-IN"/>
        </w:rPr>
      </w:pPr>
    </w:p>
    <w:p w14:paraId="135E58C4" w14:textId="77777777" w:rsidR="00FA33AC" w:rsidRPr="00B153D3" w:rsidRDefault="00FA33AC" w:rsidP="00394D06">
      <w:pPr>
        <w:widowControl w:val="0"/>
        <w:suppressAutoHyphens/>
        <w:spacing w:after="120" w:line="276" w:lineRule="auto"/>
        <w:ind w:right="680"/>
        <w:rPr>
          <w:rFonts w:asciiTheme="minorHAnsi" w:eastAsia="DejaVu Sans" w:hAnsiTheme="minorHAnsi" w:cs="Arial"/>
          <w:i/>
          <w:color w:val="auto"/>
          <w:kern w:val="1"/>
          <w:sz w:val="22"/>
          <w:szCs w:val="22"/>
          <w:lang w:val="fr-BE" w:eastAsia="hi-IN" w:bidi="hi-IN"/>
        </w:rPr>
      </w:pPr>
    </w:p>
    <w:p w14:paraId="542CFDEE" w14:textId="77777777" w:rsidR="00FA33AC" w:rsidRPr="00B153D3" w:rsidRDefault="00FA33AC" w:rsidP="00394D06">
      <w:pPr>
        <w:widowControl w:val="0"/>
        <w:suppressAutoHyphens/>
        <w:spacing w:after="120" w:line="276" w:lineRule="auto"/>
        <w:ind w:right="680"/>
        <w:jc w:val="both"/>
        <w:rPr>
          <w:rFonts w:asciiTheme="minorHAnsi" w:eastAsia="Arial" w:hAnsiTheme="minorHAnsi" w:cs="Arial"/>
          <w:i/>
          <w:color w:val="auto"/>
          <w:kern w:val="1"/>
          <w:sz w:val="22"/>
          <w:szCs w:val="22"/>
          <w:lang w:val="fr-BE" w:eastAsia="hi-IN" w:bidi="hi-IN"/>
        </w:rPr>
      </w:pPr>
      <w:r w:rsidRPr="00B153D3">
        <w:rPr>
          <w:rFonts w:asciiTheme="minorHAnsi" w:eastAsia="DejaVu Sans" w:hAnsiTheme="minorHAnsi" w:cs="Arial"/>
          <w:i/>
          <w:color w:val="auto"/>
          <w:kern w:val="1"/>
          <w:sz w:val="22"/>
          <w:szCs w:val="22"/>
          <w:lang w:eastAsia="hi-IN" w:bidi="hi-IN"/>
        </w:rPr>
        <w:t>L</w:t>
      </w:r>
      <w:r w:rsidRPr="00B153D3">
        <w:rPr>
          <w:rFonts w:asciiTheme="minorHAnsi" w:eastAsia="DejaVu Sans" w:hAnsiTheme="minorHAnsi" w:cs="Arial"/>
          <w:i/>
          <w:color w:val="auto"/>
          <w:kern w:val="1"/>
          <w:sz w:val="22"/>
          <w:szCs w:val="22"/>
          <w:lang w:val="fr-BE" w:eastAsia="hi-IN" w:bidi="hi-IN"/>
        </w:rPr>
        <w:t>es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projets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sélectionnés</w:t>
      </w:r>
      <w:r w:rsidRPr="00B153D3">
        <w:rPr>
          <w:rFonts w:asciiTheme="minorHAnsi" w:eastAsia="Arial" w:hAnsiTheme="minorHAnsi" w:cs="Arial"/>
          <w:i/>
          <w:color w:val="auto"/>
          <w:kern w:val="1"/>
          <w:sz w:val="22"/>
          <w:szCs w:val="22"/>
          <w:lang w:val="fr-BE" w:eastAsia="hi-IN" w:bidi="hi-IN"/>
        </w:rPr>
        <w:t xml:space="preserve"> dans le cadre de l'appel à projets "Inspirons le </w:t>
      </w:r>
      <w:r w:rsidR="003C1657">
        <w:rPr>
          <w:rFonts w:asciiTheme="minorHAnsi" w:eastAsia="Arial" w:hAnsiTheme="minorHAnsi" w:cs="Arial"/>
          <w:i/>
          <w:color w:val="auto"/>
          <w:kern w:val="1"/>
          <w:sz w:val="22"/>
          <w:szCs w:val="22"/>
          <w:lang w:val="fr-BE" w:eastAsia="hi-IN" w:bidi="hi-IN"/>
        </w:rPr>
        <w:t>Q</w:t>
      </w:r>
      <w:r w:rsidRPr="00B153D3">
        <w:rPr>
          <w:rFonts w:asciiTheme="minorHAnsi" w:eastAsia="Arial" w:hAnsiTheme="minorHAnsi" w:cs="Arial"/>
          <w:i/>
          <w:color w:val="auto"/>
          <w:kern w:val="1"/>
          <w:sz w:val="22"/>
          <w:szCs w:val="22"/>
          <w:lang w:val="fr-BE" w:eastAsia="hi-IN" w:bidi="hi-IN"/>
        </w:rPr>
        <w:t xml:space="preserve">uartier" </w:t>
      </w:r>
      <w:r w:rsidRPr="00B153D3">
        <w:rPr>
          <w:rFonts w:asciiTheme="minorHAnsi" w:eastAsia="DejaVu Sans" w:hAnsiTheme="minorHAnsi" w:cs="Arial"/>
          <w:i/>
          <w:color w:val="auto"/>
          <w:kern w:val="1"/>
          <w:sz w:val="22"/>
          <w:szCs w:val="22"/>
          <w:lang w:val="fr-BE" w:eastAsia="hi-IN" w:bidi="hi-IN"/>
        </w:rPr>
        <w:t>bénéficient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d</w:t>
      </w:r>
      <w:r w:rsidRPr="00B153D3">
        <w:rPr>
          <w:rFonts w:asciiTheme="minorHAnsi" w:eastAsia="Arial" w:hAnsiTheme="minorHAnsi" w:cs="Arial"/>
          <w:i/>
          <w:color w:val="auto"/>
          <w:kern w:val="1"/>
          <w:sz w:val="22"/>
          <w:szCs w:val="22"/>
          <w:lang w:val="fr-BE" w:eastAsia="hi-IN" w:bidi="hi-IN"/>
        </w:rPr>
        <w:t>’</w:t>
      </w:r>
      <w:r w:rsidRPr="00B153D3">
        <w:rPr>
          <w:rFonts w:asciiTheme="minorHAnsi" w:eastAsia="DejaVu Sans" w:hAnsiTheme="minorHAnsi" w:cs="Arial"/>
          <w:i/>
          <w:color w:val="auto"/>
          <w:kern w:val="1"/>
          <w:sz w:val="22"/>
          <w:szCs w:val="22"/>
          <w:lang w:val="fr-BE" w:eastAsia="hi-IN" w:bidi="hi-IN"/>
        </w:rPr>
        <w:t>un</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encadrement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méthodologique</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technique</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proposé</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par</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Bruxelles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Environnement.</w:t>
      </w:r>
    </w:p>
    <w:sdt>
      <w:sdtPr>
        <w:rPr>
          <w:rFonts w:asciiTheme="minorHAnsi" w:eastAsia="DejaVu Sans" w:hAnsiTheme="minorHAnsi" w:cs="Arial"/>
          <w:color w:val="auto"/>
          <w:kern w:val="1"/>
          <w:sz w:val="22"/>
          <w:szCs w:val="22"/>
          <w:lang w:val="fr-BE" w:eastAsia="hi-IN" w:bidi="hi-IN"/>
        </w:rPr>
        <w:id w:val="844517974"/>
        <w:showingPlcHdr/>
      </w:sdtPr>
      <w:sdtEndPr/>
      <w:sdtContent>
        <w:p w14:paraId="46A9F7F0" w14:textId="77777777" w:rsidR="00FA33AC" w:rsidRPr="00B153D3" w:rsidRDefault="006347FF" w:rsidP="00394D06">
          <w:pPr>
            <w:widowControl w:val="0"/>
            <w:pBdr>
              <w:bottom w:val="single" w:sz="4" w:space="1" w:color="auto"/>
            </w:pBdr>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6A441E">
            <w:rPr>
              <w:rStyle w:val="Textedelespacerserv"/>
            </w:rPr>
            <w:t>Cliquez ici pour taper du texte.</w:t>
          </w:r>
        </w:p>
      </w:sdtContent>
    </w:sdt>
    <w:p w14:paraId="62EBF9A1" w14:textId="77777777" w:rsidR="008841F1" w:rsidRPr="00B153D3" w:rsidRDefault="008841F1" w:rsidP="00394D06">
      <w:pPr>
        <w:widowControl w:val="0"/>
        <w:suppressAutoHyphens/>
        <w:spacing w:after="120" w:line="276" w:lineRule="auto"/>
        <w:ind w:right="680"/>
        <w:rPr>
          <w:rFonts w:asciiTheme="minorHAnsi" w:eastAsia="DejaVu Sans" w:hAnsiTheme="minorHAnsi" w:cs="Arial"/>
          <w:b/>
          <w:bCs/>
          <w:color w:val="auto"/>
          <w:kern w:val="1"/>
          <w:sz w:val="22"/>
          <w:szCs w:val="22"/>
          <w:lang w:val="fr-BE" w:eastAsia="hi-IN" w:bidi="hi-IN"/>
        </w:rPr>
      </w:pPr>
    </w:p>
    <w:p w14:paraId="702E1DF1" w14:textId="77777777" w:rsidR="00FA33AC" w:rsidRPr="00B153D3" w:rsidRDefault="00FA33AC" w:rsidP="00394D06">
      <w:pPr>
        <w:widowControl w:val="0"/>
        <w:suppressAutoHyphens/>
        <w:spacing w:after="120" w:line="276" w:lineRule="auto"/>
        <w:ind w:right="680"/>
        <w:rPr>
          <w:rFonts w:asciiTheme="minorHAnsi" w:eastAsia="DejaVu Sans"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Je</w:t>
      </w:r>
      <w:r w:rsidRPr="00B153D3">
        <w:rPr>
          <w:rFonts w:asciiTheme="minorHAnsi" w:eastAsia="Arial" w:hAnsiTheme="minorHAnsi" w:cs="Arial"/>
          <w:b/>
          <w:bCs/>
          <w:color w:val="auto"/>
          <w:kern w:val="1"/>
          <w:sz w:val="22"/>
          <w:szCs w:val="22"/>
          <w:lang w:val="fr-BE" w:eastAsia="hi-IN" w:bidi="hi-IN"/>
        </w:rPr>
        <w:t xml:space="preserve"> </w:t>
      </w:r>
      <w:r w:rsidR="00BF6DC0" w:rsidRPr="00B153D3">
        <w:rPr>
          <w:rFonts w:asciiTheme="minorHAnsi" w:eastAsia="DejaVu Sans" w:hAnsiTheme="minorHAnsi" w:cs="Arial"/>
          <w:b/>
          <w:bCs/>
          <w:color w:val="auto"/>
          <w:kern w:val="1"/>
          <w:sz w:val="22"/>
          <w:szCs w:val="22"/>
          <w:lang w:val="fr-BE" w:eastAsia="hi-IN" w:bidi="hi-IN"/>
        </w:rPr>
        <w:t>soussigné,</w:t>
      </w:r>
    </w:p>
    <w:p w14:paraId="3E7593E7" w14:textId="77777777"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prénom</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736475503"/>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14:paraId="3776D033" w14:textId="77777777"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l'organisme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représenté</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(facultatif)</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r w:rsidR="00BF6DC0"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sdt>
        <w:sdtPr>
          <w:rPr>
            <w:rFonts w:asciiTheme="minorHAnsi" w:eastAsia="DejaVu Sans" w:hAnsiTheme="minorHAnsi" w:cs="Arial"/>
            <w:color w:val="auto"/>
            <w:kern w:val="1"/>
            <w:sz w:val="22"/>
            <w:szCs w:val="22"/>
            <w:lang w:val="fr-BE" w:eastAsia="hi-IN" w:bidi="hi-IN"/>
          </w:rPr>
          <w:id w:val="1055896946"/>
        </w:sdtPr>
        <w:sdtEndPr>
          <w:rPr>
            <w:rFonts w:eastAsia="Arial"/>
          </w:r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r w:rsidRPr="00B153D3">
        <w:rPr>
          <w:rFonts w:asciiTheme="minorHAnsi" w:eastAsia="DejaVu Sans" w:hAnsiTheme="minorHAnsi" w:cs="Arial"/>
          <w:color w:val="auto"/>
          <w:kern w:val="1"/>
          <w:sz w:val="22"/>
          <w:szCs w:val="22"/>
          <w:lang w:val="fr-BE" w:eastAsia="hi-IN" w:bidi="hi-IN"/>
        </w:rPr>
        <w:t>.</w:t>
      </w:r>
    </w:p>
    <w:p w14:paraId="15BF5588" w14:textId="77777777" w:rsidR="00FA33AC" w:rsidRPr="00B153D3" w:rsidRDefault="00FA33AC" w:rsidP="00394D06">
      <w:pPr>
        <w:widowControl w:val="0"/>
        <w:suppressAutoHyphens/>
        <w:spacing w:after="120" w:line="276" w:lineRule="auto"/>
        <w:ind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Adresse :</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sdt>
        <w:sdtPr>
          <w:rPr>
            <w:rFonts w:asciiTheme="minorHAnsi" w:eastAsia="DejaVu Sans" w:hAnsiTheme="minorHAnsi" w:cs="Arial"/>
            <w:color w:val="auto"/>
            <w:kern w:val="1"/>
            <w:sz w:val="22"/>
            <w:szCs w:val="22"/>
            <w:lang w:val="fr-BE" w:eastAsia="hi-IN" w:bidi="hi-IN"/>
          </w:rPr>
          <w:id w:val="1784146339"/>
        </w:sdtPr>
        <w:sdtEndPr>
          <w:rPr>
            <w:rFonts w:eastAsia="Arial"/>
          </w:r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p>
    <w:p w14:paraId="0C6C2CD5" w14:textId="77777777" w:rsidR="00FA33AC" w:rsidRPr="00B153D3" w:rsidRDefault="00FA33AC" w:rsidP="00394D06">
      <w:pPr>
        <w:widowControl w:val="0"/>
        <w:suppressAutoHyphens/>
        <w:spacing w:after="120" w:line="276" w:lineRule="auto"/>
        <w:ind w:right="680"/>
        <w:rPr>
          <w:rFonts w:asciiTheme="minorHAnsi" w:eastAsia="DejaVu Sans" w:hAnsiTheme="minorHAnsi" w:cs="DejaVu Sans"/>
          <w:b/>
          <w:bCs/>
          <w:color w:val="auto"/>
          <w:kern w:val="1"/>
          <w:sz w:val="22"/>
          <w:szCs w:val="22"/>
          <w:lang w:val="fr-BE" w:eastAsia="hi-IN" w:bidi="hi-IN"/>
        </w:rPr>
      </w:pPr>
    </w:p>
    <w:p w14:paraId="48002EC0" w14:textId="77777777" w:rsidR="00FA33AC" w:rsidRPr="00B153D3" w:rsidRDefault="00FA33AC" w:rsidP="00394D06">
      <w:pPr>
        <w:widowControl w:val="0"/>
        <w:suppressAutoHyphens/>
        <w:spacing w:after="120" w:line="276" w:lineRule="auto"/>
        <w:ind w:right="680"/>
        <w:rPr>
          <w:rFonts w:asciiTheme="minorHAnsi" w:eastAsia="Arial"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propriétaire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(ou</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son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représentant</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légal)</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du</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terrain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situé</w:t>
      </w:r>
      <w:r w:rsidRPr="00B153D3">
        <w:rPr>
          <w:rFonts w:asciiTheme="minorHAnsi" w:eastAsia="Arial" w:hAnsiTheme="minorHAnsi" w:cs="Arial"/>
          <w:b/>
          <w:bCs/>
          <w:color w:val="auto"/>
          <w:kern w:val="1"/>
          <w:sz w:val="22"/>
          <w:szCs w:val="22"/>
          <w:lang w:val="fr-BE" w:eastAsia="hi-IN" w:bidi="hi-IN"/>
        </w:rPr>
        <w:t xml:space="preserve"> </w:t>
      </w:r>
    </w:p>
    <w:p w14:paraId="19DEFA86" w14:textId="77777777"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à</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l'adresse</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1610117328"/>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00BF6DC0" w:rsidRPr="00B153D3">
            <w:rPr>
              <w:rFonts w:asciiTheme="minorHAnsi" w:eastAsia="DejaVu Sans" w:hAnsiTheme="minorHAnsi" w:cs="Arial"/>
              <w:color w:val="auto"/>
              <w:kern w:val="1"/>
              <w:sz w:val="22"/>
              <w:szCs w:val="22"/>
              <w:lang w:val="fr-BE" w:eastAsia="hi-IN" w:bidi="hi-IN"/>
            </w:rPr>
            <w:t>………</w:t>
          </w:r>
        </w:sdtContent>
      </w:sdt>
    </w:p>
    <w:p w14:paraId="19AA9B96" w14:textId="77777777"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parcelle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cadastrale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n°</w:t>
      </w:r>
      <w:r w:rsidRPr="00B153D3">
        <w:rPr>
          <w:rFonts w:asciiTheme="minorHAnsi" w:eastAsia="Arial" w:hAnsiTheme="minorHAnsi" w:cs="Arial"/>
          <w:color w:val="auto"/>
          <w:kern w:val="1"/>
          <w:sz w:val="22"/>
          <w:szCs w:val="22"/>
          <w:lang w:val="fr-BE" w:eastAsia="hi-IN" w:bidi="hi-IN"/>
        </w:rPr>
        <w:t>…</w:t>
      </w:r>
      <w:sdt>
        <w:sdtPr>
          <w:rPr>
            <w:rFonts w:asciiTheme="minorHAnsi" w:eastAsia="Arial" w:hAnsiTheme="minorHAnsi" w:cs="Arial"/>
            <w:color w:val="auto"/>
            <w:kern w:val="1"/>
            <w:sz w:val="22"/>
            <w:szCs w:val="22"/>
            <w:lang w:val="fr-BE" w:eastAsia="hi-IN" w:bidi="hi-IN"/>
          </w:rPr>
          <w:id w:val="545342090"/>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14:paraId="709E88E4" w14:textId="77777777"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14:paraId="17AEDA59" w14:textId="77777777" w:rsidR="00FA33AC" w:rsidRPr="00B153D3" w:rsidRDefault="00FA33AC" w:rsidP="00394D06">
      <w:pPr>
        <w:widowControl w:val="0"/>
        <w:suppressAutoHyphens/>
        <w:spacing w:after="120" w:line="276" w:lineRule="auto"/>
        <w:ind w:right="680"/>
        <w:rPr>
          <w:rFonts w:asciiTheme="minorHAnsi" w:eastAsia="DejaVu Sans"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donne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mon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accord</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principe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pour</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l'occupation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ce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terrain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au</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bénéficiaire:</w:t>
      </w:r>
    </w:p>
    <w:p w14:paraId="17CC75C3" w14:textId="77777777"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prénom</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359335750"/>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14:paraId="275E6912" w14:textId="77777777"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l'organisme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représenté</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(facultatif)</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r w:rsidR="00BF6DC0"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1379751053"/>
        </w:sdtPr>
        <w:sdtEndPr>
          <w:rPr>
            <w:rFonts w:eastAsia="DejaVu Sans"/>
          </w:r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14:paraId="6BABAD15" w14:textId="77777777" w:rsidR="00FA33AC" w:rsidRPr="00B153D3" w:rsidRDefault="00FA33AC" w:rsidP="00394D06">
      <w:pPr>
        <w:widowControl w:val="0"/>
        <w:suppressAutoHyphens/>
        <w:spacing w:after="120" w:line="276" w:lineRule="auto"/>
        <w:ind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Adresse :</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815457466"/>
        </w:sdt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p>
    <w:p w14:paraId="508C98E9" w14:textId="77777777"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14:paraId="12DB77D4" w14:textId="77777777"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Une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convention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d'occupation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plus</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détaillée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devra</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être</w:t>
      </w:r>
      <w:r w:rsidRPr="00B153D3">
        <w:rPr>
          <w:rFonts w:asciiTheme="minorHAnsi" w:eastAsia="Arial" w:hAnsiTheme="minorHAnsi" w:cs="Arial"/>
          <w:color w:val="auto"/>
          <w:kern w:val="1"/>
          <w:sz w:val="22"/>
          <w:szCs w:val="22"/>
          <w:lang w:val="fr-BE" w:eastAsia="hi-IN" w:bidi="hi-IN"/>
        </w:rPr>
        <w:t xml:space="preserve"> </w:t>
      </w:r>
      <w:r w:rsidR="00BF6DC0" w:rsidRPr="00B153D3">
        <w:rPr>
          <w:rFonts w:asciiTheme="minorHAnsi" w:eastAsia="DejaVu Sans" w:hAnsiTheme="minorHAnsi" w:cs="Arial"/>
          <w:color w:val="auto"/>
          <w:kern w:val="1"/>
          <w:sz w:val="22"/>
          <w:szCs w:val="22"/>
          <w:lang w:val="fr-BE" w:eastAsia="hi-IN" w:bidi="hi-IN"/>
        </w:rPr>
        <w:t>signée en cas de sélection du projet.</w:t>
      </w:r>
    </w:p>
    <w:p w14:paraId="779F8E76" w14:textId="77777777" w:rsidR="00BF6DC0" w:rsidRPr="00B153D3" w:rsidRDefault="00BF6DC0"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14:paraId="7818863E" w14:textId="77777777"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14:paraId="03E8FE83" w14:textId="77777777"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propriétaire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(ou</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son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représentant</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légal)</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bénéficiaire</w:t>
      </w:r>
    </w:p>
    <w:p w14:paraId="44F69B9A" w14:textId="77777777"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14:paraId="5F07D11E" w14:textId="77777777" w:rsidR="00FA33AC" w:rsidRPr="00B153D3" w:rsidRDefault="00FA33AC" w:rsidP="00394D06">
      <w:pPr>
        <w:widowControl w:val="0"/>
        <w:suppressAutoHyphens/>
        <w:spacing w:after="120" w:line="276" w:lineRule="auto"/>
        <w:ind w:right="680"/>
        <w:rPr>
          <w:rFonts w:asciiTheme="minorHAnsi" w:eastAsia="DejaVu Sans" w:hAnsiTheme="minorHAnsi" w:cs="DejaVu Sans"/>
          <w:color w:val="auto"/>
          <w:kern w:val="1"/>
          <w:sz w:val="22"/>
          <w:szCs w:val="22"/>
          <w:lang w:val="fr-BE" w:eastAsia="hi-IN" w:bidi="hi-IN"/>
        </w:rPr>
      </w:pPr>
    </w:p>
    <w:p w14:paraId="41508A3C" w14:textId="77777777" w:rsidR="00555FF6" w:rsidRPr="00B153D3" w:rsidRDefault="00555FF6" w:rsidP="00127FD5">
      <w:pPr>
        <w:ind w:right="680"/>
        <w:rPr>
          <w:rFonts w:asciiTheme="minorHAnsi" w:hAnsiTheme="minorHAnsi" w:cs="Calibri"/>
          <w:bCs/>
          <w:color w:val="auto"/>
          <w:sz w:val="22"/>
          <w:szCs w:val="22"/>
          <w:lang w:val="fr-BE"/>
        </w:rPr>
      </w:pPr>
    </w:p>
    <w:sectPr w:rsidR="00555FF6" w:rsidRPr="00B153D3" w:rsidSect="00394D06">
      <w:headerReference w:type="default" r:id="rId22"/>
      <w:type w:val="continuous"/>
      <w:pgSz w:w="11906" w:h="16838"/>
      <w:pgMar w:top="1440" w:right="1558" w:bottom="1440" w:left="1077" w:header="709" w:footer="709" w:gutter="0"/>
      <w:cols w:space="720"/>
      <w:titlePg/>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09DBFEE8" w16cid:durableId="495E19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9A807" w14:textId="77777777" w:rsidR="007E2D6D" w:rsidRDefault="007E2D6D">
      <w:r>
        <w:separator/>
      </w:r>
    </w:p>
  </w:endnote>
  <w:endnote w:type="continuationSeparator" w:id="0">
    <w:p w14:paraId="7A3D41E0" w14:textId="77777777" w:rsidR="007E2D6D" w:rsidRDefault="007E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3E6FF" w14:textId="77777777" w:rsidR="007E2D6D" w:rsidRPr="00621E75" w:rsidRDefault="007E2D6D" w:rsidP="00F76E2B">
    <w:pPr>
      <w:pStyle w:val="Pieddepage1"/>
      <w:tabs>
        <w:tab w:val="clear" w:pos="9072"/>
        <w:tab w:val="right" w:pos="9052"/>
      </w:tabs>
      <w:jc w:val="center"/>
      <w:rPr>
        <w:rFonts w:eastAsia="Times New Roman"/>
        <w:color w:val="auto"/>
        <w:sz w:val="20"/>
        <w:lang w:val="fr-BE" w:bidi="x-none"/>
      </w:rPr>
    </w:pPr>
  </w:p>
  <w:p w14:paraId="1171CF2F" w14:textId="77777777" w:rsidR="007E2D6D" w:rsidRDefault="007E2D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BC978" w14:textId="77777777" w:rsidR="007E2D6D" w:rsidRDefault="007E2D6D" w:rsidP="00B04316">
    <w:pPr>
      <w:pStyle w:val="InfoPdP01"/>
    </w:pPr>
    <w:r>
      <w:rPr>
        <w:rFonts w:ascii="Trebuchet MS" w:hAnsi="Trebuchet MS"/>
        <w:noProof/>
        <w:sz w:val="18"/>
        <w:lang w:val="fr-BE" w:eastAsia="fr-BE"/>
      </w:rPr>
      <w:drawing>
        <wp:anchor distT="0" distB="0" distL="114300" distR="114300" simplePos="0" relativeHeight="251664384" behindDoc="0" locked="0" layoutInCell="1" allowOverlap="1" wp14:anchorId="5856E358" wp14:editId="185C7A38">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12"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7972A2">
      <w:rPr>
        <w:noProof/>
      </w:rPr>
      <w:t>2</w:t>
    </w:r>
    <w:r>
      <w:fldChar w:fldCharType="end"/>
    </w:r>
    <w:r>
      <w:t xml:space="preserve"> sur 12– formulaire candidature 2020</w:t>
    </w:r>
  </w:p>
  <w:p w14:paraId="15CCB1AD" w14:textId="77777777" w:rsidR="007E2D6D" w:rsidRPr="00B04316" w:rsidRDefault="007E2D6D" w:rsidP="001B48A4">
    <w:pPr>
      <w:pStyle w:val="InfoPdP02"/>
    </w:pPr>
    <w:r>
      <w:t>Appel à projets « Inspirons le quartier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BA396" w14:textId="77777777" w:rsidR="007E2D6D" w:rsidRDefault="007E2D6D" w:rsidP="00A51B67">
    <w:pPr>
      <w:pStyle w:val="InfoPdP01"/>
    </w:pPr>
    <w:r>
      <w:rPr>
        <w:rFonts w:ascii="Trebuchet MS" w:hAnsi="Trebuchet MS"/>
        <w:noProof/>
        <w:sz w:val="18"/>
        <w:lang w:val="fr-BE" w:eastAsia="fr-BE"/>
      </w:rPr>
      <w:drawing>
        <wp:anchor distT="0" distB="0" distL="114300" distR="114300" simplePos="0" relativeHeight="251665408" behindDoc="0" locked="0" layoutInCell="1" allowOverlap="1" wp14:anchorId="50FEE5CD" wp14:editId="5DC2B839">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13"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7972A2">
      <w:rPr>
        <w:noProof/>
      </w:rPr>
      <w:t>1</w:t>
    </w:r>
    <w:r>
      <w:fldChar w:fldCharType="end"/>
    </w:r>
    <w:r>
      <w:t xml:space="preserve"> sur 13 – formulaire candidature 2020</w:t>
    </w:r>
  </w:p>
  <w:p w14:paraId="498F84AA" w14:textId="77777777" w:rsidR="007E2D6D" w:rsidRDefault="007E2D6D" w:rsidP="00A51B67">
    <w:pPr>
      <w:pStyle w:val="InfoPdP02"/>
    </w:pPr>
    <w:r>
      <w:t>Appel à projets « Inspirons le quartier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7B8A3" w14:textId="77777777" w:rsidR="007E2D6D" w:rsidRPr="00621E75" w:rsidRDefault="007E2D6D" w:rsidP="00F76E2B">
    <w:pPr>
      <w:pStyle w:val="Pieddepage1"/>
      <w:tabs>
        <w:tab w:val="clear" w:pos="9072"/>
        <w:tab w:val="right" w:pos="9052"/>
      </w:tabs>
      <w:jc w:val="center"/>
      <w:rPr>
        <w:rFonts w:eastAsia="Times New Roman"/>
        <w:color w:val="auto"/>
        <w:sz w:val="20"/>
        <w:lang w:val="fr-BE" w:bidi="x-none"/>
      </w:rPr>
    </w:pPr>
  </w:p>
  <w:p w14:paraId="687C6DE0" w14:textId="77777777" w:rsidR="007E2D6D" w:rsidRDefault="007E2D6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0D6F" w14:textId="64C58082" w:rsidR="007E2D6D" w:rsidRDefault="007E2D6D" w:rsidP="00B04316">
    <w:pPr>
      <w:pStyle w:val="InfoPdP01"/>
    </w:pPr>
    <w:r>
      <w:rPr>
        <w:rFonts w:ascii="Trebuchet MS" w:hAnsi="Trebuchet MS"/>
        <w:noProof/>
        <w:sz w:val="18"/>
        <w:lang w:val="fr-BE" w:eastAsia="fr-BE"/>
      </w:rPr>
      <w:drawing>
        <wp:anchor distT="0" distB="0" distL="114300" distR="114300" simplePos="0" relativeHeight="251659264" behindDoc="0" locked="0" layoutInCell="1" allowOverlap="1" wp14:anchorId="3789C05E" wp14:editId="3AA5A5B9">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3"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7972A2">
      <w:rPr>
        <w:noProof/>
      </w:rPr>
      <w:t>15</w:t>
    </w:r>
    <w:r>
      <w:fldChar w:fldCharType="end"/>
    </w:r>
    <w:r>
      <w:t xml:space="preserve"> sur 13 – formulaire candidature « Projets thématiques »</w:t>
    </w:r>
  </w:p>
  <w:p w14:paraId="3CDDE59E" w14:textId="77777777" w:rsidR="007E2D6D" w:rsidRPr="00B04316" w:rsidRDefault="007E2D6D" w:rsidP="001B48A4">
    <w:pPr>
      <w:pStyle w:val="InfoPdP02"/>
    </w:pPr>
    <w:r>
      <w:t>Appel à projets « Inspirons le quartier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CF504" w14:textId="4C874BD4" w:rsidR="007E2D6D" w:rsidRDefault="007E2D6D" w:rsidP="00A51B67">
    <w:pPr>
      <w:pStyle w:val="InfoPdP01"/>
    </w:pPr>
    <w:r>
      <w:rPr>
        <w:rFonts w:ascii="Trebuchet MS" w:hAnsi="Trebuchet MS"/>
        <w:noProof/>
        <w:sz w:val="18"/>
        <w:lang w:val="fr-BE" w:eastAsia="fr-BE"/>
      </w:rPr>
      <w:drawing>
        <wp:anchor distT="0" distB="0" distL="114300" distR="114300" simplePos="0" relativeHeight="251661312" behindDoc="0" locked="0" layoutInCell="1" allowOverlap="1" wp14:anchorId="129767C4" wp14:editId="557485C5">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11"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7972A2">
      <w:rPr>
        <w:noProof/>
      </w:rPr>
      <w:t>4</w:t>
    </w:r>
    <w:r>
      <w:fldChar w:fldCharType="end"/>
    </w:r>
    <w:r>
      <w:t xml:space="preserve"> sur 13 – formulaire candidature « Projets thématiques »</w:t>
    </w:r>
  </w:p>
  <w:p w14:paraId="358E27AC" w14:textId="77777777" w:rsidR="007E2D6D" w:rsidRDefault="007E2D6D" w:rsidP="00A51B67">
    <w:pPr>
      <w:pStyle w:val="InfoPdP02"/>
    </w:pPr>
    <w:r>
      <w:t>Appel à projets « Inspirons le quartier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95641" w14:textId="77777777" w:rsidR="007E2D6D" w:rsidRDefault="007E2D6D">
      <w:r>
        <w:separator/>
      </w:r>
    </w:p>
  </w:footnote>
  <w:footnote w:type="continuationSeparator" w:id="0">
    <w:p w14:paraId="2E5792B0" w14:textId="77777777" w:rsidR="007E2D6D" w:rsidRDefault="007E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480D" w14:textId="77777777" w:rsidR="007E2D6D" w:rsidRDefault="007E2D6D">
    <w:pPr>
      <w:pStyle w:val="En-tteA"/>
      <w:tabs>
        <w:tab w:val="clear" w:pos="9072"/>
        <w:tab w:val="right" w:pos="9052"/>
      </w:tabs>
      <w:rPr>
        <w:rFonts w:eastAsia="Times New Roman"/>
        <w:color w:val="auto"/>
        <w:sz w:val="20"/>
        <w:lang w:val="fr-BE" w:bidi="x-none"/>
      </w:rPr>
    </w:pPr>
  </w:p>
  <w:p w14:paraId="35980173" w14:textId="77777777" w:rsidR="007E2D6D" w:rsidRDefault="007E2D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FFC80" w14:textId="77777777" w:rsidR="007E2D6D" w:rsidRDefault="007E2D6D" w:rsidP="006D5CDE">
    <w:pPr>
      <w:pStyle w:val="En-tte"/>
      <w:jc w:val="center"/>
    </w:pPr>
    <w:r>
      <w:rPr>
        <w:noProof/>
        <w:lang w:val="fr-BE" w:eastAsia="fr-BE"/>
      </w:rPr>
      <w:drawing>
        <wp:inline distT="0" distB="0" distL="0" distR="0" wp14:anchorId="2EC96241" wp14:editId="7ECB1C05">
          <wp:extent cx="6396990" cy="376555"/>
          <wp:effectExtent l="0" t="0" r="3810" b="444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F9378" w14:textId="77777777" w:rsidR="007E2D6D" w:rsidRDefault="007E2D6D">
    <w:pPr>
      <w:pStyle w:val="En-tteA"/>
      <w:tabs>
        <w:tab w:val="clear" w:pos="9072"/>
        <w:tab w:val="right" w:pos="9052"/>
      </w:tabs>
      <w:rPr>
        <w:rFonts w:eastAsia="Times New Roman"/>
        <w:color w:val="auto"/>
        <w:sz w:val="20"/>
        <w:lang w:val="fr-BE" w:bidi="x-none"/>
      </w:rPr>
    </w:pPr>
  </w:p>
  <w:p w14:paraId="58E6DD4E" w14:textId="77777777" w:rsidR="007E2D6D" w:rsidRDefault="007E2D6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7E2D6D" w14:paraId="26CD61C9" w14:textId="77777777" w:rsidTr="0EC0D402">
      <w:tc>
        <w:tcPr>
          <w:tcW w:w="3213" w:type="dxa"/>
        </w:tcPr>
        <w:p w14:paraId="60033309" w14:textId="45407C07" w:rsidR="007E2D6D" w:rsidRDefault="007E2D6D" w:rsidP="0EC0D402">
          <w:pPr>
            <w:pStyle w:val="En-tte"/>
            <w:ind w:left="-115"/>
          </w:pPr>
        </w:p>
      </w:tc>
      <w:tc>
        <w:tcPr>
          <w:tcW w:w="3213" w:type="dxa"/>
        </w:tcPr>
        <w:p w14:paraId="5A221053" w14:textId="15C4BAF2" w:rsidR="007E2D6D" w:rsidRDefault="007E2D6D" w:rsidP="0EC0D402">
          <w:pPr>
            <w:pStyle w:val="En-tte"/>
            <w:jc w:val="center"/>
          </w:pPr>
        </w:p>
      </w:tc>
      <w:tc>
        <w:tcPr>
          <w:tcW w:w="3213" w:type="dxa"/>
        </w:tcPr>
        <w:p w14:paraId="6B93DEFA" w14:textId="2BA69B86" w:rsidR="007E2D6D" w:rsidRDefault="007E2D6D" w:rsidP="0EC0D402">
          <w:pPr>
            <w:pStyle w:val="En-tte"/>
            <w:ind w:right="-115"/>
            <w:jc w:val="right"/>
          </w:pPr>
        </w:p>
      </w:tc>
    </w:tr>
  </w:tbl>
  <w:p w14:paraId="29A1EFFA" w14:textId="64A92564" w:rsidR="007E2D6D" w:rsidRDefault="007E2D6D" w:rsidP="0EC0D402">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EE8F" w14:textId="753E7C10" w:rsidR="007E2D6D" w:rsidRDefault="007E2D6D" w:rsidP="006D5CDE">
    <w:pPr>
      <w:pStyle w:val="En-tte"/>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2D385" w14:textId="6E9A4E95" w:rsidR="007E2D6D" w:rsidRPr="00DF6565" w:rsidRDefault="007E2D6D" w:rsidP="00DF65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b w:val="0"/>
        <w:color w:val="00000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o"/>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15:restartNumberingAfterBreak="0">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15:restartNumberingAfterBreak="0">
    <w:nsid w:val="00061820"/>
    <w:multiLevelType w:val="hybridMultilevel"/>
    <w:tmpl w:val="75327C1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026F16CE"/>
    <w:multiLevelType w:val="hybridMultilevel"/>
    <w:tmpl w:val="9CEEC2E6"/>
    <w:lvl w:ilvl="0" w:tplc="C0283A08">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2C57C13"/>
    <w:multiLevelType w:val="hybridMultilevel"/>
    <w:tmpl w:val="95D6D63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3057826"/>
    <w:multiLevelType w:val="hybridMultilevel"/>
    <w:tmpl w:val="0FAED79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0" w15:restartNumberingAfterBreak="0">
    <w:nsid w:val="08DC7F5A"/>
    <w:multiLevelType w:val="hybridMultilevel"/>
    <w:tmpl w:val="395864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0A7258DB"/>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2" w15:restartNumberingAfterBreak="0">
    <w:nsid w:val="122245E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3" w15:restartNumberingAfterBreak="0">
    <w:nsid w:val="136D61F7"/>
    <w:multiLevelType w:val="hybridMultilevel"/>
    <w:tmpl w:val="FD7652D0"/>
    <w:lvl w:ilvl="0" w:tplc="862E02F8">
      <w:start w:val="4"/>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1680636E"/>
    <w:multiLevelType w:val="hybridMultilevel"/>
    <w:tmpl w:val="B7A8233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5" w15:restartNumberingAfterBreak="0">
    <w:nsid w:val="18A11D3A"/>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6" w15:restartNumberingAfterBreak="0">
    <w:nsid w:val="208C54C7"/>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7" w15:restartNumberingAfterBreak="0">
    <w:nsid w:val="21CD66C6"/>
    <w:multiLevelType w:val="hybridMultilevel"/>
    <w:tmpl w:val="FD287FB0"/>
    <w:lvl w:ilvl="0" w:tplc="080C000B">
      <w:start w:val="1"/>
      <w:numFmt w:val="bullet"/>
      <w:lvlText w:val=""/>
      <w:lvlJc w:val="left"/>
      <w:pPr>
        <w:tabs>
          <w:tab w:val="num" w:pos="286"/>
        </w:tabs>
        <w:ind w:left="286" w:hanging="286"/>
      </w:pPr>
      <w:rPr>
        <w:rFonts w:ascii="Wingdings" w:hAnsi="Wingdings"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18" w15:restartNumberingAfterBreak="0">
    <w:nsid w:val="22E26720"/>
    <w:multiLevelType w:val="hybridMultilevel"/>
    <w:tmpl w:val="E632BC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34A7911"/>
    <w:multiLevelType w:val="hybridMultilevel"/>
    <w:tmpl w:val="C94617FE"/>
    <w:lvl w:ilvl="0" w:tplc="080C0001">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5817A33"/>
    <w:multiLevelType w:val="hybridMultilevel"/>
    <w:tmpl w:val="839EB03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EA9490B"/>
    <w:multiLevelType w:val="hybridMultilevel"/>
    <w:tmpl w:val="B830B434"/>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EB63222"/>
    <w:multiLevelType w:val="hybridMultilevel"/>
    <w:tmpl w:val="FF30630E"/>
    <w:lvl w:ilvl="0" w:tplc="080C000D">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3" w15:restartNumberingAfterBreak="0">
    <w:nsid w:val="325D5FF8"/>
    <w:multiLevelType w:val="hybridMultilevel"/>
    <w:tmpl w:val="27A89A38"/>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24" w15:restartNumberingAfterBreak="0">
    <w:nsid w:val="3566471D"/>
    <w:multiLevelType w:val="hybridMultilevel"/>
    <w:tmpl w:val="F314E964"/>
    <w:lvl w:ilvl="0" w:tplc="080C000D">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B6E33CB"/>
    <w:multiLevelType w:val="hybridMultilevel"/>
    <w:tmpl w:val="42DC40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F5E367B"/>
    <w:multiLevelType w:val="hybridMultilevel"/>
    <w:tmpl w:val="E27097F6"/>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27" w15:restartNumberingAfterBreak="0">
    <w:nsid w:val="41324C3F"/>
    <w:multiLevelType w:val="hybridMultilevel"/>
    <w:tmpl w:val="7DE2BCE2"/>
    <w:lvl w:ilvl="0" w:tplc="080C0001">
      <w:start w:val="1"/>
      <w:numFmt w:val="bullet"/>
      <w:lvlText w:val=""/>
      <w:lvlJc w:val="left"/>
      <w:pPr>
        <w:ind w:left="502"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344547E"/>
    <w:multiLevelType w:val="hybridMultilevel"/>
    <w:tmpl w:val="871A7CE6"/>
    <w:lvl w:ilvl="0" w:tplc="648A8082">
      <w:numFmt w:val="bullet"/>
      <w:lvlText w:val="-"/>
      <w:lvlJc w:val="left"/>
      <w:pPr>
        <w:ind w:left="720" w:hanging="360"/>
      </w:pPr>
      <w:rPr>
        <w:rFonts w:ascii="Calibri" w:eastAsia="ヒラギノ角ゴ Pro W3"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820DD5"/>
    <w:multiLevelType w:val="hybridMultilevel"/>
    <w:tmpl w:val="764802F8"/>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30" w15:restartNumberingAfterBreak="0">
    <w:nsid w:val="48B455FB"/>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1" w15:restartNumberingAfterBreak="0">
    <w:nsid w:val="4C97718F"/>
    <w:multiLevelType w:val="hybridMultilevel"/>
    <w:tmpl w:val="726C15B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3" w15:restartNumberingAfterBreak="0">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2A01FE"/>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35" w15:restartNumberingAfterBreak="0">
    <w:nsid w:val="59E02A6E"/>
    <w:multiLevelType w:val="hybridMultilevel"/>
    <w:tmpl w:val="E6BC528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9F7135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7" w15:restartNumberingAfterBreak="0">
    <w:nsid w:val="5A1779C1"/>
    <w:multiLevelType w:val="hybridMultilevel"/>
    <w:tmpl w:val="1B7A9B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5D234E21"/>
    <w:multiLevelType w:val="hybridMultilevel"/>
    <w:tmpl w:val="16366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F4B1B64"/>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40" w15:restartNumberingAfterBreak="0">
    <w:nsid w:val="6452644C"/>
    <w:multiLevelType w:val="hybridMultilevel"/>
    <w:tmpl w:val="B7A8233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41" w15:restartNumberingAfterBreak="0">
    <w:nsid w:val="651E7909"/>
    <w:multiLevelType w:val="hybridMultilevel"/>
    <w:tmpl w:val="952635D2"/>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42" w15:restartNumberingAfterBreak="0">
    <w:nsid w:val="67240B76"/>
    <w:multiLevelType w:val="hybridMultilevel"/>
    <w:tmpl w:val="9B1886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44" w15:restartNumberingAfterBreak="0">
    <w:nsid w:val="6C2C316B"/>
    <w:multiLevelType w:val="hybridMultilevel"/>
    <w:tmpl w:val="27A89A38"/>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45" w15:restartNumberingAfterBreak="0">
    <w:nsid w:val="6CFC5221"/>
    <w:multiLevelType w:val="hybridMultilevel"/>
    <w:tmpl w:val="1B7A9B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7092505D"/>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47" w15:restartNumberingAfterBreak="0">
    <w:nsid w:val="71D25E7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8" w15:restartNumberingAfterBreak="0">
    <w:nsid w:val="75051716"/>
    <w:multiLevelType w:val="hybridMultilevel"/>
    <w:tmpl w:val="A33004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76E09CE"/>
    <w:multiLevelType w:val="hybridMultilevel"/>
    <w:tmpl w:val="B7A8233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50" w15:restartNumberingAfterBreak="0">
    <w:nsid w:val="790E70AC"/>
    <w:multiLevelType w:val="multilevel"/>
    <w:tmpl w:val="6ADAA7C6"/>
    <w:lvl w:ilvl="0">
      <w:start w:val="2"/>
      <w:numFmt w:val="decimal"/>
      <w:lvlText w:val="%1."/>
      <w:lvlJc w:val="left"/>
      <w:pPr>
        <w:ind w:left="360" w:hanging="360"/>
      </w:pPr>
      <w:rPr>
        <w:rFonts w:hint="default"/>
      </w:rPr>
    </w:lvl>
    <w:lvl w:ilvl="1">
      <w:start w:val="1"/>
      <w:numFmt w:val="decimal"/>
      <w:isLgl/>
      <w:lvlText w:val="%1.%2"/>
      <w:lvlJc w:val="left"/>
      <w:pPr>
        <w:ind w:left="72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1" w15:restartNumberingAfterBreak="0">
    <w:nsid w:val="7E210E16"/>
    <w:multiLevelType w:val="hybridMultilevel"/>
    <w:tmpl w:val="3362C72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47"/>
  </w:num>
  <w:num w:numId="4">
    <w:abstractNumId w:val="27"/>
  </w:num>
  <w:num w:numId="5">
    <w:abstractNumId w:val="15"/>
  </w:num>
  <w:num w:numId="6">
    <w:abstractNumId w:val="23"/>
  </w:num>
  <w:num w:numId="7">
    <w:abstractNumId w:val="8"/>
  </w:num>
  <w:num w:numId="8">
    <w:abstractNumId w:val="42"/>
  </w:num>
  <w:num w:numId="9">
    <w:abstractNumId w:val="17"/>
  </w:num>
  <w:num w:numId="10">
    <w:abstractNumId w:val="51"/>
  </w:num>
  <w:num w:numId="11">
    <w:abstractNumId w:val="30"/>
  </w:num>
  <w:num w:numId="12">
    <w:abstractNumId w:val="37"/>
  </w:num>
  <w:num w:numId="13">
    <w:abstractNumId w:val="10"/>
  </w:num>
  <w:num w:numId="14">
    <w:abstractNumId w:val="35"/>
  </w:num>
  <w:num w:numId="15">
    <w:abstractNumId w:val="50"/>
  </w:num>
  <w:num w:numId="16">
    <w:abstractNumId w:val="13"/>
  </w:num>
  <w:num w:numId="17">
    <w:abstractNumId w:val="6"/>
  </w:num>
  <w:num w:numId="18">
    <w:abstractNumId w:val="36"/>
  </w:num>
  <w:num w:numId="19">
    <w:abstractNumId w:val="32"/>
  </w:num>
  <w:num w:numId="20">
    <w:abstractNumId w:val="9"/>
  </w:num>
  <w:num w:numId="21">
    <w:abstractNumId w:val="49"/>
  </w:num>
  <w:num w:numId="22">
    <w:abstractNumId w:val="14"/>
  </w:num>
  <w:num w:numId="23">
    <w:abstractNumId w:val="39"/>
  </w:num>
  <w:num w:numId="24">
    <w:abstractNumId w:val="16"/>
  </w:num>
  <w:num w:numId="25">
    <w:abstractNumId w:val="29"/>
  </w:num>
  <w:num w:numId="26">
    <w:abstractNumId w:val="40"/>
  </w:num>
  <w:num w:numId="27">
    <w:abstractNumId w:val="26"/>
  </w:num>
  <w:num w:numId="28">
    <w:abstractNumId w:val="48"/>
  </w:num>
  <w:num w:numId="29">
    <w:abstractNumId w:val="18"/>
  </w:num>
  <w:num w:numId="30">
    <w:abstractNumId w:val="38"/>
  </w:num>
  <w:num w:numId="31">
    <w:abstractNumId w:val="25"/>
  </w:num>
  <w:num w:numId="32">
    <w:abstractNumId w:val="41"/>
  </w:num>
  <w:num w:numId="33">
    <w:abstractNumId w:val="12"/>
  </w:num>
  <w:num w:numId="34">
    <w:abstractNumId w:val="46"/>
  </w:num>
  <w:num w:numId="35">
    <w:abstractNumId w:val="22"/>
  </w:num>
  <w:num w:numId="36">
    <w:abstractNumId w:val="28"/>
  </w:num>
  <w:num w:numId="37">
    <w:abstractNumId w:val="44"/>
  </w:num>
  <w:num w:numId="38">
    <w:abstractNumId w:val="34"/>
  </w:num>
  <w:num w:numId="39">
    <w:abstractNumId w:val="20"/>
  </w:num>
  <w:num w:numId="40">
    <w:abstractNumId w:val="7"/>
  </w:num>
  <w:num w:numId="41">
    <w:abstractNumId w:val="21"/>
  </w:num>
  <w:num w:numId="42">
    <w:abstractNumId w:val="11"/>
  </w:num>
  <w:num w:numId="43">
    <w:abstractNumId w:val="45"/>
  </w:num>
  <w:num w:numId="44">
    <w:abstractNumId w:val="24"/>
  </w:num>
  <w:num w:numId="45">
    <w:abstractNumId w:val="31"/>
  </w:num>
  <w:num w:numId="4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A3"/>
    <w:rsid w:val="00001813"/>
    <w:rsid w:val="00010202"/>
    <w:rsid w:val="000137C7"/>
    <w:rsid w:val="0001438F"/>
    <w:rsid w:val="00017729"/>
    <w:rsid w:val="000340D4"/>
    <w:rsid w:val="000361CD"/>
    <w:rsid w:val="00036C2D"/>
    <w:rsid w:val="00037253"/>
    <w:rsid w:val="0005591B"/>
    <w:rsid w:val="0006414C"/>
    <w:rsid w:val="00064982"/>
    <w:rsid w:val="0006672B"/>
    <w:rsid w:val="000720DC"/>
    <w:rsid w:val="00075265"/>
    <w:rsid w:val="00076298"/>
    <w:rsid w:val="00082053"/>
    <w:rsid w:val="000978A3"/>
    <w:rsid w:val="000A161D"/>
    <w:rsid w:val="000B2443"/>
    <w:rsid w:val="000B6E24"/>
    <w:rsid w:val="000D4782"/>
    <w:rsid w:val="000D60B2"/>
    <w:rsid w:val="000E2BA1"/>
    <w:rsid w:val="000F422A"/>
    <w:rsid w:val="000F5B80"/>
    <w:rsid w:val="000F72E5"/>
    <w:rsid w:val="000F7C9B"/>
    <w:rsid w:val="00111180"/>
    <w:rsid w:val="00116053"/>
    <w:rsid w:val="00117154"/>
    <w:rsid w:val="001214BB"/>
    <w:rsid w:val="001224DB"/>
    <w:rsid w:val="00127FD5"/>
    <w:rsid w:val="001309B6"/>
    <w:rsid w:val="00131FD8"/>
    <w:rsid w:val="00140080"/>
    <w:rsid w:val="001431D3"/>
    <w:rsid w:val="00144997"/>
    <w:rsid w:val="00146380"/>
    <w:rsid w:val="00154054"/>
    <w:rsid w:val="0015412E"/>
    <w:rsid w:val="001650F6"/>
    <w:rsid w:val="0017612C"/>
    <w:rsid w:val="0018272F"/>
    <w:rsid w:val="001843E1"/>
    <w:rsid w:val="00186A7B"/>
    <w:rsid w:val="00187E99"/>
    <w:rsid w:val="001902FE"/>
    <w:rsid w:val="00194521"/>
    <w:rsid w:val="00195517"/>
    <w:rsid w:val="001A6C22"/>
    <w:rsid w:val="001B2F79"/>
    <w:rsid w:val="001B48A4"/>
    <w:rsid w:val="001C77DA"/>
    <w:rsid w:val="001F2668"/>
    <w:rsid w:val="001F56ED"/>
    <w:rsid w:val="001F7C6E"/>
    <w:rsid w:val="00200DCE"/>
    <w:rsid w:val="00201D11"/>
    <w:rsid w:val="00213930"/>
    <w:rsid w:val="002151BB"/>
    <w:rsid w:val="002246CB"/>
    <w:rsid w:val="00225957"/>
    <w:rsid w:val="00231347"/>
    <w:rsid w:val="00231939"/>
    <w:rsid w:val="00245447"/>
    <w:rsid w:val="00251566"/>
    <w:rsid w:val="0025161D"/>
    <w:rsid w:val="002520E3"/>
    <w:rsid w:val="002532F1"/>
    <w:rsid w:val="0025521B"/>
    <w:rsid w:val="00256474"/>
    <w:rsid w:val="00263233"/>
    <w:rsid w:val="00270D78"/>
    <w:rsid w:val="002940D6"/>
    <w:rsid w:val="00297706"/>
    <w:rsid w:val="002C1E3A"/>
    <w:rsid w:val="002C1F97"/>
    <w:rsid w:val="002D337F"/>
    <w:rsid w:val="002E4EA3"/>
    <w:rsid w:val="002E5B84"/>
    <w:rsid w:val="003002BC"/>
    <w:rsid w:val="0032413B"/>
    <w:rsid w:val="00327188"/>
    <w:rsid w:val="00327B22"/>
    <w:rsid w:val="00330AB7"/>
    <w:rsid w:val="00336035"/>
    <w:rsid w:val="003415EB"/>
    <w:rsid w:val="00344F10"/>
    <w:rsid w:val="0035304C"/>
    <w:rsid w:val="00360A05"/>
    <w:rsid w:val="00381ADC"/>
    <w:rsid w:val="0038377C"/>
    <w:rsid w:val="003868EE"/>
    <w:rsid w:val="00394D06"/>
    <w:rsid w:val="003954F8"/>
    <w:rsid w:val="003A51C9"/>
    <w:rsid w:val="003C1657"/>
    <w:rsid w:val="003C1D5C"/>
    <w:rsid w:val="003C2701"/>
    <w:rsid w:val="003C582F"/>
    <w:rsid w:val="003D0C43"/>
    <w:rsid w:val="003D3850"/>
    <w:rsid w:val="003D4E77"/>
    <w:rsid w:val="003D7765"/>
    <w:rsid w:val="003E00FD"/>
    <w:rsid w:val="003E1F3C"/>
    <w:rsid w:val="003E3979"/>
    <w:rsid w:val="003E4AE0"/>
    <w:rsid w:val="003F033D"/>
    <w:rsid w:val="003F3C23"/>
    <w:rsid w:val="003F4676"/>
    <w:rsid w:val="004005E5"/>
    <w:rsid w:val="00403DAF"/>
    <w:rsid w:val="004120E5"/>
    <w:rsid w:val="00412D49"/>
    <w:rsid w:val="00413411"/>
    <w:rsid w:val="0044271D"/>
    <w:rsid w:val="00444065"/>
    <w:rsid w:val="00453DCE"/>
    <w:rsid w:val="0046025D"/>
    <w:rsid w:val="00470687"/>
    <w:rsid w:val="00473F80"/>
    <w:rsid w:val="00483C4F"/>
    <w:rsid w:val="004859BB"/>
    <w:rsid w:val="00492A71"/>
    <w:rsid w:val="004960B9"/>
    <w:rsid w:val="004B3E29"/>
    <w:rsid w:val="004B670B"/>
    <w:rsid w:val="004C0D46"/>
    <w:rsid w:val="004C6D55"/>
    <w:rsid w:val="004C721A"/>
    <w:rsid w:val="004D1B8A"/>
    <w:rsid w:val="004D6C81"/>
    <w:rsid w:val="004F44CE"/>
    <w:rsid w:val="004F53FE"/>
    <w:rsid w:val="005111A9"/>
    <w:rsid w:val="00515A11"/>
    <w:rsid w:val="00520EDD"/>
    <w:rsid w:val="005214FF"/>
    <w:rsid w:val="00524261"/>
    <w:rsid w:val="005335B2"/>
    <w:rsid w:val="005559BB"/>
    <w:rsid w:val="00555FF6"/>
    <w:rsid w:val="005619C6"/>
    <w:rsid w:val="00566478"/>
    <w:rsid w:val="00566ED1"/>
    <w:rsid w:val="00571E79"/>
    <w:rsid w:val="00575B52"/>
    <w:rsid w:val="00582057"/>
    <w:rsid w:val="00582AB3"/>
    <w:rsid w:val="00593B92"/>
    <w:rsid w:val="00595147"/>
    <w:rsid w:val="005965B4"/>
    <w:rsid w:val="005A0A71"/>
    <w:rsid w:val="005B1DE5"/>
    <w:rsid w:val="005B292F"/>
    <w:rsid w:val="005C2174"/>
    <w:rsid w:val="005C3CF9"/>
    <w:rsid w:val="005C7F98"/>
    <w:rsid w:val="005D06A4"/>
    <w:rsid w:val="005D2846"/>
    <w:rsid w:val="005D7526"/>
    <w:rsid w:val="005E1D7C"/>
    <w:rsid w:val="005F035A"/>
    <w:rsid w:val="00601AE3"/>
    <w:rsid w:val="00611043"/>
    <w:rsid w:val="00611EA6"/>
    <w:rsid w:val="00620011"/>
    <w:rsid w:val="00621EAE"/>
    <w:rsid w:val="0062477F"/>
    <w:rsid w:val="006347FF"/>
    <w:rsid w:val="00640D0E"/>
    <w:rsid w:val="006418A5"/>
    <w:rsid w:val="006418E6"/>
    <w:rsid w:val="00653F83"/>
    <w:rsid w:val="00655CEE"/>
    <w:rsid w:val="00665824"/>
    <w:rsid w:val="00673399"/>
    <w:rsid w:val="00673B05"/>
    <w:rsid w:val="00674036"/>
    <w:rsid w:val="00675D05"/>
    <w:rsid w:val="00682168"/>
    <w:rsid w:val="00683155"/>
    <w:rsid w:val="006861F9"/>
    <w:rsid w:val="0069351E"/>
    <w:rsid w:val="006963A0"/>
    <w:rsid w:val="006B18DA"/>
    <w:rsid w:val="006B2C58"/>
    <w:rsid w:val="006C2EFA"/>
    <w:rsid w:val="006D5CDE"/>
    <w:rsid w:val="006D779F"/>
    <w:rsid w:val="006E34D1"/>
    <w:rsid w:val="006E544D"/>
    <w:rsid w:val="006F02E7"/>
    <w:rsid w:val="00701F1E"/>
    <w:rsid w:val="007032F1"/>
    <w:rsid w:val="00720B9E"/>
    <w:rsid w:val="0073039A"/>
    <w:rsid w:val="00732BEF"/>
    <w:rsid w:val="00735414"/>
    <w:rsid w:val="00750F65"/>
    <w:rsid w:val="007561AE"/>
    <w:rsid w:val="00762347"/>
    <w:rsid w:val="00777BC9"/>
    <w:rsid w:val="007972A2"/>
    <w:rsid w:val="007A392D"/>
    <w:rsid w:val="007A39C5"/>
    <w:rsid w:val="007B1D20"/>
    <w:rsid w:val="007C4150"/>
    <w:rsid w:val="007D16E5"/>
    <w:rsid w:val="007D32B9"/>
    <w:rsid w:val="007E2D6D"/>
    <w:rsid w:val="007E7285"/>
    <w:rsid w:val="007F69EB"/>
    <w:rsid w:val="008018B1"/>
    <w:rsid w:val="00825C05"/>
    <w:rsid w:val="0083498D"/>
    <w:rsid w:val="00837664"/>
    <w:rsid w:val="008376BD"/>
    <w:rsid w:val="0084134D"/>
    <w:rsid w:val="008507E7"/>
    <w:rsid w:val="00853212"/>
    <w:rsid w:val="008657F5"/>
    <w:rsid w:val="00876262"/>
    <w:rsid w:val="008841F1"/>
    <w:rsid w:val="00890F63"/>
    <w:rsid w:val="00892336"/>
    <w:rsid w:val="008936D5"/>
    <w:rsid w:val="008B102C"/>
    <w:rsid w:val="008B53A4"/>
    <w:rsid w:val="008C15C7"/>
    <w:rsid w:val="008C79D7"/>
    <w:rsid w:val="008D2A4A"/>
    <w:rsid w:val="008D7408"/>
    <w:rsid w:val="008D7586"/>
    <w:rsid w:val="008E2680"/>
    <w:rsid w:val="008E6B10"/>
    <w:rsid w:val="00900954"/>
    <w:rsid w:val="00906CCA"/>
    <w:rsid w:val="0090732E"/>
    <w:rsid w:val="0091416D"/>
    <w:rsid w:val="00943387"/>
    <w:rsid w:val="00953F89"/>
    <w:rsid w:val="009550FC"/>
    <w:rsid w:val="00960892"/>
    <w:rsid w:val="00962659"/>
    <w:rsid w:val="00967916"/>
    <w:rsid w:val="00967FF1"/>
    <w:rsid w:val="00971E1C"/>
    <w:rsid w:val="009729BA"/>
    <w:rsid w:val="00973A57"/>
    <w:rsid w:val="009749D2"/>
    <w:rsid w:val="00980163"/>
    <w:rsid w:val="00985533"/>
    <w:rsid w:val="0098736D"/>
    <w:rsid w:val="00992301"/>
    <w:rsid w:val="009976A7"/>
    <w:rsid w:val="009A44FD"/>
    <w:rsid w:val="009B0CEE"/>
    <w:rsid w:val="009B2409"/>
    <w:rsid w:val="009C51D2"/>
    <w:rsid w:val="009C6165"/>
    <w:rsid w:val="009D5B74"/>
    <w:rsid w:val="009F3A7E"/>
    <w:rsid w:val="009F5615"/>
    <w:rsid w:val="009F70B2"/>
    <w:rsid w:val="009F745B"/>
    <w:rsid w:val="00A05A9F"/>
    <w:rsid w:val="00A126A9"/>
    <w:rsid w:val="00A16C16"/>
    <w:rsid w:val="00A3089F"/>
    <w:rsid w:val="00A30947"/>
    <w:rsid w:val="00A339F0"/>
    <w:rsid w:val="00A45F24"/>
    <w:rsid w:val="00A51B67"/>
    <w:rsid w:val="00A655D3"/>
    <w:rsid w:val="00A65E60"/>
    <w:rsid w:val="00A669AE"/>
    <w:rsid w:val="00A7129C"/>
    <w:rsid w:val="00A71D2E"/>
    <w:rsid w:val="00A73561"/>
    <w:rsid w:val="00A74C54"/>
    <w:rsid w:val="00A81BC1"/>
    <w:rsid w:val="00A84357"/>
    <w:rsid w:val="00A97D48"/>
    <w:rsid w:val="00AA4BAC"/>
    <w:rsid w:val="00AB4B0F"/>
    <w:rsid w:val="00AC0A05"/>
    <w:rsid w:val="00AC5D2A"/>
    <w:rsid w:val="00AD191B"/>
    <w:rsid w:val="00AD248B"/>
    <w:rsid w:val="00AD36D1"/>
    <w:rsid w:val="00AD42EC"/>
    <w:rsid w:val="00AE19F5"/>
    <w:rsid w:val="00AE3D12"/>
    <w:rsid w:val="00AE7F06"/>
    <w:rsid w:val="00B02623"/>
    <w:rsid w:val="00B03955"/>
    <w:rsid w:val="00B04316"/>
    <w:rsid w:val="00B05209"/>
    <w:rsid w:val="00B12C66"/>
    <w:rsid w:val="00B1311C"/>
    <w:rsid w:val="00B153D3"/>
    <w:rsid w:val="00B22FAA"/>
    <w:rsid w:val="00B24F83"/>
    <w:rsid w:val="00B51E7A"/>
    <w:rsid w:val="00B5495B"/>
    <w:rsid w:val="00B572B0"/>
    <w:rsid w:val="00B6143F"/>
    <w:rsid w:val="00B70515"/>
    <w:rsid w:val="00B71B4E"/>
    <w:rsid w:val="00B75019"/>
    <w:rsid w:val="00B804D8"/>
    <w:rsid w:val="00B80A28"/>
    <w:rsid w:val="00B82E53"/>
    <w:rsid w:val="00B87B85"/>
    <w:rsid w:val="00BA0976"/>
    <w:rsid w:val="00BA3AEA"/>
    <w:rsid w:val="00BA5FBC"/>
    <w:rsid w:val="00BC6F68"/>
    <w:rsid w:val="00BC76CD"/>
    <w:rsid w:val="00BD44C2"/>
    <w:rsid w:val="00BE1116"/>
    <w:rsid w:val="00BF6DC0"/>
    <w:rsid w:val="00C01894"/>
    <w:rsid w:val="00C03723"/>
    <w:rsid w:val="00C03AE4"/>
    <w:rsid w:val="00C100A0"/>
    <w:rsid w:val="00C127B7"/>
    <w:rsid w:val="00C153BA"/>
    <w:rsid w:val="00C34034"/>
    <w:rsid w:val="00C3483D"/>
    <w:rsid w:val="00C40EE2"/>
    <w:rsid w:val="00C566A7"/>
    <w:rsid w:val="00C61710"/>
    <w:rsid w:val="00C737CB"/>
    <w:rsid w:val="00C86F49"/>
    <w:rsid w:val="00C95970"/>
    <w:rsid w:val="00C95A6B"/>
    <w:rsid w:val="00CA0DCC"/>
    <w:rsid w:val="00CB078B"/>
    <w:rsid w:val="00CB5650"/>
    <w:rsid w:val="00CC3E96"/>
    <w:rsid w:val="00CC5246"/>
    <w:rsid w:val="00CD0B3C"/>
    <w:rsid w:val="00CD7AAF"/>
    <w:rsid w:val="00CE629B"/>
    <w:rsid w:val="00D022F9"/>
    <w:rsid w:val="00D04590"/>
    <w:rsid w:val="00D12723"/>
    <w:rsid w:val="00D27B62"/>
    <w:rsid w:val="00D46551"/>
    <w:rsid w:val="00D505B2"/>
    <w:rsid w:val="00D60D99"/>
    <w:rsid w:val="00D73B5E"/>
    <w:rsid w:val="00D73FA9"/>
    <w:rsid w:val="00D802A7"/>
    <w:rsid w:val="00DA0EB3"/>
    <w:rsid w:val="00DA1C7F"/>
    <w:rsid w:val="00DB78CE"/>
    <w:rsid w:val="00DC39DA"/>
    <w:rsid w:val="00DC537F"/>
    <w:rsid w:val="00DC6F32"/>
    <w:rsid w:val="00DD117D"/>
    <w:rsid w:val="00DD5F94"/>
    <w:rsid w:val="00DE55B3"/>
    <w:rsid w:val="00DE7021"/>
    <w:rsid w:val="00DF3979"/>
    <w:rsid w:val="00DF6565"/>
    <w:rsid w:val="00E04ACC"/>
    <w:rsid w:val="00E07304"/>
    <w:rsid w:val="00E07D30"/>
    <w:rsid w:val="00E17B31"/>
    <w:rsid w:val="00E30A93"/>
    <w:rsid w:val="00E34999"/>
    <w:rsid w:val="00E367C2"/>
    <w:rsid w:val="00E41A21"/>
    <w:rsid w:val="00E41EFF"/>
    <w:rsid w:val="00E46D8C"/>
    <w:rsid w:val="00E47D19"/>
    <w:rsid w:val="00E6085E"/>
    <w:rsid w:val="00E636D3"/>
    <w:rsid w:val="00E65687"/>
    <w:rsid w:val="00E66B31"/>
    <w:rsid w:val="00E817BE"/>
    <w:rsid w:val="00E86A46"/>
    <w:rsid w:val="00E91295"/>
    <w:rsid w:val="00EC046F"/>
    <w:rsid w:val="00ED1AF9"/>
    <w:rsid w:val="00EE77F1"/>
    <w:rsid w:val="00EF2409"/>
    <w:rsid w:val="00F074E9"/>
    <w:rsid w:val="00F12FAE"/>
    <w:rsid w:val="00F16EC5"/>
    <w:rsid w:val="00F21B8A"/>
    <w:rsid w:val="00F25044"/>
    <w:rsid w:val="00F33633"/>
    <w:rsid w:val="00F44187"/>
    <w:rsid w:val="00F56290"/>
    <w:rsid w:val="00F5714A"/>
    <w:rsid w:val="00F60B4F"/>
    <w:rsid w:val="00F60D59"/>
    <w:rsid w:val="00F70687"/>
    <w:rsid w:val="00F73613"/>
    <w:rsid w:val="00F74E97"/>
    <w:rsid w:val="00F76E2B"/>
    <w:rsid w:val="00F770FE"/>
    <w:rsid w:val="00F84017"/>
    <w:rsid w:val="00FA149E"/>
    <w:rsid w:val="00FA1F0E"/>
    <w:rsid w:val="00FA33AC"/>
    <w:rsid w:val="00FA3565"/>
    <w:rsid w:val="00FB32E3"/>
    <w:rsid w:val="00FB48FE"/>
    <w:rsid w:val="00FB63A1"/>
    <w:rsid w:val="00FC1E01"/>
    <w:rsid w:val="00FC2F5F"/>
    <w:rsid w:val="00FC48CC"/>
    <w:rsid w:val="00FD1490"/>
    <w:rsid w:val="00FE2269"/>
    <w:rsid w:val="0B0CE4A1"/>
    <w:rsid w:val="0EC0D402"/>
    <w:rsid w:val="3920165A"/>
    <w:rsid w:val="42754D6B"/>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3E94BD08"/>
  <w15:docId w15:val="{A3617762-7674-4968-A3CD-04BAA89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BE" w:eastAsia="fr-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63"/>
    <w:rPr>
      <w:rFonts w:eastAsia="ヒラギノ角ゴ Pro W3"/>
      <w:color w:val="000000"/>
      <w:sz w:val="24"/>
      <w:szCs w:val="24"/>
      <w:lang w:val="fr-FR"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val="x-none"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lang w:val="fr-FR"/>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lang w:val="fr-FR"/>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uiPriority w:val="99"/>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lang w:val="en-GB"/>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link w:val="CommentaireCar"/>
    <w:uiPriority w:val="99"/>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fr-FR"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val="x-none"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fr-FR" w:eastAsia="en-US"/>
    </w:rPr>
  </w:style>
  <w:style w:type="character" w:styleId="Appelnotedebasdep">
    <w:name w:val="footnote reference"/>
    <w:locked/>
    <w:rsid w:val="001D22D9"/>
    <w:rPr>
      <w:vertAlign w:val="superscript"/>
    </w:rPr>
  </w:style>
  <w:style w:type="table" w:styleId="Grilledutableau">
    <w:name w:val="Table Grid"/>
    <w:basedOn w:val="TableauNormal"/>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val="fr-FR" w:eastAsia="fr-FR"/>
    </w:rPr>
  </w:style>
  <w:style w:type="character" w:styleId="Lienhypertextesuivivisit">
    <w:name w:val="FollowedHyperlink"/>
    <w:locked/>
    <w:rsid w:val="00EB6A6B"/>
    <w:rPr>
      <w:color w:val="800080"/>
      <w:u w:val="single"/>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val="fr-BE"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val="fr-BE"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fr-FR"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fr-FR" w:eastAsia="en-US"/>
    </w:rPr>
  </w:style>
  <w:style w:type="character" w:customStyle="1" w:styleId="CommentaireCar">
    <w:name w:val="Commentaire Car"/>
    <w:basedOn w:val="Policepardfaut"/>
    <w:link w:val="Commentaire"/>
    <w:uiPriority w:val="99"/>
    <w:rsid w:val="00AC5D2A"/>
    <w:rPr>
      <w:rFonts w:eastAsia="ヒラギノ角ゴ Pro W3"/>
      <w:color w:val="00000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77002">
      <w:bodyDiv w:val="1"/>
      <w:marLeft w:val="0"/>
      <w:marRight w:val="0"/>
      <w:marTop w:val="0"/>
      <w:marBottom w:val="0"/>
      <w:divBdr>
        <w:top w:val="none" w:sz="0" w:space="0" w:color="auto"/>
        <w:left w:val="none" w:sz="0" w:space="0" w:color="auto"/>
        <w:bottom w:val="none" w:sz="0" w:space="0" w:color="auto"/>
        <w:right w:val="none" w:sz="0" w:space="0" w:color="auto"/>
      </w:divBdr>
      <w:divsChild>
        <w:div w:id="2054578193">
          <w:marLeft w:val="0"/>
          <w:marRight w:val="0"/>
          <w:marTop w:val="0"/>
          <w:marBottom w:val="0"/>
          <w:divBdr>
            <w:top w:val="none" w:sz="0" w:space="0" w:color="auto"/>
            <w:left w:val="none" w:sz="0" w:space="0" w:color="auto"/>
            <w:bottom w:val="none" w:sz="0" w:space="0" w:color="auto"/>
            <w:right w:val="none" w:sz="0" w:space="0" w:color="auto"/>
          </w:divBdr>
        </w:div>
      </w:divsChild>
    </w:div>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044211324">
      <w:bodyDiv w:val="1"/>
      <w:marLeft w:val="0"/>
      <w:marRight w:val="0"/>
      <w:marTop w:val="0"/>
      <w:marBottom w:val="0"/>
      <w:divBdr>
        <w:top w:val="none" w:sz="0" w:space="0" w:color="auto"/>
        <w:left w:val="none" w:sz="0" w:space="0" w:color="auto"/>
        <w:bottom w:val="none" w:sz="0" w:space="0" w:color="auto"/>
        <w:right w:val="none" w:sz="0" w:space="0" w:color="auto"/>
      </w:divBdr>
      <w:divsChild>
        <w:div w:id="289021866">
          <w:marLeft w:val="0"/>
          <w:marRight w:val="0"/>
          <w:marTop w:val="0"/>
          <w:marBottom w:val="0"/>
          <w:divBdr>
            <w:top w:val="none" w:sz="0" w:space="0" w:color="auto"/>
            <w:left w:val="none" w:sz="0" w:space="0" w:color="auto"/>
            <w:bottom w:val="none" w:sz="0" w:space="0" w:color="auto"/>
            <w:right w:val="none" w:sz="0" w:space="0" w:color="auto"/>
          </w:divBdr>
        </w:div>
      </w:divsChild>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1312055680">
      <w:bodyDiv w:val="1"/>
      <w:marLeft w:val="0"/>
      <w:marRight w:val="0"/>
      <w:marTop w:val="0"/>
      <w:marBottom w:val="0"/>
      <w:divBdr>
        <w:top w:val="none" w:sz="0" w:space="0" w:color="auto"/>
        <w:left w:val="none" w:sz="0" w:space="0" w:color="auto"/>
        <w:bottom w:val="none" w:sz="0" w:space="0" w:color="auto"/>
        <w:right w:val="none" w:sz="0" w:space="0" w:color="auto"/>
      </w:divBdr>
      <w:divsChild>
        <w:div w:id="1117718684">
          <w:marLeft w:val="0"/>
          <w:marRight w:val="0"/>
          <w:marTop w:val="0"/>
          <w:marBottom w:val="0"/>
          <w:divBdr>
            <w:top w:val="none" w:sz="0" w:space="0" w:color="auto"/>
            <w:left w:val="none" w:sz="0" w:space="0" w:color="auto"/>
            <w:bottom w:val="none" w:sz="0" w:space="0" w:color="auto"/>
            <w:right w:val="none" w:sz="0" w:space="0" w:color="auto"/>
          </w:divBdr>
        </w:div>
      </w:divsChild>
    </w:div>
    <w:div w:id="1665208162">
      <w:bodyDiv w:val="1"/>
      <w:marLeft w:val="0"/>
      <w:marRight w:val="0"/>
      <w:marTop w:val="0"/>
      <w:marBottom w:val="0"/>
      <w:divBdr>
        <w:top w:val="none" w:sz="0" w:space="0" w:color="auto"/>
        <w:left w:val="none" w:sz="0" w:space="0" w:color="auto"/>
        <w:bottom w:val="none" w:sz="0" w:space="0" w:color="auto"/>
        <w:right w:val="none" w:sz="0" w:space="0" w:color="auto"/>
      </w:divBdr>
      <w:divsChild>
        <w:div w:id="769278373">
          <w:marLeft w:val="0"/>
          <w:marRight w:val="0"/>
          <w:marTop w:val="0"/>
          <w:marBottom w:val="0"/>
          <w:divBdr>
            <w:top w:val="none" w:sz="0" w:space="0" w:color="auto"/>
            <w:left w:val="none" w:sz="0" w:space="0" w:color="auto"/>
            <w:bottom w:val="none" w:sz="0" w:space="0" w:color="auto"/>
            <w:right w:val="none" w:sz="0" w:space="0" w:color="auto"/>
          </w:divBdr>
        </w:div>
      </w:divsChild>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itizensprojects@inspironslequartier.brussels" TargetMode="External"/><Relationship Id="rId13" Type="http://schemas.openxmlformats.org/officeDocument/2006/relationships/footer" Target="footer2.xml"/><Relationship Id="rId18" Type="http://schemas.openxmlformats.org/officeDocument/2006/relationships/footer" Target="footer4.xml"/><Relationship Id="R5dbdc4a2df8242f9"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inspironslequartier.brussels/appel-a-projet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citizensprojects@inspironslequartier.brussels" TargetMode="External"/><Relationship Id="rId14" Type="http://schemas.openxmlformats.org/officeDocument/2006/relationships/header" Target="head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3ABBD-3B13-4E55-9105-E44BC0A0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15</Pages>
  <Words>2434</Words>
  <Characters>13391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Enjeux DD</vt:lpstr>
    </vt:vector>
  </TitlesOfParts>
  <Company>LANDesk</Company>
  <LinksUpToDate>false</LinksUpToDate>
  <CharactersWithSpaces>15794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aw</dc:creator>
  <cp:lastModifiedBy>LESCEU Fabrice</cp:lastModifiedBy>
  <cp:revision>11</cp:revision>
  <cp:lastPrinted>2018-06-26T11:12:00Z</cp:lastPrinted>
  <dcterms:created xsi:type="dcterms:W3CDTF">2020-06-02T15:28:00Z</dcterms:created>
  <dcterms:modified xsi:type="dcterms:W3CDTF">2021-02-02T10:01:00Z</dcterms:modified>
</cp:coreProperties>
</file>