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spacing w:before="360"/>
        <w:ind w:right="680"/>
        <w:jc w:val="center"/>
        <w:rPr>
          <w:rFonts w:asciiTheme="minorHAnsi" w:eastAsia="Times New Roman" w:hAnsiTheme="minorHAnsi" w:cs="Calibri"/>
          <w:b/>
          <w:caps/>
          <w:color w:val="006F90"/>
          <w:sz w:val="32"/>
          <w:szCs w:val="32"/>
          <w:lang w:eastAsia="fr-FR"/>
        </w:rPr>
      </w:pPr>
      <w:r w:rsidRPr="00B153D3">
        <w:rPr>
          <w:rFonts w:asciiTheme="minorHAnsi" w:eastAsia="Times New Roman" w:hAnsiTheme="minorHAnsi" w:cs="Calibri"/>
          <w:b/>
          <w:caps/>
          <w:color w:val="006F90"/>
          <w:sz w:val="32"/>
          <w:szCs w:val="32"/>
          <w:lang w:eastAsia="fr-FR"/>
        </w:rPr>
        <w:t>Formulaire de candidature 201</w:t>
      </w:r>
      <w:r w:rsidR="0025521B">
        <w:rPr>
          <w:rFonts w:asciiTheme="minorHAnsi" w:eastAsia="Times New Roman" w:hAnsiTheme="minorHAnsi" w:cs="Calibri"/>
          <w:b/>
          <w:caps/>
          <w:color w:val="006F90"/>
          <w:sz w:val="32"/>
          <w:szCs w:val="32"/>
          <w:lang w:eastAsia="fr-FR"/>
        </w:rPr>
        <w:t>9</w:t>
      </w:r>
    </w:p>
    <w:p w:rsidR="00FA1F0E" w:rsidRPr="00B153D3" w:rsidRDefault="00FA1F0E"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Inspir</w:t>
      </w:r>
      <w:r w:rsidR="009550FC" w:rsidRPr="00B153D3">
        <w:rPr>
          <w:rFonts w:asciiTheme="minorHAnsi" w:eastAsia="Times New Roman" w:hAnsiTheme="minorHAnsi" w:cs="Calibri"/>
          <w:b/>
          <w:caps/>
          <w:color w:val="006F90"/>
          <w:sz w:val="40"/>
          <w:szCs w:val="32"/>
          <w:lang w:eastAsia="fr-FR"/>
        </w:rPr>
        <w:t xml:space="preserve">ons le </w:t>
      </w:r>
      <w:r w:rsidRPr="00B153D3">
        <w:rPr>
          <w:rFonts w:asciiTheme="minorHAnsi" w:eastAsia="Times New Roman" w:hAnsiTheme="minorHAnsi" w:cs="Calibri"/>
          <w:b/>
          <w:caps/>
          <w:color w:val="006F90"/>
          <w:sz w:val="40"/>
          <w:szCs w:val="32"/>
          <w:lang w:eastAsia="fr-FR"/>
        </w:rPr>
        <w:t>quartier »</w:t>
      </w:r>
    </w:p>
    <w:p w:rsidR="00F76E2B" w:rsidRPr="00B153D3" w:rsidRDefault="009550FC" w:rsidP="00394D06">
      <w:pPr>
        <w:spacing w:before="360"/>
        <w:ind w:right="680"/>
        <w:jc w:val="center"/>
        <w:rPr>
          <w:rFonts w:asciiTheme="minorHAnsi" w:eastAsia="Times New Roman" w:hAnsiTheme="minorHAnsi" w:cs="Calibri"/>
          <w:b/>
          <w:caps/>
          <w:color w:val="006F90"/>
          <w:sz w:val="40"/>
          <w:szCs w:val="32"/>
          <w:lang w:eastAsia="fr-FR"/>
        </w:rPr>
      </w:pPr>
      <w:r w:rsidRPr="00B153D3">
        <w:rPr>
          <w:rFonts w:asciiTheme="minorHAnsi" w:eastAsia="Times New Roman" w:hAnsiTheme="minorHAnsi" w:cs="Calibri"/>
          <w:b/>
          <w:caps/>
          <w:color w:val="006F90"/>
          <w:sz w:val="40"/>
          <w:szCs w:val="32"/>
          <w:lang w:eastAsia="fr-FR"/>
        </w:rPr>
        <w:t xml:space="preserve">L’appel </w:t>
      </w:r>
      <w:r w:rsidR="001431D3">
        <w:rPr>
          <w:rFonts w:asciiTheme="minorHAnsi" w:eastAsia="Times New Roman" w:hAnsiTheme="minorHAnsi" w:cs="Calibri"/>
          <w:b/>
          <w:caps/>
          <w:color w:val="006F90"/>
          <w:sz w:val="40"/>
          <w:szCs w:val="32"/>
          <w:lang w:eastAsia="fr-FR"/>
        </w:rPr>
        <w:t>À</w:t>
      </w:r>
      <w:r w:rsidRPr="00B153D3">
        <w:rPr>
          <w:rFonts w:asciiTheme="minorHAnsi" w:eastAsia="Times New Roman" w:hAnsiTheme="minorHAnsi" w:cs="Calibri"/>
          <w:b/>
          <w:caps/>
          <w:color w:val="006F90"/>
          <w:sz w:val="40"/>
          <w:szCs w:val="32"/>
          <w:lang w:eastAsia="fr-FR"/>
        </w:rPr>
        <w:t xml:space="preserve"> projets des </w:t>
      </w:r>
      <w:r w:rsidR="00FA1F0E" w:rsidRPr="00B153D3">
        <w:rPr>
          <w:rFonts w:asciiTheme="minorHAnsi" w:eastAsia="Times New Roman" w:hAnsiTheme="minorHAnsi" w:cs="Calibri"/>
          <w:b/>
          <w:caps/>
          <w:color w:val="006F90"/>
          <w:sz w:val="40"/>
          <w:szCs w:val="32"/>
          <w:lang w:eastAsia="fr-FR"/>
        </w:rPr>
        <w:t>initiatives citoyennes collectives</w:t>
      </w:r>
      <w:r w:rsidRPr="00B153D3">
        <w:rPr>
          <w:rFonts w:asciiTheme="minorHAnsi" w:eastAsia="Times New Roman" w:hAnsiTheme="minorHAnsi" w:cs="Calibri"/>
          <w:b/>
          <w:caps/>
          <w:color w:val="006F90"/>
          <w:sz w:val="40"/>
          <w:szCs w:val="32"/>
          <w:lang w:eastAsia="fr-FR"/>
        </w:rPr>
        <w:t xml:space="preserve"> et durables</w:t>
      </w: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rsidR="00F12FAE" w:rsidRPr="00B153D3" w:rsidRDefault="00F12FAE"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color w:val="auto"/>
          <w:sz w:val="22"/>
          <w:szCs w:val="22"/>
          <w:lang w:val="fr-BE"/>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rsidR="005965B4" w:rsidRPr="00B153D3" w:rsidRDefault="00F76E2B"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r w:rsidRPr="00B153D3">
        <w:rPr>
          <w:rFonts w:asciiTheme="minorHAnsi" w:hAnsiTheme="minorHAnsi" w:cs="Calibri"/>
          <w:color w:val="auto"/>
          <w:sz w:val="22"/>
          <w:szCs w:val="22"/>
          <w:lang w:val="fr-BE"/>
        </w:rPr>
        <w:t xml:space="preserve">Les dossiers de candidature, dûment complétés et signés, doivent </w:t>
      </w:r>
      <w:r w:rsidRPr="00B153D3">
        <w:rPr>
          <w:rFonts w:asciiTheme="minorHAnsi" w:hAnsiTheme="minorHAnsi" w:cs="Calibri"/>
          <w:color w:val="auto"/>
          <w:sz w:val="22"/>
          <w:szCs w:val="22"/>
          <w:u w:val="single"/>
          <w:lang w:val="fr-BE"/>
        </w:rPr>
        <w:t xml:space="preserve">être envoyés </w:t>
      </w:r>
      <w:r w:rsidR="005965B4" w:rsidRPr="00B153D3">
        <w:rPr>
          <w:rFonts w:asciiTheme="minorHAnsi" w:hAnsiTheme="minorHAnsi" w:cs="Calibri"/>
          <w:color w:val="auto"/>
          <w:sz w:val="22"/>
          <w:szCs w:val="22"/>
          <w:lang w:val="fr-BE"/>
        </w:rPr>
        <w:t>au plus tard le</w:t>
      </w:r>
      <w:r w:rsidR="005965B4" w:rsidRPr="00B153D3">
        <w:rPr>
          <w:rFonts w:asciiTheme="minorHAnsi" w:hAnsiTheme="minorHAnsi" w:cs="Calibri"/>
          <w:b/>
          <w:color w:val="FF0000"/>
          <w:sz w:val="22"/>
          <w:szCs w:val="22"/>
          <w:lang w:val="fr-BE"/>
        </w:rPr>
        <w:t xml:space="preserve"> </w:t>
      </w:r>
      <w:r w:rsidR="00010202" w:rsidRPr="00B153D3">
        <w:rPr>
          <w:rFonts w:asciiTheme="minorHAnsi" w:hAnsiTheme="minorHAnsi" w:cs="Calibri"/>
          <w:b/>
          <w:color w:val="FF0000"/>
          <w:sz w:val="22"/>
          <w:szCs w:val="22"/>
          <w:lang w:val="fr-BE"/>
        </w:rPr>
        <w:t>2</w:t>
      </w:r>
      <w:r w:rsidR="000A161D">
        <w:rPr>
          <w:rFonts w:asciiTheme="minorHAnsi" w:hAnsiTheme="minorHAnsi" w:cs="Calibri"/>
          <w:b/>
          <w:color w:val="FF0000"/>
          <w:sz w:val="22"/>
          <w:szCs w:val="22"/>
          <w:lang w:val="fr-BE"/>
        </w:rPr>
        <w:t>4</w:t>
      </w:r>
      <w:r w:rsidR="00B82E53" w:rsidRPr="00B153D3">
        <w:rPr>
          <w:rFonts w:asciiTheme="minorHAnsi" w:hAnsiTheme="minorHAnsi" w:cs="Calibri"/>
          <w:b/>
          <w:color w:val="FF0000"/>
          <w:sz w:val="22"/>
          <w:szCs w:val="22"/>
          <w:lang w:val="fr-BE"/>
        </w:rPr>
        <w:t xml:space="preserve"> </w:t>
      </w:r>
      <w:r w:rsidR="00010202" w:rsidRPr="00B153D3">
        <w:rPr>
          <w:rFonts w:asciiTheme="minorHAnsi" w:hAnsiTheme="minorHAnsi" w:cs="Calibri"/>
          <w:b/>
          <w:color w:val="FF0000"/>
          <w:sz w:val="22"/>
          <w:szCs w:val="22"/>
          <w:lang w:val="fr-BE"/>
        </w:rPr>
        <w:t>novembre</w:t>
      </w:r>
      <w:r w:rsidR="00890F63" w:rsidRPr="00B153D3">
        <w:rPr>
          <w:rFonts w:asciiTheme="minorHAnsi" w:hAnsiTheme="minorHAnsi" w:cs="Calibri"/>
          <w:b/>
          <w:color w:val="FF0000"/>
          <w:sz w:val="22"/>
          <w:szCs w:val="22"/>
          <w:lang w:val="fr-BE"/>
        </w:rPr>
        <w:t xml:space="preserve"> </w:t>
      </w:r>
      <w:r w:rsidR="00186A7B" w:rsidRPr="00B153D3">
        <w:rPr>
          <w:rFonts w:asciiTheme="minorHAnsi" w:hAnsiTheme="minorHAnsi" w:cs="Calibri"/>
          <w:b/>
          <w:color w:val="FF0000"/>
          <w:sz w:val="22"/>
          <w:szCs w:val="22"/>
          <w:lang w:val="fr-BE"/>
        </w:rPr>
        <w:t>201</w:t>
      </w:r>
      <w:r w:rsidR="004120E5">
        <w:rPr>
          <w:rFonts w:asciiTheme="minorHAnsi" w:hAnsiTheme="minorHAnsi" w:cs="Calibri"/>
          <w:b/>
          <w:color w:val="FF0000"/>
          <w:sz w:val="22"/>
          <w:szCs w:val="22"/>
          <w:lang w:val="fr-BE"/>
        </w:rPr>
        <w:t>9</w:t>
      </w:r>
      <w:r w:rsidR="005D06A4" w:rsidRPr="00B153D3">
        <w:rPr>
          <w:rFonts w:asciiTheme="minorHAnsi" w:hAnsiTheme="minorHAnsi" w:cs="Calibri"/>
          <w:b/>
          <w:color w:val="FF0000"/>
          <w:sz w:val="22"/>
          <w:szCs w:val="22"/>
          <w:lang w:val="fr-BE"/>
        </w:rPr>
        <w:t>.</w:t>
      </w:r>
    </w:p>
    <w:p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b/>
          <w:color w:val="auto"/>
          <w:sz w:val="22"/>
          <w:szCs w:val="22"/>
          <w:lang w:val="fr-BE"/>
        </w:rPr>
      </w:pPr>
    </w:p>
    <w:p w:rsidR="005965B4" w:rsidRPr="00B153D3" w:rsidRDefault="00E41A21"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r w:rsidRPr="00B153D3">
        <w:rPr>
          <w:rFonts w:asciiTheme="minorHAnsi" w:eastAsia="Times New Roman" w:hAnsiTheme="minorHAnsi" w:cs="Calibri"/>
          <w:b/>
          <w:color w:val="auto"/>
          <w:sz w:val="22"/>
          <w:szCs w:val="22"/>
          <w:u w:val="single"/>
          <w:lang w:val="fr-BE" w:eastAsia="fr-BE"/>
        </w:rPr>
        <w:t>De préférence</w:t>
      </w:r>
      <w:r w:rsidRPr="00B153D3">
        <w:rPr>
          <w:rFonts w:asciiTheme="minorHAnsi" w:eastAsia="Times New Roman" w:hAnsiTheme="minorHAnsi" w:cs="Calibri"/>
          <w:color w:val="auto"/>
          <w:sz w:val="22"/>
          <w:szCs w:val="22"/>
          <w:u w:val="single"/>
          <w:lang w:val="fr-BE" w:eastAsia="fr-BE"/>
        </w:rPr>
        <w:t xml:space="preserve"> p</w:t>
      </w:r>
      <w:r w:rsidR="00F76E2B" w:rsidRPr="00B153D3">
        <w:rPr>
          <w:rFonts w:asciiTheme="minorHAnsi" w:eastAsia="Times New Roman" w:hAnsiTheme="minorHAnsi" w:cs="Calibri"/>
          <w:color w:val="auto"/>
          <w:sz w:val="22"/>
          <w:szCs w:val="22"/>
          <w:u w:val="single"/>
          <w:lang w:val="fr-BE" w:eastAsia="fr-BE"/>
        </w:rPr>
        <w:t xml:space="preserve">ar </w:t>
      </w:r>
      <w:r w:rsidR="005965B4" w:rsidRPr="00B153D3">
        <w:rPr>
          <w:rFonts w:asciiTheme="minorHAnsi" w:hAnsiTheme="minorHAnsi" w:cs="Calibri"/>
          <w:color w:val="auto"/>
          <w:sz w:val="22"/>
          <w:szCs w:val="22"/>
          <w:u w:val="single"/>
          <w:lang w:val="fr-BE"/>
        </w:rPr>
        <w:t>courrier électronique</w:t>
      </w:r>
      <w:r w:rsidR="0044271D">
        <w:rPr>
          <w:rFonts w:asciiTheme="minorHAnsi" w:hAnsiTheme="minorHAnsi" w:cs="Calibri"/>
          <w:color w:val="auto"/>
          <w:sz w:val="22"/>
          <w:szCs w:val="22"/>
          <w:u w:val="single"/>
          <w:lang w:val="fr-BE"/>
        </w:rPr>
        <w:t xml:space="preserve"> à</w:t>
      </w:r>
      <w:r w:rsidR="005965B4" w:rsidRPr="00B153D3">
        <w:rPr>
          <w:rFonts w:asciiTheme="minorHAnsi" w:hAnsiTheme="minorHAnsi" w:cs="Calibri"/>
          <w:color w:val="auto"/>
          <w:sz w:val="22"/>
          <w:szCs w:val="22"/>
          <w:u w:val="single"/>
          <w:lang w:val="fr-BE"/>
        </w:rPr>
        <w:t> :</w:t>
      </w:r>
      <w:r w:rsidR="005965B4" w:rsidRPr="00B153D3">
        <w:rPr>
          <w:rFonts w:asciiTheme="minorHAnsi" w:hAnsiTheme="minorHAnsi" w:cs="Calibri"/>
          <w:color w:val="auto"/>
          <w:sz w:val="22"/>
          <w:szCs w:val="22"/>
          <w:lang w:val="fr-BE"/>
        </w:rPr>
        <w:t xml:space="preserve"> </w:t>
      </w:r>
      <w:r w:rsidR="00297706" w:rsidRPr="00B153D3">
        <w:rPr>
          <w:rFonts w:asciiTheme="minorHAnsi" w:hAnsiTheme="minorHAnsi" w:cs="Calibri"/>
          <w:color w:val="auto"/>
          <w:sz w:val="22"/>
          <w:szCs w:val="22"/>
          <w:lang w:val="fr-BE"/>
        </w:rPr>
        <w:t xml:space="preserve">  </w:t>
      </w:r>
      <w:proofErr w:type="spellStart"/>
      <w:r w:rsidR="003C1657">
        <w:rPr>
          <w:rFonts w:asciiTheme="minorHAnsi" w:eastAsia="Times New Roman" w:hAnsiTheme="minorHAnsi" w:cs="Calibri"/>
          <w:b/>
          <w:i/>
          <w:sz w:val="22"/>
          <w:szCs w:val="22"/>
          <w:lang w:eastAsia="fr-FR"/>
        </w:rPr>
        <w:t>citizensprojects</w:t>
      </w:r>
      <w:r w:rsidR="00E41EFF" w:rsidRPr="00B153D3">
        <w:rPr>
          <w:rFonts w:asciiTheme="minorHAnsi" w:eastAsia="Times New Roman" w:hAnsiTheme="minorHAnsi" w:cs="Calibri"/>
          <w:b/>
          <w:i/>
          <w:sz w:val="22"/>
          <w:szCs w:val="22"/>
          <w:lang w:eastAsia="fr-FR"/>
        </w:rPr>
        <w:t>@</w:t>
      </w:r>
      <w:r w:rsidR="008936D5">
        <w:rPr>
          <w:rFonts w:asciiTheme="minorHAnsi" w:eastAsia="Times New Roman" w:hAnsiTheme="minorHAnsi" w:cs="Calibri"/>
          <w:b/>
          <w:i/>
          <w:sz w:val="22"/>
          <w:szCs w:val="22"/>
          <w:lang w:eastAsia="fr-FR"/>
        </w:rPr>
        <w:t>inspironslequartier</w:t>
      </w:r>
      <w:r w:rsidR="00E41EFF" w:rsidRPr="00B153D3">
        <w:rPr>
          <w:rFonts w:asciiTheme="minorHAnsi" w:eastAsia="Times New Roman" w:hAnsiTheme="minorHAnsi" w:cs="Calibri"/>
          <w:b/>
          <w:i/>
          <w:sz w:val="22"/>
          <w:szCs w:val="22"/>
          <w:lang w:eastAsia="fr-FR"/>
        </w:rPr>
        <w:t>.brussels</w:t>
      </w:r>
      <w:proofErr w:type="spellEnd"/>
    </w:p>
    <w:p w:rsidR="005965B4"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hAnsiTheme="minorHAnsi" w:cs="Calibri"/>
          <w:color w:val="auto"/>
          <w:sz w:val="22"/>
          <w:szCs w:val="22"/>
          <w:lang w:val="fr-BE"/>
        </w:rPr>
      </w:pPr>
    </w:p>
    <w:p w:rsidR="00F76E2B" w:rsidRPr="00B153D3" w:rsidRDefault="005965B4" w:rsidP="00394D06">
      <w:pPr>
        <w:pBdr>
          <w:top w:val="single" w:sz="4" w:space="2" w:color="auto"/>
          <w:left w:val="single" w:sz="4" w:space="4" w:color="auto"/>
          <w:bottom w:val="single" w:sz="4" w:space="1" w:color="auto"/>
          <w:right w:val="single" w:sz="4" w:space="4" w:color="auto"/>
        </w:pBdr>
        <w:autoSpaceDE w:val="0"/>
        <w:autoSpaceDN w:val="0"/>
        <w:adjustRightInd w:val="0"/>
        <w:ind w:right="680"/>
        <w:rPr>
          <w:rFonts w:asciiTheme="minorHAnsi" w:eastAsia="Times New Roman" w:hAnsiTheme="minorHAnsi" w:cs="Calibri"/>
          <w:color w:val="auto"/>
          <w:sz w:val="22"/>
          <w:szCs w:val="22"/>
          <w:lang w:val="fr-BE" w:eastAsia="fr-BE"/>
        </w:rPr>
      </w:pPr>
      <w:r w:rsidRPr="00B153D3">
        <w:rPr>
          <w:rFonts w:asciiTheme="minorHAnsi" w:hAnsiTheme="minorHAnsi" w:cs="Calibri"/>
          <w:color w:val="auto"/>
          <w:sz w:val="22"/>
          <w:szCs w:val="22"/>
          <w:u w:val="single"/>
          <w:lang w:val="fr-BE"/>
        </w:rPr>
        <w:t xml:space="preserve">Ou </w:t>
      </w:r>
      <w:r w:rsidRPr="00B153D3">
        <w:rPr>
          <w:rFonts w:asciiTheme="minorHAnsi" w:eastAsia="Times New Roman" w:hAnsiTheme="minorHAnsi" w:cs="Calibri"/>
          <w:color w:val="auto"/>
          <w:sz w:val="22"/>
          <w:szCs w:val="22"/>
          <w:u w:val="single"/>
          <w:lang w:val="fr-BE" w:eastAsia="fr-BE"/>
        </w:rPr>
        <w:t xml:space="preserve">par </w:t>
      </w:r>
      <w:r w:rsidR="00F76E2B" w:rsidRPr="00B153D3">
        <w:rPr>
          <w:rFonts w:asciiTheme="minorHAnsi" w:eastAsia="Times New Roman" w:hAnsiTheme="minorHAnsi" w:cs="Calibri"/>
          <w:color w:val="auto"/>
          <w:sz w:val="22"/>
          <w:szCs w:val="22"/>
          <w:u w:val="single"/>
          <w:lang w:val="fr-BE" w:eastAsia="fr-BE"/>
        </w:rPr>
        <w:t xml:space="preserve">la poste </w:t>
      </w:r>
      <w:r w:rsidR="00F76E2B" w:rsidRPr="00B153D3">
        <w:rPr>
          <w:rFonts w:asciiTheme="minorHAnsi" w:eastAsia="Times New Roman" w:hAnsiTheme="minorHAnsi" w:cs="Calibri"/>
          <w:i/>
          <w:iCs/>
          <w:color w:val="auto"/>
          <w:sz w:val="22"/>
          <w:szCs w:val="22"/>
          <w:u w:val="single"/>
          <w:lang w:val="fr-BE" w:eastAsia="fr-BE"/>
        </w:rPr>
        <w:t xml:space="preserve">(date de la poste faisant foi) </w:t>
      </w:r>
      <w:r w:rsidR="00F76E2B" w:rsidRPr="00B153D3">
        <w:rPr>
          <w:rFonts w:asciiTheme="minorHAnsi" w:eastAsia="Times New Roman" w:hAnsiTheme="minorHAnsi" w:cs="Calibri"/>
          <w:color w:val="auto"/>
          <w:sz w:val="22"/>
          <w:szCs w:val="22"/>
          <w:u w:val="single"/>
          <w:lang w:val="fr-BE" w:eastAsia="fr-BE"/>
        </w:rPr>
        <w:t>ou déposés par porteur</w:t>
      </w:r>
      <w:r w:rsidR="00F76E2B" w:rsidRPr="00B153D3">
        <w:rPr>
          <w:rFonts w:asciiTheme="minorHAnsi" w:eastAsia="Times New Roman" w:hAnsiTheme="minorHAnsi" w:cs="Calibri"/>
          <w:color w:val="auto"/>
          <w:sz w:val="22"/>
          <w:szCs w:val="22"/>
          <w:lang w:val="fr-BE" w:eastAsia="fr-BE"/>
        </w:rPr>
        <w:t xml:space="preserve"> à l'adresse suivante :</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b/>
          <w:color w:val="auto"/>
          <w:sz w:val="22"/>
          <w:szCs w:val="22"/>
          <w:lang w:val="fr-BE"/>
        </w:rPr>
      </w:pP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b/>
          <w:i/>
          <w:color w:val="auto"/>
          <w:sz w:val="22"/>
          <w:szCs w:val="22"/>
          <w:lang w:val="fr-BE"/>
        </w:rPr>
        <w:t>Bruxelles Environnement</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Appel à projets </w:t>
      </w:r>
      <w:r w:rsidR="009550FC" w:rsidRPr="00B153D3">
        <w:rPr>
          <w:rFonts w:asciiTheme="minorHAnsi" w:hAnsiTheme="minorHAnsi" w:cs="Calibri"/>
          <w:i/>
          <w:color w:val="auto"/>
          <w:sz w:val="22"/>
          <w:szCs w:val="22"/>
          <w:lang w:val="fr-BE"/>
        </w:rPr>
        <w:t>« Inspirons le Quartier</w:t>
      </w:r>
      <w:r w:rsidR="00E41A21" w:rsidRPr="00B153D3">
        <w:rPr>
          <w:rFonts w:asciiTheme="minorHAnsi" w:hAnsiTheme="minorHAnsi" w:cs="Calibri"/>
          <w:i/>
          <w:color w:val="auto"/>
          <w:sz w:val="22"/>
          <w:szCs w:val="22"/>
          <w:lang w:val="fr-BE"/>
        </w:rPr>
        <w:t> »</w:t>
      </w:r>
      <w:r w:rsidRPr="00B153D3">
        <w:rPr>
          <w:rFonts w:asciiTheme="minorHAnsi" w:hAnsiTheme="minorHAnsi" w:cs="Calibri"/>
          <w:i/>
          <w:color w:val="auto"/>
          <w:sz w:val="22"/>
          <w:szCs w:val="22"/>
          <w:lang w:val="fr-BE"/>
        </w:rPr>
        <w:t xml:space="preserve"> </w:t>
      </w:r>
    </w:p>
    <w:p w:rsidR="00F76E2B" w:rsidRPr="00B153D3" w:rsidRDefault="005965B4"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Dpt. </w:t>
      </w:r>
      <w:r w:rsidR="00E41A21" w:rsidRPr="00B153D3">
        <w:rPr>
          <w:rFonts w:asciiTheme="minorHAnsi" w:hAnsiTheme="minorHAnsi" w:cs="Calibri"/>
          <w:i/>
          <w:color w:val="auto"/>
          <w:sz w:val="22"/>
          <w:szCs w:val="22"/>
          <w:lang w:val="fr-BE"/>
        </w:rPr>
        <w:t>Consommation durable et éco-comportements</w:t>
      </w:r>
      <w:r w:rsidRPr="00B153D3">
        <w:rPr>
          <w:rFonts w:asciiTheme="minorHAnsi" w:hAnsiTheme="minorHAnsi" w:cs="Calibri"/>
          <w:i/>
          <w:color w:val="auto"/>
          <w:sz w:val="22"/>
          <w:szCs w:val="22"/>
          <w:lang w:val="fr-BE"/>
        </w:rPr>
        <w:br/>
        <w:t>Site de Tour &amp; Taxis</w:t>
      </w:r>
      <w:r w:rsidRPr="00B153D3">
        <w:rPr>
          <w:rFonts w:asciiTheme="minorHAnsi" w:hAnsiTheme="minorHAnsi" w:cs="Calibri"/>
          <w:i/>
          <w:color w:val="auto"/>
          <w:sz w:val="22"/>
          <w:szCs w:val="22"/>
          <w:lang w:val="fr-BE"/>
        </w:rPr>
        <w:br/>
        <w:t>Avenue du Port 86C/3000 B-1000 Bruxelles</w:t>
      </w:r>
    </w:p>
    <w:p w:rsidR="00F76E2B" w:rsidRPr="00B153D3" w:rsidRDefault="00F76E2B" w:rsidP="00394D06">
      <w:pPr>
        <w:pBdr>
          <w:top w:val="single" w:sz="4" w:space="2"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center"/>
        <w:rPr>
          <w:rFonts w:asciiTheme="minorHAnsi" w:hAnsiTheme="minorHAnsi" w:cs="Calibri"/>
          <w:color w:val="auto"/>
          <w:sz w:val="22"/>
          <w:szCs w:val="22"/>
          <w:lang w:val="fr-BE"/>
        </w:rPr>
      </w:pPr>
    </w:p>
    <w:p w:rsidR="00F76E2B" w:rsidRPr="00B153D3" w:rsidRDefault="00F76E2B" w:rsidP="00394D06">
      <w:pPr>
        <w:ind w:right="680"/>
        <w:jc w:val="both"/>
        <w:rPr>
          <w:rFonts w:asciiTheme="minorHAnsi" w:eastAsia="Times New Roman" w:hAnsiTheme="minorHAnsi" w:cs="Calibri"/>
          <w:color w:val="auto"/>
          <w:sz w:val="22"/>
          <w:szCs w:val="22"/>
          <w:lang w:val="fr-BE" w:eastAsia="fr-BE"/>
        </w:rPr>
      </w:pPr>
    </w:p>
    <w:p w:rsidR="00F76E2B" w:rsidRPr="00B153D3"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color w:val="auto"/>
          <w:sz w:val="22"/>
          <w:szCs w:val="22"/>
          <w:lang w:val="fr-BE"/>
        </w:rPr>
      </w:pPr>
      <w:r w:rsidRPr="00B153D3">
        <w:rPr>
          <w:rFonts w:asciiTheme="minorHAnsi" w:hAnsiTheme="minorHAnsi" w:cs="Calibri"/>
          <w:color w:val="auto"/>
          <w:sz w:val="22"/>
          <w:szCs w:val="22"/>
          <w:u w:val="single"/>
          <w:lang w:val="fr-BE"/>
        </w:rPr>
        <w:t xml:space="preserve">Pour </w:t>
      </w:r>
      <w:r w:rsidR="005C3CF9" w:rsidRPr="00B153D3">
        <w:rPr>
          <w:rFonts w:asciiTheme="minorHAnsi" w:hAnsiTheme="minorHAnsi" w:cs="Calibri"/>
          <w:color w:val="auto"/>
          <w:sz w:val="22"/>
          <w:szCs w:val="22"/>
          <w:u w:val="single"/>
          <w:lang w:val="fr-BE"/>
        </w:rPr>
        <w:t>tout</w:t>
      </w:r>
      <w:r w:rsidRPr="00B153D3">
        <w:rPr>
          <w:rFonts w:asciiTheme="minorHAnsi" w:hAnsiTheme="minorHAnsi" w:cs="Calibri"/>
          <w:color w:val="auto"/>
          <w:sz w:val="22"/>
          <w:szCs w:val="22"/>
          <w:u w:val="single"/>
          <w:lang w:val="fr-BE"/>
        </w:rPr>
        <w:t xml:space="preserve"> renseignement complémentaire</w:t>
      </w:r>
      <w:r w:rsidRPr="00B153D3">
        <w:rPr>
          <w:rFonts w:asciiTheme="minorHAnsi" w:hAnsiTheme="minorHAnsi" w:cs="Calibri"/>
          <w:color w:val="auto"/>
          <w:sz w:val="22"/>
          <w:szCs w:val="22"/>
          <w:lang w:val="fr-BE"/>
        </w:rPr>
        <w:t> :</w:t>
      </w:r>
    </w:p>
    <w:p w:rsidR="00F76E2B" w:rsidRPr="00B153D3" w:rsidRDefault="00F76E2B" w:rsidP="00394D06">
      <w:pPr>
        <w:ind w:right="680"/>
        <w:rPr>
          <w:rFonts w:asciiTheme="minorHAnsi" w:eastAsia="Times New Roman" w:hAnsiTheme="minorHAnsi" w:cs="Calibri"/>
          <w:b/>
          <w:i/>
          <w:sz w:val="22"/>
          <w:szCs w:val="22"/>
          <w:lang w:eastAsia="fr-FR"/>
        </w:rPr>
      </w:pPr>
      <w:r w:rsidRPr="00B153D3">
        <w:rPr>
          <w:rFonts w:asciiTheme="minorHAnsi" w:eastAsia="Times New Roman" w:hAnsiTheme="minorHAnsi" w:cs="Calibri"/>
          <w:b/>
          <w:i/>
          <w:sz w:val="22"/>
          <w:szCs w:val="22"/>
          <w:lang w:eastAsia="fr-FR"/>
        </w:rPr>
        <w:t xml:space="preserve">Courriel : </w:t>
      </w:r>
      <w:hyperlink r:id="rId9" w:history="1">
        <w:r w:rsidR="005B292F" w:rsidRPr="008936D5">
          <w:rPr>
            <w:rStyle w:val="Lienhypertexte"/>
            <w:rFonts w:asciiTheme="minorHAnsi" w:eastAsia="Times New Roman" w:hAnsiTheme="minorHAnsi" w:cs="Calibri"/>
            <w:b/>
            <w:i/>
            <w:sz w:val="22"/>
            <w:szCs w:val="22"/>
            <w:lang w:eastAsia="fr-FR"/>
          </w:rPr>
          <w:t>citizensprojects@</w:t>
        </w:r>
        <w:r w:rsidR="008936D5" w:rsidRPr="008936D5">
          <w:rPr>
            <w:rStyle w:val="Lienhypertexte"/>
            <w:rFonts w:asciiTheme="minorHAnsi" w:eastAsia="Times New Roman" w:hAnsiTheme="minorHAnsi" w:cs="Calibri"/>
            <w:b/>
            <w:i/>
            <w:sz w:val="22"/>
            <w:szCs w:val="22"/>
            <w:lang w:eastAsia="fr-FR"/>
          </w:rPr>
          <w:t xml:space="preserve"> inspironslequartier</w:t>
        </w:r>
        <w:r w:rsidR="005B292F" w:rsidRPr="008936D5">
          <w:rPr>
            <w:rStyle w:val="Lienhypertexte"/>
            <w:rFonts w:asciiTheme="minorHAnsi" w:eastAsia="Times New Roman" w:hAnsiTheme="minorHAnsi" w:cs="Calibri"/>
            <w:b/>
            <w:i/>
            <w:sz w:val="22"/>
            <w:szCs w:val="22"/>
            <w:lang w:eastAsia="fr-FR"/>
          </w:rPr>
          <w:t>.brussels</w:t>
        </w:r>
      </w:hyperlink>
    </w:p>
    <w:p w:rsidR="00F76E2B" w:rsidRPr="00B153D3" w:rsidRDefault="00F76E2B" w:rsidP="00394D06">
      <w:pPr>
        <w:ind w:left="851" w:right="680"/>
        <w:jc w:val="center"/>
        <w:rPr>
          <w:rFonts w:asciiTheme="minorHAnsi" w:eastAsia="Times New Roman" w:hAnsiTheme="minorHAnsi" w:cs="Calibri"/>
          <w:b/>
          <w:i/>
          <w:sz w:val="22"/>
          <w:szCs w:val="22"/>
          <w:lang w:eastAsia="fr-FR"/>
        </w:rPr>
      </w:pPr>
    </w:p>
    <w:p w:rsidR="00F76E2B" w:rsidRPr="008936D5" w:rsidRDefault="00F76E2B" w:rsidP="00394D06">
      <w:pPr>
        <w:ind w:right="680"/>
        <w:jc w:val="both"/>
        <w:rPr>
          <w:rFonts w:asciiTheme="minorHAnsi" w:hAnsiTheme="minorHAnsi" w:cs="Calibri"/>
          <w:sz w:val="22"/>
          <w:szCs w:val="22"/>
          <w:lang w:val="fr-BE"/>
        </w:rPr>
      </w:pPr>
      <w:r w:rsidRPr="00B153D3">
        <w:rPr>
          <w:rFonts w:asciiTheme="minorHAnsi" w:hAnsiTheme="minorHAnsi" w:cs="Calibri"/>
          <w:sz w:val="22"/>
          <w:szCs w:val="22"/>
        </w:rPr>
        <w:t xml:space="preserve">Les </w:t>
      </w:r>
      <w:r w:rsidR="00FB48FE" w:rsidRPr="00B153D3">
        <w:rPr>
          <w:rFonts w:asciiTheme="minorHAnsi" w:hAnsiTheme="minorHAnsi" w:cs="Calibri"/>
          <w:sz w:val="22"/>
          <w:szCs w:val="22"/>
        </w:rPr>
        <w:t>modalités de l’appel à projets</w:t>
      </w:r>
      <w:r w:rsidR="00E41A21" w:rsidRPr="00B153D3">
        <w:rPr>
          <w:rFonts w:asciiTheme="minorHAnsi" w:hAnsiTheme="minorHAnsi" w:cs="Calibri"/>
          <w:sz w:val="22"/>
          <w:szCs w:val="22"/>
        </w:rPr>
        <w:t xml:space="preserve"> et les critères de recevabilité</w:t>
      </w:r>
      <w:r w:rsidRPr="00B153D3">
        <w:rPr>
          <w:rFonts w:asciiTheme="minorHAnsi" w:hAnsiTheme="minorHAnsi" w:cs="Calibri"/>
          <w:sz w:val="22"/>
          <w:szCs w:val="22"/>
        </w:rPr>
        <w:t xml:space="preserve"> sont disponibles sur </w:t>
      </w:r>
      <w:hyperlink r:id="rId10" w:history="1">
        <w:r w:rsidR="008936D5" w:rsidRPr="008936D5">
          <w:rPr>
            <w:rStyle w:val="Lienhypertexte"/>
            <w:rFonts w:asciiTheme="minorHAnsi" w:eastAsia="Times New Roman" w:hAnsiTheme="minorHAnsi"/>
            <w:sz w:val="22"/>
          </w:rPr>
          <w:t>https://inspironslequartier.brussels/appel-a-projets</w:t>
        </w:r>
      </w:hyperlink>
      <w:r w:rsidR="008936D5" w:rsidRPr="008936D5">
        <w:rPr>
          <w:rFonts w:asciiTheme="minorHAnsi" w:eastAsia="Times New Roman" w:hAnsiTheme="minorHAnsi"/>
          <w:sz w:val="22"/>
        </w:rPr>
        <w:t> </w:t>
      </w:r>
    </w:p>
    <w:p w:rsidR="00F76E2B" w:rsidRDefault="00F76E2B"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rsidR="004960B9" w:rsidRPr="005B292F" w:rsidRDefault="003A51C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sz w:val="22"/>
          <w:szCs w:val="22"/>
          <w:lang w:val="fr-BE"/>
        </w:rPr>
      </w:pPr>
      <w:r>
        <w:rPr>
          <w:rFonts w:asciiTheme="minorHAnsi" w:hAnsiTheme="minorHAnsi" w:cs="Calibri"/>
          <w:i/>
          <w:sz w:val="22"/>
          <w:szCs w:val="22"/>
          <w:u w:val="single"/>
          <w:lang w:val="fr-BE"/>
        </w:rPr>
        <w:t>T</w:t>
      </w:r>
      <w:r w:rsidR="00A05A9F">
        <w:rPr>
          <w:rFonts w:asciiTheme="minorHAnsi" w:hAnsiTheme="minorHAnsi" w:cs="Calibri"/>
          <w:i/>
          <w:sz w:val="22"/>
          <w:szCs w:val="22"/>
          <w:u w:val="single"/>
          <w:lang w:val="fr-BE"/>
        </w:rPr>
        <w:t>raitement de vos données personnelles</w:t>
      </w:r>
      <w:r w:rsidR="00A05A9F" w:rsidRPr="004960B9">
        <w:rPr>
          <w:rFonts w:asciiTheme="minorHAnsi" w:hAnsiTheme="minorHAnsi" w:cs="Calibri"/>
          <w:i/>
          <w:sz w:val="22"/>
          <w:szCs w:val="22"/>
          <w:u w:val="single"/>
          <w:lang w:val="fr-BE"/>
        </w:rPr>
        <w:t> </w:t>
      </w:r>
      <w:r w:rsidR="004960B9" w:rsidRPr="005B292F">
        <w:rPr>
          <w:rFonts w:asciiTheme="minorHAnsi" w:hAnsiTheme="minorHAnsi" w:cs="Calibri"/>
          <w:i/>
          <w:sz w:val="22"/>
          <w:szCs w:val="22"/>
          <w:lang w:val="fr-BE"/>
        </w:rPr>
        <w:t xml:space="preserve">: </w:t>
      </w:r>
    </w:p>
    <w:p w:rsidR="004960B9" w:rsidRDefault="004960B9"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color w:val="auto"/>
          <w:sz w:val="22"/>
          <w:szCs w:val="23"/>
          <w:shd w:val="clear" w:color="auto" w:fill="FFFFFF"/>
        </w:rPr>
      </w:pPr>
    </w:p>
    <w:p w:rsidR="004960B9" w:rsidRPr="00037253" w:rsidRDefault="009729BA"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Arial"/>
          <w:i/>
          <w:color w:val="auto"/>
          <w:sz w:val="22"/>
          <w:szCs w:val="23"/>
          <w:shd w:val="clear" w:color="auto" w:fill="FFFFFF"/>
        </w:rPr>
      </w:pPr>
      <w:r w:rsidRPr="00037253">
        <w:rPr>
          <w:rFonts w:asciiTheme="minorHAnsi" w:hAnsiTheme="minorHAnsi" w:cs="Arial"/>
          <w:i/>
          <w:color w:val="auto"/>
          <w:sz w:val="22"/>
          <w:szCs w:val="23"/>
          <w:shd w:val="clear" w:color="auto" w:fill="FFFFFF"/>
        </w:rPr>
        <w:t xml:space="preserve">En nous transmettant vos données à caractère personnel, vous consentez à ce que Bruxelles Environnement </w:t>
      </w:r>
      <w:r w:rsidR="003E1F3C">
        <w:rPr>
          <w:rFonts w:asciiTheme="minorHAnsi" w:hAnsiTheme="minorHAnsi" w:cs="Arial"/>
          <w:i/>
          <w:color w:val="auto"/>
          <w:sz w:val="22"/>
          <w:szCs w:val="23"/>
          <w:shd w:val="clear" w:color="auto" w:fill="FFFFFF"/>
        </w:rPr>
        <w:t>et l’accompagn</w:t>
      </w:r>
      <w:r w:rsidR="001A6C22">
        <w:rPr>
          <w:rFonts w:asciiTheme="minorHAnsi" w:hAnsiTheme="minorHAnsi" w:cs="Arial"/>
          <w:i/>
          <w:color w:val="auto"/>
          <w:sz w:val="22"/>
          <w:szCs w:val="23"/>
          <w:shd w:val="clear" w:color="auto" w:fill="FFFFFF"/>
        </w:rPr>
        <w:t xml:space="preserve">ateur </w:t>
      </w:r>
      <w:r w:rsidRPr="00037253">
        <w:rPr>
          <w:rFonts w:asciiTheme="minorHAnsi" w:hAnsiTheme="minorHAnsi" w:cs="Arial"/>
          <w:i/>
          <w:color w:val="auto"/>
          <w:sz w:val="22"/>
          <w:szCs w:val="23"/>
          <w:shd w:val="clear" w:color="auto" w:fill="FFFFFF"/>
        </w:rPr>
        <w:t>traite</w:t>
      </w:r>
      <w:r w:rsidR="001A6C22">
        <w:rPr>
          <w:rFonts w:asciiTheme="minorHAnsi" w:hAnsiTheme="minorHAnsi" w:cs="Arial"/>
          <w:i/>
          <w:color w:val="auto"/>
          <w:sz w:val="22"/>
          <w:szCs w:val="23"/>
          <w:shd w:val="clear" w:color="auto" w:fill="FFFFFF"/>
        </w:rPr>
        <w:t>nt</w:t>
      </w:r>
      <w:r w:rsidRPr="00037253">
        <w:rPr>
          <w:rFonts w:asciiTheme="minorHAnsi" w:hAnsiTheme="minorHAnsi" w:cs="Arial"/>
          <w:i/>
          <w:color w:val="auto"/>
          <w:sz w:val="22"/>
          <w:szCs w:val="23"/>
          <w:shd w:val="clear" w:color="auto" w:fill="FFFFFF"/>
        </w:rPr>
        <w:t xml:space="preserve"> vos données dans le cadre du déroulement de l’appel à projets</w:t>
      </w:r>
      <w:r w:rsidR="00DE7021">
        <w:rPr>
          <w:rFonts w:asciiTheme="minorHAnsi" w:hAnsiTheme="minorHAnsi" w:cs="Arial"/>
          <w:i/>
          <w:color w:val="auto"/>
          <w:sz w:val="22"/>
          <w:szCs w:val="23"/>
          <w:shd w:val="clear" w:color="auto" w:fill="FFFFFF"/>
        </w:rPr>
        <w:t xml:space="preserve"> et pour l’évaluation de votre projet</w:t>
      </w:r>
      <w:r w:rsidRPr="00037253">
        <w:rPr>
          <w:rFonts w:asciiTheme="minorHAnsi" w:hAnsiTheme="minorHAnsi" w:cs="Arial"/>
          <w:i/>
          <w:color w:val="auto"/>
          <w:sz w:val="22"/>
          <w:szCs w:val="23"/>
          <w:shd w:val="clear" w:color="auto" w:fill="FFFFFF"/>
        </w:rPr>
        <w:t xml:space="preserve">. Vous pourrez être recontacté dans le cadre des </w:t>
      </w:r>
      <w:r w:rsidR="00064982" w:rsidRPr="00037253">
        <w:rPr>
          <w:rFonts w:asciiTheme="minorHAnsi" w:hAnsiTheme="minorHAnsi" w:cs="Arial"/>
          <w:i/>
          <w:color w:val="auto"/>
          <w:sz w:val="22"/>
          <w:szCs w:val="23"/>
          <w:shd w:val="clear" w:color="auto" w:fill="FFFFFF"/>
        </w:rPr>
        <w:t>événements</w:t>
      </w:r>
      <w:r w:rsidRPr="00037253">
        <w:rPr>
          <w:rFonts w:asciiTheme="minorHAnsi" w:hAnsiTheme="minorHAnsi" w:cs="Arial"/>
          <w:i/>
          <w:color w:val="auto"/>
          <w:sz w:val="22"/>
          <w:szCs w:val="23"/>
          <w:shd w:val="clear" w:color="auto" w:fill="FFFFFF"/>
        </w:rPr>
        <w:t xml:space="preserve"> liées aux thématiques de l’appel à projets</w:t>
      </w:r>
      <w:r w:rsidR="0046025D" w:rsidRPr="00037253">
        <w:rPr>
          <w:rFonts w:asciiTheme="minorHAnsi" w:hAnsiTheme="minorHAnsi" w:cs="Arial"/>
          <w:i/>
          <w:color w:val="auto"/>
          <w:sz w:val="22"/>
          <w:szCs w:val="23"/>
          <w:shd w:val="clear" w:color="auto" w:fill="FFFFFF"/>
        </w:rPr>
        <w:t xml:space="preserve"> </w:t>
      </w:r>
      <w:r w:rsidR="00D022F9">
        <w:rPr>
          <w:rFonts w:asciiTheme="minorHAnsi" w:hAnsiTheme="minorHAnsi" w:cs="Arial"/>
          <w:i/>
          <w:color w:val="auto"/>
          <w:sz w:val="22"/>
          <w:szCs w:val="23"/>
          <w:shd w:val="clear" w:color="auto" w:fill="FFFFFF"/>
        </w:rPr>
        <w:t xml:space="preserve">(Rallye Inspirons le Quartier, </w:t>
      </w:r>
      <w:r w:rsidR="0046025D" w:rsidRPr="00037253">
        <w:rPr>
          <w:rFonts w:asciiTheme="minorHAnsi" w:hAnsiTheme="minorHAnsi" w:cs="Arial"/>
          <w:i/>
          <w:color w:val="auto"/>
          <w:sz w:val="22"/>
          <w:szCs w:val="23"/>
          <w:shd w:val="clear" w:color="auto" w:fill="FFFFFF"/>
        </w:rPr>
        <w:t>rencontres Good Food</w:t>
      </w:r>
      <w:r w:rsidR="00D022F9">
        <w:rPr>
          <w:rFonts w:asciiTheme="minorHAnsi" w:hAnsiTheme="minorHAnsi" w:cs="Arial"/>
          <w:i/>
          <w:color w:val="auto"/>
          <w:sz w:val="22"/>
          <w:szCs w:val="23"/>
          <w:shd w:val="clear" w:color="auto" w:fill="FFFFFF"/>
        </w:rPr>
        <w:t>, …)</w:t>
      </w:r>
      <w:r w:rsidR="0046025D" w:rsidRPr="00037253">
        <w:rPr>
          <w:rFonts w:asciiTheme="minorHAnsi" w:hAnsiTheme="minorHAnsi" w:cs="Arial"/>
          <w:i/>
          <w:color w:val="auto"/>
          <w:sz w:val="22"/>
          <w:szCs w:val="23"/>
          <w:shd w:val="clear" w:color="auto" w:fill="FFFFFF"/>
        </w:rPr>
        <w:t xml:space="preserve">. </w:t>
      </w:r>
    </w:p>
    <w:p w:rsidR="009729BA" w:rsidRPr="00037253" w:rsidRDefault="0006498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i/>
          <w:color w:val="auto"/>
          <w:sz w:val="20"/>
          <w:szCs w:val="22"/>
          <w:lang w:val="fr-BE"/>
        </w:rPr>
      </w:pPr>
      <w:r w:rsidRPr="00037253">
        <w:rPr>
          <w:rFonts w:asciiTheme="minorHAnsi" w:hAnsiTheme="minorHAnsi" w:cs="Arial"/>
          <w:i/>
          <w:color w:val="auto"/>
          <w:sz w:val="22"/>
          <w:szCs w:val="23"/>
          <w:shd w:val="clear" w:color="auto" w:fill="FFFFFF"/>
        </w:rPr>
        <w:t>Par ailleurs, l</w:t>
      </w:r>
      <w:r w:rsidR="0046025D" w:rsidRPr="00037253">
        <w:rPr>
          <w:rFonts w:asciiTheme="minorHAnsi" w:hAnsiTheme="minorHAnsi" w:cs="Arial"/>
          <w:i/>
          <w:color w:val="auto"/>
          <w:sz w:val="22"/>
          <w:szCs w:val="23"/>
          <w:shd w:val="clear" w:color="auto" w:fill="FFFFFF"/>
        </w:rPr>
        <w:t>es données fournies dans les rapports d’évaluation comme votre description de projet pourront servir à des fins cartographiques ou de promotion des projets Inspirons le Quartier.</w:t>
      </w:r>
    </w:p>
    <w:p w:rsidR="00555FF6" w:rsidRPr="009729BA" w:rsidRDefault="00555FF6" w:rsidP="00394D06">
      <w:pPr>
        <w:ind w:right="680"/>
        <w:rPr>
          <w:rFonts w:asciiTheme="minorHAnsi" w:hAnsiTheme="minorHAnsi" w:cs="Calibri"/>
          <w:color w:val="auto"/>
          <w:sz w:val="20"/>
          <w:szCs w:val="22"/>
          <w:lang w:val="fr-BE"/>
        </w:rPr>
      </w:pPr>
      <w:r w:rsidRPr="009729BA">
        <w:rPr>
          <w:rFonts w:asciiTheme="minorHAnsi" w:hAnsiTheme="minorHAnsi" w:cs="Calibri"/>
          <w:color w:val="auto"/>
          <w:sz w:val="20"/>
          <w:szCs w:val="22"/>
          <w:lang w:val="fr-BE"/>
        </w:rPr>
        <w:br w:type="page"/>
      </w:r>
    </w:p>
    <w:p w:rsidR="00555FF6" w:rsidRPr="00B153D3" w:rsidRDefault="003C1657" w:rsidP="008C79D7">
      <w:pPr>
        <w:numPr>
          <w:ilvl w:val="0"/>
          <w:numId w:val="3"/>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Pr>
          <w:rFonts w:asciiTheme="minorHAnsi" w:hAnsiTheme="minorHAnsi" w:cs="Calibri"/>
          <w:b/>
          <w:caps/>
        </w:rPr>
        <w:lastRenderedPageBreak/>
        <w:t>RÉsumÉ</w:t>
      </w:r>
    </w:p>
    <w:p w:rsidR="00B153D3" w:rsidRPr="00B153D3" w:rsidRDefault="00B153D3" w:rsidP="00B153D3">
      <w:pPr>
        <w:pStyle w:val="Paragraphedeliste"/>
        <w:numPr>
          <w:ilvl w:val="0"/>
          <w:numId w:val="19"/>
        </w:numPr>
        <w:spacing w:before="240" w:after="120"/>
        <w:ind w:left="641" w:right="680" w:hanging="357"/>
        <w:rPr>
          <w:rFonts w:asciiTheme="minorHAnsi" w:hAnsiTheme="minorHAnsi"/>
          <w:b/>
          <w:color w:val="318487"/>
          <w:u w:val="single"/>
        </w:rPr>
      </w:pPr>
      <w:r w:rsidRPr="00B153D3">
        <w:rPr>
          <w:rFonts w:asciiTheme="minorHAnsi" w:hAnsiTheme="minorHAnsi"/>
          <w:b/>
          <w:color w:val="318487"/>
          <w:u w:val="single"/>
        </w:rPr>
        <w:t>Volet choisi</w:t>
      </w:r>
    </w:p>
    <w:p w:rsidR="00B153D3" w:rsidRPr="00B153D3" w:rsidRDefault="00B153D3" w:rsidP="00B153D3">
      <w:pPr>
        <w:pStyle w:val="AP2"/>
        <w:spacing w:before="0" w:after="120" w:line="276" w:lineRule="auto"/>
        <w:ind w:right="680"/>
        <w:rPr>
          <w:rFonts w:asciiTheme="minorHAnsi" w:hAnsiTheme="minorHAnsi" w:cs="Calibri"/>
          <w:b w:val="0"/>
          <w:color w:val="auto"/>
          <w:sz w:val="22"/>
          <w:szCs w:val="22"/>
          <w:u w:val="none"/>
        </w:rPr>
      </w:pPr>
      <w:r w:rsidRPr="00B153D3">
        <w:rPr>
          <w:rFonts w:asciiTheme="minorHAnsi" w:hAnsiTheme="minorHAnsi" w:cs="Calibri"/>
          <w:b w:val="0"/>
          <w:color w:val="auto"/>
          <w:sz w:val="22"/>
          <w:szCs w:val="22"/>
          <w:u w:val="none"/>
        </w:rPr>
        <w:t>Si le groupe souhaite présenter des projets dans différentes thématiques,</w:t>
      </w:r>
      <w:r w:rsidR="00F770FE">
        <w:rPr>
          <w:rFonts w:asciiTheme="minorHAnsi" w:hAnsiTheme="minorHAnsi" w:cs="Calibri"/>
          <w:b w:val="0"/>
          <w:color w:val="auto"/>
          <w:sz w:val="22"/>
          <w:szCs w:val="22"/>
          <w:u w:val="none"/>
        </w:rPr>
        <w:t xml:space="preserve"> </w:t>
      </w:r>
      <w:r w:rsidR="00A05A9F">
        <w:rPr>
          <w:rFonts w:asciiTheme="minorHAnsi" w:hAnsiTheme="minorHAnsi" w:cs="Calibri"/>
          <w:b w:val="0"/>
          <w:color w:val="auto"/>
          <w:sz w:val="22"/>
          <w:szCs w:val="22"/>
          <w:u w:val="none"/>
        </w:rPr>
        <w:t>il veillera à répondre</w:t>
      </w:r>
      <w:r w:rsidR="00CC3E96">
        <w:rPr>
          <w:rFonts w:asciiTheme="minorHAnsi" w:hAnsiTheme="minorHAnsi" w:cs="Calibri"/>
          <w:b w:val="0"/>
          <w:color w:val="auto"/>
          <w:sz w:val="22"/>
          <w:szCs w:val="22"/>
          <w:u w:val="none"/>
        </w:rPr>
        <w:t xml:space="preserve"> aux questions</w:t>
      </w:r>
      <w:r w:rsidR="00A05A9F">
        <w:rPr>
          <w:rFonts w:asciiTheme="minorHAnsi" w:hAnsiTheme="minorHAnsi" w:cs="Calibri"/>
          <w:b w:val="0"/>
          <w:color w:val="auto"/>
          <w:sz w:val="22"/>
          <w:szCs w:val="22"/>
          <w:u w:val="none"/>
        </w:rPr>
        <w:t xml:space="preserve"> distinctement </w:t>
      </w:r>
      <w:r w:rsidR="00CC3E96">
        <w:rPr>
          <w:rFonts w:asciiTheme="minorHAnsi" w:hAnsiTheme="minorHAnsi" w:cs="Calibri"/>
          <w:b w:val="0"/>
          <w:color w:val="auto"/>
          <w:sz w:val="22"/>
          <w:szCs w:val="22"/>
          <w:u w:val="none"/>
        </w:rPr>
        <w:t>pour chaque thématique choisie.</w:t>
      </w:r>
      <w:r w:rsidR="00A05A9F">
        <w:rPr>
          <w:rFonts w:asciiTheme="minorHAnsi" w:hAnsiTheme="minorHAnsi" w:cs="Calibri"/>
          <w:b w:val="0"/>
          <w:color w:val="auto"/>
          <w:sz w:val="22"/>
          <w:szCs w:val="22"/>
          <w:u w:val="none"/>
        </w:rPr>
        <w:t xml:space="preserve"> </w:t>
      </w:r>
    </w:p>
    <w:p w:rsidR="00B153D3" w:rsidRPr="003A51C9" w:rsidRDefault="00483C4F" w:rsidP="00036C2D">
      <w:pPr>
        <w:ind w:right="680"/>
        <w:rPr>
          <w:rFonts w:asciiTheme="minorHAnsi" w:hAnsiTheme="minorHAnsi"/>
          <w:sz w:val="22"/>
          <w:lang w:val="en-US"/>
        </w:rPr>
      </w:pPr>
      <w:sdt>
        <w:sdtPr>
          <w:rPr>
            <w:rFonts w:asciiTheme="minorHAnsi" w:hAnsiTheme="minorHAnsi"/>
            <w:sz w:val="22"/>
            <w:lang w:val="en-US"/>
          </w:rPr>
          <w:id w:val="1096979005"/>
          <w14:checkbox>
            <w14:checked w14:val="0"/>
            <w14:checkedState w14:val="2612" w14:font="MS Gothic"/>
            <w14:uncheckedState w14:val="2610" w14:font="MS Gothic"/>
          </w14:checkbox>
        </w:sdtPr>
        <w:sdtEndPr/>
        <w:sdtContent>
          <w:r w:rsidR="006347FF" w:rsidRPr="003A51C9">
            <w:rPr>
              <w:rFonts w:ascii="MS Gothic" w:eastAsia="MS Gothic" w:hAnsi="MS Gothic" w:cs="MS Gothic" w:hint="eastAsia"/>
              <w:sz w:val="22"/>
              <w:lang w:val="en-US"/>
            </w:rPr>
            <w:t>☐</w:t>
          </w:r>
        </w:sdtContent>
      </w:sdt>
      <w:r w:rsidR="003A51C9">
        <w:rPr>
          <w:rFonts w:asciiTheme="minorHAnsi" w:hAnsiTheme="minorHAnsi"/>
          <w:sz w:val="22"/>
          <w:lang w:val="en-US"/>
        </w:rPr>
        <w:t xml:space="preserve"> </w:t>
      </w:r>
      <w:r w:rsidR="00B153D3" w:rsidRPr="003A51C9">
        <w:rPr>
          <w:rFonts w:asciiTheme="minorHAnsi" w:hAnsiTheme="minorHAnsi"/>
          <w:sz w:val="22"/>
          <w:lang w:val="en-US"/>
        </w:rPr>
        <w:t>1. Quartier Vert</w:t>
      </w:r>
      <w:r w:rsidR="00B153D3" w:rsidRPr="003A51C9">
        <w:rPr>
          <w:rFonts w:asciiTheme="minorHAnsi" w:hAnsiTheme="minorHAnsi"/>
          <w:sz w:val="22"/>
          <w:lang w:val="en-US"/>
        </w:rPr>
        <w:tab/>
      </w:r>
      <w:r w:rsidR="00412D49">
        <w:rPr>
          <w:rFonts w:asciiTheme="minorHAnsi" w:hAnsiTheme="minorHAnsi"/>
          <w:sz w:val="22"/>
          <w:lang w:val="en-US"/>
        </w:rPr>
        <w:tab/>
      </w:r>
      <w:r w:rsidR="00412D49">
        <w:rPr>
          <w:rFonts w:asciiTheme="minorHAnsi" w:hAnsiTheme="minorHAnsi"/>
          <w:sz w:val="22"/>
          <w:lang w:val="en-US"/>
        </w:rPr>
        <w:tab/>
      </w:r>
      <w:sdt>
        <w:sdtPr>
          <w:rPr>
            <w:rFonts w:asciiTheme="minorHAnsi" w:hAnsiTheme="minorHAnsi"/>
            <w:sz w:val="22"/>
            <w:lang w:val="en-US"/>
          </w:rPr>
          <w:id w:val="247471897"/>
          <w14:checkbox>
            <w14:checked w14:val="0"/>
            <w14:checkedState w14:val="2612" w14:font="MS Gothic"/>
            <w14:uncheckedState w14:val="2610" w14:font="MS Gothic"/>
          </w14:checkbox>
        </w:sdtPr>
        <w:sdtEndPr/>
        <w:sdtContent>
          <w:r w:rsidR="00FD1490" w:rsidRPr="003A51C9">
            <w:rPr>
              <w:rFonts w:ascii="MS Gothic" w:eastAsia="MS Gothic" w:hAnsi="MS Gothic" w:cs="MS Gothic" w:hint="eastAsia"/>
              <w:sz w:val="22"/>
              <w:lang w:val="en-US"/>
            </w:rPr>
            <w:t>☐</w:t>
          </w:r>
        </w:sdtContent>
      </w:sdt>
      <w:r w:rsidR="00B153D3" w:rsidRPr="003A51C9">
        <w:rPr>
          <w:rFonts w:asciiTheme="minorHAnsi" w:hAnsiTheme="minorHAnsi"/>
          <w:sz w:val="22"/>
          <w:lang w:val="en-US"/>
        </w:rPr>
        <w:t xml:space="preserve"> 2. Projet Good Food (</w:t>
      </w:r>
      <w:proofErr w:type="spellStart"/>
      <w:r w:rsidR="00B153D3" w:rsidRPr="003A51C9">
        <w:rPr>
          <w:rFonts w:asciiTheme="minorHAnsi" w:hAnsiTheme="minorHAnsi"/>
          <w:sz w:val="22"/>
          <w:lang w:val="en-US"/>
        </w:rPr>
        <w:t>inclus</w:t>
      </w:r>
      <w:proofErr w:type="spellEnd"/>
      <w:r w:rsidR="00B153D3" w:rsidRPr="003A51C9">
        <w:rPr>
          <w:rFonts w:asciiTheme="minorHAnsi" w:hAnsiTheme="minorHAnsi"/>
          <w:sz w:val="22"/>
          <w:lang w:val="en-US"/>
        </w:rPr>
        <w:t xml:space="preserve"> </w:t>
      </w:r>
      <w:proofErr w:type="spellStart"/>
      <w:r w:rsidR="00B153D3" w:rsidRPr="003A51C9">
        <w:rPr>
          <w:rFonts w:asciiTheme="minorHAnsi" w:hAnsiTheme="minorHAnsi"/>
          <w:sz w:val="22"/>
          <w:lang w:val="en-US"/>
        </w:rPr>
        <w:t>potager</w:t>
      </w:r>
      <w:proofErr w:type="spellEnd"/>
      <w:r w:rsidR="00B153D3" w:rsidRPr="003A51C9">
        <w:rPr>
          <w:rFonts w:asciiTheme="minorHAnsi" w:hAnsiTheme="minorHAnsi"/>
          <w:sz w:val="22"/>
          <w:lang w:val="en-US"/>
        </w:rPr>
        <w:t xml:space="preserve"> </w:t>
      </w:r>
      <w:proofErr w:type="spellStart"/>
      <w:r w:rsidR="00B153D3" w:rsidRPr="003A51C9">
        <w:rPr>
          <w:rFonts w:asciiTheme="minorHAnsi" w:hAnsiTheme="minorHAnsi"/>
          <w:sz w:val="22"/>
          <w:lang w:val="en-US"/>
        </w:rPr>
        <w:t>collectif</w:t>
      </w:r>
      <w:proofErr w:type="spellEnd"/>
      <w:r w:rsidR="00B153D3" w:rsidRPr="003A51C9">
        <w:rPr>
          <w:rFonts w:asciiTheme="minorHAnsi" w:hAnsiTheme="minorHAnsi"/>
          <w:sz w:val="22"/>
          <w:lang w:val="en-US"/>
        </w:rPr>
        <w:t>)</w:t>
      </w:r>
    </w:p>
    <w:p w:rsidR="00B153D3" w:rsidRDefault="00483C4F" w:rsidP="00036C2D">
      <w:pPr>
        <w:ind w:right="680"/>
        <w:rPr>
          <w:rFonts w:asciiTheme="minorHAnsi" w:hAnsiTheme="minorHAnsi"/>
          <w:sz w:val="22"/>
          <w:lang w:val="fr-BE"/>
        </w:rPr>
      </w:pPr>
      <w:sdt>
        <w:sdtPr>
          <w:rPr>
            <w:rFonts w:asciiTheme="minorHAnsi" w:hAnsiTheme="minorHAnsi"/>
            <w:sz w:val="22"/>
            <w:lang w:val="fr-BE"/>
          </w:rPr>
          <w:id w:val="-1129472710"/>
          <w14:checkbox>
            <w14:checked w14:val="0"/>
            <w14:checkedState w14:val="2612" w14:font="MS Gothic"/>
            <w14:uncheckedState w14:val="2610" w14:font="MS Gothic"/>
          </w14:checkbox>
        </w:sdtPr>
        <w:sdtEndPr/>
        <w:sdtContent>
          <w:r w:rsidR="006347FF" w:rsidRPr="003A51C9">
            <w:rPr>
              <w:rFonts w:ascii="MS Gothic" w:eastAsia="MS Gothic" w:hAnsi="MS Gothic" w:cs="MS Gothic" w:hint="eastAsia"/>
              <w:sz w:val="22"/>
              <w:lang w:val="fr-BE"/>
            </w:rPr>
            <w:t>☐</w:t>
          </w:r>
        </w:sdtContent>
      </w:sdt>
      <w:r w:rsidR="003A51C9">
        <w:rPr>
          <w:rFonts w:asciiTheme="minorHAnsi" w:hAnsiTheme="minorHAnsi"/>
          <w:sz w:val="22"/>
          <w:lang w:val="fr-BE"/>
        </w:rPr>
        <w:t xml:space="preserve"> </w:t>
      </w:r>
      <w:r w:rsidR="00B153D3" w:rsidRPr="003A51C9">
        <w:rPr>
          <w:rFonts w:asciiTheme="minorHAnsi" w:hAnsiTheme="minorHAnsi"/>
          <w:sz w:val="22"/>
          <w:lang w:val="fr-BE"/>
        </w:rPr>
        <w:t>3. Projet Zero Waste</w:t>
      </w:r>
      <w:r w:rsidR="00B153D3" w:rsidRPr="003A51C9">
        <w:rPr>
          <w:rFonts w:asciiTheme="minorHAnsi" w:hAnsiTheme="minorHAnsi"/>
          <w:sz w:val="22"/>
          <w:lang w:val="fr-BE"/>
        </w:rPr>
        <w:tab/>
      </w:r>
      <w:r w:rsidR="00412D49">
        <w:rPr>
          <w:rFonts w:asciiTheme="minorHAnsi" w:hAnsiTheme="minorHAnsi"/>
          <w:sz w:val="22"/>
          <w:lang w:val="fr-BE"/>
        </w:rPr>
        <w:tab/>
      </w:r>
      <w:sdt>
        <w:sdtPr>
          <w:rPr>
            <w:rFonts w:asciiTheme="minorHAnsi" w:hAnsiTheme="minorHAnsi"/>
            <w:sz w:val="22"/>
            <w:lang w:val="fr-BE"/>
          </w:rPr>
          <w:id w:val="-2092300182"/>
          <w14:checkbox>
            <w14:checked w14:val="0"/>
            <w14:checkedState w14:val="2612" w14:font="MS Gothic"/>
            <w14:uncheckedState w14:val="2610" w14:font="MS Gothic"/>
          </w14:checkbox>
        </w:sdtPr>
        <w:sdtEndPr/>
        <w:sdtContent>
          <w:r w:rsidR="003A51C9">
            <w:rPr>
              <w:rFonts w:ascii="MS Gothic" w:eastAsia="MS Gothic" w:hAnsi="MS Gothic" w:hint="eastAsia"/>
              <w:sz w:val="22"/>
              <w:lang w:val="fr-BE"/>
            </w:rPr>
            <w:t>☐</w:t>
          </w:r>
        </w:sdtContent>
      </w:sdt>
      <w:r w:rsidR="003A51C9">
        <w:rPr>
          <w:rFonts w:asciiTheme="minorHAnsi" w:hAnsiTheme="minorHAnsi"/>
          <w:sz w:val="22"/>
          <w:lang w:val="fr-BE"/>
        </w:rPr>
        <w:t xml:space="preserve"> </w:t>
      </w:r>
      <w:r w:rsidR="00412D49">
        <w:rPr>
          <w:rFonts w:asciiTheme="minorHAnsi" w:hAnsiTheme="minorHAnsi"/>
          <w:sz w:val="22"/>
          <w:lang w:val="fr-BE"/>
        </w:rPr>
        <w:t>4. Compost collectif</w:t>
      </w:r>
    </w:p>
    <w:p w:rsidR="00412D49" w:rsidRDefault="00483C4F" w:rsidP="00001813">
      <w:pPr>
        <w:spacing w:after="200"/>
        <w:ind w:right="680"/>
        <w:rPr>
          <w:rFonts w:asciiTheme="minorHAnsi" w:hAnsiTheme="minorHAnsi"/>
          <w:sz w:val="22"/>
          <w:lang w:val="fr-BE"/>
        </w:rPr>
      </w:pPr>
      <w:sdt>
        <w:sdtPr>
          <w:rPr>
            <w:rFonts w:asciiTheme="minorHAnsi" w:hAnsiTheme="minorHAnsi"/>
            <w:sz w:val="22"/>
            <w:lang w:val="fr-BE"/>
          </w:rPr>
          <w:id w:val="-1578738844"/>
          <w14:checkbox>
            <w14:checked w14:val="0"/>
            <w14:checkedState w14:val="2612" w14:font="MS Gothic"/>
            <w14:uncheckedState w14:val="2610" w14:font="MS Gothic"/>
          </w14:checkbox>
        </w:sdtPr>
        <w:sdtEndPr/>
        <w:sdtContent>
          <w:r w:rsidR="00EF2409">
            <w:rPr>
              <w:rFonts w:ascii="MS Gothic" w:eastAsia="MS Gothic" w:hAnsi="MS Gothic" w:hint="eastAsia"/>
              <w:sz w:val="22"/>
              <w:lang w:val="fr-BE"/>
            </w:rPr>
            <w:t>☐</w:t>
          </w:r>
        </w:sdtContent>
      </w:sdt>
      <w:r w:rsidR="00EF2409">
        <w:rPr>
          <w:rFonts w:asciiTheme="minorHAnsi" w:hAnsiTheme="minorHAnsi"/>
          <w:sz w:val="22"/>
          <w:lang w:val="fr-BE"/>
        </w:rPr>
        <w:t xml:space="preserve"> 5. Projet énergie</w:t>
      </w:r>
      <w:r w:rsidR="00EF2409" w:rsidDel="00EF2409">
        <w:rPr>
          <w:rFonts w:asciiTheme="minorHAnsi" w:hAnsiTheme="minorHAnsi"/>
          <w:sz w:val="22"/>
          <w:lang w:val="fr-BE"/>
        </w:rPr>
        <w:t xml:space="preserve"> </w:t>
      </w:r>
    </w:p>
    <w:p w:rsidR="00B153D3" w:rsidRPr="00B153D3" w:rsidRDefault="00B153D3" w:rsidP="005D7526">
      <w:pPr>
        <w:pStyle w:val="AP2"/>
        <w:numPr>
          <w:ilvl w:val="0"/>
          <w:numId w:val="19"/>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Nom du projet (obligatoire)</w:t>
      </w:r>
      <w:r w:rsidR="000A161D">
        <w:rPr>
          <w:rFonts w:asciiTheme="minorHAnsi" w:hAnsiTheme="minorHAnsi" w:cs="Calibri"/>
          <w:sz w:val="22"/>
          <w:szCs w:val="22"/>
        </w:rPr>
        <w:t>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036C2D" w:rsidRPr="00B153D3" w:rsidTr="00036C2D">
        <w:trPr>
          <w:trHeight w:val="564"/>
        </w:trPr>
        <w:tc>
          <w:tcPr>
            <w:tcW w:w="8920" w:type="dxa"/>
          </w:tcPr>
          <w:p w:rsidR="00036C2D" w:rsidRPr="00B153D3" w:rsidRDefault="00036C2D" w:rsidP="00FB3DF8">
            <w:pPr>
              <w:pStyle w:val="Paragraphedeliste"/>
              <w:tabs>
                <w:tab w:val="left" w:pos="1560"/>
                <w:tab w:val="right" w:leader="dot" w:pos="8640"/>
              </w:tabs>
              <w:spacing w:after="120"/>
              <w:ind w:left="0" w:right="680"/>
              <w:rPr>
                <w:rFonts w:asciiTheme="minorHAnsi" w:hAnsiTheme="minorHAnsi" w:cs="Calibri"/>
                <w:lang w:eastAsia="fr-FR"/>
              </w:rPr>
            </w:pPr>
          </w:p>
        </w:tc>
      </w:tr>
    </w:tbl>
    <w:p w:rsidR="00412D49" w:rsidRDefault="00412D49" w:rsidP="00412D49">
      <w:pPr>
        <w:pStyle w:val="Paragraphedeliste"/>
        <w:spacing w:after="120"/>
        <w:ind w:left="643" w:right="680"/>
        <w:rPr>
          <w:rFonts w:asciiTheme="minorHAnsi" w:hAnsiTheme="minorHAnsi"/>
          <w:b/>
          <w:color w:val="318487"/>
          <w:u w:val="single"/>
        </w:rPr>
      </w:pPr>
    </w:p>
    <w:p w:rsidR="00B153D3" w:rsidRPr="00B153D3" w:rsidRDefault="000A161D" w:rsidP="00B153D3">
      <w:pPr>
        <w:pStyle w:val="Paragraphedeliste"/>
        <w:numPr>
          <w:ilvl w:val="0"/>
          <w:numId w:val="19"/>
        </w:numPr>
        <w:spacing w:after="120"/>
        <w:ind w:right="680"/>
        <w:rPr>
          <w:rFonts w:asciiTheme="minorHAnsi" w:hAnsiTheme="minorHAnsi"/>
          <w:b/>
          <w:color w:val="318487"/>
          <w:u w:val="single"/>
        </w:rPr>
      </w:pPr>
      <w:r>
        <w:rPr>
          <w:rFonts w:asciiTheme="minorHAnsi" w:hAnsiTheme="minorHAnsi"/>
          <w:b/>
          <w:color w:val="318487"/>
          <w:u w:val="single"/>
        </w:rPr>
        <w:t>Résumez v</w:t>
      </w:r>
      <w:r w:rsidR="004859BB">
        <w:rPr>
          <w:rFonts w:asciiTheme="minorHAnsi" w:hAnsiTheme="minorHAnsi"/>
          <w:b/>
          <w:color w:val="318487"/>
          <w:u w:val="single"/>
        </w:rPr>
        <w:t>ot</w:t>
      </w:r>
      <w:r w:rsidR="00B153D3" w:rsidRPr="00B153D3">
        <w:rPr>
          <w:rFonts w:asciiTheme="minorHAnsi" w:hAnsiTheme="minorHAnsi"/>
          <w:b/>
          <w:color w:val="318487"/>
          <w:u w:val="single"/>
        </w:rPr>
        <w:t>r</w:t>
      </w:r>
      <w:r w:rsidR="004859BB">
        <w:rPr>
          <w:rFonts w:asciiTheme="minorHAnsi" w:hAnsiTheme="minorHAnsi"/>
          <w:b/>
          <w:color w:val="318487"/>
          <w:u w:val="single"/>
        </w:rPr>
        <w:t>e</w:t>
      </w:r>
      <w:r w:rsidR="00B153D3" w:rsidRPr="00B153D3">
        <w:rPr>
          <w:rFonts w:asciiTheme="minorHAnsi" w:hAnsiTheme="minorHAnsi"/>
          <w:b/>
          <w:color w:val="318487"/>
          <w:u w:val="single"/>
        </w:rPr>
        <w:t xml:space="preserve"> projet en </w:t>
      </w:r>
      <w:r>
        <w:rPr>
          <w:rFonts w:asciiTheme="minorHAnsi" w:hAnsiTheme="minorHAnsi"/>
          <w:b/>
          <w:color w:val="318487"/>
          <w:u w:val="single"/>
        </w:rPr>
        <w:t>10</w:t>
      </w:r>
      <w:r w:rsidRPr="00B153D3">
        <w:rPr>
          <w:rFonts w:asciiTheme="minorHAnsi" w:hAnsiTheme="minorHAnsi"/>
          <w:b/>
          <w:color w:val="318487"/>
          <w:u w:val="single"/>
        </w:rPr>
        <w:t xml:space="preserve"> </w:t>
      </w:r>
      <w:r w:rsidR="00B153D3" w:rsidRPr="00B153D3">
        <w:rPr>
          <w:rFonts w:asciiTheme="minorHAnsi" w:hAnsiTheme="minorHAnsi"/>
          <w:b/>
          <w:color w:val="318487"/>
          <w:u w:val="single"/>
        </w:rPr>
        <w:t>lignes</w:t>
      </w:r>
      <w:r>
        <w:rPr>
          <w:rFonts w:asciiTheme="minorHAnsi" w:hAnsiTheme="minorHAnsi"/>
          <w:b/>
          <w:color w:val="318487"/>
          <w:u w:val="single"/>
        </w:rPr>
        <w:t xml:space="preserve"> maximum</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B153D3" w:rsidRPr="00B153D3" w:rsidTr="00036C2D">
        <w:trPr>
          <w:trHeight w:val="3113"/>
        </w:trPr>
        <w:tc>
          <w:tcPr>
            <w:tcW w:w="8920" w:type="dxa"/>
          </w:tcPr>
          <w:p w:rsidR="00036C2D" w:rsidRPr="00B153D3" w:rsidRDefault="00036C2D" w:rsidP="00B6143F">
            <w:pPr>
              <w:pStyle w:val="Paragraphedeliste"/>
              <w:tabs>
                <w:tab w:val="left" w:pos="1560"/>
                <w:tab w:val="right" w:leader="dot" w:pos="8640"/>
              </w:tabs>
              <w:spacing w:after="120"/>
              <w:ind w:left="0" w:right="680"/>
              <w:rPr>
                <w:rFonts w:asciiTheme="minorHAnsi" w:hAnsiTheme="minorHAnsi" w:cs="Calibri"/>
                <w:lang w:eastAsia="fr-FR"/>
              </w:rPr>
            </w:pPr>
          </w:p>
        </w:tc>
      </w:tr>
    </w:tbl>
    <w:p w:rsidR="00980163" w:rsidRPr="00412D49" w:rsidRDefault="00A45F24" w:rsidP="00B153D3">
      <w:pPr>
        <w:pStyle w:val="Paragraphedeliste"/>
        <w:numPr>
          <w:ilvl w:val="0"/>
          <w:numId w:val="19"/>
        </w:numPr>
        <w:spacing w:before="240" w:after="120"/>
        <w:ind w:left="641" w:right="680" w:hanging="357"/>
        <w:rPr>
          <w:rFonts w:asciiTheme="minorHAnsi" w:hAnsiTheme="minorHAnsi"/>
          <w:b/>
          <w:color w:val="318487"/>
          <w:u w:val="single"/>
        </w:rPr>
      </w:pPr>
      <w:r>
        <w:rPr>
          <w:rFonts w:asciiTheme="minorHAnsi" w:hAnsiTheme="minorHAnsi"/>
          <w:b/>
          <w:color w:val="318487"/>
          <w:u w:val="single"/>
        </w:rPr>
        <w:t>Comment avez-vous entendu parler</w:t>
      </w:r>
      <w:r w:rsidR="00980163" w:rsidRPr="00B153D3">
        <w:rPr>
          <w:rFonts w:asciiTheme="minorHAnsi" w:hAnsiTheme="minorHAnsi"/>
          <w:b/>
          <w:color w:val="318487"/>
          <w:u w:val="single"/>
        </w:rPr>
        <w:t xml:space="preserve"> de l’appel à projet « Inspirons Le Quartier » ?</w:t>
      </w:r>
      <w:r w:rsidR="00D73FA9" w:rsidRPr="00B153D3">
        <w:rPr>
          <w:rFonts w:asciiTheme="minorHAnsi" w:hAnsiTheme="minorHAnsi"/>
          <w:b/>
          <w:color w:val="318487"/>
          <w:u w:val="single"/>
        </w:rPr>
        <w:t xml:space="preserve"> </w:t>
      </w:r>
      <w:r w:rsidR="00D73FA9" w:rsidRPr="00412D49">
        <w:rPr>
          <w:rFonts w:asciiTheme="minorHAnsi" w:hAnsiTheme="minorHAnsi"/>
          <w:b/>
          <w:color w:val="318487"/>
          <w:u w:val="single"/>
        </w:rPr>
        <w:t xml:space="preserve">(affiche, flyer, spot radio, </w:t>
      </w:r>
      <w:r w:rsidR="00985533" w:rsidRPr="00412D49">
        <w:rPr>
          <w:rFonts w:asciiTheme="minorHAnsi" w:hAnsiTheme="minorHAnsi"/>
          <w:b/>
          <w:color w:val="318487"/>
          <w:u w:val="single"/>
        </w:rPr>
        <w:t>Facebook</w:t>
      </w:r>
      <w:r w:rsidR="00D73FA9" w:rsidRPr="00412D49">
        <w:rPr>
          <w:rFonts w:asciiTheme="minorHAnsi" w:hAnsiTheme="minorHAnsi"/>
          <w:b/>
          <w:color w:val="318487"/>
          <w:u w:val="single"/>
        </w:rPr>
        <w:t xml:space="preserve">, par un proche, </w:t>
      </w:r>
      <w:r w:rsidR="00010202" w:rsidRPr="00412D49">
        <w:rPr>
          <w:rFonts w:asciiTheme="minorHAnsi" w:hAnsiTheme="minorHAnsi"/>
          <w:b/>
          <w:color w:val="318487"/>
          <w:u w:val="single"/>
        </w:rPr>
        <w:t xml:space="preserve">par un ancien bénéficiaire, </w:t>
      </w:r>
      <w:r w:rsidR="00D73FA9" w:rsidRPr="00412D49">
        <w:rPr>
          <w:rFonts w:asciiTheme="minorHAnsi" w:hAnsiTheme="minorHAnsi"/>
          <w:b/>
          <w:color w:val="318487"/>
          <w:u w:val="single"/>
        </w:rPr>
        <w:t>etc.)</w:t>
      </w:r>
    </w:p>
    <w:p w:rsidR="00412D49" w:rsidRPr="00412D49" w:rsidRDefault="00483C4F" w:rsidP="00036C2D">
      <w:pPr>
        <w:ind w:right="680"/>
        <w:rPr>
          <w:rFonts w:asciiTheme="minorHAnsi" w:hAnsiTheme="minorHAnsi"/>
          <w:sz w:val="22"/>
          <w:lang w:val="fr-BE"/>
        </w:rPr>
      </w:pPr>
      <w:sdt>
        <w:sdtPr>
          <w:rPr>
            <w:rFonts w:asciiTheme="minorHAnsi" w:hAnsiTheme="minorHAnsi"/>
            <w:sz w:val="22"/>
            <w:lang w:val="fr-BE"/>
          </w:rPr>
          <w:id w:val="640159560"/>
          <w14:checkbox>
            <w14:checked w14:val="0"/>
            <w14:checkedState w14:val="2612" w14:font="MS Gothic"/>
            <w14:uncheckedState w14:val="2610" w14:font="MS Gothic"/>
          </w14:checkbox>
        </w:sdtPr>
        <w:sdtEndPr/>
        <w:sdtContent>
          <w:r w:rsidR="00001813">
            <w:rPr>
              <w:rFonts w:ascii="MS Gothic" w:eastAsia="MS Gothic" w:hAnsi="MS Gothic" w:hint="eastAsia"/>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des a</w:t>
      </w:r>
      <w:r w:rsidR="00412D49" w:rsidRPr="00412D49">
        <w:rPr>
          <w:rFonts w:asciiTheme="minorHAnsi" w:hAnsiTheme="minorHAnsi"/>
          <w:sz w:val="22"/>
          <w:lang w:val="fr-BE"/>
        </w:rPr>
        <w:t>ffiches</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807927514"/>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un s</w:t>
      </w:r>
      <w:r w:rsidR="00412D49" w:rsidRPr="00412D49">
        <w:rPr>
          <w:rFonts w:asciiTheme="minorHAnsi" w:hAnsiTheme="minorHAnsi"/>
          <w:sz w:val="22"/>
          <w:lang w:val="fr-BE"/>
        </w:rPr>
        <w:t xml:space="preserve">pot radio </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761592214"/>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par un proche</w:t>
      </w:r>
    </w:p>
    <w:p w:rsidR="00412D49" w:rsidRPr="00412D49" w:rsidRDefault="00483C4F" w:rsidP="00412D49">
      <w:pPr>
        <w:spacing w:after="120"/>
        <w:ind w:right="680"/>
        <w:rPr>
          <w:rFonts w:asciiTheme="minorHAnsi" w:hAnsiTheme="minorHAnsi"/>
          <w:lang w:val="fr-BE"/>
        </w:rPr>
      </w:pPr>
      <w:sdt>
        <w:sdtPr>
          <w:rPr>
            <w:rFonts w:asciiTheme="minorHAnsi" w:hAnsiTheme="minorHAnsi"/>
            <w:sz w:val="22"/>
            <w:lang w:val="fr-BE"/>
          </w:rPr>
          <w:id w:val="-148601320"/>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par un f</w:t>
      </w:r>
      <w:r w:rsidR="00412D49" w:rsidRPr="00412D49">
        <w:rPr>
          <w:rFonts w:asciiTheme="minorHAnsi" w:hAnsiTheme="minorHAnsi"/>
          <w:sz w:val="22"/>
          <w:lang w:val="fr-BE"/>
        </w:rPr>
        <w:t>lyer</w:t>
      </w:r>
      <w:r w:rsidR="00412D49" w:rsidRPr="00412D49">
        <w:rPr>
          <w:rFonts w:asciiTheme="minorHAnsi" w:hAnsiTheme="minorHAnsi"/>
          <w:sz w:val="22"/>
          <w:lang w:val="fr-BE"/>
        </w:rPr>
        <w:tab/>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1612500750"/>
          <w14:checkbox>
            <w14:checked w14:val="0"/>
            <w14:checkedState w14:val="2612" w14:font="MS Gothic"/>
            <w14:uncheckedState w14:val="2610" w14:font="MS Gothic"/>
          </w14:checkbox>
        </w:sdtPr>
        <w:sdtEndPr/>
        <w:sdtContent>
          <w:r w:rsidR="00412D49" w:rsidRPr="00412D49">
            <w:rPr>
              <w:rFonts w:ascii="MS Gothic" w:eastAsia="MS Gothic" w:hAnsi="MS Gothic"/>
              <w:sz w:val="22"/>
              <w:lang w:val="fr-BE"/>
            </w:rPr>
            <w:t>☐</w:t>
          </w:r>
        </w:sdtContent>
      </w:sdt>
      <w:r w:rsidR="00412D49" w:rsidRPr="00412D49">
        <w:rPr>
          <w:rFonts w:asciiTheme="minorHAnsi" w:hAnsiTheme="minorHAnsi"/>
          <w:sz w:val="22"/>
          <w:lang w:val="fr-BE"/>
        </w:rPr>
        <w:t xml:space="preserve"> </w:t>
      </w:r>
      <w:r w:rsidR="00412D49">
        <w:rPr>
          <w:rFonts w:asciiTheme="minorHAnsi" w:hAnsiTheme="minorHAnsi"/>
          <w:sz w:val="22"/>
          <w:lang w:val="fr-BE"/>
        </w:rPr>
        <w:t xml:space="preserve">via </w:t>
      </w:r>
      <w:r w:rsidR="00412D49" w:rsidRPr="00412D49">
        <w:rPr>
          <w:rFonts w:asciiTheme="minorHAnsi" w:hAnsiTheme="minorHAnsi"/>
          <w:sz w:val="22"/>
          <w:lang w:val="fr-BE"/>
        </w:rPr>
        <w:t xml:space="preserve">Facebook </w:t>
      </w:r>
      <w:r w:rsidR="00412D49" w:rsidRPr="00412D49">
        <w:rPr>
          <w:rFonts w:asciiTheme="minorHAnsi" w:hAnsiTheme="minorHAnsi"/>
          <w:sz w:val="22"/>
          <w:lang w:val="fr-BE"/>
        </w:rPr>
        <w:tab/>
      </w:r>
      <w:r w:rsidR="00412D49" w:rsidRPr="00412D49">
        <w:rPr>
          <w:rFonts w:asciiTheme="minorHAnsi" w:hAnsiTheme="minorHAnsi"/>
          <w:sz w:val="22"/>
          <w:lang w:val="fr-BE"/>
        </w:rPr>
        <w:tab/>
      </w:r>
      <w:sdt>
        <w:sdtPr>
          <w:rPr>
            <w:rFonts w:asciiTheme="minorHAnsi" w:hAnsiTheme="minorHAnsi"/>
            <w:sz w:val="22"/>
            <w:lang w:val="fr-BE"/>
          </w:rPr>
          <w:id w:val="-755439531"/>
          <w14:checkbox>
            <w14:checked w14:val="0"/>
            <w14:checkedState w14:val="2612" w14:font="MS Gothic"/>
            <w14:uncheckedState w14:val="2610" w14:font="MS Gothic"/>
          </w14:checkbox>
        </w:sdtPr>
        <w:sdtEndPr/>
        <w:sdtContent>
          <w:r w:rsidR="00412D49" w:rsidRPr="00412D49">
            <w:rPr>
              <w:rFonts w:ascii="MS Gothic" w:eastAsia="MS Gothic" w:hAnsi="MS Gothic" w:cs="MS Gothic"/>
              <w:sz w:val="22"/>
              <w:lang w:val="fr-BE"/>
            </w:rPr>
            <w:t>☐</w:t>
          </w:r>
        </w:sdtContent>
      </w:sdt>
      <w:r w:rsidR="00412D49" w:rsidRPr="00412D49">
        <w:rPr>
          <w:rFonts w:asciiTheme="minorHAnsi" w:hAnsiTheme="minorHAnsi"/>
          <w:sz w:val="22"/>
          <w:lang w:val="fr-BE"/>
        </w:rPr>
        <w:t xml:space="preserve"> par un </w:t>
      </w:r>
      <w:r w:rsidR="00412D49">
        <w:rPr>
          <w:rFonts w:asciiTheme="minorHAnsi" w:hAnsiTheme="minorHAnsi"/>
          <w:sz w:val="22"/>
          <w:lang w:val="fr-BE"/>
        </w:rPr>
        <w:t xml:space="preserve">ancien </w:t>
      </w:r>
      <w:r w:rsidR="00412D49" w:rsidRPr="00412D49">
        <w:rPr>
          <w:rFonts w:asciiTheme="minorHAnsi" w:hAnsiTheme="minorHAnsi"/>
          <w:sz w:val="22"/>
          <w:lang w:val="fr-BE"/>
        </w:rPr>
        <w:t>bénéficiaire</w:t>
      </w:r>
    </w:p>
    <w:p w:rsidR="005D7526" w:rsidRPr="00B153D3" w:rsidRDefault="005D752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outlineLvl w:val="0"/>
        <w:rPr>
          <w:rFonts w:asciiTheme="minorHAnsi" w:hAnsiTheme="minorHAnsi" w:cs="Calibri"/>
          <w:sz w:val="22"/>
          <w:szCs w:val="22"/>
          <w:lang w:val="fr-BE"/>
        </w:rPr>
      </w:pPr>
    </w:p>
    <w:p w:rsidR="007B1D20" w:rsidRPr="00B153D3" w:rsidRDefault="00E66B31"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right="680"/>
        <w:rPr>
          <w:rFonts w:asciiTheme="minorHAnsi" w:hAnsiTheme="minorHAnsi" w:cs="Calibri"/>
          <w:b/>
          <w:caps/>
        </w:rPr>
      </w:pPr>
      <w:r w:rsidRPr="00B153D3">
        <w:rPr>
          <w:rFonts w:asciiTheme="minorHAnsi" w:hAnsiTheme="minorHAnsi" w:cs="Calibri"/>
          <w:b/>
          <w:caps/>
        </w:rPr>
        <w:t>LE</w:t>
      </w:r>
      <w:r w:rsidR="00555FF6" w:rsidRPr="00B153D3">
        <w:rPr>
          <w:rFonts w:asciiTheme="minorHAnsi" w:hAnsiTheme="minorHAnsi" w:cs="Calibri"/>
          <w:b/>
          <w:caps/>
        </w:rPr>
        <w:t xml:space="preserve"> groupe</w:t>
      </w:r>
      <w:r w:rsidRPr="00B153D3">
        <w:rPr>
          <w:rFonts w:asciiTheme="minorHAnsi" w:hAnsiTheme="minorHAnsi" w:cs="Calibri"/>
          <w:b/>
          <w:caps/>
        </w:rPr>
        <w:t xml:space="preserve"> porteur du projet</w:t>
      </w:r>
    </w:p>
    <w:p w:rsidR="003D7765" w:rsidRPr="00B153D3" w:rsidRDefault="00A73561" w:rsidP="008C79D7">
      <w:pPr>
        <w:pStyle w:val="AP2"/>
        <w:numPr>
          <w:ilvl w:val="0"/>
          <w:numId w:val="5"/>
        </w:numPr>
        <w:spacing w:before="0" w:after="120" w:line="276" w:lineRule="auto"/>
        <w:ind w:left="851" w:right="680" w:hanging="586"/>
        <w:rPr>
          <w:rFonts w:asciiTheme="minorHAnsi" w:hAnsiTheme="minorHAnsi" w:cs="Calibri"/>
          <w:sz w:val="22"/>
          <w:szCs w:val="22"/>
        </w:rPr>
      </w:pPr>
      <w:bookmarkStart w:id="0" w:name="_Toc420937142"/>
      <w:r w:rsidRPr="00B153D3">
        <w:rPr>
          <w:rFonts w:asciiTheme="minorHAnsi" w:hAnsiTheme="minorHAnsi" w:cs="Calibri"/>
          <w:sz w:val="22"/>
          <w:szCs w:val="22"/>
        </w:rPr>
        <w:t>Informations générales</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Nom du groupe ou organisme</w:t>
      </w:r>
      <w:r w:rsidR="00263233" w:rsidRPr="00B153D3">
        <w:rPr>
          <w:rFonts w:asciiTheme="minorHAnsi" w:hAnsiTheme="minorHAnsi" w:cs="Calibri"/>
        </w:rPr>
        <w:t> </w:t>
      </w:r>
      <w:r w:rsidR="008D7586" w:rsidRPr="00B153D3">
        <w:rPr>
          <w:rFonts w:asciiTheme="minorHAnsi" w:hAnsiTheme="minorHAnsi" w:cs="Calibri"/>
        </w:rPr>
        <w:t>(</w:t>
      </w:r>
      <w:r w:rsidR="008D7586" w:rsidRPr="00B153D3">
        <w:rPr>
          <w:rFonts w:asciiTheme="minorHAnsi" w:hAnsiTheme="minorHAnsi" w:cs="Calibri"/>
          <w:b/>
        </w:rPr>
        <w:t>obligatoire</w:t>
      </w:r>
      <w:r w:rsidR="008D7586" w:rsidRPr="00B153D3">
        <w:rPr>
          <w:rFonts w:asciiTheme="minorHAnsi" w:hAnsiTheme="minorHAnsi" w:cs="Calibri"/>
        </w:rPr>
        <w:t>)</w:t>
      </w:r>
      <w:r w:rsidRPr="00B153D3">
        <w:rPr>
          <w:rFonts w:asciiTheme="minorHAnsi" w:hAnsiTheme="minorHAnsi" w:cs="Calibri"/>
        </w:rPr>
        <w:t xml:space="preserve">: </w:t>
      </w:r>
    </w:p>
    <w:tbl>
      <w:tblPr>
        <w:tblStyle w:val="Grilledutableau"/>
        <w:tblW w:w="9184" w:type="dxa"/>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047"/>
        <w:gridCol w:w="2786"/>
      </w:tblGrid>
      <w:tr w:rsidR="00971E1C" w:rsidRPr="00B153D3" w:rsidTr="00076298">
        <w:trPr>
          <w:trHeight w:hRule="exact" w:val="323"/>
        </w:trPr>
        <w:tc>
          <w:tcPr>
            <w:tcW w:w="3351" w:type="dxa"/>
          </w:tcPr>
          <w:p w:rsidR="00971E1C" w:rsidRPr="00B153D3" w:rsidRDefault="00971E1C" w:rsidP="008C79D7">
            <w:pPr>
              <w:pStyle w:val="Paragraphedeliste"/>
              <w:numPr>
                <w:ilvl w:val="0"/>
                <w:numId w:val="4"/>
              </w:numPr>
              <w:spacing w:after="120"/>
              <w:ind w:left="357" w:right="680" w:hanging="357"/>
              <w:jc w:val="both"/>
              <w:rPr>
                <w:rFonts w:asciiTheme="minorHAnsi" w:eastAsia="MS Gothic" w:hAnsiTheme="minorHAnsi" w:cs="Calibri"/>
              </w:rPr>
            </w:pPr>
            <w:r w:rsidRPr="00B153D3">
              <w:rPr>
                <w:rFonts w:asciiTheme="minorHAnsi" w:hAnsiTheme="minorHAnsi" w:cs="Calibri"/>
              </w:rPr>
              <w:t>Statut du groupe :</w:t>
            </w:r>
          </w:p>
        </w:tc>
        <w:tc>
          <w:tcPr>
            <w:tcW w:w="3047" w:type="dxa"/>
          </w:tcPr>
          <w:p w:rsidR="00971E1C" w:rsidRPr="00B153D3" w:rsidRDefault="00483C4F" w:rsidP="00076298">
            <w:pPr>
              <w:spacing w:after="120" w:line="276" w:lineRule="auto"/>
              <w:ind w:right="680"/>
              <w:jc w:val="both"/>
              <w:rPr>
                <w:rStyle w:val="apple-converted-space"/>
                <w:rFonts w:asciiTheme="minorHAnsi" w:hAnsiTheme="minorHAnsi" w:cs="Calibri"/>
                <w:sz w:val="22"/>
                <w:szCs w:val="22"/>
              </w:rPr>
            </w:pPr>
            <w:sdt>
              <w:sdtPr>
                <w:rPr>
                  <w:rStyle w:val="apple-converted-space"/>
                  <w:rFonts w:asciiTheme="minorHAnsi" w:hAnsiTheme="minorHAnsi" w:cs="Calibri"/>
                  <w:sz w:val="22"/>
                  <w:szCs w:val="22"/>
                </w:rPr>
                <w:id w:val="1477564617"/>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Association de fait</w:t>
            </w:r>
          </w:p>
        </w:tc>
        <w:tc>
          <w:tcPr>
            <w:tcW w:w="2786" w:type="dxa"/>
          </w:tcPr>
          <w:p w:rsidR="00971E1C" w:rsidRPr="00B153D3" w:rsidRDefault="00483C4F" w:rsidP="00394D06">
            <w:pPr>
              <w:spacing w:after="120" w:line="276" w:lineRule="auto"/>
              <w:ind w:right="680"/>
              <w:jc w:val="both"/>
              <w:rPr>
                <w:rFonts w:asciiTheme="minorHAnsi" w:eastAsia="MS Gothic" w:hAnsiTheme="minorHAnsi" w:cs="Calibri"/>
              </w:rPr>
            </w:pPr>
            <w:sdt>
              <w:sdtPr>
                <w:rPr>
                  <w:rStyle w:val="apple-converted-space"/>
                  <w:rFonts w:asciiTheme="minorHAnsi" w:hAnsiTheme="minorHAnsi" w:cs="Calibri"/>
                  <w:sz w:val="22"/>
                  <w:szCs w:val="22"/>
                </w:rPr>
                <w:id w:val="-893576332"/>
                <w14:checkbox>
                  <w14:checked w14:val="0"/>
                  <w14:checkedState w14:val="2612" w14:font="MS Gothic"/>
                  <w14:uncheckedState w14:val="2610" w14:font="MS Gothic"/>
                </w14:checkbox>
              </w:sdtPr>
              <w:sdtEndPr>
                <w:rPr>
                  <w:rStyle w:val="apple-converted-space"/>
                </w:rPr>
              </w:sdtEndPr>
              <w:sdtContent>
                <w:r w:rsidR="006347FF">
                  <w:rPr>
                    <w:rStyle w:val="apple-converted-space"/>
                    <w:rFonts w:ascii="MS Gothic" w:eastAsia="MS Gothic" w:hAnsi="MS Gothic" w:cs="Calibri" w:hint="eastAsia"/>
                    <w:sz w:val="22"/>
                    <w:szCs w:val="22"/>
                  </w:rPr>
                  <w:t>☐</w:t>
                </w:r>
              </w:sdtContent>
            </w:sdt>
            <w:r w:rsidR="00971E1C" w:rsidRPr="00B153D3">
              <w:rPr>
                <w:rStyle w:val="apple-converted-space"/>
                <w:rFonts w:asciiTheme="minorHAnsi" w:hAnsiTheme="minorHAnsi" w:cs="Calibri"/>
                <w:sz w:val="22"/>
                <w:szCs w:val="22"/>
              </w:rPr>
              <w:t>ASBL</w:t>
            </w:r>
          </w:p>
        </w:tc>
      </w:tr>
    </w:tbl>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Adresse email</w:t>
      </w:r>
      <w:r w:rsidR="00B80A28">
        <w:rPr>
          <w:rFonts w:asciiTheme="minorHAnsi" w:hAnsiTheme="minorHAnsi" w:cs="Calibri"/>
        </w:rPr>
        <w:t xml:space="preserve"> </w:t>
      </w:r>
      <w:r w:rsidR="00B80A28" w:rsidRPr="00B80A28">
        <w:rPr>
          <w:rFonts w:asciiTheme="minorHAnsi" w:hAnsiTheme="minorHAnsi" w:cs="Calibri"/>
          <w:i/>
        </w:rPr>
        <w:t>(</w:t>
      </w:r>
      <w:r w:rsidR="00412D49">
        <w:rPr>
          <w:rFonts w:asciiTheme="minorHAnsi" w:hAnsiTheme="minorHAnsi" w:cs="Calibri"/>
          <w:b/>
          <w:i/>
        </w:rPr>
        <w:t>c</w:t>
      </w:r>
      <w:r w:rsidR="00B80A28" w:rsidRPr="00F770FE">
        <w:rPr>
          <w:rFonts w:asciiTheme="minorHAnsi" w:hAnsiTheme="minorHAnsi" w:cs="Calibri"/>
          <w:b/>
          <w:i/>
        </w:rPr>
        <w:t>réez de préférence une adresse pour votre collectif</w:t>
      </w:r>
      <w:r w:rsidR="00B80A28" w:rsidRPr="00B80A28">
        <w:rPr>
          <w:rFonts w:asciiTheme="minorHAnsi" w:hAnsiTheme="minorHAnsi" w:cs="Calibri"/>
          <w:i/>
        </w:rPr>
        <w:t>)</w:t>
      </w:r>
      <w:r w:rsidRPr="00B153D3">
        <w:rPr>
          <w:rFonts w:asciiTheme="minorHAnsi" w:hAnsiTheme="minorHAnsi" w:cs="Calibri"/>
        </w:rPr>
        <w:t xml:space="preserve"> : </w:t>
      </w:r>
    </w:p>
    <w:p w:rsidR="003D7765" w:rsidRPr="00B153D3" w:rsidRDefault="003D7765" w:rsidP="008C79D7">
      <w:pPr>
        <w:pStyle w:val="Paragraphedeliste"/>
        <w:numPr>
          <w:ilvl w:val="0"/>
          <w:numId w:val="4"/>
        </w:numPr>
        <w:spacing w:after="120"/>
        <w:ind w:right="680"/>
        <w:jc w:val="both"/>
        <w:rPr>
          <w:rFonts w:asciiTheme="minorHAnsi" w:hAnsiTheme="minorHAnsi" w:cs="Calibri"/>
        </w:rPr>
      </w:pPr>
      <w:r w:rsidRPr="00B153D3">
        <w:rPr>
          <w:rFonts w:asciiTheme="minorHAnsi" w:hAnsiTheme="minorHAnsi" w:cs="Calibri"/>
        </w:rPr>
        <w:t xml:space="preserve">Site Internet : </w:t>
      </w:r>
    </w:p>
    <w:p w:rsidR="000D4782" w:rsidRPr="00412D49" w:rsidRDefault="00B82E53" w:rsidP="00394D06">
      <w:pPr>
        <w:spacing w:after="120" w:line="276" w:lineRule="auto"/>
        <w:ind w:right="680"/>
        <w:jc w:val="both"/>
        <w:rPr>
          <w:rFonts w:asciiTheme="minorHAnsi" w:hAnsiTheme="minorHAnsi" w:cs="Calibri"/>
          <w:b/>
          <w:bCs/>
          <w:sz w:val="22"/>
          <w:szCs w:val="22"/>
        </w:rPr>
      </w:pPr>
      <w:r w:rsidRPr="00412D49">
        <w:rPr>
          <w:rFonts w:asciiTheme="minorHAnsi" w:hAnsiTheme="minorHAnsi" w:cs="Calibri"/>
          <w:b/>
          <w:bCs/>
          <w:i/>
          <w:sz w:val="22"/>
          <w:szCs w:val="22"/>
        </w:rPr>
        <w:t>Pour les association</w:t>
      </w:r>
      <w:r w:rsidR="00A45F24" w:rsidRPr="00412D49">
        <w:rPr>
          <w:rFonts w:asciiTheme="minorHAnsi" w:hAnsiTheme="minorHAnsi" w:cs="Calibri"/>
          <w:b/>
          <w:bCs/>
          <w:i/>
          <w:sz w:val="22"/>
          <w:szCs w:val="22"/>
        </w:rPr>
        <w:t>s</w:t>
      </w:r>
      <w:r w:rsidRPr="00412D49">
        <w:rPr>
          <w:rFonts w:asciiTheme="minorHAnsi" w:hAnsiTheme="minorHAnsi" w:cs="Calibri"/>
          <w:b/>
          <w:bCs/>
          <w:i/>
          <w:sz w:val="22"/>
          <w:szCs w:val="22"/>
        </w:rPr>
        <w:t xml:space="preserve"> de Fait : joindre la charte d'engagement du groupe signée</w:t>
      </w:r>
      <w:r w:rsidR="00D802A7" w:rsidRPr="00412D49">
        <w:rPr>
          <w:rFonts w:asciiTheme="minorHAnsi" w:hAnsiTheme="minorHAnsi" w:cs="Calibri"/>
          <w:b/>
          <w:bCs/>
          <w:sz w:val="22"/>
          <w:szCs w:val="22"/>
        </w:rPr>
        <w:t xml:space="preserve"> (Annexe 1)</w:t>
      </w:r>
    </w:p>
    <w:p w:rsidR="00640D0E" w:rsidRPr="00B153D3" w:rsidRDefault="00640D0E" w:rsidP="00412D49">
      <w:pPr>
        <w:spacing w:after="120"/>
        <w:ind w:right="680"/>
        <w:jc w:val="both"/>
        <w:rPr>
          <w:rFonts w:asciiTheme="minorHAnsi" w:hAnsiTheme="minorHAnsi" w:cs="Calibri"/>
          <w:i/>
          <w:sz w:val="22"/>
          <w:szCs w:val="22"/>
        </w:rPr>
      </w:pPr>
      <w:r w:rsidRPr="00B153D3">
        <w:rPr>
          <w:rFonts w:asciiTheme="minorHAnsi" w:hAnsiTheme="minorHAnsi" w:cs="Calibri"/>
          <w:i/>
          <w:sz w:val="22"/>
          <w:szCs w:val="22"/>
        </w:rPr>
        <w:t>Pour les asbl, joindre les documents suivants :</w:t>
      </w:r>
    </w:p>
    <w:p w:rsidR="00036C2D" w:rsidRDefault="00036C2D" w:rsidP="008C79D7">
      <w:pPr>
        <w:pStyle w:val="Paragraphedeliste"/>
        <w:numPr>
          <w:ilvl w:val="0"/>
          <w:numId w:val="10"/>
        </w:numPr>
        <w:spacing w:after="120"/>
        <w:ind w:right="680"/>
        <w:jc w:val="both"/>
        <w:rPr>
          <w:rFonts w:asciiTheme="minorHAnsi" w:hAnsiTheme="minorHAnsi" w:cs="Calibri"/>
          <w:i/>
        </w:rPr>
        <w:sectPr w:rsidR="00036C2D" w:rsidSect="00394D06">
          <w:headerReference w:type="even" r:id="rId11"/>
          <w:footerReference w:type="even" r:id="rId12"/>
          <w:footerReference w:type="default" r:id="rId13"/>
          <w:headerReference w:type="first" r:id="rId14"/>
          <w:footerReference w:type="first" r:id="rId15"/>
          <w:type w:val="continuous"/>
          <w:pgSz w:w="11906" w:h="16838"/>
          <w:pgMar w:top="1440" w:right="1558" w:bottom="1440" w:left="1077" w:header="709" w:footer="709" w:gutter="0"/>
          <w:cols w:space="720"/>
          <w:titlePg/>
          <w:docGrid w:linePitch="326"/>
        </w:sectPr>
      </w:pPr>
    </w:p>
    <w:p w:rsidR="00001813" w:rsidRPr="00B153D3" w:rsidRDefault="00673399" w:rsidP="00001813">
      <w:pPr>
        <w:pStyle w:val="Paragraphedeliste"/>
        <w:numPr>
          <w:ilvl w:val="0"/>
          <w:numId w:val="10"/>
        </w:numPr>
        <w:spacing w:after="120"/>
        <w:ind w:left="426" w:right="680"/>
        <w:jc w:val="both"/>
        <w:rPr>
          <w:rFonts w:asciiTheme="minorHAnsi" w:hAnsiTheme="minorHAnsi" w:cs="Calibri"/>
          <w:i/>
        </w:rPr>
      </w:pPr>
      <w:r w:rsidRPr="00B153D3">
        <w:rPr>
          <w:rFonts w:asciiTheme="minorHAnsi" w:hAnsiTheme="minorHAnsi" w:cs="Calibri"/>
          <w:i/>
        </w:rPr>
        <w:lastRenderedPageBreak/>
        <w:t xml:space="preserve">Comptes et bilan </w:t>
      </w:r>
    </w:p>
    <w:p w:rsidR="004B3E29" w:rsidRDefault="00483C4F" w:rsidP="00036C2D">
      <w:pPr>
        <w:pStyle w:val="Paragraphedeliste"/>
        <w:numPr>
          <w:ilvl w:val="0"/>
          <w:numId w:val="10"/>
        </w:numPr>
        <w:spacing w:after="120"/>
        <w:ind w:left="426" w:right="680"/>
        <w:jc w:val="both"/>
        <w:rPr>
          <w:rFonts w:asciiTheme="minorHAnsi" w:hAnsiTheme="minorHAnsi" w:cs="Calibri"/>
          <w:i/>
        </w:rPr>
      </w:pPr>
      <w:r>
        <w:rPr>
          <w:rFonts w:asciiTheme="minorHAnsi" w:hAnsiTheme="minorHAnsi" w:cs="Calibri"/>
          <w:i/>
        </w:rPr>
        <w:t>S</w:t>
      </w:r>
      <w:r w:rsidRPr="00483C4F">
        <w:rPr>
          <w:rFonts w:asciiTheme="minorHAnsi" w:hAnsiTheme="minorHAnsi" w:cs="Calibri"/>
          <w:i/>
        </w:rPr>
        <w:t>tatuts de l'asbl publiés au Moniteur Belge</w:t>
      </w:r>
      <w:bookmarkStart w:id="1" w:name="_GoBack"/>
      <w:bookmarkEnd w:id="1"/>
    </w:p>
    <w:bookmarkEnd w:id="0"/>
    <w:p w:rsidR="00E41A21" w:rsidRPr="00B153D3" w:rsidRDefault="00EC046F" w:rsidP="008C79D7">
      <w:pPr>
        <w:pStyle w:val="AP2"/>
        <w:numPr>
          <w:ilvl w:val="0"/>
          <w:numId w:val="5"/>
        </w:numPr>
        <w:spacing w:before="0" w:after="120" w:line="276" w:lineRule="auto"/>
        <w:ind w:left="851" w:right="680" w:hanging="586"/>
        <w:rPr>
          <w:rFonts w:asciiTheme="minorHAnsi" w:hAnsiTheme="minorHAnsi" w:cs="Calibri"/>
          <w:sz w:val="22"/>
          <w:szCs w:val="22"/>
        </w:rPr>
      </w:pPr>
      <w:r w:rsidRPr="00B153D3">
        <w:rPr>
          <w:rFonts w:asciiTheme="minorHAnsi" w:hAnsiTheme="minorHAnsi" w:cs="Calibri"/>
          <w:sz w:val="22"/>
          <w:szCs w:val="22"/>
        </w:rPr>
        <w:lastRenderedPageBreak/>
        <w:t>Présentation du</w:t>
      </w:r>
      <w:r w:rsidR="00E41A21" w:rsidRPr="00B153D3">
        <w:rPr>
          <w:rFonts w:asciiTheme="minorHAnsi" w:hAnsiTheme="minorHAnsi" w:cs="Calibri"/>
          <w:sz w:val="22"/>
          <w:szCs w:val="22"/>
        </w:rPr>
        <w:t xml:space="preserve"> groupe pilote</w:t>
      </w:r>
    </w:p>
    <w:p w:rsidR="00F76E2B" w:rsidRDefault="00F76E2B" w:rsidP="00B153D3">
      <w:pPr>
        <w:spacing w:after="120"/>
        <w:ind w:right="680"/>
        <w:jc w:val="both"/>
        <w:rPr>
          <w:rFonts w:asciiTheme="minorHAnsi" w:hAnsiTheme="minorHAnsi" w:cs="Calibri"/>
          <w:sz w:val="22"/>
        </w:rPr>
      </w:pPr>
      <w:r w:rsidRPr="00B153D3">
        <w:rPr>
          <w:rFonts w:asciiTheme="minorHAnsi" w:hAnsiTheme="minorHAnsi" w:cs="Calibri"/>
          <w:sz w:val="22"/>
        </w:rPr>
        <w:t>L</w:t>
      </w:r>
      <w:r w:rsidR="00076298" w:rsidRPr="00B153D3">
        <w:rPr>
          <w:rFonts w:asciiTheme="minorHAnsi" w:hAnsiTheme="minorHAnsi" w:cs="Calibri"/>
          <w:sz w:val="22"/>
        </w:rPr>
        <w:t>es porteurs du projet (appelés « groupe pilote »</w:t>
      </w:r>
      <w:r w:rsidRPr="00B153D3">
        <w:rPr>
          <w:rFonts w:asciiTheme="minorHAnsi" w:hAnsiTheme="minorHAnsi" w:cs="Calibri"/>
          <w:sz w:val="22"/>
        </w:rPr>
        <w:t xml:space="preserve">) doivent être au </w:t>
      </w:r>
      <w:r w:rsidRPr="003A51C9">
        <w:rPr>
          <w:rFonts w:asciiTheme="minorHAnsi" w:hAnsiTheme="minorHAnsi" w:cs="Calibri"/>
          <w:b/>
          <w:sz w:val="22"/>
          <w:u w:val="single"/>
        </w:rPr>
        <w:t>minimum 5</w:t>
      </w:r>
      <w:r w:rsidR="00076298" w:rsidRPr="00B153D3">
        <w:rPr>
          <w:rFonts w:asciiTheme="minorHAnsi" w:hAnsiTheme="minorHAnsi" w:cs="Calibri"/>
          <w:sz w:val="22"/>
        </w:rPr>
        <w:t>. C</w:t>
      </w:r>
      <w:r w:rsidRPr="00B153D3">
        <w:rPr>
          <w:rFonts w:asciiTheme="minorHAnsi" w:hAnsiTheme="minorHAnsi" w:cs="Calibri"/>
          <w:sz w:val="22"/>
        </w:rPr>
        <w:t>e</w:t>
      </w:r>
      <w:r w:rsidR="00076298" w:rsidRPr="00B153D3">
        <w:rPr>
          <w:rFonts w:asciiTheme="minorHAnsi" w:hAnsiTheme="minorHAnsi" w:cs="Calibri"/>
          <w:sz w:val="22"/>
        </w:rPr>
        <w:t>ux-ci</w:t>
      </w:r>
      <w:r w:rsidRPr="00B153D3">
        <w:rPr>
          <w:rFonts w:asciiTheme="minorHAnsi" w:hAnsiTheme="minorHAnsi" w:cs="Calibri"/>
          <w:sz w:val="22"/>
        </w:rPr>
        <w:t xml:space="preserve"> s'engage</w:t>
      </w:r>
      <w:r w:rsidR="00076298" w:rsidRPr="00B153D3">
        <w:rPr>
          <w:rFonts w:asciiTheme="minorHAnsi" w:hAnsiTheme="minorHAnsi" w:cs="Calibri"/>
          <w:sz w:val="22"/>
        </w:rPr>
        <w:t>nt</w:t>
      </w:r>
      <w:r w:rsidRPr="00B153D3">
        <w:rPr>
          <w:rFonts w:asciiTheme="minorHAnsi" w:hAnsiTheme="minorHAnsi" w:cs="Calibri"/>
          <w:sz w:val="22"/>
        </w:rPr>
        <w:t xml:space="preserve"> à porter le projet durant la période d'accompagnement (cf. modalités) et à tâcher de faire perdurer celui-ci par la suite.</w:t>
      </w:r>
    </w:p>
    <w:p w:rsidR="005D7526" w:rsidRDefault="005D7526" w:rsidP="00B153D3">
      <w:pPr>
        <w:spacing w:after="120"/>
        <w:ind w:right="680"/>
        <w:jc w:val="both"/>
        <w:rPr>
          <w:rFonts w:asciiTheme="minorHAnsi" w:hAnsiTheme="minorHAnsi" w:cs="Calibri"/>
          <w:sz w:val="22"/>
        </w:rPr>
      </w:pPr>
    </w:p>
    <w:p w:rsidR="00F76E2B" w:rsidRPr="00B153D3" w:rsidRDefault="00F76E2B"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r w:rsidRPr="00B153D3">
        <w:rPr>
          <w:rFonts w:asciiTheme="minorHAnsi" w:hAnsiTheme="minorHAnsi" w:cs="Calibri"/>
          <w:b/>
          <w:color w:val="auto"/>
          <w:sz w:val="22"/>
          <w:szCs w:val="22"/>
          <w:lang w:val="fr-BE"/>
        </w:rPr>
        <w:t xml:space="preserve">Coordonnées des membres du groupe pilote </w:t>
      </w:r>
    </w:p>
    <w:tbl>
      <w:tblPr>
        <w:tblStyle w:val="Grilledutableau"/>
        <w:tblW w:w="0" w:type="auto"/>
        <w:tblLook w:val="04A0" w:firstRow="1" w:lastRow="0" w:firstColumn="1" w:lastColumn="0" w:noHBand="0" w:noVBand="1"/>
      </w:tblPr>
      <w:tblGrid>
        <w:gridCol w:w="2964"/>
        <w:gridCol w:w="2964"/>
        <w:gridCol w:w="2992"/>
      </w:tblGrid>
      <w:tr w:rsidR="00EC046F" w:rsidRPr="00B153D3" w:rsidTr="00F60D59">
        <w:tc>
          <w:tcPr>
            <w:tcW w:w="2964" w:type="dxa"/>
          </w:tcPr>
          <w:p w:rsidR="00EC046F" w:rsidRPr="00B153D3" w:rsidRDefault="00EC046F" w:rsidP="00010202">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et prénom</w:t>
            </w:r>
          </w:p>
        </w:tc>
        <w:tc>
          <w:tcPr>
            <w:tcW w:w="2964" w:type="dxa"/>
          </w:tcPr>
          <w:p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Adresse</w:t>
            </w:r>
            <w:r w:rsidR="008D7586" w:rsidRPr="00B153D3">
              <w:rPr>
                <w:rFonts w:asciiTheme="minorHAnsi" w:hAnsiTheme="minorHAnsi" w:cs="Calibri"/>
                <w:b/>
                <w:lang w:eastAsia="fr-FR"/>
              </w:rPr>
              <w:t xml:space="preserve"> postale</w:t>
            </w:r>
          </w:p>
        </w:tc>
        <w:tc>
          <w:tcPr>
            <w:tcW w:w="2992" w:type="dxa"/>
          </w:tcPr>
          <w:p w:rsidR="00EC046F" w:rsidRPr="00B153D3" w:rsidRDefault="00EC046F" w:rsidP="008D7586">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Téléphone</w:t>
            </w:r>
            <w:r w:rsidR="008D7586" w:rsidRPr="00B153D3">
              <w:rPr>
                <w:rFonts w:asciiTheme="minorHAnsi" w:hAnsiTheme="minorHAnsi" w:cs="Calibri"/>
                <w:b/>
                <w:lang w:eastAsia="fr-FR"/>
              </w:rPr>
              <w:t xml:space="preserve"> et email</w:t>
            </w:r>
          </w:p>
        </w:tc>
      </w:tr>
      <w:tr w:rsidR="00EF2409" w:rsidRPr="00EF2409" w:rsidTr="004A4DB3">
        <w:tc>
          <w:tcPr>
            <w:tcW w:w="8920" w:type="dxa"/>
            <w:gridSpan w:val="3"/>
          </w:tcPr>
          <w:p w:rsidR="00EF2409" w:rsidRPr="00EF2409" w:rsidRDefault="00EF2409" w:rsidP="00010202">
            <w:pPr>
              <w:pStyle w:val="Paragraphedeliste"/>
              <w:tabs>
                <w:tab w:val="left" w:pos="1560"/>
                <w:tab w:val="right" w:leader="dot" w:pos="8640"/>
              </w:tabs>
              <w:spacing w:after="120"/>
              <w:ind w:left="0" w:right="680"/>
              <w:rPr>
                <w:rFonts w:asciiTheme="minorHAnsi" w:hAnsiTheme="minorHAnsi" w:cs="Calibri"/>
                <w:i/>
                <w:lang w:eastAsia="fr-FR"/>
              </w:rPr>
            </w:pPr>
            <w:r>
              <w:rPr>
                <w:rFonts w:asciiTheme="minorHAnsi" w:hAnsiTheme="minorHAnsi" w:cs="Calibri"/>
                <w:i/>
                <w:lang w:eastAsia="fr-FR"/>
              </w:rPr>
              <w:t>Personne de contact (échange avec le jury, formalité administrative…)</w:t>
            </w:r>
          </w:p>
        </w:tc>
      </w:tr>
      <w:tr w:rsidR="00EC046F" w:rsidRPr="00EF2409" w:rsidTr="00001813">
        <w:trPr>
          <w:trHeight w:val="628"/>
        </w:trPr>
        <w:tc>
          <w:tcPr>
            <w:tcW w:w="2964" w:type="dxa"/>
          </w:tcPr>
          <w:p w:rsidR="00EC046F" w:rsidRPr="005B292F" w:rsidRDefault="00EC046F" w:rsidP="00001813">
            <w:pPr>
              <w:pStyle w:val="Paragraphedeliste"/>
              <w:numPr>
                <w:ilvl w:val="0"/>
                <w:numId w:val="12"/>
              </w:numPr>
              <w:tabs>
                <w:tab w:val="left" w:pos="1560"/>
                <w:tab w:val="right" w:leader="dot" w:pos="8640"/>
              </w:tabs>
              <w:spacing w:after="120"/>
              <w:ind w:left="336" w:right="680"/>
              <w:rPr>
                <w:rFonts w:asciiTheme="minorHAnsi" w:hAnsiTheme="minorHAnsi" w:cs="Calibri"/>
                <w:i/>
                <w:lang w:eastAsia="fr-FR"/>
              </w:rPr>
            </w:pPr>
          </w:p>
        </w:tc>
        <w:tc>
          <w:tcPr>
            <w:tcW w:w="2964" w:type="dxa"/>
          </w:tcPr>
          <w:p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c>
          <w:tcPr>
            <w:tcW w:w="2992" w:type="dxa"/>
          </w:tcPr>
          <w:p w:rsidR="00EC046F" w:rsidRPr="005B292F" w:rsidRDefault="00EC046F" w:rsidP="00001813">
            <w:pPr>
              <w:pStyle w:val="Paragraphedeliste"/>
              <w:tabs>
                <w:tab w:val="left" w:pos="1560"/>
                <w:tab w:val="right" w:leader="dot" w:pos="8640"/>
              </w:tabs>
              <w:spacing w:after="120"/>
              <w:ind w:left="0" w:right="680"/>
              <w:rPr>
                <w:rFonts w:asciiTheme="minorHAnsi" w:hAnsiTheme="minorHAnsi" w:cs="Calibri"/>
                <w:i/>
                <w:lang w:eastAsia="fr-FR"/>
              </w:rPr>
            </w:pPr>
          </w:p>
        </w:tc>
      </w:tr>
      <w:tr w:rsidR="00EF2409" w:rsidRPr="00B153D3" w:rsidTr="008B0899">
        <w:tc>
          <w:tcPr>
            <w:tcW w:w="8920" w:type="dxa"/>
            <w:gridSpan w:val="3"/>
          </w:tcPr>
          <w:p w:rsidR="00EF2409" w:rsidRDefault="00EF2409" w:rsidP="00010202">
            <w:pPr>
              <w:pStyle w:val="Paragraphedeliste"/>
              <w:tabs>
                <w:tab w:val="left" w:pos="1560"/>
                <w:tab w:val="right" w:leader="dot" w:pos="8640"/>
              </w:tabs>
              <w:spacing w:after="120"/>
              <w:ind w:left="0" w:right="680"/>
              <w:rPr>
                <w:rFonts w:asciiTheme="minorHAnsi" w:hAnsiTheme="minorHAnsi" w:cs="Calibri"/>
                <w:lang w:eastAsia="fr-FR"/>
              </w:rPr>
            </w:pPr>
            <w:r>
              <w:rPr>
                <w:rFonts w:asciiTheme="minorHAnsi" w:hAnsiTheme="minorHAnsi" w:cs="Calibri"/>
                <w:lang w:eastAsia="fr-FR"/>
              </w:rPr>
              <w:t>Autres membres du groupe pilote</w:t>
            </w:r>
          </w:p>
        </w:tc>
      </w:tr>
      <w:tr w:rsidR="00EC046F" w:rsidRPr="00B153D3" w:rsidTr="00001813">
        <w:trPr>
          <w:trHeight w:val="686"/>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rsidTr="00001813">
        <w:trPr>
          <w:trHeight w:val="710"/>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EC046F" w:rsidRPr="00B153D3" w:rsidTr="00001813">
        <w:trPr>
          <w:trHeight w:val="692"/>
        </w:trPr>
        <w:tc>
          <w:tcPr>
            <w:tcW w:w="2964" w:type="dxa"/>
          </w:tcPr>
          <w:p w:rsidR="00EC046F" w:rsidRPr="00B153D3" w:rsidRDefault="00EC046F"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EC046F" w:rsidRPr="00B153D3" w:rsidRDefault="00EC046F"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967916" w:rsidRPr="00B153D3" w:rsidTr="00001813">
        <w:trPr>
          <w:trHeight w:val="702"/>
        </w:trPr>
        <w:tc>
          <w:tcPr>
            <w:tcW w:w="2964" w:type="dxa"/>
          </w:tcPr>
          <w:p w:rsidR="00967916" w:rsidRDefault="00967916" w:rsidP="00001813">
            <w:pPr>
              <w:pStyle w:val="Paragraphedeliste"/>
              <w:numPr>
                <w:ilvl w:val="0"/>
                <w:numId w:val="12"/>
              </w:numPr>
              <w:tabs>
                <w:tab w:val="left" w:pos="1560"/>
                <w:tab w:val="right" w:leader="dot" w:pos="8640"/>
              </w:tabs>
              <w:spacing w:after="120"/>
              <w:ind w:left="294" w:right="680"/>
              <w:rPr>
                <w:rFonts w:asciiTheme="minorHAnsi" w:hAnsiTheme="minorHAnsi" w:cs="Calibri"/>
                <w:lang w:eastAsia="fr-FR"/>
              </w:rPr>
            </w:pPr>
          </w:p>
        </w:tc>
        <w:tc>
          <w:tcPr>
            <w:tcW w:w="2964" w:type="dxa"/>
          </w:tcPr>
          <w:p w:rsidR="00967916" w:rsidRDefault="00967916"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2992" w:type="dxa"/>
          </w:tcPr>
          <w:p w:rsidR="00967916" w:rsidRDefault="00967916" w:rsidP="00001813">
            <w:pPr>
              <w:pStyle w:val="Paragraphedeliste"/>
              <w:tabs>
                <w:tab w:val="left" w:pos="1560"/>
                <w:tab w:val="right" w:leader="dot" w:pos="8640"/>
              </w:tabs>
              <w:spacing w:after="120"/>
              <w:ind w:left="0" w:right="680"/>
              <w:rPr>
                <w:rFonts w:asciiTheme="minorHAnsi" w:hAnsiTheme="minorHAnsi" w:cs="Calibri"/>
                <w:sz w:val="20"/>
                <w:lang w:eastAsia="fr-FR"/>
              </w:rPr>
            </w:pPr>
          </w:p>
        </w:tc>
      </w:tr>
    </w:tbl>
    <w:p w:rsidR="00EC046F" w:rsidRPr="00B153D3" w:rsidRDefault="00EC046F" w:rsidP="00EC046F">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lang w:val="fr-BE"/>
        </w:rPr>
      </w:pPr>
    </w:p>
    <w:p w:rsidR="00EC046F" w:rsidRPr="00B153D3" w:rsidRDefault="00EC046F"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Style w:val="Textedelespacerserv"/>
          <w:rFonts w:asciiTheme="minorHAnsi" w:hAnsiTheme="minorHAnsi" w:cs="Calibri"/>
          <w:b/>
          <w:color w:val="auto"/>
          <w:sz w:val="22"/>
          <w:szCs w:val="22"/>
          <w:lang w:val="fr-BE"/>
        </w:rPr>
      </w:pPr>
      <w:r w:rsidRPr="00B153D3">
        <w:rPr>
          <w:rStyle w:val="Textedelespacerserv"/>
          <w:rFonts w:asciiTheme="minorHAnsi" w:hAnsiTheme="minorHAnsi" w:cs="Calibri"/>
          <w:b/>
          <w:color w:val="auto"/>
          <w:sz w:val="22"/>
          <w:szCs w:val="22"/>
        </w:rPr>
        <w:t xml:space="preserve">Mode de fonctionnement </w:t>
      </w:r>
      <w:r w:rsidR="008D2A4A" w:rsidRPr="00B153D3">
        <w:rPr>
          <w:rStyle w:val="Textedelespacerserv"/>
          <w:rFonts w:asciiTheme="minorHAnsi" w:hAnsiTheme="minorHAnsi" w:cs="Calibri"/>
          <w:b/>
          <w:color w:val="auto"/>
          <w:sz w:val="22"/>
          <w:szCs w:val="22"/>
        </w:rPr>
        <w:t xml:space="preserve">et </w:t>
      </w:r>
      <w:r w:rsidR="00F33633">
        <w:rPr>
          <w:rStyle w:val="Textedelespacerserv"/>
          <w:rFonts w:asciiTheme="minorHAnsi" w:hAnsiTheme="minorHAnsi" w:cs="Calibri"/>
          <w:b/>
          <w:color w:val="auto"/>
          <w:sz w:val="22"/>
          <w:szCs w:val="22"/>
        </w:rPr>
        <w:t>objectifs</w:t>
      </w:r>
      <w:r w:rsidR="00F33633" w:rsidRPr="00B153D3">
        <w:rPr>
          <w:rStyle w:val="Textedelespacerserv"/>
          <w:rFonts w:asciiTheme="minorHAnsi" w:hAnsiTheme="minorHAnsi" w:cs="Calibri"/>
          <w:b/>
          <w:color w:val="auto"/>
          <w:sz w:val="22"/>
          <w:szCs w:val="22"/>
        </w:rPr>
        <w:t xml:space="preserve"> </w:t>
      </w:r>
      <w:r w:rsidRPr="00B153D3">
        <w:rPr>
          <w:rStyle w:val="Textedelespacerserv"/>
          <w:rFonts w:asciiTheme="minorHAnsi" w:hAnsiTheme="minorHAnsi" w:cs="Calibri"/>
          <w:b/>
          <w:color w:val="auto"/>
          <w:sz w:val="22"/>
          <w:szCs w:val="22"/>
        </w:rPr>
        <w:t>du groupe</w:t>
      </w:r>
    </w:p>
    <w:p w:rsidR="00EC046F" w:rsidRPr="00B153D3" w:rsidRDefault="00EC046F" w:rsidP="00B153D3">
      <w:pPr>
        <w:spacing w:after="120"/>
        <w:ind w:right="680"/>
        <w:jc w:val="both"/>
        <w:rPr>
          <w:rFonts w:asciiTheme="minorHAnsi" w:hAnsiTheme="minorHAnsi" w:cs="Calibri"/>
          <w:sz w:val="22"/>
        </w:rPr>
      </w:pPr>
      <w:r w:rsidRPr="00B153D3">
        <w:rPr>
          <w:rFonts w:asciiTheme="minorHAnsi" w:hAnsiTheme="minorHAnsi" w:cs="Calibri"/>
          <w:sz w:val="22"/>
        </w:rPr>
        <w:t>Expliquez comment les décisions sont prises, la fréquence des rencontres, quelle ouverture avez-vous envers les personnes externes</w:t>
      </w:r>
      <w:r w:rsidR="00967916">
        <w:rPr>
          <w:rFonts w:asciiTheme="minorHAnsi" w:hAnsiTheme="minorHAnsi" w:cs="Calibri"/>
          <w:sz w:val="22"/>
        </w:rPr>
        <w:t xml:space="preserve"> au projet</w:t>
      </w:r>
      <w:r w:rsidRPr="00B153D3">
        <w:rPr>
          <w:rFonts w:asciiTheme="minorHAnsi" w:hAnsiTheme="minorHAnsi" w:cs="Calibri"/>
          <w:sz w:val="22"/>
        </w:rPr>
        <w:t xml:space="preserve">, </w:t>
      </w:r>
      <w:r w:rsidR="00621EAE">
        <w:rPr>
          <w:rFonts w:asciiTheme="minorHAnsi" w:hAnsiTheme="minorHAnsi" w:cs="Calibri"/>
          <w:sz w:val="22"/>
        </w:rPr>
        <w:t>comment communiquez-vous vers l’extérieur</w:t>
      </w:r>
      <w:r w:rsidRPr="00B153D3">
        <w:rPr>
          <w:rFonts w:asciiTheme="minorHAnsi" w:hAnsiTheme="minorHAnsi" w:cs="Calibri"/>
          <w:sz w:val="22"/>
        </w:rPr>
        <w:t>…</w:t>
      </w:r>
    </w:p>
    <w:tbl>
      <w:tblPr>
        <w:tblStyle w:val="Grilledutableau"/>
        <w:tblpPr w:leftFromText="141" w:rightFromText="141" w:vertAnchor="text" w:horzAnchor="margin" w:tblpY="163"/>
        <w:tblW w:w="0" w:type="auto"/>
        <w:tblLook w:val="04A0" w:firstRow="1" w:lastRow="0" w:firstColumn="1" w:lastColumn="0" w:noHBand="0" w:noVBand="1"/>
      </w:tblPr>
      <w:tblGrid>
        <w:gridCol w:w="9071"/>
      </w:tblGrid>
      <w:tr w:rsidR="00F60D59" w:rsidRPr="00B153D3" w:rsidTr="00B6143F">
        <w:trPr>
          <w:trHeight w:val="4675"/>
        </w:trPr>
        <w:tc>
          <w:tcPr>
            <w:tcW w:w="9071" w:type="dxa"/>
          </w:tcPr>
          <w:p w:rsidR="00F60D59" w:rsidRPr="00B153D3" w:rsidRDefault="00F60D59" w:rsidP="00B6143F">
            <w:pPr>
              <w:spacing w:after="120" w:line="276" w:lineRule="auto"/>
              <w:ind w:right="680"/>
              <w:jc w:val="both"/>
              <w:rPr>
                <w:rStyle w:val="Textedelespacerserv"/>
                <w:rFonts w:asciiTheme="minorHAnsi" w:hAnsiTheme="minorHAnsi" w:cs="Calibri"/>
                <w:color w:val="auto"/>
                <w:sz w:val="22"/>
                <w:szCs w:val="22"/>
              </w:rPr>
            </w:pPr>
          </w:p>
        </w:tc>
      </w:tr>
    </w:tbl>
    <w:p w:rsidR="001C77DA" w:rsidRPr="00B153D3" w:rsidRDefault="00621EAE" w:rsidP="008C79D7">
      <w:pPr>
        <w:pStyle w:val="AP2"/>
        <w:keepNext w:val="0"/>
        <w:numPr>
          <w:ilvl w:val="0"/>
          <w:numId w:val="5"/>
        </w:numPr>
        <w:spacing w:before="0" w:after="120" w:line="276" w:lineRule="auto"/>
        <w:ind w:left="851" w:right="680" w:hanging="586"/>
        <w:rPr>
          <w:rFonts w:asciiTheme="minorHAnsi" w:hAnsiTheme="minorHAnsi" w:cs="Calibri"/>
          <w:sz w:val="22"/>
          <w:szCs w:val="22"/>
        </w:rPr>
      </w:pPr>
      <w:r>
        <w:rPr>
          <w:rFonts w:asciiTheme="minorHAnsi" w:hAnsiTheme="minorHAnsi" w:cs="Calibri"/>
          <w:sz w:val="22"/>
          <w:szCs w:val="22"/>
        </w:rPr>
        <w:lastRenderedPageBreak/>
        <w:t>Ressources pour le</w:t>
      </w:r>
      <w:r w:rsidR="001C77DA" w:rsidRPr="00B153D3">
        <w:rPr>
          <w:rFonts w:asciiTheme="minorHAnsi" w:hAnsiTheme="minorHAnsi" w:cs="Calibri"/>
          <w:sz w:val="22"/>
          <w:szCs w:val="22"/>
        </w:rPr>
        <w:t xml:space="preserve"> projet </w:t>
      </w:r>
    </w:p>
    <w:p w:rsidR="00BE1116" w:rsidRPr="003A51C9" w:rsidRDefault="00BE1116" w:rsidP="008C79D7">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2"/>
          <w:szCs w:val="22"/>
          <w:lang w:val="fr-BE"/>
        </w:rPr>
      </w:pPr>
      <w:r w:rsidRPr="00B153D3">
        <w:rPr>
          <w:rFonts w:asciiTheme="minorHAnsi" w:hAnsiTheme="minorHAnsi" w:cs="Calibri"/>
          <w:b/>
          <w:color w:val="auto"/>
          <w:sz w:val="22"/>
          <w:szCs w:val="22"/>
          <w:lang w:val="fr-BE"/>
        </w:rPr>
        <w:t>Les partenaires existants</w:t>
      </w:r>
      <w:r w:rsidR="00593B92" w:rsidRPr="00B153D3">
        <w:rPr>
          <w:rFonts w:asciiTheme="minorHAnsi" w:hAnsiTheme="minorHAnsi" w:cs="Calibri"/>
          <w:b/>
          <w:color w:val="auto"/>
          <w:sz w:val="22"/>
          <w:szCs w:val="22"/>
          <w:lang w:val="fr-BE"/>
        </w:rPr>
        <w:t xml:space="preserve"> et/ou potentiels</w:t>
      </w:r>
      <w:r w:rsidR="00621EAE">
        <w:rPr>
          <w:rFonts w:asciiTheme="minorHAnsi" w:hAnsiTheme="minorHAnsi" w:cs="Calibri"/>
          <w:b/>
          <w:color w:val="auto"/>
          <w:sz w:val="22"/>
          <w:szCs w:val="22"/>
          <w:lang w:val="fr-BE"/>
        </w:rPr>
        <w:t xml:space="preserve"> </w:t>
      </w:r>
      <w:r w:rsidR="00621EAE" w:rsidRPr="00B153D3">
        <w:rPr>
          <w:rFonts w:asciiTheme="minorHAnsi" w:hAnsiTheme="minorHAnsi" w:cs="Calibri"/>
          <w:sz w:val="22"/>
          <w:szCs w:val="22"/>
        </w:rPr>
        <w:t>(association, entreprise, commune, commerçant, …)</w:t>
      </w:r>
    </w:p>
    <w:tbl>
      <w:tblPr>
        <w:tblStyle w:val="Grilledutableau"/>
        <w:tblW w:w="0" w:type="auto"/>
        <w:tblLook w:val="04A0" w:firstRow="1" w:lastRow="0" w:firstColumn="1" w:lastColumn="0" w:noHBand="0" w:noVBand="1"/>
      </w:tblPr>
      <w:tblGrid>
        <w:gridCol w:w="3096"/>
        <w:gridCol w:w="5943"/>
      </w:tblGrid>
      <w:tr w:rsidR="003A51C9" w:rsidRPr="00F770FE" w:rsidTr="00BC37DC">
        <w:tc>
          <w:tcPr>
            <w:tcW w:w="3096" w:type="dxa"/>
          </w:tcPr>
          <w:p w:rsidR="003A51C9" w:rsidRPr="00B153D3" w:rsidRDefault="003A51C9" w:rsidP="00BC37DC">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Nom du partenaire (existant/potentiel</w:t>
            </w:r>
            <w:r>
              <w:rPr>
                <w:rFonts w:asciiTheme="minorHAnsi" w:hAnsiTheme="minorHAnsi" w:cs="Calibri"/>
                <w:b/>
                <w:lang w:eastAsia="fr-FR"/>
              </w:rPr>
              <w:t>, précisez !</w:t>
            </w:r>
            <w:r w:rsidRPr="00B153D3">
              <w:rPr>
                <w:rFonts w:asciiTheme="minorHAnsi" w:hAnsiTheme="minorHAnsi" w:cs="Calibri"/>
                <w:b/>
                <w:lang w:eastAsia="fr-FR"/>
              </w:rPr>
              <w:t>)</w:t>
            </w:r>
          </w:p>
        </w:tc>
        <w:tc>
          <w:tcPr>
            <w:tcW w:w="5943" w:type="dxa"/>
          </w:tcPr>
          <w:p w:rsidR="003A51C9" w:rsidRPr="00B153D3" w:rsidRDefault="003A51C9" w:rsidP="00BC37DC">
            <w:pPr>
              <w:pStyle w:val="Paragraphedeliste"/>
              <w:tabs>
                <w:tab w:val="left" w:pos="1560"/>
                <w:tab w:val="right" w:leader="dot" w:pos="8640"/>
              </w:tabs>
              <w:spacing w:after="120"/>
              <w:ind w:left="0" w:right="680"/>
              <w:rPr>
                <w:rFonts w:asciiTheme="minorHAnsi" w:hAnsiTheme="minorHAnsi" w:cs="Calibri"/>
                <w:b/>
                <w:lang w:eastAsia="fr-FR"/>
              </w:rPr>
            </w:pPr>
            <w:r w:rsidRPr="00B153D3">
              <w:rPr>
                <w:rFonts w:asciiTheme="minorHAnsi" w:hAnsiTheme="minorHAnsi" w:cs="Calibri"/>
                <w:b/>
                <w:lang w:eastAsia="fr-FR"/>
              </w:rPr>
              <w:t>Apports du partenariat pour le projet</w:t>
            </w:r>
          </w:p>
        </w:tc>
      </w:tr>
      <w:tr w:rsidR="003A51C9" w:rsidRPr="00FD1490" w:rsidTr="00001813">
        <w:trPr>
          <w:trHeight w:val="870"/>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3A51C9" w:rsidRPr="00FD1490" w:rsidTr="00001813">
        <w:trPr>
          <w:trHeight w:val="826"/>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r w:rsidR="003A51C9" w:rsidRPr="00FD1490" w:rsidTr="00001813">
        <w:trPr>
          <w:trHeight w:val="838"/>
        </w:trPr>
        <w:tc>
          <w:tcPr>
            <w:tcW w:w="3096"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c>
          <w:tcPr>
            <w:tcW w:w="5943" w:type="dxa"/>
          </w:tcPr>
          <w:p w:rsidR="003A51C9" w:rsidRPr="00FD1490" w:rsidRDefault="003A51C9" w:rsidP="00001813">
            <w:pPr>
              <w:pStyle w:val="Paragraphedeliste"/>
              <w:tabs>
                <w:tab w:val="left" w:pos="1560"/>
                <w:tab w:val="right" w:leader="dot" w:pos="8640"/>
              </w:tabs>
              <w:spacing w:after="120"/>
              <w:ind w:left="0" w:right="680"/>
              <w:rPr>
                <w:rFonts w:asciiTheme="minorHAnsi" w:hAnsiTheme="minorHAnsi" w:cs="Calibri"/>
                <w:lang w:eastAsia="fr-FR"/>
              </w:rPr>
            </w:pPr>
          </w:p>
        </w:tc>
      </w:tr>
    </w:tbl>
    <w:p w:rsidR="003A51C9" w:rsidRPr="003A51C9" w:rsidRDefault="003A51C9" w:rsidP="003A51C9">
      <w:p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left="1440" w:right="680"/>
        <w:rPr>
          <w:rFonts w:asciiTheme="minorHAnsi" w:hAnsiTheme="minorHAnsi" w:cs="Calibri"/>
          <w:b/>
          <w:color w:val="auto"/>
          <w:sz w:val="22"/>
          <w:szCs w:val="22"/>
        </w:rPr>
      </w:pPr>
    </w:p>
    <w:p w:rsidR="00344F10" w:rsidRPr="003A51C9" w:rsidRDefault="003A51C9" w:rsidP="003A51C9">
      <w:pPr>
        <w:numPr>
          <w:ilvl w:val="1"/>
          <w:numId w:val="5"/>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color w:val="auto"/>
          <w:sz w:val="20"/>
          <w:szCs w:val="22"/>
          <w:lang w:val="fr-BE"/>
        </w:rPr>
      </w:pPr>
      <w:r w:rsidRPr="003A51C9">
        <w:rPr>
          <w:rFonts w:asciiTheme="minorHAnsi" w:hAnsiTheme="minorHAnsi" w:cs="Calibri"/>
          <w:b/>
          <w:sz w:val="22"/>
          <w:lang w:eastAsia="fr-FR"/>
        </w:rPr>
        <w:t>Ressources propres</w:t>
      </w:r>
      <w:r w:rsidRPr="003A51C9">
        <w:rPr>
          <w:rFonts w:asciiTheme="minorHAnsi" w:hAnsiTheme="minorHAnsi" w:cs="Calibri"/>
          <w:sz w:val="22"/>
          <w:lang w:eastAsia="fr-FR"/>
        </w:rPr>
        <w:t xml:space="preserve"> </w:t>
      </w:r>
      <w:r w:rsidRPr="003A51C9">
        <w:rPr>
          <w:rFonts w:asciiTheme="minorHAnsi" w:hAnsiTheme="minorHAnsi" w:cs="Calibri"/>
          <w:sz w:val="22"/>
        </w:rPr>
        <w:t>(fonds propres,  compétences utiles des membres pour le projet, matériel, coups de main, ...)</w:t>
      </w:r>
    </w:p>
    <w:tbl>
      <w:tblPr>
        <w:tblStyle w:val="Grilledutableau"/>
        <w:tblpPr w:leftFromText="141" w:rightFromText="141" w:vertAnchor="text" w:horzAnchor="margin" w:tblpY="33"/>
        <w:tblW w:w="0" w:type="auto"/>
        <w:tblLook w:val="04A0" w:firstRow="1" w:lastRow="0" w:firstColumn="1" w:lastColumn="0" w:noHBand="0" w:noVBand="1"/>
      </w:tblPr>
      <w:tblGrid>
        <w:gridCol w:w="8920"/>
      </w:tblGrid>
      <w:tr w:rsidR="00621EAE" w:rsidRPr="00B153D3" w:rsidTr="00B6143F">
        <w:trPr>
          <w:trHeight w:val="3954"/>
        </w:trPr>
        <w:tc>
          <w:tcPr>
            <w:tcW w:w="8920" w:type="dxa"/>
          </w:tcPr>
          <w:p w:rsidR="00621EAE" w:rsidRPr="00B153D3" w:rsidRDefault="00621EAE" w:rsidP="00B6143F">
            <w:pPr>
              <w:pStyle w:val="Paragraphedeliste"/>
              <w:tabs>
                <w:tab w:val="left" w:pos="1560"/>
                <w:tab w:val="right" w:leader="dot" w:pos="8640"/>
              </w:tabs>
              <w:spacing w:after="120"/>
              <w:ind w:left="0" w:right="680"/>
              <w:rPr>
                <w:rFonts w:asciiTheme="minorHAnsi" w:hAnsiTheme="minorHAnsi" w:cs="Calibri"/>
                <w:lang w:eastAsia="fr-FR"/>
              </w:rPr>
            </w:pPr>
          </w:p>
        </w:tc>
      </w:tr>
    </w:tbl>
    <w:p w:rsidR="005D7526" w:rsidRPr="00F770FE" w:rsidRDefault="005D7526" w:rsidP="00394D06">
      <w:pPr>
        <w:pStyle w:val="Paragraphedeliste"/>
        <w:tabs>
          <w:tab w:val="left" w:pos="1560"/>
          <w:tab w:val="left" w:pos="5790"/>
        </w:tabs>
        <w:spacing w:after="120"/>
        <w:ind w:left="426" w:right="680"/>
        <w:rPr>
          <w:rFonts w:asciiTheme="minorHAnsi" w:hAnsiTheme="minorHAnsi" w:cs="Calibri"/>
          <w:lang w:val="fr-FR" w:eastAsia="fr-FR"/>
        </w:rPr>
      </w:pPr>
    </w:p>
    <w:p w:rsidR="00344F10" w:rsidRPr="00B153D3" w:rsidRDefault="00777BC9" w:rsidP="005D2846">
      <w:pPr>
        <w:numPr>
          <w:ilvl w:val="0"/>
          <w:numId w:val="15"/>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after="120" w:line="276" w:lineRule="auto"/>
        <w:ind w:left="357" w:right="680" w:hanging="357"/>
        <w:rPr>
          <w:rFonts w:asciiTheme="minorHAnsi" w:hAnsiTheme="minorHAnsi" w:cs="Calibri"/>
          <w:b/>
          <w:caps/>
        </w:rPr>
      </w:pPr>
      <w:r w:rsidRPr="00B153D3">
        <w:rPr>
          <w:rFonts w:asciiTheme="minorHAnsi" w:hAnsiTheme="minorHAnsi" w:cs="Calibri"/>
          <w:b/>
          <w:caps/>
        </w:rPr>
        <w:t>donnees financieres</w:t>
      </w:r>
    </w:p>
    <w:p w:rsidR="00777BC9" w:rsidRPr="00B153D3" w:rsidRDefault="00777BC9" w:rsidP="008C79D7">
      <w:pPr>
        <w:pStyle w:val="AP2"/>
        <w:numPr>
          <w:ilvl w:val="0"/>
          <w:numId w:val="13"/>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Données bancaires</w:t>
      </w:r>
    </w:p>
    <w:p w:rsidR="00777BC9" w:rsidRPr="00B153D3" w:rsidRDefault="00777BC9" w:rsidP="00B153D3">
      <w:pPr>
        <w:spacing w:after="120"/>
        <w:ind w:right="680"/>
        <w:jc w:val="both"/>
        <w:rPr>
          <w:rFonts w:asciiTheme="minorHAnsi" w:hAnsiTheme="minorHAnsi" w:cs="Calibri"/>
          <w:sz w:val="22"/>
        </w:rPr>
      </w:pPr>
      <w:r w:rsidRPr="00B153D3">
        <w:rPr>
          <w:rFonts w:asciiTheme="minorHAnsi" w:hAnsiTheme="minorHAnsi" w:cs="Calibri"/>
          <w:sz w:val="22"/>
        </w:rPr>
        <w:t>Compte bancaire sur lequel sera versé l’argent du subside.</w:t>
      </w:r>
    </w:p>
    <w:p w:rsidR="00777BC9" w:rsidRPr="00B153D3" w:rsidRDefault="00777BC9" w:rsidP="00B153D3">
      <w:pPr>
        <w:spacing w:after="120"/>
        <w:ind w:right="680"/>
        <w:jc w:val="both"/>
        <w:rPr>
          <w:rFonts w:asciiTheme="minorHAnsi" w:hAnsiTheme="minorHAnsi" w:cs="Calibri"/>
          <w:sz w:val="22"/>
        </w:rPr>
      </w:pPr>
      <w:r w:rsidRPr="00B153D3">
        <w:rPr>
          <w:rFonts w:asciiTheme="minorHAnsi" w:hAnsiTheme="minorHAnsi" w:cs="Calibri"/>
          <w:sz w:val="22"/>
        </w:rPr>
        <w:t xml:space="preserve">Il est conseillé de créer un compte au nom de votre collectif, ouvert par deux co-titulaires, membres du groupe-pilote. </w:t>
      </w:r>
    </w:p>
    <w:p w:rsidR="00777BC9" w:rsidRPr="00B153D3" w:rsidRDefault="00225957" w:rsidP="00621EAE">
      <w:pPr>
        <w:spacing w:after="120"/>
        <w:ind w:right="680"/>
        <w:jc w:val="both"/>
        <w:rPr>
          <w:rStyle w:val="Textedelespacerserv"/>
          <w:rFonts w:asciiTheme="minorHAnsi" w:hAnsiTheme="minorHAnsi"/>
          <w:color w:val="auto"/>
        </w:rPr>
      </w:pPr>
      <w:r w:rsidRPr="00B153D3">
        <w:rPr>
          <w:rFonts w:asciiTheme="minorHAnsi" w:hAnsiTheme="minorHAnsi" w:cs="Calibri"/>
          <w:sz w:val="22"/>
        </w:rPr>
        <w:t>Si le groupe choisit de ne pas créer ce compte, le subside sera versé sur le compte de l’un des membres du groupe qui en assumera la responsabilité, formalisée par la signature de la convention de subside.</w:t>
      </w:r>
    </w:p>
    <w:p w:rsidR="00777BC9" w:rsidRPr="00B153D3" w:rsidRDefault="00777BC9" w:rsidP="008C79D7">
      <w:pPr>
        <w:numPr>
          <w:ilvl w:val="0"/>
          <w:numId w:val="4"/>
        </w:numPr>
        <w:spacing w:line="276" w:lineRule="auto"/>
        <w:ind w:left="714" w:right="680" w:hanging="357"/>
        <w:rPr>
          <w:rFonts w:asciiTheme="minorHAnsi" w:hAnsiTheme="minorHAnsi" w:cs="Calibri"/>
          <w:sz w:val="22"/>
          <w:szCs w:val="22"/>
        </w:rPr>
      </w:pPr>
      <w:r w:rsidRPr="00B153D3">
        <w:rPr>
          <w:rFonts w:asciiTheme="minorHAnsi" w:hAnsiTheme="minorHAnsi" w:cs="Calibri"/>
          <w:sz w:val="22"/>
          <w:szCs w:val="22"/>
        </w:rPr>
        <w:t xml:space="preserve">Numéro de compte : </w:t>
      </w:r>
    </w:p>
    <w:p w:rsidR="00777BC9" w:rsidRPr="00B153D3" w:rsidRDefault="00777BC9" w:rsidP="008C79D7">
      <w:pPr>
        <w:numPr>
          <w:ilvl w:val="0"/>
          <w:numId w:val="4"/>
        </w:numPr>
        <w:spacing w:after="120" w:line="276" w:lineRule="auto"/>
        <w:ind w:left="714" w:right="680" w:hanging="357"/>
        <w:rPr>
          <w:rFonts w:asciiTheme="minorHAnsi" w:hAnsiTheme="minorHAnsi" w:cs="Calibri"/>
          <w:sz w:val="22"/>
          <w:szCs w:val="22"/>
        </w:rPr>
      </w:pPr>
      <w:r w:rsidRPr="00B153D3">
        <w:rPr>
          <w:rFonts w:asciiTheme="minorHAnsi" w:hAnsiTheme="minorHAnsi" w:cs="Calibri"/>
          <w:sz w:val="22"/>
          <w:szCs w:val="22"/>
        </w:rPr>
        <w:t>Titulaire(s) du compte</w:t>
      </w:r>
      <w:r w:rsidR="00EF2409">
        <w:rPr>
          <w:rFonts w:asciiTheme="minorHAnsi" w:hAnsiTheme="minorHAnsi" w:cs="Calibri"/>
          <w:sz w:val="22"/>
          <w:szCs w:val="22"/>
        </w:rPr>
        <w:t xml:space="preserve"> (nom, prénom et adresse)</w:t>
      </w:r>
      <w:r w:rsidRPr="00B153D3">
        <w:rPr>
          <w:rFonts w:asciiTheme="minorHAnsi" w:hAnsiTheme="minorHAnsi" w:cs="Calibri"/>
          <w:sz w:val="22"/>
          <w:szCs w:val="22"/>
        </w:rPr>
        <w:t xml:space="preserve"> : </w:t>
      </w:r>
    </w:p>
    <w:p w:rsidR="00777BC9" w:rsidRDefault="00777BC9" w:rsidP="00A65E60">
      <w:pPr>
        <w:spacing w:line="276" w:lineRule="auto"/>
        <w:ind w:right="680"/>
        <w:jc w:val="both"/>
        <w:rPr>
          <w:rFonts w:asciiTheme="minorHAnsi" w:hAnsiTheme="minorHAnsi"/>
          <w:b/>
          <w:color w:val="auto"/>
          <w:sz w:val="22"/>
          <w:szCs w:val="22"/>
          <w:lang w:eastAsia="fr-BE"/>
        </w:rPr>
      </w:pPr>
      <w:r w:rsidRPr="00B153D3">
        <w:rPr>
          <w:rFonts w:asciiTheme="minorHAnsi" w:hAnsiTheme="minorHAnsi"/>
          <w:b/>
          <w:color w:val="auto"/>
          <w:sz w:val="22"/>
          <w:szCs w:val="22"/>
          <w:lang w:eastAsia="fr-BE"/>
        </w:rPr>
        <w:lastRenderedPageBreak/>
        <w:t xml:space="preserve">Pour que </w:t>
      </w:r>
      <w:r w:rsidRPr="00B153D3">
        <w:rPr>
          <w:rFonts w:asciiTheme="minorHAnsi" w:hAnsiTheme="minorHAnsi"/>
          <w:b/>
          <w:sz w:val="22"/>
          <w:szCs w:val="22"/>
          <w:lang w:eastAsia="fr-BE"/>
        </w:rPr>
        <w:t xml:space="preserve">le dossier soit recevable et puisse être traité dans les délais, il est obligatoire </w:t>
      </w:r>
      <w:r w:rsidRPr="00B153D3">
        <w:rPr>
          <w:rFonts w:asciiTheme="minorHAnsi" w:hAnsiTheme="minorHAnsi"/>
          <w:b/>
          <w:color w:val="auto"/>
          <w:sz w:val="22"/>
          <w:szCs w:val="22"/>
          <w:lang w:eastAsia="fr-BE"/>
        </w:rPr>
        <w:t xml:space="preserve">de joindre une attestation </w:t>
      </w:r>
      <w:r w:rsidR="00837664" w:rsidRPr="00B153D3">
        <w:rPr>
          <w:rFonts w:asciiTheme="minorHAnsi" w:hAnsiTheme="minorHAnsi"/>
          <w:b/>
          <w:color w:val="auto"/>
          <w:sz w:val="22"/>
          <w:szCs w:val="22"/>
          <w:lang w:eastAsia="fr-BE"/>
        </w:rPr>
        <w:t>bancaire (</w:t>
      </w:r>
      <w:r w:rsidRPr="00B153D3">
        <w:rPr>
          <w:rFonts w:asciiTheme="minorHAnsi" w:hAnsiTheme="minorHAnsi"/>
          <w:b/>
          <w:color w:val="auto"/>
          <w:sz w:val="22"/>
          <w:szCs w:val="22"/>
          <w:lang w:eastAsia="fr-BE"/>
        </w:rPr>
        <w:t>preuve que le compte</w:t>
      </w:r>
      <w:r w:rsidR="00360A05" w:rsidRPr="00B153D3">
        <w:rPr>
          <w:rFonts w:asciiTheme="minorHAnsi" w:hAnsiTheme="minorHAnsi"/>
          <w:b/>
          <w:color w:val="auto"/>
          <w:sz w:val="22"/>
          <w:szCs w:val="22"/>
          <w:lang w:eastAsia="fr-BE"/>
        </w:rPr>
        <w:t xml:space="preserve"> appartient bien au(x) bénéficiaire</w:t>
      </w:r>
      <w:r w:rsidRPr="00B153D3">
        <w:rPr>
          <w:rFonts w:asciiTheme="minorHAnsi" w:hAnsiTheme="minorHAnsi"/>
          <w:b/>
          <w:color w:val="auto"/>
          <w:sz w:val="22"/>
          <w:szCs w:val="22"/>
          <w:lang w:eastAsia="fr-BE"/>
        </w:rPr>
        <w:t>(s) mentionné(s)</w:t>
      </w:r>
      <w:r w:rsidR="00837664" w:rsidRPr="00B153D3">
        <w:rPr>
          <w:rFonts w:asciiTheme="minorHAnsi" w:hAnsiTheme="minorHAnsi"/>
          <w:b/>
          <w:color w:val="auto"/>
          <w:sz w:val="22"/>
          <w:szCs w:val="22"/>
          <w:lang w:eastAsia="fr-BE"/>
        </w:rPr>
        <w:t>)</w:t>
      </w:r>
      <w:r w:rsidR="00194521" w:rsidRPr="00B153D3">
        <w:rPr>
          <w:rFonts w:asciiTheme="minorHAnsi" w:hAnsiTheme="minorHAnsi"/>
          <w:b/>
          <w:color w:val="auto"/>
          <w:sz w:val="22"/>
          <w:szCs w:val="22"/>
          <w:lang w:eastAsia="fr-BE"/>
        </w:rPr>
        <w:t xml:space="preserve"> au présent formulaire </w:t>
      </w:r>
      <w:r w:rsidR="00194521" w:rsidRPr="00F770FE">
        <w:rPr>
          <w:rFonts w:asciiTheme="minorHAnsi" w:hAnsiTheme="minorHAnsi"/>
          <w:b/>
          <w:color w:val="auto"/>
          <w:sz w:val="22"/>
          <w:szCs w:val="22"/>
          <w:u w:val="single"/>
          <w:lang w:eastAsia="fr-BE"/>
        </w:rPr>
        <w:t>lors de sa remise</w:t>
      </w:r>
      <w:r w:rsidRPr="00B153D3">
        <w:rPr>
          <w:rFonts w:asciiTheme="minorHAnsi" w:hAnsiTheme="minorHAnsi"/>
          <w:b/>
          <w:color w:val="auto"/>
          <w:sz w:val="22"/>
          <w:szCs w:val="22"/>
          <w:lang w:eastAsia="fr-BE"/>
        </w:rPr>
        <w:t>.</w:t>
      </w:r>
    </w:p>
    <w:p w:rsidR="005D7526" w:rsidRPr="00B153D3" w:rsidRDefault="005D7526" w:rsidP="00A65E60">
      <w:pPr>
        <w:spacing w:line="276" w:lineRule="auto"/>
        <w:ind w:right="680"/>
        <w:jc w:val="both"/>
        <w:rPr>
          <w:rFonts w:asciiTheme="minorHAnsi" w:hAnsiTheme="minorHAnsi"/>
          <w:b/>
          <w:color w:val="auto"/>
          <w:sz w:val="22"/>
          <w:szCs w:val="22"/>
          <w:lang w:eastAsia="fr-BE"/>
        </w:rPr>
      </w:pPr>
    </w:p>
    <w:p w:rsidR="00344F10" w:rsidRPr="00B153D3" w:rsidRDefault="00344F10" w:rsidP="008C79D7">
      <w:pPr>
        <w:pStyle w:val="AP2"/>
        <w:numPr>
          <w:ilvl w:val="0"/>
          <w:numId w:val="13"/>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Aides précédentes</w:t>
      </w:r>
    </w:p>
    <w:p w:rsidR="00413411" w:rsidRPr="00B153D3" w:rsidRDefault="00344F10" w:rsidP="005D7526">
      <w:pPr>
        <w:spacing w:after="120"/>
        <w:ind w:right="680"/>
        <w:jc w:val="both"/>
        <w:rPr>
          <w:rStyle w:val="Textedelespacerserv"/>
          <w:rFonts w:asciiTheme="minorHAnsi" w:hAnsiTheme="minorHAnsi" w:cs="Calibri"/>
          <w:i/>
          <w:color w:val="auto"/>
        </w:rPr>
      </w:pPr>
      <w:r w:rsidRPr="00B153D3">
        <w:rPr>
          <w:rFonts w:asciiTheme="minorHAnsi" w:eastAsia="Arial" w:hAnsiTheme="minorHAnsi" w:cs="Calibri"/>
          <w:sz w:val="22"/>
        </w:rPr>
        <w:t>Aide(s) méthodologique(s) ou financière(s) que vous avez déjà reçue(s) d’un</w:t>
      </w:r>
      <w:r w:rsidR="00225957" w:rsidRPr="00B153D3">
        <w:rPr>
          <w:rFonts w:asciiTheme="minorHAnsi" w:eastAsia="Arial" w:hAnsiTheme="minorHAnsi" w:cs="Calibri"/>
          <w:sz w:val="22"/>
        </w:rPr>
        <w:t xml:space="preserve"> organisme public ou privé</w:t>
      </w:r>
      <w:r w:rsidRPr="00B153D3">
        <w:rPr>
          <w:rFonts w:asciiTheme="minorHAnsi" w:eastAsia="Arial" w:hAnsiTheme="minorHAnsi" w:cs="Calibri"/>
          <w:sz w:val="22"/>
        </w:rPr>
        <w:t xml:space="preserve"> et en particulier de Bruxelles</w:t>
      </w:r>
      <w:r w:rsidRPr="00B153D3">
        <w:rPr>
          <w:rFonts w:asciiTheme="minorHAnsi" w:hAnsiTheme="minorHAnsi" w:cs="Calibri"/>
          <w:sz w:val="22"/>
        </w:rPr>
        <w:t xml:space="preserve"> Environnement :</w:t>
      </w:r>
    </w:p>
    <w:tbl>
      <w:tblPr>
        <w:tblStyle w:val="Grilledutableau"/>
        <w:tblW w:w="0" w:type="auto"/>
        <w:tblLook w:val="04A0" w:firstRow="1" w:lastRow="0" w:firstColumn="1" w:lastColumn="0" w:noHBand="0" w:noVBand="1"/>
      </w:tblPr>
      <w:tblGrid>
        <w:gridCol w:w="3044"/>
        <w:gridCol w:w="3043"/>
        <w:gridCol w:w="3043"/>
      </w:tblGrid>
      <w:tr w:rsidR="00777BC9" w:rsidRPr="00B153D3" w:rsidTr="00B22FAA">
        <w:tc>
          <w:tcPr>
            <w:tcW w:w="3044" w:type="dxa"/>
          </w:tcPr>
          <w:p w:rsidR="00777BC9" w:rsidRPr="00B153D3" w:rsidRDefault="00360A05" w:rsidP="00225957">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 xml:space="preserve">Nom de </w:t>
            </w:r>
            <w:r w:rsidR="00225957" w:rsidRPr="00B153D3">
              <w:rPr>
                <w:rStyle w:val="Textedelespacerserv"/>
                <w:rFonts w:asciiTheme="minorHAnsi" w:hAnsiTheme="minorHAnsi" w:cs="Calibri"/>
                <w:b/>
                <w:color w:val="auto"/>
              </w:rPr>
              <w:t>l’organisme public ou privé</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Année d’obtention de l’aide</w:t>
            </w:r>
          </w:p>
        </w:tc>
        <w:tc>
          <w:tcPr>
            <w:tcW w:w="3043" w:type="dxa"/>
          </w:tcPr>
          <w:p w:rsidR="00777BC9" w:rsidRPr="00B153D3" w:rsidRDefault="00777BC9" w:rsidP="00010202">
            <w:pPr>
              <w:pStyle w:val="Paragraphedeliste"/>
              <w:spacing w:after="120"/>
              <w:ind w:left="0" w:right="680"/>
              <w:jc w:val="both"/>
              <w:rPr>
                <w:rStyle w:val="Textedelespacerserv"/>
                <w:rFonts w:asciiTheme="minorHAnsi" w:hAnsiTheme="minorHAnsi" w:cs="Calibri"/>
                <w:b/>
                <w:color w:val="auto"/>
              </w:rPr>
            </w:pPr>
            <w:r w:rsidRPr="00B153D3">
              <w:rPr>
                <w:rStyle w:val="Textedelespacerserv"/>
                <w:rFonts w:asciiTheme="minorHAnsi" w:hAnsiTheme="minorHAnsi" w:cs="Calibri"/>
                <w:b/>
                <w:color w:val="auto"/>
              </w:rPr>
              <w:t>Montant(s) ou ressource(s) octroyé(s)</w:t>
            </w:r>
          </w:p>
        </w:tc>
      </w:tr>
      <w:tr w:rsidR="00777BC9" w:rsidRPr="00B153D3" w:rsidTr="00001813">
        <w:trPr>
          <w:trHeight w:val="884"/>
        </w:trPr>
        <w:tc>
          <w:tcPr>
            <w:tcW w:w="3044"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FD1490">
            <w:pPr>
              <w:pStyle w:val="Paragraphedeliste"/>
              <w:spacing w:after="120"/>
              <w:ind w:left="0" w:right="680"/>
              <w:jc w:val="both"/>
              <w:rPr>
                <w:rStyle w:val="Textedelespacerserv"/>
                <w:rFonts w:asciiTheme="minorHAnsi" w:hAnsiTheme="minorHAnsi" w:cs="Calibri"/>
                <w:color w:val="auto"/>
              </w:rPr>
            </w:pPr>
          </w:p>
        </w:tc>
      </w:tr>
      <w:tr w:rsidR="00777BC9" w:rsidRPr="00B153D3" w:rsidTr="00001813">
        <w:trPr>
          <w:trHeight w:val="854"/>
        </w:trPr>
        <w:tc>
          <w:tcPr>
            <w:tcW w:w="3044"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c>
          <w:tcPr>
            <w:tcW w:w="3043" w:type="dxa"/>
          </w:tcPr>
          <w:p w:rsidR="00777BC9" w:rsidRPr="006347FF" w:rsidRDefault="00777BC9" w:rsidP="00394D06">
            <w:pPr>
              <w:pStyle w:val="Paragraphedeliste"/>
              <w:spacing w:after="120"/>
              <w:ind w:left="0" w:right="680"/>
              <w:jc w:val="both"/>
              <w:rPr>
                <w:rStyle w:val="Textedelespacerserv"/>
                <w:rFonts w:asciiTheme="minorHAnsi" w:hAnsiTheme="minorHAnsi" w:cs="Calibri"/>
                <w:color w:val="auto"/>
              </w:rPr>
            </w:pPr>
          </w:p>
        </w:tc>
      </w:tr>
    </w:tbl>
    <w:p w:rsidR="00F70687" w:rsidRDefault="00F70687">
      <w:pPr>
        <w:rPr>
          <w:rFonts w:asciiTheme="minorHAnsi" w:hAnsiTheme="minorHAnsi" w:cs="Calibri"/>
          <w:b/>
          <w:caps/>
        </w:rPr>
      </w:pPr>
    </w:p>
    <w:p w:rsidR="00C95970" w:rsidRPr="00B153D3" w:rsidRDefault="009F3A7E" w:rsidP="00F770FE">
      <w:pPr>
        <w:numPr>
          <w:ilvl w:val="0"/>
          <w:numId w:val="16"/>
        </w:numPr>
        <w:pBdr>
          <w:top w:val="single" w:sz="6" w:space="1" w:color="auto" w:shadow="1"/>
          <w:left w:val="single" w:sz="6" w:space="4" w:color="auto" w:shadow="1"/>
          <w:bottom w:val="single" w:sz="6" w:space="1" w:color="auto" w:shadow="1"/>
          <w:right w:val="single" w:sz="6" w:space="4" w:color="auto" w:shadow="1"/>
        </w:pBdr>
        <w:shd w:val="clear" w:color="auto" w:fill="D6E3BC" w:themeFill="accent3" w:themeFillTint="66"/>
        <w:spacing w:before="360" w:after="120" w:line="276" w:lineRule="auto"/>
        <w:ind w:left="357" w:right="680" w:hanging="357"/>
        <w:rPr>
          <w:rFonts w:asciiTheme="minorHAnsi" w:hAnsiTheme="minorHAnsi" w:cs="Calibri"/>
          <w:b/>
          <w:caps/>
        </w:rPr>
      </w:pPr>
      <w:r w:rsidRPr="00B153D3">
        <w:rPr>
          <w:rFonts w:asciiTheme="minorHAnsi" w:hAnsiTheme="minorHAnsi" w:cs="Calibri"/>
          <w:b/>
          <w:caps/>
        </w:rPr>
        <w:t xml:space="preserve"> </w:t>
      </w:r>
      <w:r w:rsidR="00E66B31" w:rsidRPr="00B153D3">
        <w:rPr>
          <w:rFonts w:asciiTheme="minorHAnsi" w:hAnsiTheme="minorHAnsi" w:cs="Calibri"/>
          <w:b/>
          <w:caps/>
        </w:rPr>
        <w:t xml:space="preserve">Présentation </w:t>
      </w:r>
      <w:r w:rsidR="00C95970" w:rsidRPr="00B153D3">
        <w:rPr>
          <w:rFonts w:asciiTheme="minorHAnsi" w:hAnsiTheme="minorHAnsi" w:cs="Calibri"/>
          <w:b/>
          <w:caps/>
        </w:rPr>
        <w:t>du projet</w:t>
      </w:r>
    </w:p>
    <w:p w:rsidR="009C51D2" w:rsidRDefault="00B03955" w:rsidP="009C51D2">
      <w:pPr>
        <w:rPr>
          <w:rFonts w:asciiTheme="minorHAnsi" w:eastAsia="Arial" w:hAnsiTheme="minorHAnsi" w:cs="Calibri"/>
          <w:sz w:val="22"/>
        </w:rPr>
      </w:pPr>
      <w:bookmarkStart w:id="2" w:name="_Toc420937151"/>
      <w:r w:rsidRPr="00B153D3">
        <w:rPr>
          <w:rFonts w:asciiTheme="minorHAnsi" w:eastAsia="Arial" w:hAnsiTheme="minorHAnsi" w:cs="Calibri"/>
          <w:sz w:val="22"/>
        </w:rPr>
        <w:t xml:space="preserve"> </w:t>
      </w:r>
    </w:p>
    <w:p w:rsidR="009C51D2" w:rsidRPr="00312122" w:rsidRDefault="009C51D2" w:rsidP="009C51D2">
      <w:pPr>
        <w:rPr>
          <w:rFonts w:asciiTheme="minorHAnsi" w:eastAsia="Times New Roman" w:hAnsiTheme="minorHAnsi" w:cs="Calibri"/>
          <w:b/>
          <w:bCs/>
          <w:color w:val="auto"/>
          <w:sz w:val="22"/>
          <w:szCs w:val="22"/>
          <w:u w:val="single"/>
          <w:lang w:val="fr-BE" w:eastAsia="fr-BE"/>
        </w:rPr>
      </w:pPr>
      <w:r w:rsidRPr="00312122">
        <w:rPr>
          <w:rFonts w:asciiTheme="minorHAnsi" w:eastAsia="Times New Roman" w:hAnsiTheme="minorHAnsi" w:cs="Calibri"/>
          <w:b/>
          <w:bCs/>
          <w:color w:val="auto"/>
          <w:sz w:val="22"/>
          <w:szCs w:val="22"/>
          <w:u w:val="single"/>
          <w:lang w:val="fr-BE" w:eastAsia="fr-BE"/>
        </w:rPr>
        <w:t>Des photos peuvent être jointes en annexe de ce dossier afin d’illustrer votre description.</w:t>
      </w:r>
    </w:p>
    <w:p w:rsidR="00B03955" w:rsidRPr="00B153D3" w:rsidRDefault="00B03955" w:rsidP="00B153D3">
      <w:pPr>
        <w:spacing w:after="120"/>
        <w:ind w:right="680"/>
        <w:jc w:val="both"/>
        <w:rPr>
          <w:rFonts w:asciiTheme="minorHAnsi" w:eastAsia="Arial" w:hAnsiTheme="minorHAnsi" w:cs="Calibri"/>
          <w:sz w:val="22"/>
        </w:rPr>
      </w:pPr>
    </w:p>
    <w:p w:rsidR="00E07D30" w:rsidRPr="00B153D3" w:rsidRDefault="00E07D30" w:rsidP="008C79D7">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Localisation du projet</w:t>
      </w:r>
      <w:bookmarkEnd w:id="2"/>
    </w:p>
    <w:p w:rsidR="008C15C7" w:rsidRPr="00B153D3" w:rsidRDefault="00413411" w:rsidP="00394D06">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Indiquez</w:t>
      </w:r>
      <w:r w:rsidR="008C15C7" w:rsidRPr="00B153D3">
        <w:rPr>
          <w:rStyle w:val="Textedelespacerserv"/>
          <w:rFonts w:asciiTheme="minorHAnsi" w:hAnsiTheme="minorHAnsi" w:cs="Calibri"/>
          <w:color w:val="auto"/>
          <w:sz w:val="22"/>
          <w:szCs w:val="22"/>
        </w:rPr>
        <w:t xml:space="preserve"> l'adresse</w:t>
      </w:r>
      <w:r w:rsidR="00E07D30" w:rsidRPr="00B153D3">
        <w:rPr>
          <w:rStyle w:val="Textedelespacerserv"/>
          <w:rFonts w:asciiTheme="minorHAnsi" w:hAnsiTheme="minorHAnsi" w:cs="Calibri"/>
          <w:color w:val="auto"/>
          <w:sz w:val="22"/>
          <w:szCs w:val="22"/>
        </w:rPr>
        <w:t xml:space="preserve"> </w:t>
      </w:r>
      <w:r w:rsidR="00892336" w:rsidRPr="00B153D3">
        <w:rPr>
          <w:rStyle w:val="Textedelespacerserv"/>
          <w:rFonts w:asciiTheme="minorHAnsi" w:hAnsiTheme="minorHAnsi" w:cs="Calibri"/>
          <w:color w:val="auto"/>
          <w:sz w:val="22"/>
          <w:szCs w:val="22"/>
        </w:rPr>
        <w:t xml:space="preserve">précise </w:t>
      </w:r>
      <w:r w:rsidR="00E07D30" w:rsidRPr="00B153D3">
        <w:rPr>
          <w:rStyle w:val="Textedelespacerserv"/>
          <w:rFonts w:asciiTheme="minorHAnsi" w:hAnsiTheme="minorHAnsi" w:cs="Calibri"/>
          <w:color w:val="auto"/>
          <w:sz w:val="22"/>
          <w:szCs w:val="22"/>
        </w:rPr>
        <w:t xml:space="preserve">de localisation du projet </w:t>
      </w:r>
      <w:r w:rsidR="00225957" w:rsidRPr="00B153D3">
        <w:rPr>
          <w:rStyle w:val="Textedelespacerserv"/>
          <w:rFonts w:asciiTheme="minorHAnsi" w:hAnsiTheme="minorHAnsi" w:cs="Calibri"/>
          <w:color w:val="auto"/>
          <w:sz w:val="22"/>
          <w:szCs w:val="22"/>
        </w:rPr>
        <w:t xml:space="preserve">(point central – lieu de rassemblement du projet) et </w:t>
      </w:r>
      <w:r w:rsidR="008C15C7" w:rsidRPr="00B153D3">
        <w:rPr>
          <w:rStyle w:val="Textedelespacerserv"/>
          <w:rFonts w:asciiTheme="minorHAnsi" w:hAnsiTheme="minorHAnsi" w:cs="Calibri"/>
          <w:color w:val="auto"/>
          <w:sz w:val="22"/>
          <w:szCs w:val="22"/>
        </w:rPr>
        <w:t xml:space="preserve">la (les) </w:t>
      </w:r>
      <w:r w:rsidR="00E07D30" w:rsidRPr="00B153D3">
        <w:rPr>
          <w:rStyle w:val="Textedelespacerserv"/>
          <w:rFonts w:asciiTheme="minorHAnsi" w:hAnsiTheme="minorHAnsi" w:cs="Calibri"/>
          <w:color w:val="auto"/>
          <w:sz w:val="22"/>
          <w:szCs w:val="22"/>
        </w:rPr>
        <w:t xml:space="preserve">zone(s) géographique(s) s’il s’agit d’un projet </w:t>
      </w:r>
      <w:r w:rsidR="002C1E3A" w:rsidRPr="00B153D3">
        <w:rPr>
          <w:rStyle w:val="Textedelespacerserv"/>
          <w:rFonts w:asciiTheme="minorHAnsi" w:hAnsiTheme="minorHAnsi" w:cs="Calibri"/>
          <w:color w:val="auto"/>
          <w:sz w:val="22"/>
          <w:szCs w:val="22"/>
        </w:rPr>
        <w:t>à l’échelle d’</w:t>
      </w:r>
      <w:r w:rsidR="00E07D30" w:rsidRPr="00B153D3">
        <w:rPr>
          <w:rStyle w:val="Textedelespacerserv"/>
          <w:rFonts w:asciiTheme="minorHAnsi" w:hAnsiTheme="minorHAnsi" w:cs="Calibri"/>
          <w:color w:val="auto"/>
          <w:sz w:val="22"/>
          <w:szCs w:val="22"/>
        </w:rPr>
        <w:t>un quartier</w:t>
      </w:r>
      <w:r w:rsidRPr="00B153D3">
        <w:rPr>
          <w:rStyle w:val="Textedelespacerserv"/>
          <w:rFonts w:asciiTheme="minorHAnsi" w:hAnsiTheme="minorHAnsi" w:cs="Calibri"/>
          <w:color w:val="auto"/>
          <w:sz w:val="22"/>
          <w:szCs w:val="22"/>
        </w:rPr>
        <w:t xml:space="preserve"> :</w:t>
      </w:r>
      <w:r w:rsidRPr="00B153D3">
        <w:rPr>
          <w:rStyle w:val="Textedelespacerserv"/>
          <w:rFonts w:asciiTheme="minorHAnsi" w:hAnsiTheme="minorHAnsi" w:cs="Calibri"/>
          <w:sz w:val="22"/>
          <w:szCs w:val="22"/>
        </w:rPr>
        <w:t xml:space="preserve"> </w:t>
      </w:r>
      <w:sdt>
        <w:sdtPr>
          <w:rPr>
            <w:rStyle w:val="Textedelespacerserv"/>
            <w:rFonts w:asciiTheme="minorHAnsi" w:hAnsiTheme="minorHAnsi" w:cs="Calibri"/>
            <w:sz w:val="22"/>
            <w:szCs w:val="22"/>
          </w:rPr>
          <w:id w:val="-1374308684"/>
          <w:showingPlcHdr/>
          <w:text/>
        </w:sdtPr>
        <w:sdtEndPr>
          <w:rPr>
            <w:rStyle w:val="Textedelespacerserv"/>
          </w:rPr>
        </w:sdtEndPr>
        <w:sdtContent>
          <w:r w:rsidRPr="00B153D3">
            <w:rPr>
              <w:rStyle w:val="Textedelespacerserv"/>
              <w:rFonts w:asciiTheme="minorHAnsi" w:hAnsiTheme="minorHAnsi"/>
              <w:sz w:val="20"/>
              <w:szCs w:val="20"/>
            </w:rPr>
            <w:t>Cliquez ici pour taper du texte.</w:t>
          </w:r>
        </w:sdtContent>
      </w:sdt>
    </w:p>
    <w:p w:rsidR="00AE3D12" w:rsidRPr="00B153D3" w:rsidRDefault="00AE3D12" w:rsidP="00394D06">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Vous pouvez nous fournir</w:t>
      </w:r>
      <w:r w:rsidR="001902FE" w:rsidRPr="00B153D3">
        <w:rPr>
          <w:rStyle w:val="Textedelespacerserv"/>
          <w:rFonts w:asciiTheme="minorHAnsi" w:hAnsiTheme="minorHAnsi" w:cs="Calibri"/>
          <w:color w:val="auto"/>
          <w:sz w:val="22"/>
          <w:szCs w:val="22"/>
        </w:rPr>
        <w:t xml:space="preserve"> une carte / visualisation via Google M</w:t>
      </w:r>
      <w:r w:rsidRPr="00B153D3">
        <w:rPr>
          <w:rStyle w:val="Textedelespacerserv"/>
          <w:rFonts w:asciiTheme="minorHAnsi" w:hAnsiTheme="minorHAnsi" w:cs="Calibri"/>
          <w:color w:val="auto"/>
          <w:sz w:val="22"/>
          <w:szCs w:val="22"/>
        </w:rPr>
        <w:t>ap</w:t>
      </w:r>
      <w:r w:rsidR="001902FE" w:rsidRPr="00B153D3">
        <w:rPr>
          <w:rStyle w:val="Textedelespacerserv"/>
          <w:rFonts w:asciiTheme="minorHAnsi" w:hAnsiTheme="minorHAnsi" w:cs="Calibri"/>
          <w:color w:val="auto"/>
          <w:sz w:val="22"/>
          <w:szCs w:val="22"/>
        </w:rPr>
        <w:t>s</w:t>
      </w:r>
      <w:r w:rsidR="00B22FAA" w:rsidRPr="00B153D3">
        <w:rPr>
          <w:rStyle w:val="Textedelespacerserv"/>
          <w:rFonts w:asciiTheme="minorHAnsi" w:hAnsiTheme="minorHAnsi" w:cs="Calibri"/>
          <w:color w:val="auto"/>
          <w:sz w:val="22"/>
          <w:szCs w:val="22"/>
        </w:rPr>
        <w:t xml:space="preserve"> (</w:t>
      </w:r>
      <w:r w:rsidR="004C0D46" w:rsidRPr="00B153D3">
        <w:rPr>
          <w:rStyle w:val="Textedelespacerserv"/>
          <w:rFonts w:asciiTheme="minorHAnsi" w:hAnsiTheme="minorHAnsi" w:cs="Calibri"/>
          <w:b/>
          <w:color w:val="auto"/>
          <w:sz w:val="22"/>
          <w:szCs w:val="22"/>
        </w:rPr>
        <w:t>A</w:t>
      </w:r>
      <w:r w:rsidRPr="00B153D3">
        <w:rPr>
          <w:rStyle w:val="Textedelespacerserv"/>
          <w:rFonts w:asciiTheme="minorHAnsi" w:hAnsiTheme="minorHAnsi" w:cs="Calibri"/>
          <w:b/>
          <w:color w:val="auto"/>
          <w:sz w:val="22"/>
          <w:szCs w:val="22"/>
        </w:rPr>
        <w:t>nnexe 2</w:t>
      </w:r>
      <w:r w:rsidR="00B22FAA" w:rsidRPr="00B153D3">
        <w:rPr>
          <w:rStyle w:val="Textedelespacerserv"/>
          <w:rFonts w:asciiTheme="minorHAnsi" w:hAnsiTheme="minorHAnsi" w:cs="Calibri"/>
          <w:color w:val="auto"/>
          <w:sz w:val="22"/>
          <w:szCs w:val="22"/>
        </w:rPr>
        <w:t>)</w:t>
      </w:r>
      <w:r w:rsidRPr="00B153D3">
        <w:rPr>
          <w:rStyle w:val="Textedelespacerserv"/>
          <w:rFonts w:asciiTheme="minorHAnsi" w:hAnsiTheme="minorHAnsi" w:cs="Calibri"/>
          <w:color w:val="auto"/>
          <w:sz w:val="22"/>
          <w:szCs w:val="22"/>
        </w:rPr>
        <w:t xml:space="preserve"> définissant le périmètre du quartier ou de la zone concernée</w:t>
      </w:r>
      <w:r w:rsidR="00360A05" w:rsidRPr="00B153D3">
        <w:rPr>
          <w:rStyle w:val="Textedelespacerserv"/>
          <w:rFonts w:asciiTheme="minorHAnsi" w:hAnsiTheme="minorHAnsi" w:cs="Calibri"/>
          <w:color w:val="auto"/>
          <w:sz w:val="22"/>
          <w:szCs w:val="22"/>
        </w:rPr>
        <w:t>.</w:t>
      </w:r>
      <w:r w:rsidRPr="00B153D3">
        <w:rPr>
          <w:rStyle w:val="Textedelespacerserv"/>
          <w:rFonts w:asciiTheme="minorHAnsi" w:hAnsiTheme="minorHAnsi" w:cs="Calibri"/>
          <w:color w:val="auto"/>
          <w:sz w:val="22"/>
          <w:szCs w:val="22"/>
        </w:rPr>
        <w:t xml:space="preserve"> </w:t>
      </w:r>
    </w:p>
    <w:p w:rsidR="00E07D30" w:rsidRDefault="00D802A7" w:rsidP="00394D06">
      <w:pPr>
        <w:spacing w:after="120" w:line="276" w:lineRule="auto"/>
        <w:ind w:right="680"/>
        <w:jc w:val="both"/>
        <w:rPr>
          <w:rStyle w:val="Textedelespacerserv"/>
          <w:rFonts w:asciiTheme="minorHAnsi" w:hAnsiTheme="minorHAnsi" w:cs="Calibri"/>
          <w:b/>
          <w:color w:val="auto"/>
          <w:sz w:val="22"/>
          <w:szCs w:val="22"/>
        </w:rPr>
      </w:pPr>
      <w:r w:rsidRPr="00B153D3">
        <w:rPr>
          <w:rStyle w:val="Textedelespacerserv"/>
          <w:rFonts w:asciiTheme="minorHAnsi" w:hAnsiTheme="minorHAnsi" w:cs="Calibri"/>
          <w:color w:val="auto"/>
          <w:sz w:val="22"/>
          <w:szCs w:val="22"/>
        </w:rPr>
        <w:t xml:space="preserve">Si l'occupation d'un terrain est prévue, joignez la convention d'occupation signée par le propriétaire du terrain. </w:t>
      </w:r>
      <w:r w:rsidR="00A30947" w:rsidRPr="00B153D3">
        <w:rPr>
          <w:rStyle w:val="Textedelespacerserv"/>
          <w:rFonts w:asciiTheme="minorHAnsi" w:hAnsiTheme="minorHAnsi" w:cs="Calibri"/>
          <w:b/>
          <w:color w:val="auto"/>
          <w:sz w:val="22"/>
          <w:szCs w:val="22"/>
        </w:rPr>
        <w:t xml:space="preserve">(Annexe </w:t>
      </w:r>
      <w:r w:rsidR="008E6B10" w:rsidRPr="00B153D3">
        <w:rPr>
          <w:rStyle w:val="Textedelespacerserv"/>
          <w:rFonts w:asciiTheme="minorHAnsi" w:hAnsiTheme="minorHAnsi" w:cs="Calibri"/>
          <w:b/>
          <w:color w:val="auto"/>
          <w:sz w:val="22"/>
          <w:szCs w:val="22"/>
        </w:rPr>
        <w:t>3</w:t>
      </w:r>
      <w:r w:rsidR="00A30947" w:rsidRPr="00B153D3">
        <w:rPr>
          <w:rStyle w:val="Textedelespacerserv"/>
          <w:rFonts w:asciiTheme="minorHAnsi" w:hAnsiTheme="minorHAnsi" w:cs="Calibri"/>
          <w:b/>
          <w:color w:val="auto"/>
          <w:sz w:val="22"/>
          <w:szCs w:val="22"/>
        </w:rPr>
        <w:t>)</w:t>
      </w:r>
      <w:bookmarkStart w:id="3" w:name="_Toc420937153"/>
    </w:p>
    <w:p w:rsidR="00F33633" w:rsidRPr="00B153D3" w:rsidRDefault="00F33633" w:rsidP="00F33633">
      <w:pPr>
        <w:spacing w:after="120"/>
        <w:ind w:right="680"/>
        <w:jc w:val="both"/>
        <w:rPr>
          <w:rFonts w:asciiTheme="minorHAnsi" w:hAnsiTheme="minorHAnsi" w:cs="Calibri"/>
          <w:color w:val="808080"/>
          <w:sz w:val="22"/>
          <w:szCs w:val="22"/>
        </w:rPr>
      </w:pPr>
    </w:p>
    <w:p w:rsidR="00B6143F" w:rsidRDefault="00B6143F">
      <w:pPr>
        <w:rPr>
          <w:rFonts w:asciiTheme="minorHAnsi" w:eastAsia="Times New Roman" w:hAnsiTheme="minorHAnsi" w:cs="Calibri"/>
          <w:b/>
          <w:bCs/>
          <w:color w:val="31849B"/>
          <w:sz w:val="22"/>
          <w:szCs w:val="22"/>
          <w:u w:val="single"/>
          <w:lang w:val="fr-BE" w:eastAsia="fr-BE"/>
        </w:rPr>
      </w:pPr>
      <w:r>
        <w:rPr>
          <w:rFonts w:asciiTheme="minorHAnsi" w:hAnsiTheme="minorHAnsi" w:cs="Calibri"/>
          <w:sz w:val="22"/>
          <w:szCs w:val="22"/>
        </w:rPr>
        <w:br w:type="page"/>
      </w:r>
    </w:p>
    <w:p w:rsidR="00E07D30" w:rsidRPr="00B153D3" w:rsidRDefault="008C15C7" w:rsidP="008C79D7">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O</w:t>
      </w:r>
      <w:r w:rsidR="00E07D30" w:rsidRPr="00B153D3">
        <w:rPr>
          <w:rFonts w:asciiTheme="minorHAnsi" w:hAnsiTheme="minorHAnsi" w:cs="Calibri"/>
          <w:sz w:val="22"/>
          <w:szCs w:val="22"/>
        </w:rPr>
        <w:t xml:space="preserve">bjectifs </w:t>
      </w:r>
      <w:r w:rsidR="00F770FE">
        <w:rPr>
          <w:rFonts w:asciiTheme="minorHAnsi" w:hAnsiTheme="minorHAnsi" w:cs="Calibri"/>
          <w:sz w:val="22"/>
          <w:szCs w:val="22"/>
        </w:rPr>
        <w:t xml:space="preserve">et résultats </w:t>
      </w:r>
      <w:r w:rsidR="00E07D30" w:rsidRPr="00B153D3">
        <w:rPr>
          <w:rFonts w:asciiTheme="minorHAnsi" w:hAnsiTheme="minorHAnsi" w:cs="Calibri"/>
          <w:sz w:val="22"/>
          <w:szCs w:val="22"/>
        </w:rPr>
        <w:t>poursuivis par le projet </w:t>
      </w:r>
      <w:bookmarkEnd w:id="3"/>
    </w:p>
    <w:p w:rsidR="00D505B2" w:rsidRPr="00B153D3" w:rsidRDefault="00E07D30" w:rsidP="00B153D3">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Décrivez les objectifs </w:t>
      </w:r>
      <w:r w:rsidR="00F70687">
        <w:rPr>
          <w:rStyle w:val="Textedelespacerserv"/>
          <w:rFonts w:asciiTheme="minorHAnsi" w:hAnsiTheme="minorHAnsi" w:cs="Calibri"/>
          <w:color w:val="auto"/>
          <w:sz w:val="22"/>
          <w:szCs w:val="22"/>
        </w:rPr>
        <w:t xml:space="preserve">généraux du projet </w:t>
      </w:r>
      <w:r w:rsidR="00F770FE">
        <w:rPr>
          <w:rStyle w:val="Textedelespacerserv"/>
          <w:rFonts w:asciiTheme="minorHAnsi" w:hAnsiTheme="minorHAnsi" w:cs="Calibri"/>
          <w:color w:val="auto"/>
          <w:sz w:val="22"/>
          <w:szCs w:val="22"/>
        </w:rPr>
        <w:t xml:space="preserve">et les résultats concrets attendus au terme du </w:t>
      </w:r>
      <w:r w:rsidR="00413411" w:rsidRPr="00B153D3">
        <w:rPr>
          <w:rStyle w:val="Textedelespacerserv"/>
          <w:rFonts w:asciiTheme="minorHAnsi" w:hAnsiTheme="minorHAnsi" w:cs="Calibri"/>
          <w:color w:val="auto"/>
          <w:sz w:val="22"/>
          <w:szCs w:val="22"/>
        </w:rPr>
        <w:t>projet</w:t>
      </w:r>
      <w:r w:rsidR="00187E99" w:rsidRPr="00B153D3">
        <w:rPr>
          <w:rStyle w:val="Textedelespacerserv"/>
          <w:rFonts w:asciiTheme="minorHAnsi" w:hAnsiTheme="minorHAnsi" w:cs="Calibri"/>
          <w:color w:val="auto"/>
          <w:sz w:val="22"/>
          <w:szCs w:val="22"/>
        </w:rPr>
        <w:t xml:space="preserve">. </w:t>
      </w:r>
    </w:p>
    <w:tbl>
      <w:tblPr>
        <w:tblStyle w:val="Grilledutableau"/>
        <w:tblW w:w="0" w:type="auto"/>
        <w:tblLook w:val="04A0" w:firstRow="1" w:lastRow="0" w:firstColumn="1" w:lastColumn="0" w:noHBand="0" w:noVBand="1"/>
      </w:tblPr>
      <w:tblGrid>
        <w:gridCol w:w="9116"/>
      </w:tblGrid>
      <w:tr w:rsidR="00413411" w:rsidRPr="00B153D3" w:rsidTr="00001813">
        <w:trPr>
          <w:trHeight w:val="4807"/>
        </w:trPr>
        <w:tc>
          <w:tcPr>
            <w:tcW w:w="9116" w:type="dxa"/>
          </w:tcPr>
          <w:p w:rsidR="00413411" w:rsidRPr="00B153D3" w:rsidRDefault="00413411" w:rsidP="00B6143F">
            <w:pPr>
              <w:spacing w:after="120" w:line="276" w:lineRule="auto"/>
              <w:ind w:right="680"/>
              <w:jc w:val="both"/>
              <w:rPr>
                <w:rStyle w:val="Textedelespacerserv"/>
                <w:rFonts w:asciiTheme="minorHAnsi" w:hAnsiTheme="minorHAnsi" w:cs="Calibri"/>
                <w:color w:val="auto"/>
                <w:sz w:val="22"/>
                <w:szCs w:val="22"/>
                <w:lang w:val="fr-BE"/>
              </w:rPr>
            </w:pPr>
          </w:p>
        </w:tc>
      </w:tr>
    </w:tbl>
    <w:p w:rsidR="009B0CEE" w:rsidRPr="008936D5" w:rsidRDefault="009B0CEE" w:rsidP="00001813">
      <w:pPr>
        <w:spacing w:after="120" w:line="276" w:lineRule="auto"/>
        <w:ind w:right="680"/>
        <w:rPr>
          <w:rFonts w:asciiTheme="minorHAnsi" w:hAnsiTheme="minorHAnsi" w:cs="Calibri"/>
          <w:sz w:val="22"/>
          <w:szCs w:val="22"/>
          <w:lang w:val="fr-BE"/>
        </w:rPr>
      </w:pPr>
      <w:bookmarkStart w:id="4" w:name="_Toc420937158"/>
      <w:bookmarkStart w:id="5" w:name="_Toc420937154"/>
    </w:p>
    <w:p w:rsidR="009B0CEE" w:rsidRPr="00B153D3" w:rsidRDefault="009B0CEE" w:rsidP="009B0CEE">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Ouverture sur le quartier</w:t>
      </w:r>
      <w:bookmarkEnd w:id="4"/>
    </w:p>
    <w:p w:rsidR="009B0CEE" w:rsidRPr="00B153D3" w:rsidRDefault="009B0CEE" w:rsidP="009B0CEE">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olor w:val="auto"/>
          <w:sz w:val="22"/>
          <w:szCs w:val="22"/>
        </w:rPr>
        <w:t>Décrivez la manière et les moyens que vous comptez mettre en place pour impliquer les personnes du quartier au-delà du groupe de partenaires. Quelles seront les modalités de participation au projet ?</w:t>
      </w:r>
    </w:p>
    <w:p w:rsidR="009B0CEE" w:rsidRPr="00B153D3" w:rsidRDefault="009B0CEE" w:rsidP="009B0CEE">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s="Calibri"/>
          <w:color w:val="auto"/>
          <w:sz w:val="22"/>
          <w:szCs w:val="22"/>
        </w:rPr>
        <w:t>Quelle ampleur d’utilisateurs du projet souhaitez-vous atteindre ?</w:t>
      </w:r>
    </w:p>
    <w:p w:rsidR="009B0CEE" w:rsidRPr="00B153D3" w:rsidRDefault="009B0CEE" w:rsidP="009B0CEE">
      <w:pPr>
        <w:spacing w:after="120" w:line="276" w:lineRule="auto"/>
        <w:ind w:right="680"/>
        <w:jc w:val="both"/>
        <w:rPr>
          <w:rStyle w:val="Textedelespacerserv"/>
          <w:rFonts w:asciiTheme="minorHAnsi" w:hAnsiTheme="minorHAnsi"/>
          <w:color w:val="auto"/>
          <w:sz w:val="22"/>
          <w:szCs w:val="22"/>
        </w:rPr>
      </w:pPr>
    </w:p>
    <w:tbl>
      <w:tblPr>
        <w:tblStyle w:val="Grilledutableau"/>
        <w:tblW w:w="0" w:type="auto"/>
        <w:tblLook w:val="04A0" w:firstRow="1" w:lastRow="0" w:firstColumn="1" w:lastColumn="0" w:noHBand="0" w:noVBand="1"/>
      </w:tblPr>
      <w:tblGrid>
        <w:gridCol w:w="9071"/>
      </w:tblGrid>
      <w:tr w:rsidR="009B0CEE" w:rsidRPr="00B153D3" w:rsidTr="00001813">
        <w:trPr>
          <w:trHeight w:val="4727"/>
        </w:trPr>
        <w:tc>
          <w:tcPr>
            <w:tcW w:w="9071" w:type="dxa"/>
          </w:tcPr>
          <w:p w:rsidR="009B0CEE" w:rsidRPr="00B153D3" w:rsidRDefault="009B0CEE" w:rsidP="00B6143F">
            <w:pPr>
              <w:spacing w:after="120" w:line="276" w:lineRule="auto"/>
              <w:ind w:right="680"/>
              <w:jc w:val="both"/>
              <w:rPr>
                <w:rFonts w:asciiTheme="minorHAnsi" w:hAnsiTheme="minorHAnsi" w:cs="Calibri"/>
                <w:sz w:val="22"/>
                <w:szCs w:val="22"/>
              </w:rPr>
            </w:pPr>
          </w:p>
        </w:tc>
      </w:tr>
    </w:tbl>
    <w:p w:rsidR="00225957" w:rsidRPr="00B153D3" w:rsidRDefault="00225957" w:rsidP="00F33633">
      <w:pPr>
        <w:spacing w:after="120" w:line="276" w:lineRule="auto"/>
        <w:ind w:right="680"/>
        <w:jc w:val="both"/>
        <w:rPr>
          <w:rStyle w:val="Textedelespacerserv"/>
          <w:rFonts w:asciiTheme="minorHAnsi" w:hAnsiTheme="minorHAnsi" w:cs="Calibri"/>
          <w:color w:val="auto"/>
          <w:sz w:val="22"/>
          <w:szCs w:val="22"/>
        </w:rPr>
      </w:pPr>
    </w:p>
    <w:bookmarkEnd w:id="5"/>
    <w:p w:rsidR="00892336" w:rsidRPr="00B153D3" w:rsidRDefault="002151BB" w:rsidP="005B292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 xml:space="preserve">Planning </w:t>
      </w:r>
      <w:r w:rsidR="00140080" w:rsidRPr="00B153D3">
        <w:rPr>
          <w:rFonts w:asciiTheme="minorHAnsi" w:hAnsiTheme="minorHAnsi" w:cs="Calibri"/>
          <w:sz w:val="22"/>
          <w:szCs w:val="22"/>
        </w:rPr>
        <w:t xml:space="preserve">de réalisation </w:t>
      </w:r>
      <w:r w:rsidRPr="00B153D3">
        <w:rPr>
          <w:rFonts w:asciiTheme="minorHAnsi" w:hAnsiTheme="minorHAnsi" w:cs="Calibri"/>
          <w:sz w:val="22"/>
          <w:szCs w:val="22"/>
        </w:rPr>
        <w:t>du projet</w:t>
      </w:r>
    </w:p>
    <w:p w:rsidR="00E07D30" w:rsidRPr="00B153D3" w:rsidRDefault="00E07D30" w:rsidP="00B153D3">
      <w:pPr>
        <w:spacing w:after="120" w:line="276" w:lineRule="auto"/>
        <w:ind w:right="680"/>
        <w:jc w:val="both"/>
        <w:rPr>
          <w:rStyle w:val="Textedelespacerserv"/>
          <w:rFonts w:asciiTheme="minorHAnsi" w:hAnsiTheme="minorHAnsi" w:cs="Calibri"/>
          <w:color w:val="auto"/>
          <w:sz w:val="22"/>
          <w:szCs w:val="22"/>
        </w:rPr>
      </w:pPr>
      <w:r w:rsidRPr="00B153D3">
        <w:rPr>
          <w:rStyle w:val="Textedelespacerserv"/>
          <w:rFonts w:asciiTheme="minorHAnsi" w:hAnsiTheme="minorHAnsi" w:cs="Calibri"/>
          <w:color w:val="auto"/>
          <w:sz w:val="22"/>
          <w:szCs w:val="22"/>
        </w:rPr>
        <w:t xml:space="preserve">Décrivez les différentes </w:t>
      </w:r>
      <w:r w:rsidR="00201D11" w:rsidRPr="00B153D3">
        <w:rPr>
          <w:rStyle w:val="Textedelespacerserv"/>
          <w:rFonts w:asciiTheme="minorHAnsi" w:hAnsiTheme="minorHAnsi" w:cs="Calibri"/>
          <w:color w:val="auto"/>
          <w:sz w:val="22"/>
          <w:szCs w:val="22"/>
        </w:rPr>
        <w:t>étapes</w:t>
      </w:r>
      <w:r w:rsidRPr="00B153D3">
        <w:rPr>
          <w:rStyle w:val="Textedelespacerserv"/>
          <w:rFonts w:asciiTheme="minorHAnsi" w:hAnsiTheme="minorHAnsi" w:cs="Calibri"/>
          <w:color w:val="auto"/>
          <w:sz w:val="22"/>
          <w:szCs w:val="22"/>
        </w:rPr>
        <w:t xml:space="preserve"> </w:t>
      </w:r>
      <w:r w:rsidR="00201D11" w:rsidRPr="00B153D3">
        <w:rPr>
          <w:rStyle w:val="Textedelespacerserv"/>
          <w:rFonts w:asciiTheme="minorHAnsi" w:hAnsiTheme="minorHAnsi" w:cs="Calibri"/>
          <w:color w:val="auto"/>
          <w:sz w:val="22"/>
          <w:szCs w:val="22"/>
        </w:rPr>
        <w:t>par lesquelles vous comptez passer pour mettre en place votre projet</w:t>
      </w:r>
      <w:r w:rsidR="000720DC" w:rsidRPr="00B153D3">
        <w:rPr>
          <w:rStyle w:val="Textedelespacerserv"/>
          <w:rFonts w:asciiTheme="minorHAnsi" w:hAnsiTheme="minorHAnsi" w:cs="Calibri"/>
          <w:color w:val="auto"/>
          <w:sz w:val="22"/>
          <w:szCs w:val="22"/>
        </w:rPr>
        <w:t>.</w:t>
      </w:r>
      <w:r w:rsidR="00201D11" w:rsidRPr="00B153D3">
        <w:rPr>
          <w:rStyle w:val="Textedelespacerserv"/>
          <w:rFonts w:asciiTheme="minorHAnsi" w:hAnsiTheme="minorHAnsi" w:cs="Calibri"/>
          <w:color w:val="auto"/>
          <w:sz w:val="22"/>
          <w:szCs w:val="22"/>
        </w:rPr>
        <w:t xml:space="preserve"> Ce planning</w:t>
      </w:r>
      <w:r w:rsidR="000720DC" w:rsidRPr="00B153D3">
        <w:rPr>
          <w:rStyle w:val="Textedelespacerserv"/>
          <w:rFonts w:asciiTheme="minorHAnsi" w:hAnsiTheme="minorHAnsi" w:cs="Calibri"/>
          <w:color w:val="auto"/>
          <w:sz w:val="22"/>
          <w:szCs w:val="22"/>
        </w:rPr>
        <w:t xml:space="preserve"> est prévisionnel et</w:t>
      </w:r>
      <w:r w:rsidR="00201D11" w:rsidRPr="00B153D3">
        <w:rPr>
          <w:rStyle w:val="Textedelespacerserv"/>
          <w:rFonts w:asciiTheme="minorHAnsi" w:hAnsiTheme="minorHAnsi" w:cs="Calibri"/>
          <w:color w:val="auto"/>
          <w:sz w:val="22"/>
          <w:szCs w:val="22"/>
        </w:rPr>
        <w:t xml:space="preserve"> peut évoluer au cours de la réalisation du</w:t>
      </w:r>
      <w:r w:rsidR="000720DC" w:rsidRPr="00B153D3">
        <w:rPr>
          <w:rStyle w:val="Textedelespacerserv"/>
          <w:rFonts w:asciiTheme="minorHAnsi" w:hAnsiTheme="minorHAnsi" w:cs="Calibri"/>
          <w:color w:val="auto"/>
          <w:sz w:val="22"/>
          <w:szCs w:val="22"/>
        </w:rPr>
        <w:t xml:space="preserve"> projet.</w:t>
      </w:r>
    </w:p>
    <w:tbl>
      <w:tblPr>
        <w:tblStyle w:val="Grilledutableau"/>
        <w:tblW w:w="0" w:type="auto"/>
        <w:tblLook w:val="04A0" w:firstRow="1" w:lastRow="0" w:firstColumn="1" w:lastColumn="0" w:noHBand="0" w:noVBand="1"/>
      </w:tblPr>
      <w:tblGrid>
        <w:gridCol w:w="4705"/>
        <w:gridCol w:w="4706"/>
      </w:tblGrid>
      <w:tr w:rsidR="00201D11" w:rsidRPr="00B153D3" w:rsidTr="00B6143F">
        <w:trPr>
          <w:trHeight w:val="416"/>
        </w:trPr>
        <w:tc>
          <w:tcPr>
            <w:tcW w:w="4705" w:type="dxa"/>
          </w:tcPr>
          <w:p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Mois</w:t>
            </w:r>
          </w:p>
        </w:tc>
        <w:tc>
          <w:tcPr>
            <w:tcW w:w="4706" w:type="dxa"/>
          </w:tcPr>
          <w:p w:rsidR="00201D11" w:rsidRPr="00B153D3" w:rsidRDefault="00201D11" w:rsidP="00201D11">
            <w:pPr>
              <w:rPr>
                <w:rFonts w:asciiTheme="minorHAnsi" w:hAnsiTheme="minorHAnsi"/>
                <w:b/>
                <w:lang w:val="fr-BE" w:eastAsia="fr-BE"/>
              </w:rPr>
            </w:pPr>
            <w:r w:rsidRPr="00B153D3">
              <w:rPr>
                <w:rFonts w:asciiTheme="minorHAnsi" w:hAnsiTheme="minorHAnsi"/>
                <w:b/>
                <w:lang w:val="fr-BE" w:eastAsia="fr-BE"/>
              </w:rPr>
              <w:t>Étapes</w:t>
            </w:r>
          </w:p>
        </w:tc>
      </w:tr>
      <w:tr w:rsidR="00201D11" w:rsidRPr="00B153D3" w:rsidTr="00B6143F">
        <w:trPr>
          <w:trHeight w:val="851"/>
        </w:trPr>
        <w:tc>
          <w:tcPr>
            <w:tcW w:w="4705" w:type="dxa"/>
          </w:tcPr>
          <w:p w:rsidR="00187E99" w:rsidRPr="00B153D3" w:rsidRDefault="00187E99" w:rsidP="00B6143F">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201D11" w:rsidRPr="00B153D3" w:rsidTr="00B6143F">
        <w:trPr>
          <w:trHeight w:val="851"/>
        </w:trPr>
        <w:tc>
          <w:tcPr>
            <w:tcW w:w="4705" w:type="dxa"/>
          </w:tcPr>
          <w:p w:rsidR="00187E99" w:rsidRPr="00B153D3" w:rsidRDefault="00187E99" w:rsidP="00201D11">
            <w:pPr>
              <w:rPr>
                <w:rFonts w:asciiTheme="minorHAnsi" w:hAnsiTheme="minorHAnsi"/>
                <w:lang w:val="fr-BE" w:eastAsia="fr-BE"/>
              </w:rPr>
            </w:pPr>
          </w:p>
        </w:tc>
        <w:tc>
          <w:tcPr>
            <w:tcW w:w="4706" w:type="dxa"/>
          </w:tcPr>
          <w:p w:rsidR="00201D11" w:rsidRPr="00B153D3" w:rsidRDefault="00201D11"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r w:rsidR="00B6143F" w:rsidRPr="00B153D3" w:rsidTr="00B6143F">
        <w:trPr>
          <w:trHeight w:val="851"/>
        </w:trPr>
        <w:tc>
          <w:tcPr>
            <w:tcW w:w="4705" w:type="dxa"/>
          </w:tcPr>
          <w:p w:rsidR="00B6143F" w:rsidRPr="00B153D3" w:rsidRDefault="00B6143F" w:rsidP="00201D11">
            <w:pPr>
              <w:rPr>
                <w:rFonts w:asciiTheme="minorHAnsi" w:hAnsiTheme="minorHAnsi"/>
                <w:lang w:val="fr-BE" w:eastAsia="fr-BE"/>
              </w:rPr>
            </w:pPr>
          </w:p>
        </w:tc>
        <w:tc>
          <w:tcPr>
            <w:tcW w:w="4706" w:type="dxa"/>
          </w:tcPr>
          <w:p w:rsidR="00B6143F" w:rsidRPr="00B153D3" w:rsidRDefault="00B6143F" w:rsidP="00B6143F">
            <w:pPr>
              <w:rPr>
                <w:rFonts w:asciiTheme="minorHAnsi" w:hAnsiTheme="minorHAnsi"/>
                <w:lang w:val="fr-BE" w:eastAsia="fr-BE"/>
              </w:rPr>
            </w:pPr>
          </w:p>
        </w:tc>
      </w:tr>
    </w:tbl>
    <w:p w:rsidR="00201D11" w:rsidRPr="00B153D3" w:rsidRDefault="00201D11" w:rsidP="00201D11">
      <w:pPr>
        <w:rPr>
          <w:rFonts w:asciiTheme="minorHAnsi" w:hAnsiTheme="minorHAnsi"/>
          <w:lang w:val="fr-BE" w:eastAsia="fr-BE"/>
        </w:rPr>
      </w:pPr>
    </w:p>
    <w:p w:rsidR="009749D2" w:rsidRDefault="009749D2" w:rsidP="005D7526">
      <w:pPr>
        <w:pStyle w:val="AP2"/>
        <w:numPr>
          <w:ilvl w:val="0"/>
          <w:numId w:val="6"/>
        </w:numPr>
        <w:spacing w:before="0" w:after="120" w:line="276" w:lineRule="auto"/>
        <w:ind w:right="680"/>
        <w:jc w:val="both"/>
        <w:rPr>
          <w:rFonts w:asciiTheme="minorHAnsi" w:hAnsiTheme="minorHAnsi" w:cs="Calibri"/>
          <w:sz w:val="22"/>
          <w:szCs w:val="22"/>
        </w:rPr>
      </w:pPr>
      <w:bookmarkStart w:id="6" w:name="_Toc420937164"/>
      <w:r>
        <w:rPr>
          <w:rFonts w:asciiTheme="minorHAnsi" w:hAnsiTheme="minorHAnsi" w:cs="Calibri"/>
          <w:sz w:val="22"/>
          <w:szCs w:val="22"/>
        </w:rPr>
        <w:lastRenderedPageBreak/>
        <w:t>Quels sont vos besoin</w:t>
      </w:r>
      <w:r w:rsidR="00582057">
        <w:rPr>
          <w:rFonts w:asciiTheme="minorHAnsi" w:hAnsiTheme="minorHAnsi" w:cs="Calibri"/>
          <w:sz w:val="22"/>
          <w:szCs w:val="22"/>
        </w:rPr>
        <w:t>s</w:t>
      </w:r>
      <w:r>
        <w:rPr>
          <w:rFonts w:asciiTheme="minorHAnsi" w:hAnsiTheme="minorHAnsi" w:cs="Calibri"/>
          <w:sz w:val="22"/>
          <w:szCs w:val="22"/>
        </w:rPr>
        <w:t xml:space="preserve"> en accompagnement ? (expertise technique, méthodologie pour monter le projet, mise en contact avec des partenaires, aide à la communication, etc.)</w:t>
      </w:r>
    </w:p>
    <w:tbl>
      <w:tblPr>
        <w:tblStyle w:val="Grilledutableau"/>
        <w:tblW w:w="0" w:type="auto"/>
        <w:tblLook w:val="04A0" w:firstRow="1" w:lastRow="0" w:firstColumn="1" w:lastColumn="0" w:noHBand="0" w:noVBand="1"/>
      </w:tblPr>
      <w:tblGrid>
        <w:gridCol w:w="9043"/>
      </w:tblGrid>
      <w:tr w:rsidR="009749D2" w:rsidRPr="00B153D3" w:rsidTr="00B6143F">
        <w:trPr>
          <w:trHeight w:val="3337"/>
        </w:trPr>
        <w:tc>
          <w:tcPr>
            <w:tcW w:w="9043" w:type="dxa"/>
          </w:tcPr>
          <w:p w:rsidR="009749D2" w:rsidRPr="00B153D3" w:rsidRDefault="009749D2" w:rsidP="00BC37DC">
            <w:pPr>
              <w:spacing w:after="120" w:line="276" w:lineRule="auto"/>
              <w:ind w:right="680"/>
              <w:jc w:val="both"/>
              <w:rPr>
                <w:rStyle w:val="Textedelespacerserv"/>
                <w:rFonts w:asciiTheme="minorHAnsi" w:hAnsiTheme="minorHAnsi" w:cs="Calibri"/>
                <w:color w:val="auto"/>
                <w:sz w:val="22"/>
                <w:szCs w:val="22"/>
              </w:rPr>
            </w:pPr>
          </w:p>
        </w:tc>
      </w:tr>
    </w:tbl>
    <w:p w:rsidR="009749D2" w:rsidRPr="009749D2" w:rsidRDefault="009749D2" w:rsidP="009749D2">
      <w:pPr>
        <w:rPr>
          <w:lang w:eastAsia="fr-BE"/>
        </w:rPr>
      </w:pPr>
    </w:p>
    <w:p w:rsidR="00E07D30" w:rsidRPr="00B153D3" w:rsidRDefault="00E07D30" w:rsidP="005B292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Pérennisation</w:t>
      </w:r>
      <w:bookmarkEnd w:id="6"/>
      <w:r w:rsidRPr="00B153D3">
        <w:rPr>
          <w:rFonts w:asciiTheme="minorHAnsi" w:hAnsiTheme="minorHAnsi" w:cs="Calibri"/>
          <w:sz w:val="22"/>
          <w:szCs w:val="22"/>
        </w:rPr>
        <w:t xml:space="preserve"> </w:t>
      </w:r>
    </w:p>
    <w:p w:rsidR="00E07D30" w:rsidRPr="00B153D3" w:rsidRDefault="00E07D30" w:rsidP="00B153D3">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Décrivez les moyens (structurels, financiers</w:t>
      </w:r>
      <w:r w:rsidR="008C79D7" w:rsidRPr="00B153D3">
        <w:rPr>
          <w:rStyle w:val="Textedelespacerserv"/>
          <w:rFonts w:asciiTheme="minorHAnsi" w:hAnsiTheme="minorHAnsi"/>
          <w:color w:val="auto"/>
          <w:sz w:val="22"/>
          <w:szCs w:val="22"/>
        </w:rPr>
        <w:t xml:space="preserve">, humains, </w:t>
      </w:r>
      <w:r w:rsidRPr="00B153D3">
        <w:rPr>
          <w:rStyle w:val="Textedelespacerserv"/>
          <w:rFonts w:asciiTheme="minorHAnsi" w:hAnsiTheme="minorHAnsi"/>
          <w:color w:val="auto"/>
          <w:sz w:val="22"/>
          <w:szCs w:val="22"/>
        </w:rPr>
        <w:t xml:space="preserve">…) qui seront mis en œuvre pour </w:t>
      </w:r>
      <w:r w:rsidR="008C79D7" w:rsidRPr="00B153D3">
        <w:rPr>
          <w:rStyle w:val="Textedelespacerserv"/>
          <w:rFonts w:asciiTheme="minorHAnsi" w:hAnsiTheme="minorHAnsi"/>
          <w:color w:val="auto"/>
          <w:sz w:val="22"/>
          <w:szCs w:val="22"/>
        </w:rPr>
        <w:t>permettre au projet de persister dans le temps au-delà de la phase d’accompagnement/subsidiée</w:t>
      </w:r>
      <w:r w:rsidRPr="00B153D3">
        <w:rPr>
          <w:rStyle w:val="Textedelespacerserv"/>
          <w:rFonts w:asciiTheme="minorHAnsi" w:hAnsiTheme="minorHAnsi"/>
          <w:color w:val="auto"/>
          <w:sz w:val="22"/>
          <w:szCs w:val="22"/>
        </w:rPr>
        <w:t xml:space="preserve">. </w:t>
      </w:r>
    </w:p>
    <w:tbl>
      <w:tblPr>
        <w:tblStyle w:val="Grilledutableau"/>
        <w:tblW w:w="0" w:type="auto"/>
        <w:tblLook w:val="04A0" w:firstRow="1" w:lastRow="0" w:firstColumn="1" w:lastColumn="0" w:noHBand="0" w:noVBand="1"/>
      </w:tblPr>
      <w:tblGrid>
        <w:gridCol w:w="8921"/>
      </w:tblGrid>
      <w:tr w:rsidR="00762347" w:rsidRPr="00B153D3" w:rsidTr="00B6143F">
        <w:trPr>
          <w:trHeight w:val="3763"/>
        </w:trPr>
        <w:tc>
          <w:tcPr>
            <w:tcW w:w="8921" w:type="dxa"/>
          </w:tcPr>
          <w:p w:rsidR="00762347" w:rsidRPr="00B153D3" w:rsidRDefault="00762347" w:rsidP="00394D06">
            <w:pPr>
              <w:spacing w:after="120" w:line="276" w:lineRule="auto"/>
              <w:ind w:right="680"/>
              <w:jc w:val="both"/>
              <w:rPr>
                <w:rStyle w:val="Textedelespacerserv"/>
                <w:rFonts w:asciiTheme="minorHAnsi" w:hAnsiTheme="minorHAnsi" w:cs="Calibri"/>
                <w:color w:val="auto"/>
                <w:sz w:val="22"/>
                <w:szCs w:val="22"/>
              </w:rPr>
            </w:pPr>
          </w:p>
        </w:tc>
      </w:tr>
    </w:tbl>
    <w:p w:rsidR="00B6143F" w:rsidRPr="00B6143F" w:rsidRDefault="00B6143F" w:rsidP="00B6143F">
      <w:pPr>
        <w:spacing w:after="120" w:line="276" w:lineRule="auto"/>
        <w:ind w:right="680"/>
        <w:jc w:val="both"/>
        <w:rPr>
          <w:rStyle w:val="Textedelespacerserv"/>
          <w:color w:val="auto"/>
        </w:rPr>
      </w:pPr>
    </w:p>
    <w:p w:rsidR="00B6143F" w:rsidRPr="00B153D3" w:rsidRDefault="00B6143F" w:rsidP="00B6143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t>Évaluation</w:t>
      </w:r>
    </w:p>
    <w:p w:rsidR="00B6143F" w:rsidRPr="00B153D3" w:rsidRDefault="00B6143F" w:rsidP="00B6143F">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Comment allez-vous évaluer votre projet ?  Quels indicateurs comptez-vous mettre en place pour mesurer l’efficacité de vos actions et leur(s) impact(s) sur l’environnement?</w:t>
      </w:r>
    </w:p>
    <w:tbl>
      <w:tblPr>
        <w:tblStyle w:val="Grilledutableau"/>
        <w:tblW w:w="0" w:type="auto"/>
        <w:tblLook w:val="04A0" w:firstRow="1" w:lastRow="0" w:firstColumn="1" w:lastColumn="0" w:noHBand="0" w:noVBand="1"/>
      </w:tblPr>
      <w:tblGrid>
        <w:gridCol w:w="8921"/>
      </w:tblGrid>
      <w:tr w:rsidR="00B6143F" w:rsidRPr="00B153D3" w:rsidTr="00FB3DF8">
        <w:trPr>
          <w:trHeight w:val="2194"/>
        </w:trPr>
        <w:tc>
          <w:tcPr>
            <w:tcW w:w="8921" w:type="dxa"/>
          </w:tcPr>
          <w:p w:rsidR="00B6143F" w:rsidRPr="00B153D3" w:rsidRDefault="00B6143F" w:rsidP="00FB3DF8">
            <w:pPr>
              <w:spacing w:after="120" w:line="276" w:lineRule="auto"/>
              <w:ind w:right="680"/>
              <w:jc w:val="both"/>
              <w:rPr>
                <w:rStyle w:val="Textedelespacerserv"/>
                <w:rFonts w:asciiTheme="minorHAnsi" w:hAnsiTheme="minorHAnsi" w:cs="Calibri"/>
                <w:color w:val="auto"/>
                <w:sz w:val="22"/>
                <w:szCs w:val="22"/>
              </w:rPr>
            </w:pPr>
          </w:p>
        </w:tc>
      </w:tr>
    </w:tbl>
    <w:p w:rsidR="008C15C7" w:rsidRPr="00B153D3" w:rsidRDefault="008C15C7" w:rsidP="00B6143F">
      <w:pPr>
        <w:pStyle w:val="AP2"/>
        <w:numPr>
          <w:ilvl w:val="0"/>
          <w:numId w:val="6"/>
        </w:numPr>
        <w:spacing w:before="0" w:after="120" w:line="276" w:lineRule="auto"/>
        <w:ind w:right="680"/>
        <w:rPr>
          <w:rFonts w:asciiTheme="minorHAnsi" w:hAnsiTheme="minorHAnsi" w:cs="Calibri"/>
          <w:sz w:val="22"/>
          <w:szCs w:val="22"/>
        </w:rPr>
      </w:pPr>
      <w:r w:rsidRPr="00B153D3">
        <w:rPr>
          <w:rFonts w:asciiTheme="minorHAnsi" w:hAnsiTheme="minorHAnsi" w:cs="Calibri"/>
          <w:sz w:val="22"/>
          <w:szCs w:val="22"/>
        </w:rPr>
        <w:lastRenderedPageBreak/>
        <w:t>Budget prévisionnel du projet</w:t>
      </w:r>
    </w:p>
    <w:p w:rsidR="008C15C7" w:rsidRDefault="00297706" w:rsidP="00B153D3">
      <w:pPr>
        <w:spacing w:after="120" w:line="276" w:lineRule="auto"/>
        <w:ind w:right="680"/>
        <w:jc w:val="both"/>
        <w:rPr>
          <w:rStyle w:val="Textedelespacerserv"/>
          <w:rFonts w:asciiTheme="minorHAnsi" w:hAnsiTheme="minorHAnsi"/>
          <w:color w:val="auto"/>
          <w:sz w:val="22"/>
          <w:szCs w:val="22"/>
        </w:rPr>
      </w:pPr>
      <w:r w:rsidRPr="00B153D3">
        <w:rPr>
          <w:rStyle w:val="Textedelespacerserv"/>
          <w:rFonts w:asciiTheme="minorHAnsi" w:hAnsiTheme="minorHAnsi"/>
          <w:color w:val="auto"/>
          <w:sz w:val="22"/>
          <w:szCs w:val="22"/>
        </w:rPr>
        <w:t xml:space="preserve">Joignez une estimation de budget prévisionnel , rédigée sur le document Excel en </w:t>
      </w:r>
      <w:r w:rsidR="00A30947" w:rsidRPr="001A6C22">
        <w:rPr>
          <w:rStyle w:val="Textedelespacerserv"/>
          <w:rFonts w:asciiTheme="minorHAnsi" w:hAnsiTheme="minorHAnsi"/>
          <w:b/>
          <w:color w:val="auto"/>
          <w:sz w:val="22"/>
          <w:szCs w:val="22"/>
        </w:rPr>
        <w:t>A</w:t>
      </w:r>
      <w:r w:rsidRPr="001A6C22">
        <w:rPr>
          <w:rStyle w:val="Textedelespacerserv"/>
          <w:rFonts w:asciiTheme="minorHAnsi" w:hAnsiTheme="minorHAnsi"/>
          <w:b/>
          <w:color w:val="auto"/>
          <w:sz w:val="22"/>
          <w:szCs w:val="22"/>
        </w:rPr>
        <w:t>nnexe</w:t>
      </w:r>
      <w:r w:rsidR="00A30947" w:rsidRPr="001A6C22">
        <w:rPr>
          <w:rStyle w:val="Textedelespacerserv"/>
          <w:rFonts w:asciiTheme="minorHAnsi" w:hAnsiTheme="minorHAnsi"/>
          <w:b/>
          <w:color w:val="auto"/>
          <w:sz w:val="22"/>
          <w:szCs w:val="22"/>
        </w:rPr>
        <w:t xml:space="preserve"> </w:t>
      </w:r>
      <w:r w:rsidR="00A65E60" w:rsidRPr="001A6C22">
        <w:rPr>
          <w:rStyle w:val="Textedelespacerserv"/>
          <w:rFonts w:asciiTheme="minorHAnsi" w:hAnsiTheme="minorHAnsi"/>
          <w:b/>
          <w:color w:val="auto"/>
          <w:sz w:val="22"/>
          <w:szCs w:val="22"/>
        </w:rPr>
        <w:t>4</w:t>
      </w:r>
      <w:r w:rsidR="00A30947" w:rsidRPr="00B153D3">
        <w:rPr>
          <w:rStyle w:val="Textedelespacerserv"/>
          <w:rFonts w:asciiTheme="minorHAnsi" w:hAnsiTheme="minorHAnsi"/>
          <w:color w:val="auto"/>
          <w:sz w:val="22"/>
          <w:szCs w:val="22"/>
        </w:rPr>
        <w:t>.</w:t>
      </w:r>
    </w:p>
    <w:p w:rsidR="00F33633" w:rsidRPr="00B153D3" w:rsidRDefault="00F33633" w:rsidP="00B153D3">
      <w:pPr>
        <w:spacing w:after="120" w:line="276" w:lineRule="auto"/>
        <w:ind w:right="680"/>
        <w:jc w:val="both"/>
        <w:rPr>
          <w:rStyle w:val="Textedelespacerserv"/>
          <w:rFonts w:asciiTheme="minorHAnsi" w:hAnsiTheme="minorHAnsi"/>
          <w:color w:val="auto"/>
          <w:sz w:val="22"/>
          <w:szCs w:val="22"/>
        </w:rPr>
      </w:pPr>
    </w:p>
    <w:p w:rsidR="008B53A4" w:rsidRPr="00B153D3" w:rsidRDefault="008B53A4"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lang w:val="fr-BE"/>
        </w:rPr>
      </w:pPr>
      <w:r w:rsidRPr="00B153D3">
        <w:rPr>
          <w:rFonts w:asciiTheme="minorHAnsi" w:hAnsiTheme="minorHAnsi" w:cs="Calibri"/>
          <w:b/>
          <w:bCs/>
          <w:color w:val="auto"/>
          <w:sz w:val="22"/>
          <w:szCs w:val="22"/>
          <w:u w:val="single"/>
          <w:lang w:val="fr-BE"/>
        </w:rPr>
        <w:t>Signatures de l’ensemble des membres du groupe pilote</w:t>
      </w:r>
      <w:r w:rsidRPr="00B153D3">
        <w:rPr>
          <w:rFonts w:asciiTheme="minorHAnsi" w:hAnsiTheme="minorHAnsi" w:cs="Calibri"/>
          <w:b/>
          <w:bCs/>
          <w:color w:val="auto"/>
          <w:sz w:val="22"/>
          <w:szCs w:val="22"/>
          <w:lang w:val="fr-BE"/>
        </w:rPr>
        <w:t> :</w:t>
      </w:r>
    </w:p>
    <w:p w:rsidR="00344F10" w:rsidRDefault="00344F10"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9749D2" w:rsidRDefault="009749D2"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036C2D"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036C2D" w:rsidRPr="00B153D3" w:rsidRDefault="00036C2D" w:rsidP="00036C2D">
      <w:pPr>
        <w:pBdr>
          <w:top w:val="single" w:sz="4" w:space="1" w:color="auto"/>
          <w:left w:val="single" w:sz="4" w:space="4" w:color="auto"/>
          <w:bottom w:val="single" w:sz="4" w:space="31" w:color="auto"/>
          <w:right w:val="single" w:sz="4" w:space="4" w:color="auto"/>
        </w:pBdr>
        <w:spacing w:after="120" w:line="276" w:lineRule="auto"/>
        <w:ind w:right="680"/>
        <w:rPr>
          <w:rFonts w:asciiTheme="minorHAnsi" w:eastAsia="Times New Roman" w:hAnsiTheme="minorHAnsi" w:cs="Calibri"/>
          <w:lang w:eastAsia="fr-FR"/>
        </w:rPr>
      </w:pPr>
    </w:p>
    <w:p w:rsidR="00BA0976" w:rsidRPr="00B153D3" w:rsidRDefault="00F70687"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Nom(s) et prénom(s)</w:t>
      </w:r>
      <w:r w:rsidR="00BA0976" w:rsidRPr="00B153D3">
        <w:rPr>
          <w:rFonts w:asciiTheme="minorHAnsi" w:hAnsiTheme="minorHAnsi" w:cs="Calibri"/>
          <w:b/>
          <w:bCs/>
          <w:color w:val="auto"/>
          <w:sz w:val="22"/>
          <w:szCs w:val="22"/>
          <w:lang w:val="fr-BE"/>
        </w:rPr>
        <w:t xml:space="preserve"> de la/les personnes qui a/ont pouvoir de signature : </w:t>
      </w:r>
    </w:p>
    <w:p w:rsidR="00297706" w:rsidRPr="00B153D3" w:rsidRDefault="0029770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i/>
          <w:color w:val="auto"/>
          <w:sz w:val="22"/>
          <w:szCs w:val="22"/>
          <w:lang w:val="fr-BE"/>
        </w:rPr>
      </w:pPr>
      <w:r w:rsidRPr="00B153D3">
        <w:rPr>
          <w:rFonts w:asciiTheme="minorHAnsi" w:hAnsiTheme="minorHAnsi" w:cs="Calibri"/>
          <w:bCs/>
          <w:i/>
          <w:color w:val="auto"/>
          <w:sz w:val="22"/>
          <w:szCs w:val="22"/>
          <w:lang w:val="fr-BE"/>
        </w:rPr>
        <w:t>(idéalement, la personne sera aussi  le titulaire du compte bancaire)</w:t>
      </w:r>
    </w:p>
    <w:p w:rsidR="00BA0976" w:rsidRPr="00B153D3" w:rsidRDefault="00BA0976"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p>
    <w:p w:rsidR="00DC39DA" w:rsidRPr="00B153D3" w:rsidRDefault="00251566" w:rsidP="00974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lang w:val="fr-BE"/>
        </w:rPr>
      </w:pPr>
      <w:r>
        <w:rPr>
          <w:rFonts w:asciiTheme="minorHAnsi" w:hAnsiTheme="minorHAnsi" w:cs="Calibri"/>
          <w:b/>
          <w:bCs/>
          <w:color w:val="auto"/>
          <w:sz w:val="22"/>
          <w:szCs w:val="22"/>
          <w:lang w:val="fr-BE"/>
        </w:rPr>
        <w:t xml:space="preserve">Signature de </w:t>
      </w:r>
      <w:r w:rsidR="00F70687">
        <w:rPr>
          <w:rFonts w:asciiTheme="minorHAnsi" w:hAnsiTheme="minorHAnsi" w:cs="Calibri"/>
          <w:b/>
          <w:bCs/>
          <w:color w:val="auto"/>
          <w:sz w:val="22"/>
          <w:szCs w:val="22"/>
          <w:lang w:val="fr-BE"/>
        </w:rPr>
        <w:t>cette</w:t>
      </w:r>
      <w:r>
        <w:rPr>
          <w:rFonts w:asciiTheme="minorHAnsi" w:hAnsiTheme="minorHAnsi" w:cs="Calibri"/>
          <w:b/>
          <w:bCs/>
          <w:color w:val="auto"/>
          <w:sz w:val="22"/>
          <w:szCs w:val="22"/>
          <w:lang w:val="fr-BE"/>
        </w:rPr>
        <w:t>/</w:t>
      </w:r>
      <w:r w:rsidR="00F70687">
        <w:rPr>
          <w:rFonts w:asciiTheme="minorHAnsi" w:hAnsiTheme="minorHAnsi" w:cs="Calibri"/>
          <w:b/>
          <w:bCs/>
          <w:color w:val="auto"/>
          <w:sz w:val="22"/>
          <w:szCs w:val="22"/>
          <w:lang w:val="fr-BE"/>
        </w:rPr>
        <w:t>c</w:t>
      </w:r>
      <w:r w:rsidR="00BA0976" w:rsidRPr="00B153D3">
        <w:rPr>
          <w:rFonts w:asciiTheme="minorHAnsi" w:hAnsiTheme="minorHAnsi" w:cs="Calibri"/>
          <w:b/>
          <w:bCs/>
          <w:color w:val="auto"/>
          <w:sz w:val="22"/>
          <w:szCs w:val="22"/>
          <w:lang w:val="fr-BE"/>
        </w:rPr>
        <w:t>es personnes :</w:t>
      </w:r>
      <w:r w:rsidR="00DC39DA" w:rsidRPr="00B153D3">
        <w:rPr>
          <w:rFonts w:asciiTheme="minorHAnsi" w:hAnsiTheme="minorHAnsi" w:cs="Calibri"/>
          <w:b/>
          <w:bCs/>
          <w:color w:val="auto"/>
          <w:sz w:val="22"/>
          <w:szCs w:val="22"/>
          <w:lang w:val="fr-BE"/>
        </w:rPr>
        <w:br w:type="page"/>
      </w:r>
    </w:p>
    <w:p w:rsidR="00FA33AC" w:rsidRPr="00B153D3" w:rsidRDefault="00FA33AC" w:rsidP="00394D06">
      <w:pPr>
        <w:spacing w:after="120" w:line="276" w:lineRule="auto"/>
        <w:ind w:right="680"/>
        <w:rPr>
          <w:rFonts w:asciiTheme="minorHAnsi" w:hAnsiTheme="minorHAnsi"/>
          <w:b/>
          <w:sz w:val="22"/>
          <w:szCs w:val="22"/>
        </w:rPr>
      </w:pPr>
      <w:r w:rsidRPr="00B153D3">
        <w:rPr>
          <w:rFonts w:asciiTheme="minorHAnsi" w:hAnsiTheme="minorHAnsi"/>
          <w:b/>
          <w:sz w:val="22"/>
          <w:szCs w:val="22"/>
        </w:rPr>
        <w:lastRenderedPageBreak/>
        <w:t>ANNEXE 1</w:t>
      </w:r>
    </w:p>
    <w:p w:rsidR="00DC39DA" w:rsidRPr="00B153D3" w:rsidRDefault="00DC39DA"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Constitution d'une Association de Fait</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Les soussignés,</w: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1312" behindDoc="1" locked="0" layoutInCell="1" allowOverlap="1" wp14:anchorId="15B36B12" wp14:editId="1F1F6157">
                <wp:simplePos x="0" y="0"/>
                <wp:positionH relativeFrom="column">
                  <wp:align>left</wp:align>
                </wp:positionH>
                <wp:positionV relativeFrom="paragraph">
                  <wp:posOffset>186055</wp:posOffset>
                </wp:positionV>
                <wp:extent cx="5954400" cy="0"/>
                <wp:effectExtent l="0" t="0" r="27305" b="19050"/>
                <wp:wrapNone/>
                <wp:docPr id="1" name="Connecteur droit 1"/>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65pt" to="46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" strokecolor="windowText">
                <v:stroke dashstyle="1 1" startarrowwidth="narrow" startarrowlength="short" endarrowwidth="narrow" endarrowlength="short"/>
              </v:line>
            </w:pict>
          </mc:Fallback>
        </mc:AlternateContent>
      </w:r>
      <w:r w:rsidR="00DC39DA" w:rsidRPr="00B153D3">
        <w:rPr>
          <w:rFonts w:asciiTheme="minorHAnsi" w:hAnsiTheme="minorHAnsi"/>
          <w:noProof/>
          <w:sz w:val="22"/>
          <w:szCs w:val="22"/>
          <w:lang w:val="fr-BE" w:eastAsia="fr-BE"/>
        </w:rPr>
        <mc:AlternateContent>
          <mc:Choice Requires="wps">
            <w:drawing>
              <wp:anchor distT="0" distB="0" distL="114300" distR="114300" simplePos="0" relativeHeight="251660288" behindDoc="1" locked="0" layoutInCell="1" allowOverlap="1" wp14:anchorId="11E60B3E" wp14:editId="414A0BAF">
                <wp:simplePos x="0" y="0"/>
                <wp:positionH relativeFrom="column">
                  <wp:align>left</wp:align>
                </wp:positionH>
                <wp:positionV relativeFrom="paragraph">
                  <wp:posOffset>504190</wp:posOffset>
                </wp:positionV>
                <wp:extent cx="5954400" cy="0"/>
                <wp:effectExtent l="0" t="0" r="27305" b="19050"/>
                <wp:wrapNone/>
                <wp:docPr id="2" name="Connecteur droit 2"/>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561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39.7pt" to="468.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1304226665"/>
          <w:showingPlcHdr/>
        </w:sdtPr>
        <w:sdtEndPr/>
        <w:sdtContent>
          <w:r w:rsidR="006347FF" w:rsidRPr="006A441E">
            <w:rPr>
              <w:rStyle w:val="Textedelespacerserv"/>
            </w:rPr>
            <w:t>Cliquez ici pour taper du texte.</w:t>
          </w:r>
        </w:sdtContent>
      </w:sdt>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2336" behindDoc="1" locked="0" layoutInCell="1" allowOverlap="1" wp14:anchorId="50AF2153" wp14:editId="699E4471">
                <wp:simplePos x="0" y="0"/>
                <wp:positionH relativeFrom="column">
                  <wp:align>left</wp:align>
                </wp:positionH>
                <wp:positionV relativeFrom="paragraph">
                  <wp:posOffset>0</wp:posOffset>
                </wp:positionV>
                <wp:extent cx="5954400" cy="0"/>
                <wp:effectExtent l="0" t="0" r="27305" b="19050"/>
                <wp:wrapNone/>
                <wp:docPr id="4" name="Connecteur droit 4"/>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0" to="46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7p2wEAAKgDAAAOAAAAZHJzL2Uyb0RvYy54bWysU01vGyEQvVfqf0Dc491YdtWs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" strokecolor="windowText">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59264" behindDoc="1" locked="0" layoutInCell="1" allowOverlap="1" wp14:anchorId="77B49457" wp14:editId="65ABC005">
                <wp:simplePos x="0" y="0"/>
                <wp:positionH relativeFrom="column">
                  <wp:align>left</wp:align>
                </wp:positionH>
                <wp:positionV relativeFrom="paragraph">
                  <wp:posOffset>36195</wp:posOffset>
                </wp:positionV>
                <wp:extent cx="5954400" cy="0"/>
                <wp:effectExtent l="0" t="0" r="27305" b="19050"/>
                <wp:wrapNone/>
                <wp:docPr id="6" name="Connecteur droit 6"/>
                <wp:cNvGraphicFramePr/>
                <a:graphic xmlns:a="http://schemas.openxmlformats.org/drawingml/2006/main">
                  <a:graphicData uri="http://schemas.microsoft.com/office/word/2010/wordprocessingShape">
                    <wps:wsp>
                      <wps:cNvCnPr/>
                      <wps:spPr>
                        <a:xfrm>
                          <a:off x="0" y="0"/>
                          <a:ext cx="5954400" cy="0"/>
                        </a:xfrm>
                        <a:prstGeom prst="line">
                          <a:avLst/>
                        </a:prstGeom>
                        <a:ln>
                          <a:solidFill>
                            <a:schemeClr val="tx1"/>
                          </a:solidFill>
                          <a:prstDash val="sysDot"/>
                          <a:headEnd w="sm" len="sm"/>
                          <a:tailEnd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6" o:spid="_x0000_s1026" style="position:absolute;z-index:-2516572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2.85pt" to="46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" strokecolor="black [3213]">
                <v:stroke dashstyle="1 1" startarrowwidth="narrow" startarrowlength="short" endarrowwidth="narrow" endarrowlength="short"/>
              </v:line>
            </w:pict>
          </mc:Fallback>
        </mc:AlternateContent>
      </w:r>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3360" behindDoc="1" locked="0" layoutInCell="1" allowOverlap="1" wp14:anchorId="08F267BF" wp14:editId="5682BB64">
                <wp:simplePos x="0" y="0"/>
                <wp:positionH relativeFrom="column">
                  <wp:align>left</wp:align>
                </wp:positionH>
                <wp:positionV relativeFrom="paragraph">
                  <wp:posOffset>71755</wp:posOffset>
                </wp:positionV>
                <wp:extent cx="5954400" cy="0"/>
                <wp:effectExtent l="0" t="0" r="27305" b="19050"/>
                <wp:wrapNone/>
                <wp:docPr id="5" name="Connecteur droit 5"/>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z-index:-2516531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5.65pt" to="468.8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Déclarent se rassembler pour constituer l'Association de fait dénommée :</w:t>
      </w:r>
    </w:p>
    <w:sdt>
      <w:sdtPr>
        <w:rPr>
          <w:rFonts w:asciiTheme="minorHAnsi" w:hAnsiTheme="minorHAnsi"/>
          <w:sz w:val="22"/>
          <w:szCs w:val="22"/>
        </w:rPr>
        <w:id w:val="-108435654"/>
      </w:sdtPr>
      <w:sdtEndPr/>
      <w:sdtContent>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4384" behindDoc="1" locked="0" layoutInCell="1" allowOverlap="1" wp14:anchorId="705BBD39" wp14:editId="0A772201">
                    <wp:simplePos x="0" y="0"/>
                    <wp:positionH relativeFrom="column">
                      <wp:align>left</wp:align>
                    </wp:positionH>
                    <wp:positionV relativeFrom="paragraph">
                      <wp:posOffset>217170</wp:posOffset>
                    </wp:positionV>
                    <wp:extent cx="5954400" cy="0"/>
                    <wp:effectExtent l="0" t="0" r="27305" b="19050"/>
                    <wp:wrapNone/>
                    <wp:docPr id="7" name="Connecteur droit 7"/>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7" o:spid="_x0000_s1026" style="position:absolute;z-index:-2516520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1pt" to="468.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" strokecolor="windowText">
                    <v:stroke dashstyle="1 1" startarrowwidth="narrow" startarrowlength="short" endarrowwidth="narrow" endarrowlength="short"/>
                  </v:line>
                </w:pict>
              </mc:Fallback>
            </mc:AlternateContent>
          </w:r>
        </w:p>
      </w:sdtContent>
    </w:sdt>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7456" behindDoc="1" locked="0" layoutInCell="1" allowOverlap="1" wp14:anchorId="1760423A" wp14:editId="62D977F2">
                <wp:simplePos x="0" y="0"/>
                <wp:positionH relativeFrom="column">
                  <wp:posOffset>4140835</wp:posOffset>
                </wp:positionH>
                <wp:positionV relativeFrom="paragraph">
                  <wp:posOffset>144780</wp:posOffset>
                </wp:positionV>
                <wp:extent cx="1800000" cy="0"/>
                <wp:effectExtent l="0" t="0" r="10160" b="19050"/>
                <wp:wrapNone/>
                <wp:docPr id="10" name="Connecteur droit 10"/>
                <wp:cNvGraphicFramePr/>
                <a:graphic xmlns:a="http://schemas.openxmlformats.org/drawingml/2006/main">
                  <a:graphicData uri="http://schemas.microsoft.com/office/word/2010/wordprocessingShape">
                    <wps:wsp>
                      <wps:cNvCnPr/>
                      <wps:spPr>
                        <a:xfrm>
                          <a:off x="0" y="0"/>
                          <a:ext cx="18000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05pt,11.4pt" to="467.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" strokecolor="windowText">
                <v:stroke dashstyle="1 1" startarrowwidth="narrow" startarrowlength="short" endarrowwidth="narrow" endarrowlength="short"/>
              </v:line>
            </w:pict>
          </mc:Fallback>
        </mc:AlternateContent>
      </w:r>
      <w:r w:rsidRPr="00B153D3">
        <w:rPr>
          <w:rFonts w:asciiTheme="minorHAnsi" w:hAnsiTheme="minorHAnsi"/>
          <w:sz w:val="22"/>
          <w:szCs w:val="22"/>
        </w:rPr>
        <w:t>La gestion financière de l'association se fera via le compte bancaire :  BE</w:t>
      </w:r>
      <w:sdt>
        <w:sdtPr>
          <w:rPr>
            <w:rFonts w:asciiTheme="minorHAnsi" w:hAnsiTheme="minorHAnsi"/>
            <w:sz w:val="22"/>
            <w:szCs w:val="22"/>
          </w:rPr>
          <w:id w:val="-1941135310"/>
          <w:showingPlcHdr/>
        </w:sdtPr>
        <w:sdtEndPr/>
        <w:sdtContent>
          <w:r w:rsidR="006347FF" w:rsidRPr="006A441E">
            <w:rPr>
              <w:rStyle w:val="Textedelespacerserv"/>
            </w:rPr>
            <w:t>Cliquez ici pour taper du texte.</w:t>
          </w:r>
        </w:sdtContent>
      </w:sdt>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Dont les titulaires (nom, prénom, adresse) sont : </w:t>
      </w: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6432" behindDoc="1" locked="0" layoutInCell="1" allowOverlap="1" wp14:anchorId="4BDB66B0" wp14:editId="3AFF5DBB">
                <wp:simplePos x="657225" y="6048375"/>
                <wp:positionH relativeFrom="column">
                  <wp:align>left</wp:align>
                </wp:positionH>
                <wp:positionV relativeFrom="paragraph">
                  <wp:posOffset>180340</wp:posOffset>
                </wp:positionV>
                <wp:extent cx="5954400" cy="0"/>
                <wp:effectExtent l="0" t="0" r="27305" b="19050"/>
                <wp:wrapNone/>
                <wp:docPr id="9" name="Connecteur droit 9"/>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9" o:spid="_x0000_s1026" style="position:absolute;z-index:-25165004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4.2pt" to="468.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" strokecolor="windowText">
                <v:stroke dashstyle="1 1" startarrowwidth="narrow" startarrowlength="short" endarrowwidth="narrow" endarrowlength="short"/>
              </v:line>
            </w:pict>
          </mc:Fallback>
        </mc:AlternateContent>
      </w:r>
      <w:sdt>
        <w:sdtPr>
          <w:rPr>
            <w:rFonts w:asciiTheme="minorHAnsi" w:hAnsiTheme="minorHAnsi"/>
            <w:sz w:val="22"/>
            <w:szCs w:val="22"/>
          </w:rPr>
          <w:id w:val="-309243103"/>
          <w:showingPlcHdr/>
        </w:sdtPr>
        <w:sdtEndPr/>
        <w:sdtContent>
          <w:r w:rsidR="006347FF" w:rsidRPr="006A441E">
            <w:rPr>
              <w:rStyle w:val="Textedelespacerserv"/>
            </w:rPr>
            <w:t>Cliquez ici pour taper du texte.</w:t>
          </w:r>
        </w:sdtContent>
      </w:sdt>
    </w:p>
    <w:p w:rsidR="00DC39DA" w:rsidRPr="00B153D3" w:rsidRDefault="008841F1" w:rsidP="00394D06">
      <w:pPr>
        <w:spacing w:after="120" w:line="276" w:lineRule="auto"/>
        <w:ind w:right="680"/>
        <w:rPr>
          <w:rFonts w:asciiTheme="minorHAnsi" w:hAnsiTheme="minorHAnsi"/>
          <w:sz w:val="22"/>
          <w:szCs w:val="22"/>
        </w:rPr>
      </w:pPr>
      <w:r w:rsidRPr="00B153D3">
        <w:rPr>
          <w:rFonts w:asciiTheme="minorHAnsi" w:hAnsiTheme="minorHAnsi"/>
          <w:noProof/>
          <w:sz w:val="22"/>
          <w:szCs w:val="22"/>
          <w:lang w:val="fr-BE" w:eastAsia="fr-BE"/>
        </w:rPr>
        <mc:AlternateContent>
          <mc:Choice Requires="wps">
            <w:drawing>
              <wp:anchor distT="0" distB="0" distL="114300" distR="114300" simplePos="0" relativeHeight="251665408" behindDoc="1" locked="0" layoutInCell="1" allowOverlap="1" wp14:anchorId="71BBA912" wp14:editId="47520516">
                <wp:simplePos x="0" y="0"/>
                <wp:positionH relativeFrom="column">
                  <wp:align>left</wp:align>
                </wp:positionH>
                <wp:positionV relativeFrom="paragraph">
                  <wp:posOffset>252095</wp:posOffset>
                </wp:positionV>
                <wp:extent cx="5954400" cy="0"/>
                <wp:effectExtent l="0" t="0" r="27305" b="19050"/>
                <wp:wrapNone/>
                <wp:docPr id="8" name="Connecteur droit 8"/>
                <wp:cNvGraphicFramePr/>
                <a:graphic xmlns:a="http://schemas.openxmlformats.org/drawingml/2006/main">
                  <a:graphicData uri="http://schemas.microsoft.com/office/word/2010/wordprocessingShape">
                    <wps:wsp>
                      <wps:cNvCnPr/>
                      <wps:spPr>
                        <a:xfrm>
                          <a:off x="0" y="0"/>
                          <a:ext cx="5954400" cy="0"/>
                        </a:xfrm>
                        <a:prstGeom prst="line">
                          <a:avLst/>
                        </a:prstGeom>
                        <a:noFill/>
                        <a:ln w="9525" cap="flat" cmpd="sng" algn="ctr">
                          <a:solidFill>
                            <a:sysClr val="windowText" lastClr="000000"/>
                          </a:solidFill>
                          <a:prstDash val="sysDot"/>
                          <a:headEnd w="sm" len="sm"/>
                          <a:tailEnd w="sm" len="sm"/>
                        </a:ln>
                        <a:effectLst/>
                      </wps:spPr>
                      <wps:bodyPr/>
                    </wps:wsp>
                  </a:graphicData>
                </a:graphic>
                <wp14:sizeRelH relativeFrom="margin">
                  <wp14:pctWidth>0</wp14:pctWidth>
                </wp14:sizeRelH>
                <wp14:sizeRelV relativeFrom="margin">
                  <wp14:pctHeight>0</wp14:pctHeight>
                </wp14:sizeRelV>
              </wp:anchor>
            </w:drawing>
          </mc:Choice>
          <mc:Fallback>
            <w:pict>
              <v:line id="Connecteur droit 8" o:spid="_x0000_s1026" style="position:absolute;z-index:-2516510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9.85pt" to="468.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" strokecolor="windowText">
                <v:stroke dashstyle="1 1" startarrowwidth="narrow" startarrowlength="short" endarrowwidth="narrow" endarrowlength="short"/>
              </v:line>
            </w:pict>
          </mc:Fallback>
        </mc:AlternateContent>
      </w:r>
    </w:p>
    <w:p w:rsidR="00DC39DA" w:rsidRPr="00B153D3" w:rsidRDefault="00DC39DA" w:rsidP="00394D06">
      <w:pPr>
        <w:spacing w:after="120" w:line="276" w:lineRule="auto"/>
        <w:ind w:right="680"/>
        <w:rPr>
          <w:rFonts w:asciiTheme="minorHAnsi" w:hAnsiTheme="minorHAnsi"/>
          <w:sz w:val="22"/>
          <w:szCs w:val="22"/>
        </w:rPr>
      </w:pPr>
    </w:p>
    <w:p w:rsidR="004C721A" w:rsidRPr="00B153D3" w:rsidRDefault="004C721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 xml:space="preserve">Fait à  </w:t>
      </w:r>
      <w:sdt>
        <w:sdtPr>
          <w:rPr>
            <w:rFonts w:asciiTheme="minorHAnsi" w:hAnsiTheme="minorHAnsi"/>
            <w:sz w:val="22"/>
            <w:szCs w:val="22"/>
          </w:rPr>
          <w:id w:val="-1385475120"/>
        </w:sdtPr>
        <w:sdtEndPr/>
        <w:sdtContent>
          <w:r w:rsidRPr="00B153D3">
            <w:rPr>
              <w:rFonts w:asciiTheme="minorHAnsi" w:hAnsiTheme="minorHAnsi"/>
              <w:sz w:val="22"/>
              <w:szCs w:val="22"/>
            </w:rPr>
            <w:t>………</w:t>
          </w:r>
          <w:r w:rsidR="008C79D7" w:rsidRPr="00B153D3">
            <w:rPr>
              <w:rFonts w:asciiTheme="minorHAnsi" w:hAnsiTheme="minorHAnsi"/>
              <w:sz w:val="22"/>
              <w:szCs w:val="22"/>
            </w:rPr>
            <w:t>……………</w:t>
          </w:r>
          <w:r w:rsidRPr="00B153D3">
            <w:rPr>
              <w:rFonts w:asciiTheme="minorHAnsi" w:hAnsiTheme="minorHAnsi"/>
              <w:sz w:val="22"/>
              <w:szCs w:val="22"/>
            </w:rPr>
            <w:t>…….</w:t>
          </w:r>
        </w:sdtContent>
      </w:sdt>
      <w:r w:rsidRPr="00B153D3">
        <w:rPr>
          <w:rFonts w:asciiTheme="minorHAnsi" w:hAnsiTheme="minorHAnsi"/>
          <w:sz w:val="22"/>
          <w:szCs w:val="22"/>
        </w:rPr>
        <w:t xml:space="preserve">., </w:t>
      </w:r>
      <w:r w:rsidR="008C79D7" w:rsidRPr="00B153D3">
        <w:rPr>
          <w:rFonts w:asciiTheme="minorHAnsi" w:hAnsiTheme="minorHAnsi"/>
          <w:sz w:val="22"/>
          <w:szCs w:val="22"/>
        </w:rPr>
        <w:t xml:space="preserve">le </w:t>
      </w:r>
      <w:sdt>
        <w:sdtPr>
          <w:rPr>
            <w:rFonts w:asciiTheme="minorHAnsi" w:hAnsiTheme="minorHAnsi"/>
            <w:sz w:val="22"/>
            <w:szCs w:val="22"/>
          </w:rPr>
          <w:id w:val="-1785498342"/>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w:t>
      </w:r>
      <w:sdt>
        <w:sdtPr>
          <w:rPr>
            <w:rFonts w:asciiTheme="minorHAnsi" w:hAnsiTheme="minorHAnsi"/>
            <w:sz w:val="22"/>
            <w:szCs w:val="22"/>
          </w:rPr>
          <w:id w:val="394323965"/>
        </w:sdtPr>
        <w:sdtEndPr/>
        <w:sdtContent>
          <w:r w:rsidR="008C79D7" w:rsidRPr="00B153D3">
            <w:rPr>
              <w:rFonts w:asciiTheme="minorHAnsi" w:hAnsiTheme="minorHAnsi"/>
              <w:sz w:val="22"/>
              <w:szCs w:val="22"/>
            </w:rPr>
            <w:t>…</w:t>
          </w:r>
        </w:sdtContent>
      </w:sdt>
      <w:r w:rsidR="008C79D7" w:rsidRPr="00B153D3">
        <w:rPr>
          <w:rFonts w:asciiTheme="minorHAnsi" w:hAnsiTheme="minorHAnsi"/>
          <w:sz w:val="22"/>
          <w:szCs w:val="22"/>
        </w:rPr>
        <w:t xml:space="preserve"> / 201</w:t>
      </w:r>
      <w:r w:rsidR="0044271D">
        <w:rPr>
          <w:rFonts w:asciiTheme="minorHAnsi" w:hAnsiTheme="minorHAnsi"/>
          <w:sz w:val="22"/>
          <w:szCs w:val="22"/>
        </w:rPr>
        <w:t>9</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r w:rsidRPr="00B153D3">
        <w:rPr>
          <w:rFonts w:asciiTheme="minorHAnsi" w:hAnsiTheme="minorHAnsi"/>
          <w:sz w:val="22"/>
          <w:szCs w:val="22"/>
        </w:rPr>
        <w:t>Signature des membres de l'Association</w:t>
      </w:r>
    </w:p>
    <w:p w:rsidR="00DC39DA" w:rsidRPr="00B153D3" w:rsidRDefault="00DC39DA" w:rsidP="00394D06">
      <w:pPr>
        <w:spacing w:after="120" w:line="276" w:lineRule="auto"/>
        <w:ind w:right="680"/>
        <w:rPr>
          <w:rFonts w:asciiTheme="minorHAnsi" w:hAnsiTheme="minorHAnsi"/>
          <w:sz w:val="22"/>
          <w:szCs w:val="22"/>
        </w:rPr>
      </w:pPr>
    </w:p>
    <w:p w:rsidR="00DC39DA" w:rsidRPr="00B153D3" w:rsidRDefault="00DC39DA" w:rsidP="00394D06">
      <w:pPr>
        <w:spacing w:after="120" w:line="276" w:lineRule="auto"/>
        <w:ind w:right="680"/>
        <w:rPr>
          <w:rFonts w:asciiTheme="minorHAnsi" w:hAnsiTheme="minorHAnsi"/>
          <w:sz w:val="22"/>
          <w:szCs w:val="22"/>
        </w:rPr>
      </w:pPr>
    </w:p>
    <w:p w:rsidR="00FA33AC" w:rsidRPr="00B153D3" w:rsidRDefault="00FA33AC" w:rsidP="00394D06">
      <w:pPr>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br w:type="page"/>
      </w:r>
    </w:p>
    <w:p w:rsidR="00DC39DA"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2</w:t>
      </w:r>
    </w:p>
    <w:p w:rsidR="00AE3D12" w:rsidRPr="00B153D3" w:rsidRDefault="00AE3D12" w:rsidP="00394D06">
      <w:pPr>
        <w:spacing w:after="120" w:line="276" w:lineRule="auto"/>
        <w:ind w:right="680"/>
        <w:jc w:val="center"/>
        <w:rPr>
          <w:rFonts w:asciiTheme="minorHAnsi" w:hAnsiTheme="minorHAnsi"/>
          <w:b/>
          <w:sz w:val="28"/>
          <w:szCs w:val="28"/>
          <w:u w:val="single"/>
        </w:rPr>
      </w:pPr>
      <w:r w:rsidRPr="00B153D3">
        <w:rPr>
          <w:rFonts w:asciiTheme="minorHAnsi" w:hAnsiTheme="minorHAnsi"/>
          <w:b/>
          <w:sz w:val="28"/>
          <w:szCs w:val="28"/>
          <w:u w:val="single"/>
        </w:rPr>
        <w:t xml:space="preserve">Le périmètre d’action du </w:t>
      </w:r>
      <w:r w:rsidR="008C79D7" w:rsidRPr="00B153D3">
        <w:rPr>
          <w:rFonts w:asciiTheme="minorHAnsi" w:hAnsiTheme="minorHAnsi"/>
          <w:b/>
          <w:sz w:val="28"/>
          <w:szCs w:val="28"/>
          <w:u w:val="single"/>
        </w:rPr>
        <w:t>projet</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680"/>
        <w:jc w:val="both"/>
        <w:rPr>
          <w:rFonts w:asciiTheme="minorHAnsi" w:hAnsiTheme="minorHAnsi" w:cs="Calibri"/>
          <w:i/>
          <w:color w:val="auto"/>
          <w:sz w:val="22"/>
          <w:szCs w:val="22"/>
          <w:lang w:val="fr-BE"/>
        </w:rPr>
      </w:pPr>
      <w:r w:rsidRPr="00B153D3">
        <w:rPr>
          <w:rFonts w:asciiTheme="minorHAnsi" w:hAnsiTheme="minorHAnsi" w:cs="Calibri"/>
          <w:i/>
          <w:color w:val="auto"/>
          <w:sz w:val="22"/>
          <w:szCs w:val="22"/>
          <w:lang w:val="fr-BE"/>
        </w:rPr>
        <w:t xml:space="preserve">Dans la délimitation du périmètre, il est important de veiller à </w:t>
      </w:r>
      <w:r w:rsidRPr="00B153D3">
        <w:rPr>
          <w:rFonts w:asciiTheme="minorHAnsi" w:hAnsiTheme="minorHAnsi" w:cs="Calibri"/>
          <w:i/>
          <w:color w:val="auto"/>
          <w:sz w:val="22"/>
          <w:szCs w:val="22"/>
        </w:rPr>
        <w:t xml:space="preserve">la </w:t>
      </w:r>
      <w:r w:rsidRPr="00B153D3">
        <w:rPr>
          <w:rFonts w:asciiTheme="minorHAnsi" w:hAnsiTheme="minorHAnsi" w:cs="Calibri"/>
          <w:i/>
          <w:color w:val="auto"/>
          <w:sz w:val="22"/>
          <w:szCs w:val="22"/>
          <w:lang w:val="fr-BE"/>
        </w:rPr>
        <w:t>diversité des fonctions et des bâtiments, à la mixité des publics et des participants.</w:t>
      </w:r>
    </w:p>
    <w:p w:rsidR="001902FE" w:rsidRPr="00B153D3" w:rsidRDefault="00AE3D12" w:rsidP="008C79D7">
      <w:pPr>
        <w:pStyle w:val="Titre1"/>
        <w:numPr>
          <w:ilvl w:val="0"/>
          <w:numId w:val="9"/>
        </w:numPr>
        <w:spacing w:after="0"/>
        <w:ind w:right="680"/>
        <w:jc w:val="both"/>
        <w:rPr>
          <w:rFonts w:asciiTheme="minorHAnsi" w:hAnsiTheme="minorHAnsi" w:cs="Calibri"/>
          <w:sz w:val="22"/>
          <w:szCs w:val="22"/>
        </w:rPr>
      </w:pPr>
      <w:r w:rsidRPr="00B153D3">
        <w:rPr>
          <w:rFonts w:asciiTheme="minorHAnsi" w:hAnsiTheme="minorHAnsi" w:cs="Calibri"/>
          <w:b w:val="0"/>
          <w:sz w:val="22"/>
          <w:szCs w:val="22"/>
        </w:rPr>
        <w:t xml:space="preserve">Adresse du point central – lieu de rassemblement du </w:t>
      </w:r>
      <w:r w:rsidR="008C79D7" w:rsidRPr="00B153D3">
        <w:rPr>
          <w:rFonts w:asciiTheme="minorHAnsi" w:hAnsiTheme="minorHAnsi" w:cs="Calibri"/>
          <w:b w:val="0"/>
          <w:sz w:val="22"/>
          <w:szCs w:val="22"/>
        </w:rPr>
        <w:t xml:space="preserve">projet </w:t>
      </w:r>
      <w:r w:rsidRPr="00B153D3">
        <w:rPr>
          <w:rFonts w:asciiTheme="minorHAnsi" w:hAnsiTheme="minorHAnsi" w:cs="Calibri"/>
          <w:b w:val="0"/>
          <w:sz w:val="22"/>
          <w:szCs w:val="22"/>
        </w:rPr>
        <w:t>(peu</w:t>
      </w:r>
      <w:r w:rsidR="003D0C43" w:rsidRPr="00B153D3">
        <w:rPr>
          <w:rFonts w:asciiTheme="minorHAnsi" w:hAnsiTheme="minorHAnsi" w:cs="Calibri"/>
          <w:b w:val="0"/>
          <w:sz w:val="22"/>
          <w:szCs w:val="22"/>
        </w:rPr>
        <w:t>t</w:t>
      </w:r>
      <w:r w:rsidRPr="00B153D3">
        <w:rPr>
          <w:rFonts w:asciiTheme="minorHAnsi" w:hAnsiTheme="minorHAnsi" w:cs="Calibri"/>
          <w:b w:val="0"/>
          <w:sz w:val="22"/>
          <w:szCs w:val="22"/>
        </w:rPr>
        <w:t xml:space="preserve"> servir à des fins de localisation cartographique :</w:t>
      </w:r>
      <w:r w:rsidR="001902FE" w:rsidRPr="00B153D3">
        <w:rPr>
          <w:rFonts w:asciiTheme="minorHAnsi" w:hAnsiTheme="minorHAnsi" w:cs="Calibri"/>
          <w:b w:val="0"/>
          <w:sz w:val="22"/>
          <w:szCs w:val="22"/>
        </w:rPr>
        <w:t xml:space="preserve"> </w:t>
      </w:r>
      <w:sdt>
        <w:sdtPr>
          <w:rPr>
            <w:rFonts w:asciiTheme="minorHAnsi" w:hAnsiTheme="minorHAnsi" w:cs="Calibri"/>
            <w:sz w:val="22"/>
            <w:szCs w:val="22"/>
          </w:rPr>
          <w:id w:val="-1682275154"/>
          <w:showingPlcHdr/>
          <w:text/>
        </w:sdtPr>
        <w:sdtEndPr/>
        <w:sdtContent>
          <w:r w:rsidR="001902FE" w:rsidRPr="00B153D3">
            <w:rPr>
              <w:rFonts w:asciiTheme="minorHAnsi" w:hAnsiTheme="minorHAnsi" w:cs="Calibri"/>
              <w:b w:val="0"/>
              <w:sz w:val="20"/>
              <w:szCs w:val="20"/>
            </w:rPr>
            <w:t>Cliquez ici pour taper du texte.</w:t>
          </w:r>
        </w:sdtContent>
      </w:sdt>
    </w:p>
    <w:p w:rsidR="00AE3D12" w:rsidRPr="00B153D3" w:rsidRDefault="00AE3D12" w:rsidP="00394D06">
      <w:pPr>
        <w:pStyle w:val="Titre1"/>
        <w:keepNext w:val="0"/>
        <w:spacing w:before="0" w:after="0"/>
        <w:ind w:left="286" w:right="680"/>
        <w:jc w:val="both"/>
        <w:rPr>
          <w:rFonts w:asciiTheme="minorHAnsi" w:hAnsiTheme="minorHAnsi" w:cs="Calibri"/>
          <w:b w:val="0"/>
          <w:sz w:val="22"/>
          <w:szCs w:val="22"/>
        </w:rPr>
      </w:pPr>
    </w:p>
    <w:p w:rsidR="00AE3D12" w:rsidRPr="00B153D3" w:rsidRDefault="00AE3D12" w:rsidP="00394D06">
      <w:pPr>
        <w:ind w:right="680"/>
        <w:jc w:val="both"/>
        <w:rPr>
          <w:rFonts w:asciiTheme="minorHAnsi" w:hAnsiTheme="minorHAnsi"/>
        </w:rPr>
      </w:pP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 xml:space="preserve">Localisez et délimitez le périmètre de votre quartier durable sur une carte. Vous pouvez aussi joindre quelques photos pertinentes ou dessins du quartier. </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jc w:val="both"/>
        <w:rPr>
          <w:rFonts w:asciiTheme="minorHAnsi" w:hAnsiTheme="minorHAnsi" w:cs="Calibri"/>
          <w:bCs/>
          <w:color w:val="auto"/>
          <w:sz w:val="22"/>
          <w:szCs w:val="22"/>
          <w:lang w:val="fr-BE"/>
        </w:rPr>
      </w:pPr>
      <w:r w:rsidRPr="00B153D3">
        <w:rPr>
          <w:rFonts w:asciiTheme="minorHAnsi" w:hAnsiTheme="minorHAnsi" w:cs="Calibri"/>
          <w:bCs/>
          <w:color w:val="auto"/>
          <w:sz w:val="22"/>
          <w:szCs w:val="22"/>
          <w:lang w:val="fr-BE"/>
        </w:rPr>
        <w:t>Expliquez et motivez votre choix.</w:t>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680"/>
        <w:rPr>
          <w:rFonts w:asciiTheme="minorHAnsi" w:hAnsiTheme="minorHAnsi" w:cs="Calibri"/>
          <w:bCs/>
          <w:color w:val="auto"/>
          <w:sz w:val="22"/>
          <w:szCs w:val="22"/>
          <w:lang w:val="fr-BE"/>
        </w:rPr>
      </w:pPr>
    </w:p>
    <w:sdt>
      <w:sdtPr>
        <w:rPr>
          <w:rFonts w:asciiTheme="minorHAnsi" w:eastAsia="Times New Roman" w:hAnsiTheme="minorHAnsi" w:cs="Calibri"/>
          <w:sz w:val="22"/>
          <w:szCs w:val="22"/>
          <w:lang w:val="fr-BE" w:eastAsia="fr-FR"/>
        </w:rPr>
        <w:id w:val="284320205"/>
      </w:sdtPr>
      <w:sdtEndPr/>
      <w:sdtContent>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6347FF" w:rsidRDefault="00AE3D12"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sz w:val="22"/>
              <w:szCs w:val="22"/>
              <w:lang w:val="fr-BE" w:eastAsia="fr-FR"/>
            </w:rPr>
          </w:pPr>
        </w:p>
        <w:p w:rsidR="00AE3D12" w:rsidRPr="00B153D3" w:rsidRDefault="00483C4F" w:rsidP="008C79D7">
          <w:pPr>
            <w:pBdr>
              <w:top w:val="single" w:sz="4" w:space="1" w:color="auto"/>
              <w:left w:val="single" w:sz="4" w:space="4" w:color="auto"/>
              <w:bottom w:val="single" w:sz="4" w:space="31" w:color="auto"/>
              <w:right w:val="single" w:sz="4" w:space="4" w:color="auto"/>
            </w:pBdr>
            <w:spacing w:line="360" w:lineRule="auto"/>
            <w:ind w:right="680"/>
            <w:rPr>
              <w:rFonts w:asciiTheme="minorHAnsi" w:eastAsia="Times New Roman" w:hAnsiTheme="minorHAnsi" w:cs="Calibri"/>
              <w:b/>
              <w:sz w:val="22"/>
              <w:szCs w:val="22"/>
              <w:lang w:val="fr-BE" w:eastAsia="fr-FR"/>
            </w:rPr>
          </w:pPr>
        </w:p>
      </w:sdtContent>
    </w:sdt>
    <w:p w:rsidR="00AE3D12" w:rsidRPr="00B153D3" w:rsidRDefault="00AE3D12" w:rsidP="00394D06">
      <w:pPr>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t xml:space="preserve"> </w:t>
      </w:r>
      <w:r w:rsidRPr="00B153D3">
        <w:rPr>
          <w:rFonts w:asciiTheme="minorHAnsi" w:hAnsiTheme="minorHAnsi" w:cs="Calibri"/>
          <w:b/>
          <w:bCs/>
          <w:color w:val="auto"/>
          <w:sz w:val="22"/>
          <w:szCs w:val="22"/>
        </w:rPr>
        <w:br w:type="page"/>
      </w:r>
    </w:p>
    <w:p w:rsidR="00AE3D12" w:rsidRPr="00B153D3" w:rsidRDefault="00AE3D12"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
          <w:bCs/>
          <w:color w:val="auto"/>
          <w:sz w:val="22"/>
          <w:szCs w:val="22"/>
        </w:rPr>
      </w:pPr>
      <w:r w:rsidRPr="00B153D3">
        <w:rPr>
          <w:rFonts w:asciiTheme="minorHAnsi" w:hAnsiTheme="minorHAnsi" w:cs="Calibri"/>
          <w:b/>
          <w:bCs/>
          <w:color w:val="auto"/>
          <w:sz w:val="22"/>
          <w:szCs w:val="22"/>
        </w:rPr>
        <w:lastRenderedPageBreak/>
        <w:t>ANNEXE 3</w:t>
      </w:r>
    </w:p>
    <w:p w:rsidR="00FA33AC" w:rsidRPr="00B153D3" w:rsidRDefault="00FA33AC" w:rsidP="00394D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76" w:lineRule="auto"/>
        <w:ind w:right="680"/>
        <w:rPr>
          <w:rFonts w:asciiTheme="minorHAnsi" w:hAnsiTheme="minorHAnsi" w:cs="Calibri"/>
          <w:bCs/>
          <w:color w:val="auto"/>
          <w:sz w:val="22"/>
          <w:szCs w:val="22"/>
        </w:rPr>
      </w:pPr>
    </w:p>
    <w:p w:rsidR="00FA33AC" w:rsidRPr="00B153D3" w:rsidRDefault="00FA33AC" w:rsidP="00394D06">
      <w:pPr>
        <w:widowControl w:val="0"/>
        <w:suppressAutoHyphens/>
        <w:spacing w:after="120" w:line="276" w:lineRule="auto"/>
        <w:ind w:right="680"/>
        <w:jc w:val="center"/>
        <w:rPr>
          <w:rFonts w:asciiTheme="minorHAnsi" w:eastAsia="DejaVu Sans" w:hAnsiTheme="minorHAnsi" w:cs="Tahoma"/>
          <w:b/>
          <w:color w:val="auto"/>
          <w:kern w:val="1"/>
          <w:sz w:val="28"/>
          <w:szCs w:val="28"/>
          <w:u w:val="single"/>
          <w:lang w:val="fr-BE" w:eastAsia="hi-IN" w:bidi="hi-IN"/>
        </w:rPr>
      </w:pPr>
      <w:r w:rsidRPr="00B153D3">
        <w:rPr>
          <w:rFonts w:asciiTheme="minorHAnsi" w:eastAsia="DejaVu Sans" w:hAnsiTheme="minorHAnsi" w:cs="Tahoma"/>
          <w:b/>
          <w:color w:val="auto"/>
          <w:kern w:val="1"/>
          <w:sz w:val="28"/>
          <w:szCs w:val="28"/>
          <w:u w:val="single"/>
          <w:lang w:val="fr-BE" w:eastAsia="hi-IN" w:bidi="hi-IN"/>
        </w:rPr>
        <w:t>Accord</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principe</w:t>
      </w:r>
      <w:r w:rsidRPr="00B153D3">
        <w:rPr>
          <w:rFonts w:asciiTheme="minorHAnsi" w:eastAsia="Tahoma" w:hAnsiTheme="minorHAnsi" w:cs="Tahoma"/>
          <w:b/>
          <w:color w:val="auto"/>
          <w:kern w:val="1"/>
          <w:sz w:val="28"/>
          <w:szCs w:val="28"/>
          <w:u w:val="single"/>
          <w:lang w:val="fr-BE" w:eastAsia="hi-IN" w:bidi="hi-IN"/>
        </w:rPr>
        <w:t xml:space="preserve"> </w:t>
      </w:r>
      <w:r w:rsidRPr="00B153D3">
        <w:rPr>
          <w:rFonts w:asciiTheme="minorHAnsi" w:eastAsia="DejaVu Sans" w:hAnsiTheme="minorHAnsi" w:cs="Tahoma"/>
          <w:b/>
          <w:color w:val="auto"/>
          <w:kern w:val="1"/>
          <w:sz w:val="28"/>
          <w:szCs w:val="28"/>
          <w:u w:val="single"/>
          <w:lang w:val="fr-BE" w:eastAsia="hi-IN" w:bidi="hi-IN"/>
        </w:rPr>
        <w:t>d'</w:t>
      </w:r>
      <w:r w:rsidRPr="00B153D3">
        <w:rPr>
          <w:rFonts w:asciiTheme="minorHAnsi" w:eastAsia="DejaVu Sans" w:hAnsiTheme="minorHAnsi" w:cs="Tahoma"/>
          <w:b/>
          <w:bCs/>
          <w:color w:val="auto"/>
          <w:kern w:val="1"/>
          <w:sz w:val="28"/>
          <w:szCs w:val="28"/>
          <w:u w:val="single"/>
          <w:lang w:val="fr-BE" w:eastAsia="hi-IN" w:bidi="hi-IN"/>
        </w:rPr>
        <w:t>occupation</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du</w:t>
      </w:r>
      <w:r w:rsidRPr="00B153D3">
        <w:rPr>
          <w:rFonts w:asciiTheme="minorHAnsi" w:eastAsia="Tahoma" w:hAnsiTheme="minorHAnsi" w:cs="Tahoma"/>
          <w:b/>
          <w:bCs/>
          <w:color w:val="auto"/>
          <w:kern w:val="1"/>
          <w:sz w:val="28"/>
          <w:szCs w:val="28"/>
          <w:u w:val="single"/>
          <w:lang w:val="fr-BE" w:eastAsia="hi-IN" w:bidi="hi-IN"/>
        </w:rPr>
        <w:t xml:space="preserve"> </w:t>
      </w:r>
      <w:r w:rsidRPr="00B153D3">
        <w:rPr>
          <w:rFonts w:asciiTheme="minorHAnsi" w:eastAsia="DejaVu Sans" w:hAnsiTheme="minorHAnsi" w:cs="Tahoma"/>
          <w:b/>
          <w:bCs/>
          <w:color w:val="auto"/>
          <w:kern w:val="1"/>
          <w:sz w:val="28"/>
          <w:szCs w:val="28"/>
          <w:u w:val="single"/>
          <w:lang w:val="fr-BE" w:eastAsia="hi-IN" w:bidi="hi-IN"/>
        </w:rPr>
        <w:t>sol</w:t>
      </w:r>
    </w:p>
    <w:p w:rsidR="00FA33AC" w:rsidRPr="00B153D3" w:rsidRDefault="00FA33AC" w:rsidP="00394D06">
      <w:pPr>
        <w:widowControl w:val="0"/>
        <w:suppressAutoHyphens/>
        <w:spacing w:after="120" w:line="276" w:lineRule="auto"/>
        <w:ind w:left="4536" w:right="680" w:firstLine="420"/>
        <w:rPr>
          <w:rFonts w:asciiTheme="minorHAnsi" w:eastAsia="DejaVu Sans" w:hAnsiTheme="minorHAnsi" w:cs="Tahoma"/>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i/>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jc w:val="both"/>
        <w:rPr>
          <w:rFonts w:asciiTheme="minorHAnsi" w:eastAsia="Arial" w:hAnsiTheme="minorHAnsi" w:cs="Arial"/>
          <w:i/>
          <w:color w:val="auto"/>
          <w:kern w:val="1"/>
          <w:sz w:val="22"/>
          <w:szCs w:val="22"/>
          <w:lang w:val="fr-BE" w:eastAsia="hi-IN" w:bidi="hi-IN"/>
        </w:rPr>
      </w:pPr>
      <w:r w:rsidRPr="00B153D3">
        <w:rPr>
          <w:rFonts w:asciiTheme="minorHAnsi" w:eastAsia="DejaVu Sans" w:hAnsiTheme="minorHAnsi" w:cs="Arial"/>
          <w:i/>
          <w:color w:val="auto"/>
          <w:kern w:val="1"/>
          <w:sz w:val="22"/>
          <w:szCs w:val="22"/>
          <w:lang w:eastAsia="hi-IN" w:bidi="hi-IN"/>
        </w:rPr>
        <w:t>L</w:t>
      </w:r>
      <w:r w:rsidRPr="00B153D3">
        <w:rPr>
          <w:rFonts w:asciiTheme="minorHAnsi" w:eastAsia="DejaVu Sans" w:hAnsiTheme="minorHAnsi" w:cs="Arial"/>
          <w:i/>
          <w:color w:val="auto"/>
          <w:kern w:val="1"/>
          <w:sz w:val="22"/>
          <w:szCs w:val="22"/>
          <w:lang w:val="fr-BE" w:eastAsia="hi-IN" w:bidi="hi-IN"/>
        </w:rPr>
        <w:t>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projets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sélectionnés</w:t>
      </w:r>
      <w:r w:rsidRPr="00B153D3">
        <w:rPr>
          <w:rFonts w:asciiTheme="minorHAnsi" w:eastAsia="Arial" w:hAnsiTheme="minorHAnsi" w:cs="Arial"/>
          <w:i/>
          <w:color w:val="auto"/>
          <w:kern w:val="1"/>
          <w:sz w:val="22"/>
          <w:szCs w:val="22"/>
          <w:lang w:val="fr-BE" w:eastAsia="hi-IN" w:bidi="hi-IN"/>
        </w:rPr>
        <w:t xml:space="preserve"> dans le cadre de l'appel à projets "Inspirons le </w:t>
      </w:r>
      <w:r w:rsidR="003C1657">
        <w:rPr>
          <w:rFonts w:asciiTheme="minorHAnsi" w:eastAsia="Arial" w:hAnsiTheme="minorHAnsi" w:cs="Arial"/>
          <w:i/>
          <w:color w:val="auto"/>
          <w:kern w:val="1"/>
          <w:sz w:val="22"/>
          <w:szCs w:val="22"/>
          <w:lang w:val="fr-BE" w:eastAsia="hi-IN" w:bidi="hi-IN"/>
        </w:rPr>
        <w:t>Q</w:t>
      </w:r>
      <w:r w:rsidRPr="00B153D3">
        <w:rPr>
          <w:rFonts w:asciiTheme="minorHAnsi" w:eastAsia="Arial" w:hAnsiTheme="minorHAnsi" w:cs="Arial"/>
          <w:i/>
          <w:color w:val="auto"/>
          <w:kern w:val="1"/>
          <w:sz w:val="22"/>
          <w:szCs w:val="22"/>
          <w:lang w:val="fr-BE" w:eastAsia="hi-IN" w:bidi="hi-IN"/>
        </w:rPr>
        <w:t xml:space="preserve">uartier" </w:t>
      </w:r>
      <w:r w:rsidRPr="00B153D3">
        <w:rPr>
          <w:rFonts w:asciiTheme="minorHAnsi" w:eastAsia="DejaVu Sans" w:hAnsiTheme="minorHAnsi" w:cs="Arial"/>
          <w:i/>
          <w:color w:val="auto"/>
          <w:kern w:val="1"/>
          <w:sz w:val="22"/>
          <w:szCs w:val="22"/>
          <w:lang w:val="fr-BE" w:eastAsia="hi-IN" w:bidi="hi-IN"/>
        </w:rPr>
        <w:t>bénéficient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d</w:t>
      </w:r>
      <w:r w:rsidRPr="00B153D3">
        <w:rPr>
          <w:rFonts w:asciiTheme="minorHAnsi" w:eastAsia="Arial" w:hAnsiTheme="minorHAnsi" w:cs="Arial"/>
          <w:i/>
          <w:color w:val="auto"/>
          <w:kern w:val="1"/>
          <w:sz w:val="22"/>
          <w:szCs w:val="22"/>
          <w:lang w:val="fr-BE" w:eastAsia="hi-IN" w:bidi="hi-IN"/>
        </w:rPr>
        <w:t>’</w:t>
      </w:r>
      <w:r w:rsidRPr="00B153D3">
        <w:rPr>
          <w:rFonts w:asciiTheme="minorHAnsi" w:eastAsia="DejaVu Sans" w:hAnsiTheme="minorHAnsi" w:cs="Arial"/>
          <w:i/>
          <w:color w:val="auto"/>
          <w:kern w:val="1"/>
          <w:sz w:val="22"/>
          <w:szCs w:val="22"/>
          <w:lang w:val="fr-BE" w:eastAsia="hi-IN" w:bidi="hi-IN"/>
        </w:rPr>
        <w:t>un</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encadrement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méthodologique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et</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technique</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proposé</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par</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Bruxelles</w:t>
      </w:r>
      <w:r w:rsidRPr="00B153D3">
        <w:rPr>
          <w:rFonts w:asciiTheme="minorHAnsi" w:eastAsia="Arial" w:hAnsiTheme="minorHAnsi" w:cs="Arial"/>
          <w:i/>
          <w:color w:val="auto"/>
          <w:kern w:val="1"/>
          <w:sz w:val="22"/>
          <w:szCs w:val="22"/>
          <w:lang w:val="fr-BE" w:eastAsia="hi-IN" w:bidi="hi-IN"/>
        </w:rPr>
        <w:t xml:space="preserve"> </w:t>
      </w:r>
      <w:r w:rsidRPr="00B153D3">
        <w:rPr>
          <w:rFonts w:asciiTheme="minorHAnsi" w:eastAsia="DejaVu Sans" w:hAnsiTheme="minorHAnsi" w:cs="Arial"/>
          <w:i/>
          <w:color w:val="auto"/>
          <w:kern w:val="1"/>
          <w:sz w:val="22"/>
          <w:szCs w:val="22"/>
          <w:lang w:val="fr-BE" w:eastAsia="hi-IN" w:bidi="hi-IN"/>
        </w:rPr>
        <w:t>Environnement.</w:t>
      </w:r>
    </w:p>
    <w:sdt>
      <w:sdtPr>
        <w:rPr>
          <w:rFonts w:asciiTheme="minorHAnsi" w:eastAsia="DejaVu Sans" w:hAnsiTheme="minorHAnsi" w:cs="Arial"/>
          <w:color w:val="auto"/>
          <w:kern w:val="1"/>
          <w:sz w:val="22"/>
          <w:szCs w:val="22"/>
          <w:lang w:val="fr-BE" w:eastAsia="hi-IN" w:bidi="hi-IN"/>
        </w:rPr>
        <w:id w:val="844517974"/>
        <w:showingPlcHdr/>
      </w:sdtPr>
      <w:sdtEndPr/>
      <w:sdtContent>
        <w:p w:rsidR="00FA33AC" w:rsidRPr="00B153D3" w:rsidRDefault="006347FF" w:rsidP="00394D06">
          <w:pPr>
            <w:widowControl w:val="0"/>
            <w:pBdr>
              <w:bottom w:val="single" w:sz="4" w:space="1" w:color="auto"/>
            </w:pBdr>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6A441E">
            <w:rPr>
              <w:rStyle w:val="Textedelespacerserv"/>
            </w:rPr>
            <w:t>Cliquez ici pour taper du texte.</w:t>
          </w:r>
        </w:p>
      </w:sdtContent>
    </w:sdt>
    <w:p w:rsidR="008841F1" w:rsidRPr="00B153D3" w:rsidRDefault="008841F1"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Je</w:t>
      </w:r>
      <w:r w:rsidRPr="00B153D3">
        <w:rPr>
          <w:rFonts w:asciiTheme="minorHAnsi" w:eastAsia="Arial" w:hAnsiTheme="minorHAnsi" w:cs="Arial"/>
          <w:b/>
          <w:bCs/>
          <w:color w:val="auto"/>
          <w:kern w:val="1"/>
          <w:sz w:val="22"/>
          <w:szCs w:val="22"/>
          <w:lang w:val="fr-BE" w:eastAsia="hi-IN" w:bidi="hi-IN"/>
        </w:rPr>
        <w:t xml:space="preserve"> </w:t>
      </w:r>
      <w:r w:rsidR="00BF6DC0" w:rsidRPr="00B153D3">
        <w:rPr>
          <w:rFonts w:asciiTheme="minorHAnsi" w:eastAsia="DejaVu Sans" w:hAnsiTheme="minorHAnsi" w:cs="Arial"/>
          <w:b/>
          <w:bCs/>
          <w:color w:val="auto"/>
          <w:kern w:val="1"/>
          <w:sz w:val="22"/>
          <w:szCs w:val="22"/>
          <w:lang w:val="fr-BE" w:eastAsia="hi-IN" w:bidi="hi-IN"/>
        </w:rPr>
        <w:t>soussigné,</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736475503"/>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055896946"/>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r w:rsidRPr="00B153D3">
        <w:rPr>
          <w:rFonts w:asciiTheme="minorHAnsi" w:eastAsia="DejaVu Sans" w:hAnsiTheme="minorHAnsi" w:cs="Arial"/>
          <w:color w:val="auto"/>
          <w:kern w:val="1"/>
          <w:sz w:val="22"/>
          <w:szCs w:val="22"/>
          <w:lang w:val="fr-BE" w:eastAsia="hi-IN" w:bidi="hi-IN"/>
        </w:rPr>
        <w:t>.</w:t>
      </w:r>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sdt>
        <w:sdtPr>
          <w:rPr>
            <w:rFonts w:asciiTheme="minorHAnsi" w:eastAsia="DejaVu Sans" w:hAnsiTheme="minorHAnsi" w:cs="Arial"/>
            <w:color w:val="auto"/>
            <w:kern w:val="1"/>
            <w:sz w:val="22"/>
            <w:szCs w:val="22"/>
            <w:lang w:val="fr-BE" w:eastAsia="hi-IN" w:bidi="hi-IN"/>
          </w:rPr>
          <w:id w:val="1784146339"/>
        </w:sdtPr>
        <w:sdtEndPr>
          <w:rPr>
            <w:rFonts w:eastAsia="Arial"/>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DejaVu Sans"/>
          <w:b/>
          <w:bCs/>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Arial"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propriétaire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(ou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représentant</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légal)</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situé</w:t>
      </w:r>
      <w:r w:rsidRPr="00B153D3">
        <w:rPr>
          <w:rFonts w:asciiTheme="minorHAnsi" w:eastAsia="Arial" w:hAnsiTheme="minorHAnsi" w:cs="Arial"/>
          <w:b/>
          <w:bCs/>
          <w:color w:val="auto"/>
          <w:kern w:val="1"/>
          <w:sz w:val="22"/>
          <w:szCs w:val="22"/>
          <w:lang w:val="fr-BE" w:eastAsia="hi-IN" w:bidi="hi-IN"/>
        </w:rPr>
        <w:t xml:space="preserve"> </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à</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l'adresse</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610117328"/>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00BF6DC0"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parcelle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cadastrale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n°</w:t>
      </w:r>
      <w:r w:rsidRPr="00B153D3">
        <w:rPr>
          <w:rFonts w:asciiTheme="minorHAnsi" w:eastAsia="Arial" w:hAnsiTheme="minorHAnsi" w:cs="Arial"/>
          <w:color w:val="auto"/>
          <w:kern w:val="1"/>
          <w:sz w:val="22"/>
          <w:szCs w:val="22"/>
          <w:lang w:val="fr-BE" w:eastAsia="hi-IN" w:bidi="hi-IN"/>
        </w:rPr>
        <w:t>…</w:t>
      </w:r>
      <w:sdt>
        <w:sdtPr>
          <w:rPr>
            <w:rFonts w:asciiTheme="minorHAnsi" w:eastAsia="Arial" w:hAnsiTheme="minorHAnsi" w:cs="Arial"/>
            <w:color w:val="auto"/>
            <w:kern w:val="1"/>
            <w:sz w:val="22"/>
            <w:szCs w:val="22"/>
            <w:lang w:val="fr-BE" w:eastAsia="hi-IN" w:bidi="hi-IN"/>
          </w:rPr>
          <w:id w:val="54534209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b/>
          <w:bCs/>
          <w:color w:val="auto"/>
          <w:kern w:val="1"/>
          <w:sz w:val="22"/>
          <w:szCs w:val="22"/>
          <w:lang w:val="fr-BE" w:eastAsia="hi-IN" w:bidi="hi-IN"/>
        </w:rPr>
      </w:pPr>
      <w:r w:rsidRPr="00B153D3">
        <w:rPr>
          <w:rFonts w:asciiTheme="minorHAnsi" w:eastAsia="DejaVu Sans" w:hAnsiTheme="minorHAnsi" w:cs="Arial"/>
          <w:b/>
          <w:bCs/>
          <w:color w:val="auto"/>
          <w:kern w:val="1"/>
          <w:sz w:val="22"/>
          <w:szCs w:val="22"/>
          <w:lang w:val="fr-BE" w:eastAsia="hi-IN" w:bidi="hi-IN"/>
        </w:rPr>
        <w:t>donne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mon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accord</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principe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pour</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l'occupation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de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ce</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terrain</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au</w:t>
      </w:r>
      <w:r w:rsidRPr="00B153D3">
        <w:rPr>
          <w:rFonts w:asciiTheme="minorHAnsi" w:eastAsia="Arial" w:hAnsiTheme="minorHAnsi" w:cs="Arial"/>
          <w:b/>
          <w:bCs/>
          <w:color w:val="auto"/>
          <w:kern w:val="1"/>
          <w:sz w:val="22"/>
          <w:szCs w:val="22"/>
          <w:lang w:val="fr-BE" w:eastAsia="hi-IN" w:bidi="hi-IN"/>
        </w:rPr>
        <w:t xml:space="preserve"> </w:t>
      </w:r>
      <w:r w:rsidRPr="00B153D3">
        <w:rPr>
          <w:rFonts w:asciiTheme="minorHAnsi" w:eastAsia="DejaVu Sans" w:hAnsiTheme="minorHAnsi" w:cs="Arial"/>
          <w:b/>
          <w:bCs/>
          <w:color w:val="auto"/>
          <w:kern w:val="1"/>
          <w:sz w:val="22"/>
          <w:szCs w:val="22"/>
          <w:lang w:val="fr-BE" w:eastAsia="hi-IN" w:bidi="hi-IN"/>
        </w:rPr>
        <w:t>bénéficiaire: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prénom</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359335750"/>
        </w:sdtPr>
        <w:sdtEndPr>
          <w:rPr>
            <w:rFonts w:eastAsia="DejaVu Sans"/>
          </w:rPr>
        </w:sdtEndPr>
        <w:sdtContent>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Nom</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l'organisme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représenté</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(facultatif)</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1379751053"/>
        </w:sdtPr>
        <w:sdtEndPr>
          <w:rPr>
            <w:rFonts w:eastAsia="DejaVu Sans"/>
          </w:r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r w:rsidRPr="00B153D3">
            <w:rPr>
              <w:rFonts w:asciiTheme="minorHAnsi" w:eastAsia="DejaVu Sans"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Arial"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Adresse :</w:t>
      </w:r>
      <w:r w:rsidR="00A84357" w:rsidRPr="00B153D3">
        <w:rPr>
          <w:rFonts w:asciiTheme="minorHAnsi" w:eastAsia="DejaVu Sans" w:hAnsiTheme="minorHAnsi" w:cs="Arial"/>
          <w:color w:val="auto"/>
          <w:kern w:val="1"/>
          <w:sz w:val="22"/>
          <w:szCs w:val="22"/>
          <w:lang w:val="fr-BE" w:eastAsia="hi-IN" w:bidi="hi-IN"/>
        </w:rPr>
        <w:t xml:space="preserve"> </w:t>
      </w:r>
      <w:r w:rsidRPr="00B153D3">
        <w:rPr>
          <w:rFonts w:asciiTheme="minorHAnsi" w:eastAsia="Arial" w:hAnsiTheme="minorHAnsi" w:cs="Arial"/>
          <w:color w:val="auto"/>
          <w:kern w:val="1"/>
          <w:sz w:val="22"/>
          <w:szCs w:val="22"/>
          <w:lang w:val="fr-BE" w:eastAsia="hi-IN" w:bidi="hi-IN"/>
        </w:rPr>
        <w:t xml:space="preserve"> </w:t>
      </w:r>
      <w:sdt>
        <w:sdtPr>
          <w:rPr>
            <w:rFonts w:asciiTheme="minorHAnsi" w:eastAsia="Arial" w:hAnsiTheme="minorHAnsi" w:cs="Arial"/>
            <w:color w:val="auto"/>
            <w:kern w:val="1"/>
            <w:sz w:val="22"/>
            <w:szCs w:val="22"/>
            <w:lang w:val="fr-BE" w:eastAsia="hi-IN" w:bidi="hi-IN"/>
          </w:rPr>
          <w:id w:val="815457466"/>
        </w:sdtPr>
        <w:sdtEndPr/>
        <w:sdtContent>
          <w:r w:rsidRPr="00B153D3">
            <w:rPr>
              <w:rFonts w:asciiTheme="minorHAnsi" w:eastAsia="DejaVu Sans" w:hAnsiTheme="minorHAnsi" w:cs="Arial"/>
              <w:color w:val="auto"/>
              <w:kern w:val="1"/>
              <w:sz w:val="22"/>
              <w:szCs w:val="22"/>
              <w:lang w:val="fr-BE" w:eastAsia="hi-IN" w:bidi="hi-IN"/>
            </w:rPr>
            <w:t>...............</w:t>
          </w:r>
          <w:r w:rsidRPr="00B153D3">
            <w:rPr>
              <w:rFonts w:asciiTheme="minorHAnsi" w:eastAsia="Arial" w:hAnsiTheme="minorHAnsi" w:cs="Arial"/>
              <w:color w:val="auto"/>
              <w:kern w:val="1"/>
              <w:sz w:val="22"/>
              <w:szCs w:val="22"/>
              <w:lang w:val="fr-BE" w:eastAsia="hi-IN" w:bidi="hi-IN"/>
            </w:rPr>
            <w:t>……………………………………………………………………………………………</w:t>
          </w:r>
        </w:sdtContent>
      </w:sdt>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Une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convention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d'occupation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plus</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détaillée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devra</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être</w:t>
      </w:r>
      <w:r w:rsidRPr="00B153D3">
        <w:rPr>
          <w:rFonts w:asciiTheme="minorHAnsi" w:eastAsia="Arial" w:hAnsiTheme="minorHAnsi" w:cs="Arial"/>
          <w:color w:val="auto"/>
          <w:kern w:val="1"/>
          <w:sz w:val="22"/>
          <w:szCs w:val="22"/>
          <w:lang w:val="fr-BE" w:eastAsia="hi-IN" w:bidi="hi-IN"/>
        </w:rPr>
        <w:t xml:space="preserve"> </w:t>
      </w:r>
      <w:r w:rsidR="00BF6DC0" w:rsidRPr="00B153D3">
        <w:rPr>
          <w:rFonts w:asciiTheme="minorHAnsi" w:eastAsia="DejaVu Sans" w:hAnsiTheme="minorHAnsi" w:cs="Arial"/>
          <w:color w:val="auto"/>
          <w:kern w:val="1"/>
          <w:sz w:val="22"/>
          <w:szCs w:val="22"/>
          <w:lang w:val="fr-BE" w:eastAsia="hi-IN" w:bidi="hi-IN"/>
        </w:rPr>
        <w:t>signée en cas de sélection du projet.</w:t>
      </w:r>
    </w:p>
    <w:p w:rsidR="00BF6DC0" w:rsidRPr="00B153D3" w:rsidRDefault="00BF6DC0"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propriétaire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(ou</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son</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représentant</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légal)</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Le</w:t>
      </w:r>
      <w:r w:rsidRPr="00B153D3">
        <w:rPr>
          <w:rFonts w:asciiTheme="minorHAnsi" w:eastAsia="Arial" w:hAnsiTheme="minorHAnsi" w:cs="Arial"/>
          <w:color w:val="auto"/>
          <w:kern w:val="1"/>
          <w:sz w:val="22"/>
          <w:szCs w:val="22"/>
          <w:lang w:val="fr-BE" w:eastAsia="hi-IN" w:bidi="hi-IN"/>
        </w:rPr>
        <w:t xml:space="preserve"> </w:t>
      </w:r>
      <w:r w:rsidRPr="00B153D3">
        <w:rPr>
          <w:rFonts w:asciiTheme="minorHAnsi" w:eastAsia="DejaVu Sans" w:hAnsiTheme="minorHAnsi" w:cs="Arial"/>
          <w:color w:val="auto"/>
          <w:kern w:val="1"/>
          <w:sz w:val="22"/>
          <w:szCs w:val="22"/>
          <w:lang w:val="fr-BE" w:eastAsia="hi-IN" w:bidi="hi-IN"/>
        </w:rPr>
        <w:t>bénéficiaire</w:t>
      </w:r>
    </w:p>
    <w:p w:rsidR="00FA33AC" w:rsidRPr="00B153D3" w:rsidRDefault="00FA33AC" w:rsidP="00394D06">
      <w:pPr>
        <w:widowControl w:val="0"/>
        <w:suppressAutoHyphens/>
        <w:spacing w:after="120" w:line="276" w:lineRule="auto"/>
        <w:ind w:right="680"/>
        <w:rPr>
          <w:rFonts w:asciiTheme="minorHAnsi" w:eastAsia="DejaVu Sans" w:hAnsiTheme="minorHAnsi" w:cs="Arial"/>
          <w:color w:val="auto"/>
          <w:kern w:val="1"/>
          <w:sz w:val="22"/>
          <w:szCs w:val="22"/>
          <w:lang w:val="fr-BE" w:eastAsia="hi-IN" w:bidi="hi-IN"/>
        </w:rPr>
      </w:pPr>
    </w:p>
    <w:p w:rsidR="00FA33AC" w:rsidRPr="00B153D3" w:rsidRDefault="00FA33AC" w:rsidP="00394D06">
      <w:pPr>
        <w:widowControl w:val="0"/>
        <w:suppressAutoHyphens/>
        <w:spacing w:after="120" w:line="276" w:lineRule="auto"/>
        <w:ind w:right="680"/>
        <w:rPr>
          <w:rFonts w:asciiTheme="minorHAnsi" w:eastAsia="DejaVu Sans" w:hAnsiTheme="minorHAnsi" w:cs="DejaVu Sans"/>
          <w:color w:val="auto"/>
          <w:kern w:val="1"/>
          <w:sz w:val="22"/>
          <w:szCs w:val="22"/>
          <w:lang w:val="fr-BE" w:eastAsia="hi-IN" w:bidi="hi-IN"/>
        </w:rPr>
      </w:pPr>
    </w:p>
    <w:p w:rsidR="00555FF6" w:rsidRPr="00B153D3" w:rsidRDefault="00555FF6" w:rsidP="00127FD5">
      <w:pPr>
        <w:ind w:right="680"/>
        <w:rPr>
          <w:rFonts w:asciiTheme="minorHAnsi" w:hAnsiTheme="minorHAnsi" w:cs="Calibri"/>
          <w:bCs/>
          <w:color w:val="auto"/>
          <w:sz w:val="22"/>
          <w:szCs w:val="22"/>
          <w:lang w:val="fr-BE"/>
        </w:rPr>
      </w:pPr>
    </w:p>
    <w:sectPr w:rsidR="00555FF6" w:rsidRPr="00B153D3" w:rsidSect="00394D06">
      <w:type w:val="continuous"/>
      <w:pgSz w:w="11906" w:h="16838"/>
      <w:pgMar w:top="1440" w:right="1558" w:bottom="1440" w:left="107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80" w:rsidRDefault="008E2680">
      <w:r>
        <w:separator/>
      </w:r>
    </w:p>
  </w:endnote>
  <w:endnote w:type="continuationSeparator" w:id="0">
    <w:p w:rsidR="008E2680" w:rsidRDefault="008E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ヒラギノ角ゴ Pro W3">
    <w:altName w:val="MS Gothic"/>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enQuanYi Micro Hei">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Pr="00621E75" w:rsidRDefault="00010202" w:rsidP="00F76E2B">
    <w:pPr>
      <w:pStyle w:val="Pieddepage1"/>
      <w:tabs>
        <w:tab w:val="clear" w:pos="9072"/>
        <w:tab w:val="right" w:pos="9052"/>
      </w:tabs>
      <w:jc w:val="center"/>
      <w:rPr>
        <w:rFonts w:eastAsia="Times New Roman"/>
        <w:color w:val="auto"/>
        <w:sz w:val="20"/>
        <w:lang w:val="fr-BE" w:bidi="x-none"/>
      </w:rPr>
    </w:pPr>
  </w:p>
  <w:p w:rsidR="00010202" w:rsidRDefault="000102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B04316">
    <w:pPr>
      <w:pStyle w:val="InfoPdP01"/>
    </w:pPr>
    <w:r>
      <w:rPr>
        <w:rFonts w:ascii="Trebuchet MS" w:hAnsi="Trebuchet MS"/>
        <w:noProof/>
        <w:sz w:val="18"/>
        <w:lang w:val="fr-BE" w:eastAsia="fr-BE"/>
      </w:rPr>
      <w:drawing>
        <wp:anchor distT="0" distB="0" distL="114300" distR="114300" simplePos="0" relativeHeight="251659264" behindDoc="0" locked="0" layoutInCell="1" allowOverlap="1" wp14:anchorId="3789C05E" wp14:editId="3AA5A5B9">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3"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483C4F">
      <w:rPr>
        <w:noProof/>
      </w:rPr>
      <w:t>2</w:t>
    </w:r>
    <w:r>
      <w:fldChar w:fldCharType="end"/>
    </w:r>
    <w:r>
      <w:t xml:space="preserve"> sur 1</w:t>
    </w:r>
    <w:r w:rsidR="000F72E5">
      <w:t>2</w:t>
    </w:r>
    <w:r w:rsidR="005D7526">
      <w:t>– formulaire candidature 2019</w:t>
    </w:r>
  </w:p>
  <w:p w:rsidR="00010202" w:rsidRPr="00B04316" w:rsidRDefault="00010202" w:rsidP="001B48A4">
    <w:pPr>
      <w:pStyle w:val="InfoPdP02"/>
    </w:pPr>
    <w:r>
      <w:t>Appel à projets « Inspirons le quartier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A51B67">
    <w:pPr>
      <w:pStyle w:val="InfoPdP01"/>
    </w:pPr>
    <w:r>
      <w:rPr>
        <w:rFonts w:ascii="Trebuchet MS" w:hAnsi="Trebuchet MS"/>
        <w:noProof/>
        <w:sz w:val="18"/>
        <w:lang w:val="fr-BE" w:eastAsia="fr-BE"/>
      </w:rPr>
      <w:drawing>
        <wp:anchor distT="0" distB="0" distL="114300" distR="114300" simplePos="0" relativeHeight="251661312" behindDoc="0" locked="0" layoutInCell="1" allowOverlap="1" wp14:anchorId="129767C4" wp14:editId="557485C5">
          <wp:simplePos x="0" y="0"/>
          <wp:positionH relativeFrom="column">
            <wp:posOffset>25400</wp:posOffset>
          </wp:positionH>
          <wp:positionV relativeFrom="paragraph">
            <wp:posOffset>43815</wp:posOffset>
          </wp:positionV>
          <wp:extent cx="469900" cy="469900"/>
          <wp:effectExtent l="0" t="0" r="0" b="0"/>
          <wp:wrapThrough wrapText="bothSides">
            <wp:wrapPolygon edited="0">
              <wp:start x="0" y="0"/>
              <wp:lineTo x="0" y="21016"/>
              <wp:lineTo x="21016" y="21016"/>
              <wp:lineTo x="21016" y="0"/>
              <wp:lineTo x="0" y="0"/>
            </wp:wrapPolygon>
          </wp:wrapThrough>
          <wp:docPr id="11" name="Image 1" descr="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re-r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fldChar w:fldCharType="begin"/>
    </w:r>
    <w:r>
      <w:instrText xml:space="preserve"> PAGE </w:instrText>
    </w:r>
    <w:r>
      <w:fldChar w:fldCharType="separate"/>
    </w:r>
    <w:r w:rsidR="00483C4F">
      <w:rPr>
        <w:noProof/>
      </w:rPr>
      <w:t>1</w:t>
    </w:r>
    <w:r>
      <w:fldChar w:fldCharType="end"/>
    </w:r>
    <w:r>
      <w:t xml:space="preserve"> sur 13 – formulaire candidature 201</w:t>
    </w:r>
    <w:r w:rsidR="00412D49">
      <w:t>9</w:t>
    </w:r>
  </w:p>
  <w:p w:rsidR="00010202" w:rsidRDefault="00010202" w:rsidP="00A51B67">
    <w:pPr>
      <w:pStyle w:val="InfoPdP02"/>
    </w:pPr>
    <w:r>
      <w:t>Appel à projets « Inspirons le quartier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80" w:rsidRDefault="008E2680">
      <w:r>
        <w:separator/>
      </w:r>
    </w:p>
  </w:footnote>
  <w:footnote w:type="continuationSeparator" w:id="0">
    <w:p w:rsidR="008E2680" w:rsidRDefault="008E2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pPr>
      <w:pStyle w:val="En-tteA"/>
      <w:tabs>
        <w:tab w:val="clear" w:pos="9072"/>
        <w:tab w:val="right" w:pos="9052"/>
      </w:tabs>
      <w:rPr>
        <w:rFonts w:eastAsia="Times New Roman"/>
        <w:color w:val="auto"/>
        <w:sz w:val="20"/>
        <w:lang w:val="fr-BE" w:bidi="x-none"/>
      </w:rPr>
    </w:pPr>
  </w:p>
  <w:p w:rsidR="00010202" w:rsidRDefault="00010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2" w:rsidRDefault="00010202" w:rsidP="006D5CDE">
    <w:pPr>
      <w:pStyle w:val="En-tte"/>
      <w:jc w:val="center"/>
    </w:pPr>
    <w:r>
      <w:rPr>
        <w:noProof/>
        <w:lang w:val="fr-BE" w:eastAsia="fr-BE"/>
      </w:rPr>
      <w:drawing>
        <wp:inline distT="0" distB="0" distL="0" distR="0" wp14:anchorId="7FD3804C" wp14:editId="6FEDD87F">
          <wp:extent cx="6396990" cy="376555"/>
          <wp:effectExtent l="0" t="0" r="3810" b="444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o"/>
      <w:lvlJc w:val="left"/>
      <w:pPr>
        <w:tabs>
          <w:tab w:val="num" w:pos="720"/>
        </w:tabs>
        <w:ind w:left="720" w:hanging="360"/>
      </w:pPr>
      <w:rPr>
        <w:rFonts w:ascii="Courier New" w:hAnsi="Courier New" w:cs="Courier New"/>
        <w:b w:val="0"/>
        <w:color w:val="000000"/>
        <w:sz w:val="22"/>
        <w:szCs w:val="22"/>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o"/>
      <w:lvlJc w:val="left"/>
      <w:pPr>
        <w:tabs>
          <w:tab w:val="num" w:pos="1440"/>
        </w:tabs>
        <w:ind w:left="1440" w:hanging="360"/>
      </w:pPr>
      <w:rPr>
        <w:rFonts w:ascii="Courier New" w:hAnsi="Courier New" w:cs="Courier New"/>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3EE2CCA2"/>
    <w:name w:val="WW8Num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decimal"/>
      <w:lvlText w:val="%3."/>
      <w:lvlJc w:val="left"/>
      <w:pPr>
        <w:tabs>
          <w:tab w:val="num" w:pos="1440"/>
        </w:tabs>
        <w:ind w:left="1440" w:hanging="360"/>
      </w:pPr>
    </w:lvl>
    <w:lvl w:ilvl="3">
      <w:start w:val="1"/>
      <w:numFmt w:val="bullet"/>
      <w:lvlText w:val="o"/>
      <w:lvlJc w:val="left"/>
      <w:pPr>
        <w:tabs>
          <w:tab w:val="num" w:pos="1800"/>
        </w:tabs>
        <w:ind w:left="1800" w:hanging="360"/>
      </w:pPr>
      <w:rPr>
        <w:rFonts w:ascii="Courier New" w:hAnsi="Courier New" w:cs="Courier New"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val="0"/>
        <w:bCs w:val="0"/>
      </w:rPr>
    </w:lvl>
    <w:lvl w:ilvl="1">
      <w:start w:val="1"/>
      <w:numFmt w:val="bullet"/>
      <w:lvlText w:val="o"/>
      <w:lvlJc w:val="left"/>
      <w:pPr>
        <w:tabs>
          <w:tab w:val="num" w:pos="1080"/>
        </w:tabs>
        <w:ind w:left="1080" w:hanging="360"/>
      </w:pPr>
      <w:rPr>
        <w:rFonts w:ascii="Courier New" w:hAnsi="Courier New" w:cs="Courier New"/>
        <w:b w:val="0"/>
        <w:bCs w:val="0"/>
      </w:rPr>
    </w:lvl>
    <w:lvl w:ilvl="2">
      <w:start w:val="1"/>
      <w:numFmt w:val="decimal"/>
      <w:lvlText w:val="%3."/>
      <w:lvlJc w:val="left"/>
      <w:pPr>
        <w:tabs>
          <w:tab w:val="num" w:pos="1440"/>
        </w:tabs>
        <w:ind w:left="1440" w:hanging="360"/>
      </w:pPr>
      <w:rPr>
        <w:rFonts w:ascii="Arial" w:hAnsi="Arial" w:cs="Arial"/>
        <w:b w:val="0"/>
        <w:bCs w:val="0"/>
      </w:rPr>
    </w:lvl>
    <w:lvl w:ilvl="3">
      <w:start w:val="1"/>
      <w:numFmt w:val="decimal"/>
      <w:lvlText w:val="%4."/>
      <w:lvlJc w:val="left"/>
      <w:pPr>
        <w:tabs>
          <w:tab w:val="num" w:pos="1800"/>
        </w:tabs>
        <w:ind w:left="1800" w:hanging="360"/>
      </w:pPr>
      <w:rPr>
        <w:rFonts w:ascii="Arial" w:hAnsi="Arial" w:cs="Arial"/>
        <w:b w:val="0"/>
        <w:bCs w:val="0"/>
      </w:rPr>
    </w:lvl>
    <w:lvl w:ilvl="4">
      <w:start w:val="1"/>
      <w:numFmt w:val="decimal"/>
      <w:lvlText w:val="%5."/>
      <w:lvlJc w:val="left"/>
      <w:pPr>
        <w:tabs>
          <w:tab w:val="num" w:pos="2160"/>
        </w:tabs>
        <w:ind w:left="2160" w:hanging="360"/>
      </w:pPr>
      <w:rPr>
        <w:rFonts w:ascii="Arial" w:hAnsi="Arial" w:cs="Arial"/>
        <w:b w:val="0"/>
        <w:bCs w:val="0"/>
      </w:rPr>
    </w:lvl>
    <w:lvl w:ilvl="5">
      <w:start w:val="1"/>
      <w:numFmt w:val="decimal"/>
      <w:lvlText w:val="%6."/>
      <w:lvlJc w:val="left"/>
      <w:pPr>
        <w:tabs>
          <w:tab w:val="num" w:pos="2520"/>
        </w:tabs>
        <w:ind w:left="2520" w:hanging="360"/>
      </w:pPr>
      <w:rPr>
        <w:rFonts w:ascii="Arial" w:hAnsi="Arial" w:cs="Arial"/>
        <w:b w:val="0"/>
        <w:bCs w:val="0"/>
      </w:rPr>
    </w:lvl>
    <w:lvl w:ilvl="6">
      <w:start w:val="1"/>
      <w:numFmt w:val="decimal"/>
      <w:lvlText w:val="%7."/>
      <w:lvlJc w:val="left"/>
      <w:pPr>
        <w:tabs>
          <w:tab w:val="num" w:pos="2880"/>
        </w:tabs>
        <w:ind w:left="2880" w:hanging="360"/>
      </w:pPr>
      <w:rPr>
        <w:rFonts w:ascii="Arial" w:hAnsi="Arial" w:cs="Arial"/>
        <w:b w:val="0"/>
        <w:bCs w:val="0"/>
      </w:rPr>
    </w:lvl>
    <w:lvl w:ilvl="7">
      <w:start w:val="1"/>
      <w:numFmt w:val="decimal"/>
      <w:lvlText w:val="%8."/>
      <w:lvlJc w:val="left"/>
      <w:pPr>
        <w:tabs>
          <w:tab w:val="num" w:pos="3240"/>
        </w:tabs>
        <w:ind w:left="3240" w:hanging="360"/>
      </w:pPr>
      <w:rPr>
        <w:rFonts w:ascii="Arial" w:hAnsi="Arial" w:cs="Arial"/>
        <w:b w:val="0"/>
        <w:bCs w:val="0"/>
      </w:rPr>
    </w:lvl>
    <w:lvl w:ilvl="8">
      <w:start w:val="1"/>
      <w:numFmt w:val="decimal"/>
      <w:lvlText w:val="%9."/>
      <w:lvlJc w:val="left"/>
      <w:pPr>
        <w:tabs>
          <w:tab w:val="num" w:pos="3600"/>
        </w:tabs>
        <w:ind w:left="3600" w:hanging="360"/>
      </w:pPr>
      <w:rPr>
        <w:rFonts w:ascii="Arial" w:hAnsi="Arial" w:cs="Arial"/>
        <w:b w:val="0"/>
        <w:bCs w:val="0"/>
      </w:rPr>
    </w:lvl>
  </w:abstractNum>
  <w:abstractNum w:abstractNumId="5">
    <w:nsid w:val="00000007"/>
    <w:multiLevelType w:val="multilevel"/>
    <w:tmpl w:val="894EE879"/>
    <w:styleLink w:val="List7"/>
    <w:lvl w:ilvl="0">
      <w:start w:val="1"/>
      <w:numFmt w:val="bullet"/>
      <w:lvlText w:val="-"/>
      <w:lvlJc w:val="left"/>
      <w:pPr>
        <w:tabs>
          <w:tab w:val="num" w:pos="1440"/>
        </w:tabs>
        <w:ind w:left="1440" w:firstLine="708"/>
      </w:pPr>
      <w:rPr>
        <w:rFonts w:ascii="Trebuchet MS" w:eastAsia="ヒラギノ角ゴ Pro W3" w:hAnsi="Trebuchet MS" w:hint="default"/>
        <w:color w:val="000000"/>
        <w:position w:val="0"/>
      </w:rPr>
    </w:lvl>
    <w:lvl w:ilvl="1">
      <w:start w:val="1"/>
      <w:numFmt w:val="bullet"/>
      <w:lvlText w:val="o"/>
      <w:lvlJc w:val="left"/>
      <w:pPr>
        <w:tabs>
          <w:tab w:val="num" w:pos="1440"/>
        </w:tabs>
        <w:ind w:left="1440" w:firstLine="1428"/>
      </w:pPr>
      <w:rPr>
        <w:rFonts w:ascii="Courier New" w:eastAsia="ヒラギノ角ゴ Pro W3" w:hAnsi="Courier New" w:hint="default"/>
        <w:color w:val="000000"/>
        <w:position w:val="0"/>
      </w:rPr>
    </w:lvl>
    <w:lvl w:ilvl="2">
      <w:start w:val="1"/>
      <w:numFmt w:val="bullet"/>
      <w:lvlText w:val=""/>
      <w:lvlJc w:val="left"/>
      <w:pPr>
        <w:tabs>
          <w:tab w:val="num" w:pos="1440"/>
        </w:tabs>
        <w:ind w:left="1440" w:firstLine="2148"/>
      </w:pPr>
      <w:rPr>
        <w:rFonts w:ascii="Wingdings" w:eastAsia="ヒラギノ角ゴ Pro W3" w:hAnsi="Wingdings" w:hint="default"/>
        <w:color w:val="000000"/>
        <w:position w:val="0"/>
      </w:rPr>
    </w:lvl>
    <w:lvl w:ilvl="3">
      <w:start w:val="1"/>
      <w:numFmt w:val="bullet"/>
      <w:lvlText w:val="·"/>
      <w:lvlJc w:val="left"/>
      <w:pPr>
        <w:tabs>
          <w:tab w:val="num" w:pos="1440"/>
        </w:tabs>
        <w:ind w:left="1440" w:firstLine="2868"/>
      </w:pPr>
      <w:rPr>
        <w:rFonts w:ascii="Lucida Grande" w:eastAsia="ヒラギノ角ゴ Pro W3" w:hAnsi="Symbol" w:hint="default"/>
        <w:color w:val="000000"/>
        <w:position w:val="0"/>
      </w:rPr>
    </w:lvl>
    <w:lvl w:ilvl="4">
      <w:start w:val="1"/>
      <w:numFmt w:val="bullet"/>
      <w:lvlText w:val="o"/>
      <w:lvlJc w:val="left"/>
      <w:pPr>
        <w:tabs>
          <w:tab w:val="num" w:pos="1440"/>
        </w:tabs>
        <w:ind w:left="1440" w:firstLine="3588"/>
      </w:pPr>
      <w:rPr>
        <w:rFonts w:ascii="Courier New" w:eastAsia="ヒラギノ角ゴ Pro W3" w:hAnsi="Courier New" w:hint="default"/>
        <w:color w:val="000000"/>
        <w:position w:val="0"/>
      </w:rPr>
    </w:lvl>
    <w:lvl w:ilvl="5">
      <w:start w:val="1"/>
      <w:numFmt w:val="bullet"/>
      <w:lvlText w:val=""/>
      <w:lvlJc w:val="left"/>
      <w:pPr>
        <w:tabs>
          <w:tab w:val="num" w:pos="1440"/>
        </w:tabs>
        <w:ind w:left="1440" w:firstLine="4308"/>
      </w:pPr>
      <w:rPr>
        <w:rFonts w:ascii="Wingdings" w:eastAsia="ヒラギノ角ゴ Pro W3" w:hAnsi="Wingdings" w:hint="default"/>
        <w:color w:val="000000"/>
        <w:position w:val="0"/>
      </w:rPr>
    </w:lvl>
    <w:lvl w:ilvl="6">
      <w:start w:val="1"/>
      <w:numFmt w:val="bullet"/>
      <w:lvlText w:val="·"/>
      <w:lvlJc w:val="left"/>
      <w:pPr>
        <w:tabs>
          <w:tab w:val="num" w:pos="1440"/>
        </w:tabs>
        <w:ind w:left="1440" w:firstLine="5028"/>
      </w:pPr>
      <w:rPr>
        <w:rFonts w:ascii="Lucida Grande" w:eastAsia="ヒラギノ角ゴ Pro W3" w:hAnsi="Symbol" w:hint="default"/>
        <w:color w:val="000000"/>
        <w:position w:val="0"/>
      </w:rPr>
    </w:lvl>
    <w:lvl w:ilvl="7">
      <w:start w:val="1"/>
      <w:numFmt w:val="bullet"/>
      <w:lvlText w:val="o"/>
      <w:lvlJc w:val="left"/>
      <w:pPr>
        <w:tabs>
          <w:tab w:val="num" w:pos="1440"/>
        </w:tabs>
        <w:ind w:left="1440" w:firstLine="5748"/>
      </w:pPr>
      <w:rPr>
        <w:rFonts w:ascii="Courier New" w:eastAsia="ヒラギノ角ゴ Pro W3" w:hAnsi="Courier New" w:hint="default"/>
        <w:color w:val="000000"/>
        <w:position w:val="0"/>
      </w:rPr>
    </w:lvl>
    <w:lvl w:ilvl="8">
      <w:start w:val="1"/>
      <w:numFmt w:val="bullet"/>
      <w:lvlText w:val=""/>
      <w:lvlJc w:val="left"/>
      <w:pPr>
        <w:tabs>
          <w:tab w:val="num" w:pos="1440"/>
        </w:tabs>
        <w:ind w:left="1440" w:firstLine="6468"/>
      </w:pPr>
      <w:rPr>
        <w:rFonts w:ascii="Wingdings" w:eastAsia="ヒラギノ角ゴ Pro W3" w:hAnsi="Wingdings" w:hint="default"/>
        <w:color w:val="000000"/>
        <w:position w:val="0"/>
      </w:rPr>
    </w:lvl>
  </w:abstractNum>
  <w:abstractNum w:abstractNumId="6">
    <w:nsid w:val="00061820"/>
    <w:multiLevelType w:val="hybridMultilevel"/>
    <w:tmpl w:val="75327C12"/>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02C57C13"/>
    <w:multiLevelType w:val="hybridMultilevel"/>
    <w:tmpl w:val="95D6D63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3057826"/>
    <w:multiLevelType w:val="hybridMultilevel"/>
    <w:tmpl w:val="0FAED79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9">
    <w:nsid w:val="08DC7F5A"/>
    <w:multiLevelType w:val="hybridMultilevel"/>
    <w:tmpl w:val="3958641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36D61F7"/>
    <w:multiLevelType w:val="hybridMultilevel"/>
    <w:tmpl w:val="FD7652D0"/>
    <w:lvl w:ilvl="0" w:tplc="862E02F8">
      <w:start w:val="4"/>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8A11D3A"/>
    <w:multiLevelType w:val="multilevel"/>
    <w:tmpl w:val="92DCA7F2"/>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12">
    <w:nsid w:val="21CD66C6"/>
    <w:multiLevelType w:val="hybridMultilevel"/>
    <w:tmpl w:val="FD287FB0"/>
    <w:lvl w:ilvl="0" w:tplc="080C000B">
      <w:start w:val="1"/>
      <w:numFmt w:val="bullet"/>
      <w:lvlText w:val=""/>
      <w:lvlJc w:val="left"/>
      <w:pPr>
        <w:tabs>
          <w:tab w:val="num" w:pos="286"/>
        </w:tabs>
        <w:ind w:left="286" w:hanging="286"/>
      </w:pPr>
      <w:rPr>
        <w:rFonts w:ascii="Wingdings" w:hAnsi="Wingdings"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13">
    <w:nsid w:val="325D5FF8"/>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4">
    <w:nsid w:val="41324C3F"/>
    <w:multiLevelType w:val="hybridMultilevel"/>
    <w:tmpl w:val="7DE2BC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8B455FB"/>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6">
    <w:nsid w:val="4EBB2C2C"/>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17">
    <w:nsid w:val="540D4D22"/>
    <w:multiLevelType w:val="multilevel"/>
    <w:tmpl w:val="080C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E02A6E"/>
    <w:multiLevelType w:val="hybridMultilevel"/>
    <w:tmpl w:val="E6BC528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9F7135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0">
    <w:nsid w:val="5A1779C1"/>
    <w:multiLevelType w:val="hybridMultilevel"/>
    <w:tmpl w:val="1B7A9B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7240B76"/>
    <w:multiLevelType w:val="hybridMultilevel"/>
    <w:tmpl w:val="9B18869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9065D19"/>
    <w:multiLevelType w:val="hybridMultilevel"/>
    <w:tmpl w:val="314801A6"/>
    <w:name w:val="WW8Num3"/>
    <w:lvl w:ilvl="0" w:tplc="7F24FB46">
      <w:start w:val="1"/>
      <w:numFmt w:val="bullet"/>
      <w:lvlText w:val=""/>
      <w:lvlJc w:val="left"/>
      <w:pPr>
        <w:tabs>
          <w:tab w:val="num" w:pos="286"/>
        </w:tabs>
        <w:ind w:left="286" w:hanging="286"/>
      </w:pPr>
      <w:rPr>
        <w:rFonts w:ascii="Symbol" w:hAnsi="Symbol" w:hint="default"/>
        <w:color w:val="auto"/>
        <w:sz w:val="24"/>
      </w:rPr>
    </w:lvl>
    <w:lvl w:ilvl="1" w:tplc="FFFFFFFF">
      <w:start w:val="1"/>
      <w:numFmt w:val="bullet"/>
      <w:lvlText w:val="o"/>
      <w:lvlJc w:val="left"/>
      <w:pPr>
        <w:tabs>
          <w:tab w:val="num" w:pos="646"/>
        </w:tabs>
        <w:ind w:left="646" w:hanging="360"/>
      </w:pPr>
      <w:rPr>
        <w:rFonts w:ascii="Courier New" w:hAnsi="Courier New" w:cs="Trebuchet MS" w:hint="default"/>
      </w:rPr>
    </w:lvl>
    <w:lvl w:ilvl="2" w:tplc="FFFFFFFF" w:tentative="1">
      <w:start w:val="1"/>
      <w:numFmt w:val="bullet"/>
      <w:lvlText w:val=""/>
      <w:lvlJc w:val="left"/>
      <w:pPr>
        <w:tabs>
          <w:tab w:val="num" w:pos="1366"/>
        </w:tabs>
        <w:ind w:left="1366" w:hanging="360"/>
      </w:pPr>
      <w:rPr>
        <w:rFonts w:ascii="Wingdings" w:hAnsi="Wingdings" w:hint="default"/>
      </w:rPr>
    </w:lvl>
    <w:lvl w:ilvl="3" w:tplc="FFFFFFFF" w:tentative="1">
      <w:start w:val="1"/>
      <w:numFmt w:val="bullet"/>
      <w:lvlText w:val=""/>
      <w:lvlJc w:val="left"/>
      <w:pPr>
        <w:tabs>
          <w:tab w:val="num" w:pos="2086"/>
        </w:tabs>
        <w:ind w:left="2086" w:hanging="360"/>
      </w:pPr>
      <w:rPr>
        <w:rFonts w:ascii="Symbol" w:hAnsi="Symbol" w:hint="default"/>
      </w:rPr>
    </w:lvl>
    <w:lvl w:ilvl="4" w:tplc="FFFFFFFF" w:tentative="1">
      <w:start w:val="1"/>
      <w:numFmt w:val="bullet"/>
      <w:lvlText w:val="o"/>
      <w:lvlJc w:val="left"/>
      <w:pPr>
        <w:tabs>
          <w:tab w:val="num" w:pos="2806"/>
        </w:tabs>
        <w:ind w:left="2806" w:hanging="360"/>
      </w:pPr>
      <w:rPr>
        <w:rFonts w:ascii="Courier New" w:hAnsi="Courier New" w:cs="Trebuchet MS" w:hint="default"/>
      </w:rPr>
    </w:lvl>
    <w:lvl w:ilvl="5" w:tplc="FFFFFFFF" w:tentative="1">
      <w:start w:val="1"/>
      <w:numFmt w:val="bullet"/>
      <w:lvlText w:val=""/>
      <w:lvlJc w:val="left"/>
      <w:pPr>
        <w:tabs>
          <w:tab w:val="num" w:pos="3526"/>
        </w:tabs>
        <w:ind w:left="3526" w:hanging="360"/>
      </w:pPr>
      <w:rPr>
        <w:rFonts w:ascii="Wingdings" w:hAnsi="Wingdings" w:hint="default"/>
      </w:rPr>
    </w:lvl>
    <w:lvl w:ilvl="6" w:tplc="FFFFFFFF" w:tentative="1">
      <w:start w:val="1"/>
      <w:numFmt w:val="bullet"/>
      <w:lvlText w:val=""/>
      <w:lvlJc w:val="left"/>
      <w:pPr>
        <w:tabs>
          <w:tab w:val="num" w:pos="4246"/>
        </w:tabs>
        <w:ind w:left="4246" w:hanging="360"/>
      </w:pPr>
      <w:rPr>
        <w:rFonts w:ascii="Symbol" w:hAnsi="Symbol" w:hint="default"/>
      </w:rPr>
    </w:lvl>
    <w:lvl w:ilvl="7" w:tplc="FFFFFFFF" w:tentative="1">
      <w:start w:val="1"/>
      <w:numFmt w:val="bullet"/>
      <w:lvlText w:val="o"/>
      <w:lvlJc w:val="left"/>
      <w:pPr>
        <w:tabs>
          <w:tab w:val="num" w:pos="4966"/>
        </w:tabs>
        <w:ind w:left="4966" w:hanging="360"/>
      </w:pPr>
      <w:rPr>
        <w:rFonts w:ascii="Courier New" w:hAnsi="Courier New" w:cs="Trebuchet MS" w:hint="default"/>
      </w:rPr>
    </w:lvl>
    <w:lvl w:ilvl="8" w:tplc="FFFFFFFF" w:tentative="1">
      <w:start w:val="1"/>
      <w:numFmt w:val="bullet"/>
      <w:lvlText w:val=""/>
      <w:lvlJc w:val="left"/>
      <w:pPr>
        <w:tabs>
          <w:tab w:val="num" w:pos="5686"/>
        </w:tabs>
        <w:ind w:left="5686" w:hanging="360"/>
      </w:pPr>
      <w:rPr>
        <w:rFonts w:ascii="Wingdings" w:hAnsi="Wingdings" w:hint="default"/>
      </w:rPr>
    </w:lvl>
  </w:abstractNum>
  <w:abstractNum w:abstractNumId="23">
    <w:nsid w:val="71D25E74"/>
    <w:multiLevelType w:val="multilevel"/>
    <w:tmpl w:val="CAFA76F0"/>
    <w:lvl w:ilvl="0">
      <w:start w:val="1"/>
      <w:numFmt w:val="decimal"/>
      <w:lvlText w:val="%1."/>
      <w:lvlJc w:val="left"/>
      <w:pPr>
        <w:ind w:left="643"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723" w:hanging="144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24">
    <w:nsid w:val="776E09CE"/>
    <w:multiLevelType w:val="hybridMultilevel"/>
    <w:tmpl w:val="B7A82330"/>
    <w:lvl w:ilvl="0" w:tplc="C884EF10">
      <w:start w:val="1"/>
      <w:numFmt w:val="decimal"/>
      <w:lvlText w:val="%1."/>
      <w:lvlJc w:val="left"/>
      <w:pPr>
        <w:ind w:left="644" w:hanging="360"/>
      </w:pPr>
      <w:rPr>
        <w:rFonts w:hint="default"/>
      </w:r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25">
    <w:nsid w:val="790E70AC"/>
    <w:multiLevelType w:val="multilevel"/>
    <w:tmpl w:val="6ADAA7C6"/>
    <w:lvl w:ilvl="0">
      <w:start w:val="2"/>
      <w:numFmt w:val="decimal"/>
      <w:lvlText w:val="%1."/>
      <w:lvlJc w:val="left"/>
      <w:pPr>
        <w:ind w:left="360" w:hanging="360"/>
      </w:pPr>
      <w:rPr>
        <w:rFonts w:hint="default"/>
      </w:rPr>
    </w:lvl>
    <w:lvl w:ilvl="1">
      <w:start w:val="1"/>
      <w:numFmt w:val="decimal"/>
      <w:isLgl/>
      <w:lvlText w:val="%1.%2"/>
      <w:lvlJc w:val="left"/>
      <w:pPr>
        <w:ind w:left="72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7E210E16"/>
    <w:multiLevelType w:val="hybridMultilevel"/>
    <w:tmpl w:val="3362C72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3"/>
  </w:num>
  <w:num w:numId="4">
    <w:abstractNumId w:val="14"/>
  </w:num>
  <w:num w:numId="5">
    <w:abstractNumId w:val="11"/>
  </w:num>
  <w:num w:numId="6">
    <w:abstractNumId w:val="13"/>
  </w:num>
  <w:num w:numId="7">
    <w:abstractNumId w:val="7"/>
  </w:num>
  <w:num w:numId="8">
    <w:abstractNumId w:val="21"/>
  </w:num>
  <w:num w:numId="9">
    <w:abstractNumId w:val="12"/>
  </w:num>
  <w:num w:numId="10">
    <w:abstractNumId w:val="26"/>
  </w:num>
  <w:num w:numId="11">
    <w:abstractNumId w:val="15"/>
  </w:num>
  <w:num w:numId="12">
    <w:abstractNumId w:val="20"/>
  </w:num>
  <w:num w:numId="13">
    <w:abstractNumId w:val="9"/>
  </w:num>
  <w:num w:numId="14">
    <w:abstractNumId w:val="18"/>
  </w:num>
  <w:num w:numId="15">
    <w:abstractNumId w:val="25"/>
  </w:num>
  <w:num w:numId="16">
    <w:abstractNumId w:val="10"/>
  </w:num>
  <w:num w:numId="17">
    <w:abstractNumId w:val="6"/>
  </w:num>
  <w:num w:numId="18">
    <w:abstractNumId w:val="19"/>
  </w:num>
  <w:num w:numId="19">
    <w:abstractNumId w:val="16"/>
  </w:num>
  <w:num w:numId="20">
    <w:abstractNumId w:val="8"/>
  </w:num>
  <w:num w:numId="2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A3"/>
    <w:rsid w:val="00001813"/>
    <w:rsid w:val="00010202"/>
    <w:rsid w:val="000137C7"/>
    <w:rsid w:val="0001438F"/>
    <w:rsid w:val="00017729"/>
    <w:rsid w:val="000340D4"/>
    <w:rsid w:val="000361CD"/>
    <w:rsid w:val="00036C2D"/>
    <w:rsid w:val="00037253"/>
    <w:rsid w:val="0006414C"/>
    <w:rsid w:val="00064982"/>
    <w:rsid w:val="0006672B"/>
    <w:rsid w:val="000720DC"/>
    <w:rsid w:val="00075265"/>
    <w:rsid w:val="00076298"/>
    <w:rsid w:val="000978A3"/>
    <w:rsid w:val="000A161D"/>
    <w:rsid w:val="000B2443"/>
    <w:rsid w:val="000B6E24"/>
    <w:rsid w:val="000D4782"/>
    <w:rsid w:val="000D60B2"/>
    <w:rsid w:val="000E2BA1"/>
    <w:rsid w:val="000F422A"/>
    <w:rsid w:val="000F72E5"/>
    <w:rsid w:val="000F7C9B"/>
    <w:rsid w:val="00116053"/>
    <w:rsid w:val="00127FD5"/>
    <w:rsid w:val="001309B6"/>
    <w:rsid w:val="00131FD8"/>
    <w:rsid w:val="00140080"/>
    <w:rsid w:val="001431D3"/>
    <w:rsid w:val="00144997"/>
    <w:rsid w:val="00154054"/>
    <w:rsid w:val="0015412E"/>
    <w:rsid w:val="001650F6"/>
    <w:rsid w:val="0017612C"/>
    <w:rsid w:val="0018272F"/>
    <w:rsid w:val="001843E1"/>
    <w:rsid w:val="00186A7B"/>
    <w:rsid w:val="00187E99"/>
    <w:rsid w:val="001902FE"/>
    <w:rsid w:val="00194521"/>
    <w:rsid w:val="001A6C22"/>
    <w:rsid w:val="001B2F79"/>
    <w:rsid w:val="001B48A4"/>
    <w:rsid w:val="001C77DA"/>
    <w:rsid w:val="001F56ED"/>
    <w:rsid w:val="001F7C6E"/>
    <w:rsid w:val="00200DCE"/>
    <w:rsid w:val="00201D11"/>
    <w:rsid w:val="00213930"/>
    <w:rsid w:val="002151BB"/>
    <w:rsid w:val="002246CB"/>
    <w:rsid w:val="00225957"/>
    <w:rsid w:val="00231347"/>
    <w:rsid w:val="00231939"/>
    <w:rsid w:val="00251566"/>
    <w:rsid w:val="002520E3"/>
    <w:rsid w:val="002532F1"/>
    <w:rsid w:val="0025521B"/>
    <w:rsid w:val="00256474"/>
    <w:rsid w:val="00263233"/>
    <w:rsid w:val="00270D78"/>
    <w:rsid w:val="002940D6"/>
    <w:rsid w:val="00297706"/>
    <w:rsid w:val="002C1E3A"/>
    <w:rsid w:val="002C1F97"/>
    <w:rsid w:val="002D337F"/>
    <w:rsid w:val="003002BC"/>
    <w:rsid w:val="0032413B"/>
    <w:rsid w:val="00327188"/>
    <w:rsid w:val="00330AB7"/>
    <w:rsid w:val="00336035"/>
    <w:rsid w:val="00344F10"/>
    <w:rsid w:val="0035304C"/>
    <w:rsid w:val="00360A05"/>
    <w:rsid w:val="00381ADC"/>
    <w:rsid w:val="00394D06"/>
    <w:rsid w:val="003954F8"/>
    <w:rsid w:val="003A51C9"/>
    <w:rsid w:val="003C1657"/>
    <w:rsid w:val="003C1D5C"/>
    <w:rsid w:val="003C2701"/>
    <w:rsid w:val="003C582F"/>
    <w:rsid w:val="003D0C43"/>
    <w:rsid w:val="003D3850"/>
    <w:rsid w:val="003D4E77"/>
    <w:rsid w:val="003D7765"/>
    <w:rsid w:val="003E1F3C"/>
    <w:rsid w:val="003E3979"/>
    <w:rsid w:val="003E4AE0"/>
    <w:rsid w:val="003F033D"/>
    <w:rsid w:val="003F3C23"/>
    <w:rsid w:val="004005E5"/>
    <w:rsid w:val="004120E5"/>
    <w:rsid w:val="00412D49"/>
    <w:rsid w:val="00413411"/>
    <w:rsid w:val="0044271D"/>
    <w:rsid w:val="00444065"/>
    <w:rsid w:val="00453DCE"/>
    <w:rsid w:val="0046025D"/>
    <w:rsid w:val="00470687"/>
    <w:rsid w:val="00483C4F"/>
    <w:rsid w:val="004859BB"/>
    <w:rsid w:val="004960B9"/>
    <w:rsid w:val="004B3E29"/>
    <w:rsid w:val="004B670B"/>
    <w:rsid w:val="004C0D46"/>
    <w:rsid w:val="004C6D55"/>
    <w:rsid w:val="004C721A"/>
    <w:rsid w:val="004D6C81"/>
    <w:rsid w:val="005111A9"/>
    <w:rsid w:val="00515A11"/>
    <w:rsid w:val="00520EDD"/>
    <w:rsid w:val="005214FF"/>
    <w:rsid w:val="00524261"/>
    <w:rsid w:val="005335B2"/>
    <w:rsid w:val="005559BB"/>
    <w:rsid w:val="00555FF6"/>
    <w:rsid w:val="005619C6"/>
    <w:rsid w:val="00566478"/>
    <w:rsid w:val="00566ED1"/>
    <w:rsid w:val="00571E79"/>
    <w:rsid w:val="00575B52"/>
    <w:rsid w:val="00582057"/>
    <w:rsid w:val="00582AB3"/>
    <w:rsid w:val="00593B92"/>
    <w:rsid w:val="005965B4"/>
    <w:rsid w:val="005A0A71"/>
    <w:rsid w:val="005B1DE5"/>
    <w:rsid w:val="005B292F"/>
    <w:rsid w:val="005C3CF9"/>
    <w:rsid w:val="005C7F98"/>
    <w:rsid w:val="005D06A4"/>
    <w:rsid w:val="005D2846"/>
    <w:rsid w:val="005D7526"/>
    <w:rsid w:val="005E1D7C"/>
    <w:rsid w:val="005F035A"/>
    <w:rsid w:val="00611043"/>
    <w:rsid w:val="00620011"/>
    <w:rsid w:val="00621EAE"/>
    <w:rsid w:val="006347FF"/>
    <w:rsid w:val="00640D0E"/>
    <w:rsid w:val="00653F83"/>
    <w:rsid w:val="00655CEE"/>
    <w:rsid w:val="00665824"/>
    <w:rsid w:val="00673399"/>
    <w:rsid w:val="00673B05"/>
    <w:rsid w:val="00674036"/>
    <w:rsid w:val="00682168"/>
    <w:rsid w:val="00683155"/>
    <w:rsid w:val="006861F9"/>
    <w:rsid w:val="0069351E"/>
    <w:rsid w:val="006963A0"/>
    <w:rsid w:val="006B18DA"/>
    <w:rsid w:val="006B2C58"/>
    <w:rsid w:val="006C2EFA"/>
    <w:rsid w:val="006D5CDE"/>
    <w:rsid w:val="006D779F"/>
    <w:rsid w:val="006E34D1"/>
    <w:rsid w:val="006E544D"/>
    <w:rsid w:val="006F02E7"/>
    <w:rsid w:val="00701F1E"/>
    <w:rsid w:val="007032F1"/>
    <w:rsid w:val="0073039A"/>
    <w:rsid w:val="00732BEF"/>
    <w:rsid w:val="00750F65"/>
    <w:rsid w:val="007561AE"/>
    <w:rsid w:val="00762347"/>
    <w:rsid w:val="00777BC9"/>
    <w:rsid w:val="007A39C5"/>
    <w:rsid w:val="007B1D20"/>
    <w:rsid w:val="007C4150"/>
    <w:rsid w:val="007D16E5"/>
    <w:rsid w:val="007D32B9"/>
    <w:rsid w:val="007F69EB"/>
    <w:rsid w:val="00825C05"/>
    <w:rsid w:val="0083498D"/>
    <w:rsid w:val="00837664"/>
    <w:rsid w:val="008376BD"/>
    <w:rsid w:val="0084134D"/>
    <w:rsid w:val="008507E7"/>
    <w:rsid w:val="00853212"/>
    <w:rsid w:val="008657F5"/>
    <w:rsid w:val="00876262"/>
    <w:rsid w:val="008841F1"/>
    <w:rsid w:val="00890F63"/>
    <w:rsid w:val="00892336"/>
    <w:rsid w:val="008936D5"/>
    <w:rsid w:val="008B102C"/>
    <w:rsid w:val="008B53A4"/>
    <w:rsid w:val="008C15C7"/>
    <w:rsid w:val="008C79D7"/>
    <w:rsid w:val="008D2A4A"/>
    <w:rsid w:val="008D7408"/>
    <w:rsid w:val="008D7586"/>
    <w:rsid w:val="008E2680"/>
    <w:rsid w:val="008E6B10"/>
    <w:rsid w:val="00900954"/>
    <w:rsid w:val="00906CCA"/>
    <w:rsid w:val="0091416D"/>
    <w:rsid w:val="00943387"/>
    <w:rsid w:val="00953F89"/>
    <w:rsid w:val="009550FC"/>
    <w:rsid w:val="00960892"/>
    <w:rsid w:val="00962659"/>
    <w:rsid w:val="00967916"/>
    <w:rsid w:val="00967FF1"/>
    <w:rsid w:val="00971E1C"/>
    <w:rsid w:val="009729BA"/>
    <w:rsid w:val="00973A57"/>
    <w:rsid w:val="009749D2"/>
    <w:rsid w:val="00980163"/>
    <w:rsid w:val="00985533"/>
    <w:rsid w:val="0098736D"/>
    <w:rsid w:val="009976A7"/>
    <w:rsid w:val="009B0CEE"/>
    <w:rsid w:val="009C51D2"/>
    <w:rsid w:val="009C6165"/>
    <w:rsid w:val="009D5B74"/>
    <w:rsid w:val="009F3A7E"/>
    <w:rsid w:val="009F5615"/>
    <w:rsid w:val="009F70B2"/>
    <w:rsid w:val="00A05A9F"/>
    <w:rsid w:val="00A126A9"/>
    <w:rsid w:val="00A16C16"/>
    <w:rsid w:val="00A3089F"/>
    <w:rsid w:val="00A30947"/>
    <w:rsid w:val="00A339F0"/>
    <w:rsid w:val="00A45F24"/>
    <w:rsid w:val="00A51B67"/>
    <w:rsid w:val="00A655D3"/>
    <w:rsid w:val="00A65E60"/>
    <w:rsid w:val="00A669AE"/>
    <w:rsid w:val="00A7129C"/>
    <w:rsid w:val="00A71D2E"/>
    <w:rsid w:val="00A73561"/>
    <w:rsid w:val="00A74C54"/>
    <w:rsid w:val="00A81BC1"/>
    <w:rsid w:val="00A84357"/>
    <w:rsid w:val="00A97D48"/>
    <w:rsid w:val="00AA4BAC"/>
    <w:rsid w:val="00AB4B0F"/>
    <w:rsid w:val="00AD191B"/>
    <w:rsid w:val="00AD248B"/>
    <w:rsid w:val="00AD42EC"/>
    <w:rsid w:val="00AE19F5"/>
    <w:rsid w:val="00AE3D12"/>
    <w:rsid w:val="00AE7F06"/>
    <w:rsid w:val="00B03955"/>
    <w:rsid w:val="00B04316"/>
    <w:rsid w:val="00B153D3"/>
    <w:rsid w:val="00B22FAA"/>
    <w:rsid w:val="00B24F83"/>
    <w:rsid w:val="00B51E7A"/>
    <w:rsid w:val="00B6143F"/>
    <w:rsid w:val="00B70515"/>
    <w:rsid w:val="00B71B4E"/>
    <w:rsid w:val="00B75019"/>
    <w:rsid w:val="00B80A28"/>
    <w:rsid w:val="00B82E53"/>
    <w:rsid w:val="00BA0976"/>
    <w:rsid w:val="00BA5FBC"/>
    <w:rsid w:val="00BC6F68"/>
    <w:rsid w:val="00BC76CD"/>
    <w:rsid w:val="00BD44C2"/>
    <w:rsid w:val="00BE1116"/>
    <w:rsid w:val="00BF6DC0"/>
    <w:rsid w:val="00C100A0"/>
    <w:rsid w:val="00C127B7"/>
    <w:rsid w:val="00C153BA"/>
    <w:rsid w:val="00C34034"/>
    <w:rsid w:val="00C566A7"/>
    <w:rsid w:val="00C737CB"/>
    <w:rsid w:val="00C86F49"/>
    <w:rsid w:val="00C95970"/>
    <w:rsid w:val="00C95A6B"/>
    <w:rsid w:val="00CA0DCC"/>
    <w:rsid w:val="00CB078B"/>
    <w:rsid w:val="00CB5650"/>
    <w:rsid w:val="00CC3E96"/>
    <w:rsid w:val="00CC5246"/>
    <w:rsid w:val="00CD0B3C"/>
    <w:rsid w:val="00D022F9"/>
    <w:rsid w:val="00D04590"/>
    <w:rsid w:val="00D27B62"/>
    <w:rsid w:val="00D505B2"/>
    <w:rsid w:val="00D60D99"/>
    <w:rsid w:val="00D73FA9"/>
    <w:rsid w:val="00D802A7"/>
    <w:rsid w:val="00DA1C7F"/>
    <w:rsid w:val="00DC39DA"/>
    <w:rsid w:val="00DD5F94"/>
    <w:rsid w:val="00DE7021"/>
    <w:rsid w:val="00DF3979"/>
    <w:rsid w:val="00E04ACC"/>
    <w:rsid w:val="00E07D30"/>
    <w:rsid w:val="00E17B31"/>
    <w:rsid w:val="00E30A93"/>
    <w:rsid w:val="00E34999"/>
    <w:rsid w:val="00E41A21"/>
    <w:rsid w:val="00E41EFF"/>
    <w:rsid w:val="00E46D8C"/>
    <w:rsid w:val="00E47D19"/>
    <w:rsid w:val="00E636D3"/>
    <w:rsid w:val="00E65687"/>
    <w:rsid w:val="00E66B31"/>
    <w:rsid w:val="00E817BE"/>
    <w:rsid w:val="00E86A46"/>
    <w:rsid w:val="00EC046F"/>
    <w:rsid w:val="00ED1AF9"/>
    <w:rsid w:val="00EE77F1"/>
    <w:rsid w:val="00EF2409"/>
    <w:rsid w:val="00F074E9"/>
    <w:rsid w:val="00F12FAE"/>
    <w:rsid w:val="00F21B8A"/>
    <w:rsid w:val="00F25044"/>
    <w:rsid w:val="00F33633"/>
    <w:rsid w:val="00F44187"/>
    <w:rsid w:val="00F56290"/>
    <w:rsid w:val="00F5714A"/>
    <w:rsid w:val="00F60B4F"/>
    <w:rsid w:val="00F60D59"/>
    <w:rsid w:val="00F70687"/>
    <w:rsid w:val="00F73613"/>
    <w:rsid w:val="00F74E97"/>
    <w:rsid w:val="00F76E2B"/>
    <w:rsid w:val="00F770FE"/>
    <w:rsid w:val="00F84017"/>
    <w:rsid w:val="00FA149E"/>
    <w:rsid w:val="00FA1F0E"/>
    <w:rsid w:val="00FA33AC"/>
    <w:rsid w:val="00FA3565"/>
    <w:rsid w:val="00FB48FE"/>
    <w:rsid w:val="00FB63A1"/>
    <w:rsid w:val="00FC2F5F"/>
    <w:rsid w:val="00FC48CC"/>
    <w:rsid w:val="00FD1490"/>
    <w:rsid w:val="00FE2269"/>
  </w:rsids>
  <m:mathPr>
    <m:mathFont m:val="Cambria Math"/>
    <m:brkBin m:val="before"/>
    <m:brkBinSub m:val="--"/>
    <m:smallFrac m:val="0"/>
    <m:dispDef/>
    <m:lMargin m:val="0"/>
    <m:rMargin m:val="0"/>
    <m:defJc m:val="centerGroup"/>
    <m:wrapIndent m:val="1440"/>
    <m:intLim m:val="subSup"/>
    <m:naryLim m:val="undOvr"/>
  </m:mathPr>
  <w:themeFontLang w:val="fr-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980163"/>
    <w:rPr>
      <w:rFonts w:eastAsia="ヒラギノ角ゴ Pro W3"/>
      <w:color w:val="000000"/>
      <w:sz w:val="24"/>
      <w:szCs w:val="24"/>
      <w:lang w:val="fr-FR" w:eastAsia="en-US"/>
    </w:rPr>
  </w:style>
  <w:style w:type="paragraph" w:styleId="Titre1">
    <w:name w:val="heading 1"/>
    <w:basedOn w:val="Normal"/>
    <w:next w:val="Normal"/>
    <w:link w:val="Titre1Car"/>
    <w:qFormat/>
    <w:locked/>
    <w:rsid w:val="007E475A"/>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qFormat/>
    <w:locked/>
    <w:rsid w:val="007E475A"/>
    <w:pPr>
      <w:keepNext/>
      <w:spacing w:before="240" w:after="60"/>
      <w:outlineLvl w:val="1"/>
    </w:pPr>
    <w:rPr>
      <w:rFonts w:ascii="Arial" w:eastAsia="Times New Roman" w:hAnsi="Arial"/>
      <w:b/>
      <w:bCs/>
      <w:i/>
      <w:iCs/>
      <w:color w:val="auto"/>
      <w:kern w:val="1"/>
      <w:sz w:val="28"/>
      <w:szCs w:val="28"/>
      <w:lang w:val="x-none" w:eastAsia="x-none"/>
    </w:rPr>
  </w:style>
  <w:style w:type="paragraph" w:styleId="Titre3">
    <w:name w:val="heading 3"/>
    <w:basedOn w:val="Normal"/>
    <w:next w:val="Normal"/>
    <w:link w:val="Titre3Car"/>
    <w:uiPriority w:val="9"/>
    <w:unhideWhenUsed/>
    <w:qFormat/>
    <w:locked/>
    <w:rsid w:val="00186A7B"/>
    <w:pPr>
      <w:keepNext/>
      <w:keepLines/>
      <w:spacing w:before="200" w:line="276" w:lineRule="auto"/>
      <w:outlineLvl w:val="2"/>
    </w:pPr>
    <w:rPr>
      <w:rFonts w:ascii="Cambria" w:eastAsia="Times New Roman" w:hAnsi="Cambria"/>
      <w:b/>
      <w:bCs/>
      <w:color w:val="4F81BD"/>
      <w:sz w:val="22"/>
      <w:szCs w:val="22"/>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epage1">
    <w:name w:val="Pied de page1"/>
    <w:pPr>
      <w:tabs>
        <w:tab w:val="center" w:pos="4536"/>
        <w:tab w:val="right" w:pos="9072"/>
      </w:tabs>
    </w:pPr>
    <w:rPr>
      <w:rFonts w:eastAsia="ヒラギノ角ゴ Pro W3"/>
      <w:color w:val="000000"/>
      <w:sz w:val="24"/>
      <w:lang w:val="fr-FR"/>
    </w:rPr>
  </w:style>
  <w:style w:type="character" w:customStyle="1" w:styleId="Numrodepage1">
    <w:name w:val="Numéro de page1"/>
    <w:rPr>
      <w:color w:val="000000"/>
    </w:rPr>
  </w:style>
  <w:style w:type="character" w:customStyle="1" w:styleId="Lienhypertexte1">
    <w:name w:val="Lien hypertexte1"/>
    <w:rPr>
      <w:color w:val="0000FF"/>
      <w:u w:val="single"/>
    </w:rPr>
  </w:style>
  <w:style w:type="numbering" w:customStyle="1" w:styleId="List7">
    <w:name w:val="List 7"/>
    <w:pPr>
      <w:numPr>
        <w:numId w:val="1"/>
      </w:numPr>
    </w:pPr>
  </w:style>
  <w:style w:type="paragraph" w:customStyle="1" w:styleId="En-tteA">
    <w:name w:val="En-tête A"/>
    <w:pPr>
      <w:tabs>
        <w:tab w:val="center" w:pos="4536"/>
        <w:tab w:val="right" w:pos="9072"/>
      </w:tabs>
    </w:pPr>
    <w:rPr>
      <w:rFonts w:eastAsia="ヒラギノ角ゴ Pro W3"/>
      <w:color w:val="000000"/>
      <w:sz w:val="24"/>
      <w:lang w:val="fr-FR"/>
    </w:rPr>
  </w:style>
  <w:style w:type="paragraph" w:styleId="Textedebulles">
    <w:name w:val="Balloon Text"/>
    <w:basedOn w:val="Normal"/>
    <w:semiHidden/>
    <w:locked/>
    <w:rsid w:val="000978A3"/>
    <w:rPr>
      <w:rFonts w:ascii="Tahoma" w:hAnsi="Tahoma" w:cs="Tahoma"/>
      <w:sz w:val="16"/>
      <w:szCs w:val="16"/>
    </w:rPr>
  </w:style>
  <w:style w:type="paragraph" w:styleId="En-tte">
    <w:name w:val="header"/>
    <w:basedOn w:val="Normal"/>
    <w:link w:val="En-tteCar"/>
    <w:uiPriority w:val="99"/>
    <w:locked/>
    <w:rsid w:val="009F114E"/>
    <w:pPr>
      <w:tabs>
        <w:tab w:val="center" w:pos="4536"/>
        <w:tab w:val="right" w:pos="9072"/>
      </w:tabs>
    </w:pPr>
  </w:style>
  <w:style w:type="paragraph" w:styleId="Pieddepage">
    <w:name w:val="footer"/>
    <w:basedOn w:val="Normal"/>
    <w:link w:val="PieddepageCar"/>
    <w:uiPriority w:val="99"/>
    <w:locked/>
    <w:rsid w:val="009F114E"/>
    <w:pPr>
      <w:tabs>
        <w:tab w:val="center" w:pos="4536"/>
        <w:tab w:val="right" w:pos="9072"/>
      </w:tabs>
    </w:pPr>
  </w:style>
  <w:style w:type="character" w:styleId="Lienhypertexte">
    <w:name w:val="Hyperlink"/>
    <w:locked/>
    <w:rsid w:val="004619AF"/>
    <w:rPr>
      <w:color w:val="0000FF"/>
      <w:u w:val="single"/>
    </w:rPr>
  </w:style>
  <w:style w:type="character" w:styleId="Marquedecommentaire">
    <w:name w:val="annotation reference"/>
    <w:locked/>
    <w:rsid w:val="008F7492"/>
    <w:rPr>
      <w:sz w:val="18"/>
      <w:szCs w:val="18"/>
    </w:rPr>
  </w:style>
  <w:style w:type="paragraph" w:customStyle="1" w:styleId="Tabletext">
    <w:name w:val="Table text"/>
    <w:basedOn w:val="Normal"/>
    <w:rsid w:val="006B420A"/>
    <w:pPr>
      <w:tabs>
        <w:tab w:val="left" w:pos="2835"/>
        <w:tab w:val="left" w:pos="6804"/>
      </w:tabs>
    </w:pPr>
    <w:rPr>
      <w:rFonts w:ascii="Garamond" w:eastAsia="Arial Unicode MS" w:hAnsi="Garamond" w:cs="Arial"/>
      <w:color w:val="auto"/>
      <w:lang w:val="en-GB"/>
    </w:rPr>
  </w:style>
  <w:style w:type="paragraph" w:customStyle="1" w:styleId="Listecouleur-Accent11">
    <w:name w:val="Liste couleur - Accent 11"/>
    <w:basedOn w:val="Normal"/>
    <w:uiPriority w:val="34"/>
    <w:qFormat/>
    <w:rsid w:val="00171E0E"/>
    <w:pPr>
      <w:ind w:left="708"/>
    </w:pPr>
  </w:style>
  <w:style w:type="paragraph" w:styleId="Commentaire">
    <w:name w:val="annotation text"/>
    <w:basedOn w:val="Normal"/>
    <w:semiHidden/>
    <w:locked/>
    <w:rsid w:val="00E961B2"/>
    <w:rPr>
      <w:sz w:val="20"/>
      <w:szCs w:val="20"/>
    </w:rPr>
  </w:style>
  <w:style w:type="paragraph" w:styleId="Objetducommentaire">
    <w:name w:val="annotation subject"/>
    <w:basedOn w:val="Commentaire"/>
    <w:next w:val="Commentaire"/>
    <w:semiHidden/>
    <w:locked/>
    <w:rsid w:val="00E961B2"/>
    <w:rPr>
      <w:b/>
      <w:bCs/>
    </w:rPr>
  </w:style>
  <w:style w:type="character" w:customStyle="1" w:styleId="Titre2Car">
    <w:name w:val="Titre 2 Car"/>
    <w:link w:val="Titre2"/>
    <w:rsid w:val="007E475A"/>
    <w:rPr>
      <w:rFonts w:ascii="Arial" w:hAnsi="Arial" w:cs="Arial"/>
      <w:b/>
      <w:bCs/>
      <w:i/>
      <w:iCs/>
      <w:kern w:val="1"/>
      <w:sz w:val="28"/>
      <w:szCs w:val="28"/>
    </w:rPr>
  </w:style>
  <w:style w:type="character" w:customStyle="1" w:styleId="Titre1Car">
    <w:name w:val="Titre 1 Car"/>
    <w:link w:val="Titre1"/>
    <w:rsid w:val="007E475A"/>
    <w:rPr>
      <w:rFonts w:ascii="Cambria" w:eastAsia="Times New Roman" w:hAnsi="Cambria" w:cs="Times New Roman"/>
      <w:b/>
      <w:bCs/>
      <w:color w:val="000000"/>
      <w:kern w:val="32"/>
      <w:sz w:val="32"/>
      <w:szCs w:val="32"/>
      <w:lang w:val="fr-FR" w:eastAsia="en-US"/>
    </w:rPr>
  </w:style>
  <w:style w:type="paragraph" w:styleId="z-Hautduformulaire">
    <w:name w:val="HTML Top of Form"/>
    <w:basedOn w:val="Normal"/>
    <w:next w:val="Normal"/>
    <w:link w:val="z-HautduformulaireCar"/>
    <w:hidden/>
    <w:locked/>
    <w:rsid w:val="007E475A"/>
    <w:pPr>
      <w:pBdr>
        <w:bottom w:val="single" w:sz="6" w:space="1" w:color="auto"/>
      </w:pBdr>
      <w:jc w:val="center"/>
    </w:pPr>
    <w:rPr>
      <w:rFonts w:ascii="Arial" w:eastAsia="Times New Roman" w:hAnsi="Arial"/>
      <w:vanish/>
      <w:color w:val="auto"/>
      <w:kern w:val="1"/>
      <w:sz w:val="16"/>
      <w:szCs w:val="16"/>
      <w:lang w:val="x-none" w:eastAsia="x-none"/>
    </w:rPr>
  </w:style>
  <w:style w:type="character" w:customStyle="1" w:styleId="z-HautduformulaireCar">
    <w:name w:val="z-Haut du formulaire Car"/>
    <w:link w:val="z-Hautduformulaire"/>
    <w:rsid w:val="007E475A"/>
    <w:rPr>
      <w:rFonts w:ascii="Arial" w:hAnsi="Arial" w:cs="Arial"/>
      <w:vanish/>
      <w:kern w:val="1"/>
      <w:sz w:val="16"/>
      <w:szCs w:val="16"/>
    </w:rPr>
  </w:style>
  <w:style w:type="character" w:customStyle="1" w:styleId="apple-converted-space">
    <w:name w:val="apple-converted-space"/>
    <w:rsid w:val="007E475A"/>
  </w:style>
  <w:style w:type="numbering" w:customStyle="1" w:styleId="Style1">
    <w:name w:val="Style1"/>
    <w:rsid w:val="001A6FA3"/>
    <w:pPr>
      <w:numPr>
        <w:numId w:val="2"/>
      </w:numPr>
    </w:pPr>
  </w:style>
  <w:style w:type="paragraph" w:styleId="Notedebasdepage">
    <w:name w:val="footnote text"/>
    <w:basedOn w:val="Normal"/>
    <w:link w:val="NotedebasdepageCar"/>
    <w:locked/>
    <w:rsid w:val="001D22D9"/>
    <w:rPr>
      <w:sz w:val="20"/>
      <w:szCs w:val="20"/>
    </w:rPr>
  </w:style>
  <w:style w:type="character" w:customStyle="1" w:styleId="NotedebasdepageCar">
    <w:name w:val="Note de bas de page Car"/>
    <w:link w:val="Notedebasdepage"/>
    <w:rsid w:val="001D22D9"/>
    <w:rPr>
      <w:rFonts w:eastAsia="ヒラギノ角ゴ Pro W3"/>
      <w:color w:val="000000"/>
      <w:lang w:val="fr-FR" w:eastAsia="en-US"/>
    </w:rPr>
  </w:style>
  <w:style w:type="character" w:styleId="Appelnotedebasdep">
    <w:name w:val="footnote reference"/>
    <w:locked/>
    <w:rsid w:val="001D22D9"/>
    <w:rPr>
      <w:vertAlign w:val="superscript"/>
    </w:rPr>
  </w:style>
  <w:style w:type="table" w:styleId="Grilledutableau">
    <w:name w:val="Table Grid"/>
    <w:basedOn w:val="TableauNormal"/>
    <w:locked/>
    <w:rsid w:val="00664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PdP01">
    <w:name w:val="Info_PdP_01"/>
    <w:basedOn w:val="Pieddepage"/>
    <w:rsid w:val="00621E75"/>
    <w:pPr>
      <w:pBdr>
        <w:top w:val="single" w:sz="2" w:space="3" w:color="000000"/>
      </w:pBdr>
      <w:spacing w:before="80" w:after="40"/>
      <w:ind w:left="851" w:right="851"/>
      <w:jc w:val="center"/>
    </w:pPr>
    <w:rPr>
      <w:rFonts w:ascii="Arial" w:eastAsia="Times New Roman" w:hAnsi="Arial"/>
      <w:b/>
      <w:caps/>
      <w:sz w:val="12"/>
      <w:szCs w:val="20"/>
      <w:lang w:eastAsia="fr-FR"/>
    </w:rPr>
  </w:style>
  <w:style w:type="paragraph" w:customStyle="1" w:styleId="InfoPdP02">
    <w:name w:val="Info_PdP_02"/>
    <w:basedOn w:val="InfoPdP01"/>
    <w:rsid w:val="00621E75"/>
    <w:pPr>
      <w:spacing w:before="40" w:after="0"/>
    </w:pPr>
    <w:rPr>
      <w:b w:val="0"/>
      <w:sz w:val="10"/>
    </w:rPr>
  </w:style>
  <w:style w:type="paragraph" w:customStyle="1" w:styleId="Standard">
    <w:name w:val="Standard"/>
    <w:rsid w:val="002779AD"/>
    <w:pPr>
      <w:tabs>
        <w:tab w:val="left" w:pos="708"/>
      </w:tabs>
      <w:suppressAutoHyphens/>
    </w:pPr>
    <w:rPr>
      <w:rFonts w:ascii="Cambria" w:eastAsia="WenQuanYi Micro Hei" w:hAnsi="Cambria"/>
      <w:sz w:val="24"/>
      <w:szCs w:val="24"/>
      <w:lang w:val="fr-FR" w:eastAsia="fr-FR"/>
    </w:rPr>
  </w:style>
  <w:style w:type="character" w:styleId="Lienhypertextesuivivisit">
    <w:name w:val="FollowedHyperlink"/>
    <w:locked/>
    <w:rsid w:val="00EB6A6B"/>
    <w:rPr>
      <w:color w:val="800080"/>
      <w:u w:val="single"/>
    </w:rPr>
  </w:style>
  <w:style w:type="paragraph" w:styleId="Paragraphedeliste">
    <w:name w:val="List Paragraph"/>
    <w:basedOn w:val="Normal"/>
    <w:link w:val="ParagraphedelisteCar"/>
    <w:uiPriority w:val="34"/>
    <w:qFormat/>
    <w:rsid w:val="00F074E9"/>
    <w:pPr>
      <w:spacing w:after="200" w:line="276" w:lineRule="auto"/>
      <w:ind w:left="720"/>
      <w:contextualSpacing/>
    </w:pPr>
    <w:rPr>
      <w:rFonts w:ascii="Calibri" w:eastAsia="Times New Roman" w:hAnsi="Calibri"/>
      <w:color w:val="auto"/>
      <w:sz w:val="22"/>
      <w:szCs w:val="22"/>
      <w:lang w:val="fr-BE" w:eastAsia="fr-BE"/>
    </w:rPr>
  </w:style>
  <w:style w:type="paragraph" w:customStyle="1" w:styleId="AP2">
    <w:name w:val="AP 2"/>
    <w:basedOn w:val="Titre2"/>
    <w:next w:val="Normal"/>
    <w:link w:val="AP2Car"/>
    <w:qFormat/>
    <w:rsid w:val="00F074E9"/>
    <w:pPr>
      <w:keepLines/>
      <w:spacing w:before="200" w:after="240"/>
    </w:pPr>
    <w:rPr>
      <w:i w:val="0"/>
      <w:iCs w:val="0"/>
      <w:color w:val="31849B"/>
      <w:kern w:val="0"/>
      <w:sz w:val="24"/>
      <w:szCs w:val="26"/>
      <w:u w:val="single"/>
      <w:lang w:val="fr-BE" w:eastAsia="fr-BE"/>
    </w:rPr>
  </w:style>
  <w:style w:type="character" w:customStyle="1" w:styleId="AP2Car">
    <w:name w:val="AP 2 Car"/>
    <w:link w:val="AP2"/>
    <w:rsid w:val="00F074E9"/>
    <w:rPr>
      <w:rFonts w:ascii="Arial" w:hAnsi="Arial"/>
      <w:b/>
      <w:bCs/>
      <w:color w:val="31849B"/>
      <w:sz w:val="24"/>
      <w:szCs w:val="26"/>
      <w:u w:val="single"/>
    </w:rPr>
  </w:style>
  <w:style w:type="character" w:customStyle="1" w:styleId="ParagraphedelisteCar">
    <w:name w:val="Paragraphe de liste Car"/>
    <w:link w:val="Paragraphedeliste"/>
    <w:uiPriority w:val="34"/>
    <w:rsid w:val="00F074E9"/>
    <w:rPr>
      <w:rFonts w:ascii="Calibri" w:hAnsi="Calibri"/>
      <w:sz w:val="22"/>
      <w:szCs w:val="22"/>
    </w:rPr>
  </w:style>
  <w:style w:type="character" w:styleId="Textedelespacerserv">
    <w:name w:val="Placeholder Text"/>
    <w:uiPriority w:val="99"/>
    <w:semiHidden/>
    <w:rsid w:val="00F074E9"/>
    <w:rPr>
      <w:color w:val="808080"/>
    </w:rPr>
  </w:style>
  <w:style w:type="character" w:customStyle="1" w:styleId="Titre3Car">
    <w:name w:val="Titre 3 Car"/>
    <w:link w:val="Titre3"/>
    <w:uiPriority w:val="9"/>
    <w:rsid w:val="00186A7B"/>
    <w:rPr>
      <w:rFonts w:ascii="Cambria" w:hAnsi="Cambria"/>
      <w:b/>
      <w:bCs/>
      <w:color w:val="4F81BD"/>
      <w:sz w:val="22"/>
      <w:szCs w:val="22"/>
    </w:rPr>
  </w:style>
  <w:style w:type="character" w:customStyle="1" w:styleId="En-tteCar">
    <w:name w:val="En-tête Car"/>
    <w:basedOn w:val="Policepardfaut"/>
    <w:link w:val="En-tte"/>
    <w:uiPriority w:val="99"/>
    <w:rsid w:val="004C6D55"/>
    <w:rPr>
      <w:rFonts w:eastAsia="ヒラギノ角ゴ Pro W3"/>
      <w:color w:val="000000"/>
      <w:sz w:val="24"/>
      <w:szCs w:val="24"/>
      <w:lang w:val="fr-FR" w:eastAsia="en-US"/>
    </w:rPr>
  </w:style>
  <w:style w:type="character" w:customStyle="1" w:styleId="PieddepageCar">
    <w:name w:val="Pied de page Car"/>
    <w:basedOn w:val="Policepardfaut"/>
    <w:link w:val="Pieddepage"/>
    <w:uiPriority w:val="99"/>
    <w:rsid w:val="004C6D55"/>
    <w:rPr>
      <w:rFonts w:eastAsia="ヒラギノ角ゴ Pro W3"/>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95647">
      <w:bodyDiv w:val="1"/>
      <w:marLeft w:val="0"/>
      <w:marRight w:val="0"/>
      <w:marTop w:val="0"/>
      <w:marBottom w:val="0"/>
      <w:divBdr>
        <w:top w:val="none" w:sz="0" w:space="0" w:color="auto"/>
        <w:left w:val="none" w:sz="0" w:space="0" w:color="auto"/>
        <w:bottom w:val="none" w:sz="0" w:space="0" w:color="auto"/>
        <w:right w:val="none" w:sz="0" w:space="0" w:color="auto"/>
      </w:divBdr>
      <w:divsChild>
        <w:div w:id="69473462">
          <w:marLeft w:val="0"/>
          <w:marRight w:val="0"/>
          <w:marTop w:val="0"/>
          <w:marBottom w:val="0"/>
          <w:divBdr>
            <w:top w:val="none" w:sz="0" w:space="0" w:color="auto"/>
            <w:left w:val="none" w:sz="0" w:space="0" w:color="auto"/>
            <w:bottom w:val="none" w:sz="0" w:space="0" w:color="auto"/>
            <w:right w:val="none" w:sz="0" w:space="0" w:color="auto"/>
          </w:divBdr>
          <w:divsChild>
            <w:div w:id="45960638">
              <w:marLeft w:val="0"/>
              <w:marRight w:val="0"/>
              <w:marTop w:val="0"/>
              <w:marBottom w:val="150"/>
              <w:divBdr>
                <w:top w:val="none" w:sz="0" w:space="0" w:color="auto"/>
                <w:left w:val="none" w:sz="0" w:space="0" w:color="auto"/>
                <w:bottom w:val="none" w:sz="0" w:space="0" w:color="auto"/>
                <w:right w:val="none" w:sz="0" w:space="0" w:color="auto"/>
              </w:divBdr>
              <w:divsChild>
                <w:div w:id="1485321146">
                  <w:marLeft w:val="0"/>
                  <w:marRight w:val="0"/>
                  <w:marTop w:val="0"/>
                  <w:marBottom w:val="0"/>
                  <w:divBdr>
                    <w:top w:val="none" w:sz="0" w:space="0" w:color="auto"/>
                    <w:left w:val="none" w:sz="0" w:space="0" w:color="auto"/>
                    <w:bottom w:val="none" w:sz="0" w:space="0" w:color="auto"/>
                    <w:right w:val="none" w:sz="0" w:space="0" w:color="auto"/>
                  </w:divBdr>
                  <w:divsChild>
                    <w:div w:id="35009418">
                      <w:marLeft w:val="0"/>
                      <w:marRight w:val="0"/>
                      <w:marTop w:val="0"/>
                      <w:marBottom w:val="0"/>
                      <w:divBdr>
                        <w:top w:val="none" w:sz="0" w:space="0" w:color="auto"/>
                        <w:left w:val="none" w:sz="0" w:space="0" w:color="auto"/>
                        <w:bottom w:val="none" w:sz="0" w:space="0" w:color="auto"/>
                        <w:right w:val="none" w:sz="0" w:space="0" w:color="auto"/>
                      </w:divBdr>
                      <w:divsChild>
                        <w:div w:id="1547061170">
                          <w:marLeft w:val="0"/>
                          <w:marRight w:val="0"/>
                          <w:marTop w:val="0"/>
                          <w:marBottom w:val="0"/>
                          <w:divBdr>
                            <w:top w:val="none" w:sz="0" w:space="0" w:color="auto"/>
                            <w:left w:val="none" w:sz="0" w:space="0" w:color="auto"/>
                            <w:bottom w:val="none" w:sz="0" w:space="0" w:color="auto"/>
                            <w:right w:val="none" w:sz="0" w:space="0" w:color="auto"/>
                          </w:divBdr>
                          <w:divsChild>
                            <w:div w:id="95952610">
                              <w:marLeft w:val="0"/>
                              <w:marRight w:val="0"/>
                              <w:marTop w:val="0"/>
                              <w:marBottom w:val="0"/>
                              <w:divBdr>
                                <w:top w:val="none" w:sz="0" w:space="0" w:color="auto"/>
                                <w:left w:val="none" w:sz="0" w:space="0" w:color="auto"/>
                                <w:bottom w:val="none" w:sz="0" w:space="0" w:color="auto"/>
                                <w:right w:val="none" w:sz="0" w:space="0" w:color="auto"/>
                              </w:divBdr>
                              <w:divsChild>
                                <w:div w:id="10959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019479">
      <w:bodyDiv w:val="1"/>
      <w:marLeft w:val="0"/>
      <w:marRight w:val="0"/>
      <w:marTop w:val="0"/>
      <w:marBottom w:val="0"/>
      <w:divBdr>
        <w:top w:val="none" w:sz="0" w:space="0" w:color="auto"/>
        <w:left w:val="none" w:sz="0" w:space="0" w:color="auto"/>
        <w:bottom w:val="none" w:sz="0" w:space="0" w:color="auto"/>
        <w:right w:val="none" w:sz="0" w:space="0" w:color="auto"/>
      </w:divBdr>
    </w:div>
    <w:div w:id="1255044825">
      <w:bodyDiv w:val="1"/>
      <w:marLeft w:val="150"/>
      <w:marRight w:val="150"/>
      <w:marTop w:val="150"/>
      <w:marBottom w:val="150"/>
      <w:divBdr>
        <w:top w:val="none" w:sz="0" w:space="0" w:color="auto"/>
        <w:left w:val="none" w:sz="0" w:space="0" w:color="auto"/>
        <w:bottom w:val="none" w:sz="0" w:space="0" w:color="auto"/>
        <w:right w:val="none" w:sz="0" w:space="0" w:color="auto"/>
      </w:divBdr>
    </w:div>
    <w:div w:id="207808774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inspironslequartier.brussels/appel-a-projets" TargetMode="External"/><Relationship Id="rId4" Type="http://schemas.microsoft.com/office/2007/relationships/stylesWithEffects" Target="stylesWithEffects.xml"/><Relationship Id="rId9" Type="http://schemas.openxmlformats.org/officeDocument/2006/relationships/hyperlink" Target="mailto:citizensprojects@inspironslequartier.brussel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2A16-16D9-4AAF-A309-1BE1EE79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1315</Words>
  <Characters>8010</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Enjeux DD</vt:lpstr>
      <vt:lpstr>Enjeux DD</vt:lpstr>
    </vt:vector>
  </TitlesOfParts>
  <Company>LANDesk</Company>
  <LinksUpToDate>false</LinksUpToDate>
  <CharactersWithSpaces>9307</CharactersWithSpaces>
  <SharedDoc>false</SharedDoc>
  <HLinks>
    <vt:vector size="6" baseType="variant">
      <vt:variant>
        <vt:i4>524362</vt:i4>
      </vt:variant>
      <vt:variant>
        <vt:i4>0</vt:i4>
      </vt:variant>
      <vt:variant>
        <vt:i4>0</vt:i4>
      </vt:variant>
      <vt:variant>
        <vt:i4>5</vt:i4>
      </vt:variant>
      <vt:variant>
        <vt:lpwstr>http://www.bruxellesenvironnement.be/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Enjeux DD</dc:title>
  <dc:creator>aw</dc:creator>
  <cp:lastModifiedBy>LESCEU Fabrice</cp:lastModifiedBy>
  <cp:revision>6</cp:revision>
  <cp:lastPrinted>2018-06-26T11:12:00Z</cp:lastPrinted>
  <dcterms:created xsi:type="dcterms:W3CDTF">2019-04-09T15:09:00Z</dcterms:created>
  <dcterms:modified xsi:type="dcterms:W3CDTF">2019-11-12T14:02:00Z</dcterms:modified>
</cp:coreProperties>
</file>