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2B" w:rsidRPr="000E2BA1" w:rsidRDefault="00F76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color w:val="auto"/>
          <w:sz w:val="22"/>
          <w:szCs w:val="22"/>
          <w:lang w:val="fr-BE"/>
        </w:rPr>
      </w:pPr>
    </w:p>
    <w:p w:rsidR="00F76E2B" w:rsidRPr="000E2BA1" w:rsidRDefault="00C452B6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caps/>
          <w:color w:val="006F90"/>
          <w:sz w:val="32"/>
          <w:szCs w:val="32"/>
          <w:lang w:eastAsia="fr-FR"/>
        </w:rPr>
        <w:t>Note d’intention</w:t>
      </w:r>
    </w:p>
    <w:p w:rsidR="00FA1F0E" w:rsidRPr="006D5CDE" w:rsidRDefault="00FA1F0E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</w:pP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« Inspir</w:t>
      </w:r>
      <w:r w:rsidR="009550FC"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 xml:space="preserve">ons le </w:t>
      </w: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quartier »</w:t>
      </w:r>
    </w:p>
    <w:p w:rsidR="00F76E2B" w:rsidRPr="006D5CDE" w:rsidRDefault="009550FC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</w:pP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 xml:space="preserve">L’appel à projets des </w:t>
      </w:r>
      <w:r w:rsidR="00FA1F0E"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initiatives citoyennes collectives</w:t>
      </w: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 xml:space="preserve"> et durables</w:t>
      </w:r>
    </w:p>
    <w:p w:rsidR="00F76E2B" w:rsidRDefault="00F76E2B" w:rsidP="00F12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  <w:lang w:val="fr-BE"/>
        </w:rPr>
      </w:pPr>
    </w:p>
    <w:p w:rsidR="00F12FAE" w:rsidRPr="000E2BA1" w:rsidRDefault="00F12FAE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  <w:lang w:val="fr-BE"/>
        </w:rPr>
      </w:pPr>
    </w:p>
    <w:p w:rsidR="00F76E2B" w:rsidRDefault="00C452B6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color w:val="auto"/>
          <w:sz w:val="22"/>
          <w:szCs w:val="22"/>
          <w:lang w:val="fr-BE"/>
        </w:rPr>
      </w:pPr>
      <w:r>
        <w:rPr>
          <w:rFonts w:ascii="Calibri" w:hAnsi="Calibri" w:cs="Calibri"/>
          <w:color w:val="auto"/>
          <w:sz w:val="22"/>
          <w:szCs w:val="22"/>
          <w:lang w:val="fr-BE"/>
        </w:rPr>
        <w:t>Vous souhaitez déposer un dossier de candidature pour l’appel à pr</w:t>
      </w:r>
      <w:r w:rsidR="007047E6">
        <w:rPr>
          <w:rFonts w:ascii="Calibri" w:hAnsi="Calibri" w:cs="Calibri"/>
          <w:color w:val="auto"/>
          <w:sz w:val="22"/>
          <w:szCs w:val="22"/>
          <w:lang w:val="fr-BE"/>
        </w:rPr>
        <w:t>ojets de collectifs de citoyens « </w:t>
      </w:r>
      <w:r>
        <w:rPr>
          <w:rFonts w:ascii="Calibri" w:hAnsi="Calibri" w:cs="Calibri"/>
          <w:color w:val="auto"/>
          <w:sz w:val="22"/>
          <w:szCs w:val="22"/>
          <w:lang w:val="fr-BE"/>
        </w:rPr>
        <w:t xml:space="preserve"> </w:t>
      </w:r>
      <w:r w:rsidRPr="00220B57">
        <w:rPr>
          <w:rFonts w:ascii="Calibri" w:hAnsi="Calibri" w:cs="Calibri"/>
          <w:b/>
          <w:color w:val="auto"/>
          <w:sz w:val="22"/>
          <w:szCs w:val="22"/>
          <w:lang w:val="fr-BE"/>
        </w:rPr>
        <w:t xml:space="preserve">Inspirons </w:t>
      </w:r>
      <w:r w:rsidR="00962572">
        <w:rPr>
          <w:rFonts w:ascii="Calibri" w:hAnsi="Calibri" w:cs="Calibri"/>
          <w:b/>
          <w:color w:val="auto"/>
          <w:sz w:val="22"/>
          <w:szCs w:val="22"/>
          <w:lang w:val="fr-BE"/>
        </w:rPr>
        <w:t>Le Q</w:t>
      </w:r>
      <w:r w:rsidRPr="00220B57">
        <w:rPr>
          <w:rFonts w:ascii="Calibri" w:hAnsi="Calibri" w:cs="Calibri"/>
          <w:b/>
          <w:color w:val="auto"/>
          <w:sz w:val="22"/>
          <w:szCs w:val="22"/>
          <w:lang w:val="fr-BE"/>
        </w:rPr>
        <w:t>uartier</w:t>
      </w:r>
      <w:r w:rsidR="007047E6">
        <w:rPr>
          <w:rFonts w:ascii="Calibri" w:hAnsi="Calibri" w:cs="Calibri"/>
          <w:color w:val="auto"/>
          <w:sz w:val="22"/>
          <w:szCs w:val="22"/>
          <w:lang w:val="fr-BE"/>
        </w:rPr>
        <w:t xml:space="preserve"> » </w:t>
      </w:r>
      <w:r>
        <w:rPr>
          <w:rFonts w:ascii="Calibri" w:hAnsi="Calibri" w:cs="Calibri"/>
          <w:color w:val="auto"/>
          <w:sz w:val="22"/>
          <w:szCs w:val="22"/>
          <w:lang w:val="fr-BE"/>
        </w:rPr>
        <w:t>?</w:t>
      </w:r>
    </w:p>
    <w:p w:rsidR="00C452B6" w:rsidRDefault="007047E6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color w:val="auto"/>
          <w:sz w:val="22"/>
          <w:szCs w:val="22"/>
          <w:lang w:val="fr-BE"/>
        </w:rPr>
      </w:pPr>
      <w:r>
        <w:rPr>
          <w:rFonts w:ascii="Calibri" w:hAnsi="Calibri" w:cs="Calibri"/>
          <w:color w:val="auto"/>
          <w:sz w:val="22"/>
          <w:szCs w:val="22"/>
          <w:lang w:val="fr-BE"/>
        </w:rPr>
        <w:t>R</w:t>
      </w:r>
      <w:r w:rsidR="00C452B6">
        <w:rPr>
          <w:rFonts w:ascii="Calibri" w:hAnsi="Calibri" w:cs="Calibri"/>
          <w:color w:val="auto"/>
          <w:sz w:val="22"/>
          <w:szCs w:val="22"/>
          <w:lang w:val="fr-BE"/>
        </w:rPr>
        <w:t>emplissez la note d’intention ci-dessous</w:t>
      </w:r>
      <w:r>
        <w:rPr>
          <w:rFonts w:ascii="Calibri" w:hAnsi="Calibri" w:cs="Calibri"/>
          <w:color w:val="auto"/>
          <w:sz w:val="22"/>
          <w:szCs w:val="22"/>
          <w:lang w:val="fr-BE"/>
        </w:rPr>
        <w:t xml:space="preserve"> et un accompagnateur</w:t>
      </w:r>
      <w:r w:rsidR="00C452B6">
        <w:rPr>
          <w:rFonts w:ascii="Calibri" w:hAnsi="Calibri" w:cs="Calibri"/>
          <w:color w:val="auto"/>
          <w:sz w:val="22"/>
          <w:szCs w:val="22"/>
          <w:lang w:val="fr-BE"/>
        </w:rPr>
        <w:t xml:space="preserve"> vous recontacter</w:t>
      </w:r>
      <w:r w:rsidR="00220B57">
        <w:rPr>
          <w:rFonts w:ascii="Calibri" w:hAnsi="Calibri" w:cs="Calibri"/>
          <w:color w:val="auto"/>
          <w:sz w:val="22"/>
          <w:szCs w:val="22"/>
          <w:lang w:val="fr-BE"/>
        </w:rPr>
        <w:t>a</w:t>
      </w:r>
      <w:r w:rsidR="00C452B6">
        <w:rPr>
          <w:rFonts w:ascii="Calibri" w:hAnsi="Calibri" w:cs="Calibri"/>
          <w:color w:val="auto"/>
          <w:sz w:val="22"/>
          <w:szCs w:val="22"/>
          <w:lang w:val="fr-BE"/>
        </w:rPr>
        <w:t xml:space="preserve"> pour vous </w:t>
      </w:r>
      <w:r w:rsidR="007006C6">
        <w:rPr>
          <w:rFonts w:ascii="Calibri" w:hAnsi="Calibri" w:cs="Calibri"/>
          <w:color w:val="auto"/>
          <w:sz w:val="22"/>
          <w:szCs w:val="22"/>
          <w:lang w:val="fr-BE"/>
        </w:rPr>
        <w:t>aider à</w:t>
      </w:r>
      <w:r w:rsidR="00C452B6">
        <w:rPr>
          <w:rFonts w:ascii="Calibri" w:hAnsi="Calibri" w:cs="Calibri"/>
          <w:color w:val="auto"/>
          <w:sz w:val="22"/>
          <w:szCs w:val="22"/>
          <w:lang w:val="fr-BE"/>
        </w:rPr>
        <w:t xml:space="preserve"> compléter votre dossier.</w:t>
      </w:r>
    </w:p>
    <w:p w:rsidR="002C1558" w:rsidRDefault="002C1558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color w:val="auto"/>
          <w:sz w:val="22"/>
          <w:szCs w:val="22"/>
          <w:lang w:val="fr-BE"/>
        </w:rPr>
      </w:pPr>
    </w:p>
    <w:p w:rsidR="00C452B6" w:rsidRPr="000E2BA1" w:rsidRDefault="00C452B6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  <w:r w:rsidRPr="000E2BA1">
        <w:rPr>
          <w:rFonts w:ascii="Calibri" w:hAnsi="Calibri" w:cs="Calibri"/>
          <w:color w:val="auto"/>
          <w:sz w:val="22"/>
          <w:szCs w:val="22"/>
          <w:u w:val="single"/>
          <w:lang w:val="fr-BE"/>
        </w:rPr>
        <w:t xml:space="preserve">Pour </w:t>
      </w:r>
      <w:r w:rsidR="007047E6">
        <w:rPr>
          <w:rFonts w:ascii="Calibri" w:hAnsi="Calibri" w:cs="Calibri"/>
          <w:color w:val="auto"/>
          <w:sz w:val="22"/>
          <w:szCs w:val="22"/>
          <w:u w:val="single"/>
          <w:lang w:val="fr-BE"/>
        </w:rPr>
        <w:t>tout renseignement complémentaire</w:t>
      </w:r>
      <w:r w:rsidRPr="000E2BA1">
        <w:rPr>
          <w:rFonts w:ascii="Calibri" w:hAnsi="Calibri" w:cs="Calibri"/>
          <w:color w:val="auto"/>
          <w:sz w:val="22"/>
          <w:szCs w:val="22"/>
          <w:lang w:val="fr-BE"/>
        </w:rPr>
        <w:t> :</w:t>
      </w:r>
    </w:p>
    <w:p w:rsidR="00C452B6" w:rsidRPr="000E2BA1" w:rsidRDefault="00C452B6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</w:p>
    <w:p w:rsidR="00C452B6" w:rsidRPr="000E2BA1" w:rsidRDefault="00C452B6" w:rsidP="00C452B6">
      <w:pPr>
        <w:ind w:right="851"/>
        <w:rPr>
          <w:rFonts w:ascii="Calibri" w:eastAsia="Times New Roman" w:hAnsi="Calibri" w:cs="Calibri"/>
          <w:b/>
          <w:i/>
          <w:sz w:val="22"/>
          <w:szCs w:val="22"/>
          <w:lang w:eastAsia="fr-FR"/>
        </w:rPr>
      </w:pPr>
      <w:r w:rsidRPr="000E2BA1">
        <w:rPr>
          <w:rFonts w:ascii="Calibri" w:eastAsia="Times New Roman" w:hAnsi="Calibri" w:cs="Calibri"/>
          <w:b/>
          <w:i/>
          <w:sz w:val="22"/>
          <w:szCs w:val="22"/>
          <w:lang w:eastAsia="fr-FR"/>
        </w:rPr>
        <w:t>Personne de contact : Fabrice Lesceu</w:t>
      </w:r>
    </w:p>
    <w:p w:rsidR="00C452B6" w:rsidRPr="000E2BA1" w:rsidRDefault="00C452B6" w:rsidP="00C452B6">
      <w:pPr>
        <w:ind w:right="851"/>
        <w:rPr>
          <w:rFonts w:ascii="Calibri" w:eastAsia="Times New Roman" w:hAnsi="Calibri" w:cs="Calibri"/>
          <w:b/>
          <w:i/>
          <w:sz w:val="22"/>
          <w:szCs w:val="22"/>
          <w:lang w:eastAsia="fr-FR"/>
        </w:rPr>
      </w:pPr>
      <w:r w:rsidRPr="000E2BA1">
        <w:rPr>
          <w:rFonts w:ascii="Calibri" w:eastAsia="Times New Roman" w:hAnsi="Calibri" w:cs="Calibri"/>
          <w:b/>
          <w:i/>
          <w:sz w:val="22"/>
          <w:szCs w:val="22"/>
          <w:lang w:eastAsia="fr-FR"/>
        </w:rPr>
        <w:t xml:space="preserve">Courriel : </w:t>
      </w:r>
      <w:proofErr w:type="spellStart"/>
      <w:r w:rsidR="00A04F18">
        <w:rPr>
          <w:rFonts w:ascii="Calibri" w:eastAsia="Times New Roman" w:hAnsi="Calibri" w:cs="Calibri"/>
          <w:b/>
          <w:i/>
          <w:sz w:val="22"/>
          <w:szCs w:val="22"/>
          <w:lang w:eastAsia="fr-FR"/>
        </w:rPr>
        <w:t>citizensprojects</w:t>
      </w:r>
      <w:r w:rsidRPr="000E2BA1">
        <w:rPr>
          <w:rFonts w:ascii="Calibri" w:eastAsia="Times New Roman" w:hAnsi="Calibri" w:cs="Calibri"/>
          <w:b/>
          <w:i/>
          <w:sz w:val="22"/>
          <w:szCs w:val="22"/>
          <w:lang w:eastAsia="fr-FR"/>
        </w:rPr>
        <w:t>@</w:t>
      </w:r>
      <w:r w:rsidR="00B65A75">
        <w:rPr>
          <w:rFonts w:ascii="Calibri" w:eastAsia="Times New Roman" w:hAnsi="Calibri" w:cs="Calibri"/>
          <w:b/>
          <w:i/>
          <w:sz w:val="22"/>
          <w:szCs w:val="22"/>
          <w:lang w:eastAsia="fr-FR"/>
        </w:rPr>
        <w:t>inspironslequartier</w:t>
      </w:r>
      <w:r w:rsidRPr="000E2BA1">
        <w:rPr>
          <w:rFonts w:ascii="Calibri" w:eastAsia="Times New Roman" w:hAnsi="Calibri" w:cs="Calibri"/>
          <w:b/>
          <w:i/>
          <w:sz w:val="22"/>
          <w:szCs w:val="22"/>
          <w:lang w:eastAsia="fr-FR"/>
        </w:rPr>
        <w:t>.brussels</w:t>
      </w:r>
      <w:proofErr w:type="spellEnd"/>
    </w:p>
    <w:p w:rsidR="00F76E2B" w:rsidRPr="000E2BA1" w:rsidRDefault="00F76E2B" w:rsidP="00F76E2B">
      <w:pPr>
        <w:ind w:left="851" w:right="851"/>
        <w:jc w:val="center"/>
        <w:rPr>
          <w:rFonts w:ascii="Calibri" w:eastAsia="Times New Roman" w:hAnsi="Calibri" w:cs="Calibri"/>
          <w:b/>
          <w:i/>
          <w:sz w:val="22"/>
          <w:szCs w:val="22"/>
          <w:lang w:eastAsia="fr-FR"/>
        </w:rPr>
      </w:pPr>
    </w:p>
    <w:p w:rsidR="00B65A75" w:rsidRPr="00B65A75" w:rsidRDefault="00F76E2B" w:rsidP="00B65A75">
      <w:pPr>
        <w:rPr>
          <w:rFonts w:asciiTheme="minorHAnsi" w:eastAsia="Times New Roman" w:hAnsiTheme="minorHAnsi"/>
          <w:sz w:val="22"/>
        </w:rPr>
      </w:pPr>
      <w:r w:rsidRPr="000E2BA1">
        <w:rPr>
          <w:rFonts w:ascii="Calibri" w:hAnsi="Calibri" w:cs="Calibri"/>
          <w:sz w:val="22"/>
          <w:szCs w:val="22"/>
        </w:rPr>
        <w:t xml:space="preserve">Les </w:t>
      </w:r>
      <w:r w:rsidR="00FB48FE" w:rsidRPr="000E2BA1">
        <w:rPr>
          <w:rFonts w:ascii="Calibri" w:hAnsi="Calibri" w:cs="Calibri"/>
          <w:sz w:val="22"/>
          <w:szCs w:val="22"/>
        </w:rPr>
        <w:t>modalités de l’appel à projets</w:t>
      </w:r>
      <w:r w:rsidR="00E41A21" w:rsidRPr="000E2BA1">
        <w:rPr>
          <w:rFonts w:ascii="Calibri" w:hAnsi="Calibri" w:cs="Calibri"/>
          <w:sz w:val="22"/>
          <w:szCs w:val="22"/>
        </w:rPr>
        <w:t xml:space="preserve"> et les critères de recevabilité</w:t>
      </w:r>
      <w:r w:rsidRPr="000E2BA1">
        <w:rPr>
          <w:rFonts w:ascii="Calibri" w:hAnsi="Calibri" w:cs="Calibri"/>
          <w:sz w:val="22"/>
          <w:szCs w:val="22"/>
        </w:rPr>
        <w:t xml:space="preserve"> sont disponibles sur </w:t>
      </w:r>
      <w:hyperlink r:id="rId9" w:history="1">
        <w:r w:rsidR="00B65A75" w:rsidRPr="00B65A75">
          <w:rPr>
            <w:rStyle w:val="Lienhypertexte"/>
            <w:rFonts w:asciiTheme="minorHAnsi" w:eastAsia="Times New Roman" w:hAnsiTheme="minorHAnsi"/>
            <w:sz w:val="22"/>
          </w:rPr>
          <w:t>https://inspironslequartier.brussels/appel-a-projets</w:t>
        </w:r>
      </w:hyperlink>
    </w:p>
    <w:p w:rsidR="00F76E2B" w:rsidRPr="00B65A75" w:rsidRDefault="00F76E2B" w:rsidP="00B65A75">
      <w:pPr>
        <w:jc w:val="both"/>
        <w:rPr>
          <w:rFonts w:ascii="Calibri" w:hAnsi="Calibri" w:cs="Calibri"/>
          <w:sz w:val="22"/>
          <w:szCs w:val="22"/>
        </w:rPr>
      </w:pPr>
    </w:p>
    <w:p w:rsidR="00555FF6" w:rsidRDefault="00555FF6" w:rsidP="003002BC">
      <w:pPr>
        <w:rPr>
          <w:rFonts w:ascii="Calibri" w:hAnsi="Calibri" w:cs="Calibri"/>
          <w:sz w:val="22"/>
          <w:szCs w:val="22"/>
          <w:lang w:val="fr-BE"/>
        </w:rPr>
      </w:pPr>
    </w:p>
    <w:p w:rsidR="00555FF6" w:rsidRPr="00555FF6" w:rsidRDefault="00555FF6" w:rsidP="003002BC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 w:rsidRPr="00555FF6">
        <w:rPr>
          <w:rFonts w:ascii="Calibri" w:hAnsi="Calibri" w:cs="Calibri"/>
          <w:b/>
          <w:caps/>
        </w:rPr>
        <w:t>Volet choisi</w:t>
      </w:r>
    </w:p>
    <w:p w:rsidR="00555FF6" w:rsidRPr="005C7F98" w:rsidRDefault="00C452B6" w:rsidP="00555FF6">
      <w:pPr>
        <w:pStyle w:val="AP2"/>
        <w:spacing w:before="0" w:after="12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  <w:r>
        <w:rPr>
          <w:rFonts w:asciiTheme="minorHAnsi" w:hAnsiTheme="minorHAnsi" w:cs="Calibri"/>
          <w:b w:val="0"/>
          <w:sz w:val="22"/>
          <w:szCs w:val="22"/>
          <w:u w:val="none"/>
        </w:rPr>
        <w:t>Choisissez le ou les volets</w:t>
      </w:r>
      <w:r w:rsidR="007047E6">
        <w:rPr>
          <w:rFonts w:asciiTheme="minorHAnsi" w:hAnsiTheme="minorHAnsi" w:cs="Calibri"/>
          <w:b w:val="0"/>
          <w:sz w:val="22"/>
          <w:szCs w:val="22"/>
          <w:u w:val="none"/>
        </w:rPr>
        <w:t xml:space="preserve"> dans lequel s’inscrit votre projet</w:t>
      </w:r>
      <w:r w:rsidR="006E6A5F">
        <w:rPr>
          <w:rFonts w:asciiTheme="minorHAnsi" w:hAnsiTheme="minorHAnsi" w:cs="Calibri"/>
          <w:b w:val="0"/>
          <w:sz w:val="22"/>
          <w:szCs w:val="22"/>
          <w:u w:val="none"/>
        </w:rPr>
        <w:t xml:space="preserve"> (cf modalités)</w:t>
      </w:r>
      <w:r w:rsidR="007047E6">
        <w:rPr>
          <w:rFonts w:asciiTheme="minorHAnsi" w:hAnsiTheme="minorHAnsi" w:cs="Calibri"/>
          <w:b w:val="0"/>
          <w:sz w:val="22"/>
          <w:szCs w:val="22"/>
          <w:u w:val="none"/>
        </w:rPr>
        <w:t>:</w:t>
      </w:r>
    </w:p>
    <w:p w:rsidR="00555FF6" w:rsidRPr="00A75842" w:rsidRDefault="000D5C14" w:rsidP="00555FF6">
      <w:pPr>
        <w:spacing w:after="120" w:line="276" w:lineRule="auto"/>
        <w:rPr>
          <w:rFonts w:asciiTheme="minorHAnsi" w:hAnsiTheme="minorHAnsi"/>
          <w:sz w:val="22"/>
          <w:szCs w:val="22"/>
          <w:lang w:val="fr-BE" w:eastAsia="fr-BE"/>
        </w:rPr>
      </w:pPr>
      <w:sdt>
        <w:sdtPr>
          <w:rPr>
            <w:rFonts w:asciiTheme="minorHAnsi" w:hAnsiTheme="minorHAnsi"/>
            <w:sz w:val="22"/>
            <w:szCs w:val="22"/>
            <w:lang w:val="fr-BE" w:eastAsia="fr-BE"/>
          </w:rPr>
          <w:id w:val="5713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DD">
            <w:rPr>
              <w:rFonts w:ascii="MS Gothic" w:eastAsia="MS Gothic" w:hAnsi="MS Gothic" w:hint="eastAsia"/>
              <w:sz w:val="22"/>
              <w:szCs w:val="22"/>
              <w:lang w:val="fr-BE" w:eastAsia="fr-BE"/>
            </w:rPr>
            <w:t>☐</w:t>
          </w:r>
        </w:sdtContent>
      </w:sdt>
      <w:r w:rsidR="00555FF6">
        <w:rPr>
          <w:rFonts w:asciiTheme="minorHAnsi" w:hAnsiTheme="minorHAnsi"/>
          <w:sz w:val="22"/>
          <w:szCs w:val="22"/>
          <w:lang w:val="fr-BE" w:eastAsia="fr-BE"/>
        </w:rPr>
        <w:t xml:space="preserve">1. </w:t>
      </w:r>
      <w:r w:rsidR="00555FF6" w:rsidRPr="00263233">
        <w:rPr>
          <w:rFonts w:asciiTheme="minorHAnsi" w:hAnsiTheme="minorHAnsi"/>
          <w:sz w:val="22"/>
          <w:szCs w:val="22"/>
          <w:lang w:val="fr-BE" w:eastAsia="fr-BE"/>
        </w:rPr>
        <w:t>Quartier Durable Citoyen</w:t>
      </w:r>
      <w:r w:rsidR="00555FF6" w:rsidRPr="00263233">
        <w:rPr>
          <w:rFonts w:asciiTheme="minorHAnsi" w:hAnsiTheme="minorHAnsi"/>
          <w:sz w:val="22"/>
          <w:szCs w:val="22"/>
          <w:lang w:val="fr-BE" w:eastAsia="fr-BE"/>
        </w:rPr>
        <w:tab/>
      </w:r>
      <w:r w:rsidR="00555FF6">
        <w:rPr>
          <w:rFonts w:asciiTheme="minorHAnsi" w:hAnsiTheme="minorHAnsi"/>
          <w:sz w:val="22"/>
          <w:szCs w:val="22"/>
          <w:lang w:val="fr-BE" w:eastAsia="fr-BE"/>
        </w:rPr>
        <w:tab/>
      </w:r>
      <w:sdt>
        <w:sdtPr>
          <w:rPr>
            <w:rFonts w:asciiTheme="minorHAnsi" w:hAnsiTheme="minorHAnsi"/>
            <w:sz w:val="22"/>
            <w:szCs w:val="22"/>
            <w:lang w:val="fr-BE" w:eastAsia="fr-BE"/>
          </w:rPr>
          <w:id w:val="76612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30">
            <w:rPr>
              <w:rFonts w:ascii="MS Gothic" w:eastAsia="MS Gothic" w:hAnsi="MS Gothic" w:hint="eastAsia"/>
              <w:sz w:val="22"/>
              <w:szCs w:val="22"/>
              <w:lang w:val="fr-BE" w:eastAsia="fr-BE"/>
            </w:rPr>
            <w:t>☐</w:t>
          </w:r>
        </w:sdtContent>
      </w:sdt>
      <w:r w:rsidR="00555FF6">
        <w:rPr>
          <w:rFonts w:asciiTheme="minorHAnsi" w:hAnsiTheme="minorHAnsi"/>
          <w:sz w:val="22"/>
          <w:szCs w:val="22"/>
          <w:lang w:val="fr-BE" w:eastAsia="fr-BE"/>
        </w:rPr>
        <w:t xml:space="preserve">2. </w:t>
      </w:r>
      <w:r w:rsidR="00962572" w:rsidRPr="00A75842">
        <w:rPr>
          <w:rFonts w:asciiTheme="minorHAnsi" w:hAnsiTheme="minorHAnsi"/>
          <w:sz w:val="22"/>
          <w:szCs w:val="22"/>
          <w:lang w:val="fr-BE" w:eastAsia="fr-BE"/>
        </w:rPr>
        <w:t xml:space="preserve">Projet </w:t>
      </w:r>
      <w:r w:rsidR="00555FF6" w:rsidRPr="00A75842">
        <w:rPr>
          <w:rFonts w:asciiTheme="minorHAnsi" w:hAnsiTheme="minorHAnsi"/>
          <w:sz w:val="22"/>
          <w:szCs w:val="22"/>
          <w:lang w:val="fr-BE" w:eastAsia="fr-BE"/>
        </w:rPr>
        <w:t>Good Food (inclus potager collectif)</w:t>
      </w:r>
    </w:p>
    <w:p w:rsidR="00332729" w:rsidRDefault="000D5C14" w:rsidP="003002BC">
      <w:pPr>
        <w:spacing w:after="120" w:line="276" w:lineRule="auto"/>
        <w:rPr>
          <w:rFonts w:asciiTheme="minorHAnsi" w:hAnsiTheme="minorHAnsi"/>
          <w:sz w:val="22"/>
          <w:szCs w:val="22"/>
          <w:lang w:val="fr-BE" w:eastAsia="fr-BE"/>
        </w:rPr>
      </w:pPr>
      <w:sdt>
        <w:sdtPr>
          <w:rPr>
            <w:rFonts w:asciiTheme="minorHAnsi" w:hAnsiTheme="minorHAnsi"/>
            <w:sz w:val="22"/>
            <w:szCs w:val="22"/>
            <w:lang w:val="fr-BE" w:eastAsia="fr-BE"/>
          </w:rPr>
          <w:id w:val="-51838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DD">
            <w:rPr>
              <w:rFonts w:ascii="MS Gothic" w:eastAsia="MS Gothic" w:hAnsi="MS Gothic" w:hint="eastAsia"/>
              <w:sz w:val="22"/>
              <w:szCs w:val="22"/>
              <w:lang w:val="fr-BE" w:eastAsia="fr-BE"/>
            </w:rPr>
            <w:t>☐</w:t>
          </w:r>
        </w:sdtContent>
      </w:sdt>
      <w:r w:rsidR="00555FF6">
        <w:rPr>
          <w:rFonts w:asciiTheme="minorHAnsi" w:hAnsiTheme="minorHAnsi"/>
          <w:sz w:val="22"/>
          <w:szCs w:val="22"/>
          <w:lang w:val="fr-BE" w:eastAsia="fr-BE"/>
        </w:rPr>
        <w:t xml:space="preserve"> 3.</w:t>
      </w:r>
      <w:r w:rsidR="00962572">
        <w:rPr>
          <w:rFonts w:asciiTheme="minorHAnsi" w:hAnsiTheme="minorHAnsi"/>
          <w:sz w:val="22"/>
          <w:szCs w:val="22"/>
          <w:lang w:val="fr-BE" w:eastAsia="fr-BE"/>
        </w:rPr>
        <w:t xml:space="preserve"> Projet </w:t>
      </w:r>
      <w:r w:rsidR="00555FF6" w:rsidRPr="00263233">
        <w:rPr>
          <w:rFonts w:asciiTheme="minorHAnsi" w:hAnsiTheme="minorHAnsi"/>
          <w:sz w:val="22"/>
          <w:szCs w:val="22"/>
          <w:lang w:val="fr-BE" w:eastAsia="fr-BE"/>
        </w:rPr>
        <w:t>Zero Waste</w:t>
      </w:r>
      <w:r w:rsidR="00555FF6">
        <w:rPr>
          <w:rFonts w:asciiTheme="minorHAnsi" w:hAnsiTheme="minorHAnsi"/>
          <w:sz w:val="22"/>
          <w:szCs w:val="22"/>
          <w:lang w:val="fr-BE" w:eastAsia="fr-BE"/>
        </w:rPr>
        <w:tab/>
      </w:r>
      <w:r w:rsidR="00555FF6">
        <w:rPr>
          <w:rFonts w:asciiTheme="minorHAnsi" w:hAnsiTheme="minorHAnsi"/>
          <w:sz w:val="22"/>
          <w:szCs w:val="22"/>
          <w:lang w:val="fr-BE" w:eastAsia="fr-BE"/>
        </w:rPr>
        <w:tab/>
      </w:r>
      <w:r w:rsidR="00555FF6">
        <w:rPr>
          <w:rFonts w:asciiTheme="minorHAnsi" w:hAnsiTheme="minorHAnsi"/>
          <w:sz w:val="22"/>
          <w:szCs w:val="22"/>
          <w:lang w:val="fr-BE" w:eastAsia="fr-BE"/>
        </w:rPr>
        <w:tab/>
      </w:r>
      <w:sdt>
        <w:sdtPr>
          <w:rPr>
            <w:rFonts w:asciiTheme="minorHAnsi" w:hAnsiTheme="minorHAnsi"/>
            <w:sz w:val="22"/>
            <w:szCs w:val="22"/>
            <w:lang w:val="fr-BE" w:eastAsia="fr-BE"/>
          </w:rPr>
          <w:id w:val="-182858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DD">
            <w:rPr>
              <w:rFonts w:ascii="MS Gothic" w:eastAsia="MS Gothic" w:hAnsi="MS Gothic" w:hint="eastAsia"/>
              <w:sz w:val="22"/>
              <w:szCs w:val="22"/>
              <w:lang w:val="fr-BE" w:eastAsia="fr-BE"/>
            </w:rPr>
            <w:t>☐</w:t>
          </w:r>
        </w:sdtContent>
      </w:sdt>
      <w:r w:rsidR="00555FF6">
        <w:rPr>
          <w:rFonts w:asciiTheme="minorHAnsi" w:hAnsiTheme="minorHAnsi"/>
          <w:sz w:val="22"/>
          <w:szCs w:val="22"/>
          <w:lang w:val="fr-BE" w:eastAsia="fr-BE"/>
        </w:rPr>
        <w:t>4. Compost</w:t>
      </w:r>
      <w:r w:rsidR="00250718">
        <w:rPr>
          <w:rFonts w:asciiTheme="minorHAnsi" w:hAnsiTheme="minorHAnsi"/>
          <w:sz w:val="22"/>
          <w:szCs w:val="22"/>
          <w:lang w:val="fr-BE" w:eastAsia="fr-BE"/>
        </w:rPr>
        <w:t xml:space="preserve"> </w:t>
      </w:r>
      <w:r w:rsidR="00962572">
        <w:rPr>
          <w:rFonts w:asciiTheme="minorHAnsi" w:hAnsiTheme="minorHAnsi"/>
          <w:sz w:val="22"/>
          <w:szCs w:val="22"/>
          <w:lang w:val="fr-BE" w:eastAsia="fr-BE"/>
        </w:rPr>
        <w:t>collectif</w:t>
      </w:r>
    </w:p>
    <w:p w:rsidR="00555FF6" w:rsidRPr="00263233" w:rsidRDefault="000D5C14" w:rsidP="003002BC">
      <w:pPr>
        <w:spacing w:after="120" w:line="276" w:lineRule="auto"/>
        <w:rPr>
          <w:rFonts w:asciiTheme="minorHAnsi" w:hAnsiTheme="minorHAnsi"/>
          <w:sz w:val="22"/>
          <w:szCs w:val="22"/>
          <w:lang w:val="fr-BE" w:eastAsia="fr-BE"/>
        </w:rPr>
      </w:pPr>
      <w:sdt>
        <w:sdtPr>
          <w:rPr>
            <w:rFonts w:asciiTheme="minorHAnsi" w:hAnsiTheme="minorHAnsi"/>
            <w:sz w:val="22"/>
            <w:szCs w:val="22"/>
            <w:lang w:val="fr-BE" w:eastAsia="fr-BE"/>
          </w:rPr>
          <w:id w:val="109790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DD">
            <w:rPr>
              <w:rFonts w:ascii="MS Gothic" w:eastAsia="MS Gothic" w:hAnsi="MS Gothic" w:hint="eastAsia"/>
              <w:sz w:val="22"/>
              <w:szCs w:val="22"/>
              <w:lang w:val="fr-BE" w:eastAsia="fr-BE"/>
            </w:rPr>
            <w:t>☐</w:t>
          </w:r>
        </w:sdtContent>
      </w:sdt>
      <w:r w:rsidR="00555FF6">
        <w:rPr>
          <w:rFonts w:asciiTheme="minorHAnsi" w:hAnsiTheme="minorHAnsi"/>
          <w:sz w:val="22"/>
          <w:szCs w:val="22"/>
          <w:lang w:val="fr-BE" w:eastAsia="fr-BE"/>
        </w:rPr>
        <w:t xml:space="preserve">5. </w:t>
      </w:r>
      <w:r w:rsidR="00555FF6" w:rsidRPr="00263233">
        <w:rPr>
          <w:rFonts w:asciiTheme="minorHAnsi" w:hAnsiTheme="minorHAnsi"/>
          <w:sz w:val="22"/>
          <w:szCs w:val="22"/>
          <w:lang w:val="fr-BE" w:eastAsia="fr-BE"/>
        </w:rPr>
        <w:t>Quartier Vert</w:t>
      </w:r>
      <w:r w:rsidR="00332729">
        <w:rPr>
          <w:rFonts w:asciiTheme="minorHAnsi" w:hAnsiTheme="minorHAnsi"/>
          <w:sz w:val="22"/>
          <w:szCs w:val="22"/>
          <w:lang w:val="fr-BE" w:eastAsia="fr-BE"/>
        </w:rPr>
        <w:tab/>
      </w:r>
      <w:r w:rsidR="00332729">
        <w:rPr>
          <w:rFonts w:asciiTheme="minorHAnsi" w:hAnsiTheme="minorHAnsi"/>
          <w:sz w:val="22"/>
          <w:szCs w:val="22"/>
          <w:lang w:val="fr-BE" w:eastAsia="fr-BE"/>
        </w:rPr>
        <w:tab/>
      </w:r>
      <w:r w:rsidR="00332729">
        <w:rPr>
          <w:rFonts w:asciiTheme="minorHAnsi" w:hAnsiTheme="minorHAnsi"/>
          <w:sz w:val="22"/>
          <w:szCs w:val="22"/>
          <w:lang w:val="fr-BE" w:eastAsia="fr-BE"/>
        </w:rPr>
        <w:tab/>
      </w:r>
      <w:sdt>
        <w:sdtPr>
          <w:rPr>
            <w:rFonts w:asciiTheme="minorHAnsi" w:hAnsiTheme="minorHAnsi"/>
            <w:sz w:val="22"/>
            <w:szCs w:val="22"/>
            <w:lang w:val="fr-BE" w:eastAsia="fr-BE"/>
          </w:rPr>
          <w:id w:val="164631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0CE">
            <w:rPr>
              <w:rFonts w:ascii="MS Gothic" w:eastAsia="MS Gothic" w:hAnsi="MS Gothic" w:hint="eastAsia"/>
              <w:sz w:val="22"/>
              <w:szCs w:val="22"/>
              <w:lang w:val="fr-BE" w:eastAsia="fr-BE"/>
            </w:rPr>
            <w:t>☐</w:t>
          </w:r>
        </w:sdtContent>
      </w:sdt>
      <w:r w:rsidR="00F150CE">
        <w:rPr>
          <w:rFonts w:asciiTheme="minorHAnsi" w:hAnsiTheme="minorHAnsi"/>
          <w:sz w:val="22"/>
          <w:szCs w:val="22"/>
          <w:lang w:val="fr-BE" w:eastAsia="fr-BE"/>
        </w:rPr>
        <w:t>6. Projets Energie</w:t>
      </w:r>
    </w:p>
    <w:p w:rsidR="00555FF6" w:rsidRPr="009550FC" w:rsidRDefault="00555FF6" w:rsidP="00300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Calibri" w:hAnsi="Calibri" w:cs="Calibri"/>
          <w:sz w:val="22"/>
          <w:szCs w:val="22"/>
          <w:lang w:val="fr-BE"/>
        </w:rPr>
      </w:pPr>
    </w:p>
    <w:p w:rsidR="007B1D20" w:rsidRPr="00555FF6" w:rsidRDefault="00E66B31" w:rsidP="00555FF6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 w:rsidRPr="000E2BA1">
        <w:rPr>
          <w:rFonts w:ascii="Calibri" w:hAnsi="Calibri" w:cs="Calibri"/>
          <w:b/>
          <w:caps/>
        </w:rPr>
        <w:t>LE</w:t>
      </w:r>
      <w:r w:rsidR="00555FF6">
        <w:rPr>
          <w:rFonts w:ascii="Calibri" w:hAnsi="Calibri" w:cs="Calibri"/>
          <w:b/>
          <w:caps/>
        </w:rPr>
        <w:t xml:space="preserve"> groupe</w:t>
      </w:r>
      <w:r w:rsidRPr="000E2BA1">
        <w:rPr>
          <w:rFonts w:ascii="Calibri" w:hAnsi="Calibri" w:cs="Calibri"/>
          <w:b/>
          <w:caps/>
        </w:rPr>
        <w:t xml:space="preserve"> porteur du projet</w:t>
      </w:r>
      <w:r w:rsidR="00555FF6">
        <w:rPr>
          <w:rFonts w:ascii="Calibri" w:hAnsi="Calibri" w:cs="Calibri"/>
          <w:b/>
          <w:caps/>
        </w:rPr>
        <w:t>/quartier</w:t>
      </w:r>
    </w:p>
    <w:p w:rsidR="00381ADC" w:rsidRPr="000E2BA1" w:rsidRDefault="00E66B31" w:rsidP="008841F1">
      <w:pPr>
        <w:pStyle w:val="AP2"/>
        <w:numPr>
          <w:ilvl w:val="0"/>
          <w:numId w:val="21"/>
        </w:numPr>
        <w:spacing w:before="0" w:after="120" w:line="276" w:lineRule="auto"/>
        <w:ind w:left="851" w:hanging="586"/>
        <w:rPr>
          <w:rFonts w:ascii="Calibri" w:hAnsi="Calibri" w:cs="Calibri"/>
          <w:sz w:val="22"/>
          <w:szCs w:val="22"/>
        </w:rPr>
      </w:pPr>
      <w:bookmarkStart w:id="0" w:name="_Toc420937142"/>
      <w:r w:rsidRPr="000E2BA1">
        <w:rPr>
          <w:rFonts w:ascii="Calibri" w:hAnsi="Calibri" w:cs="Calibri"/>
          <w:sz w:val="22"/>
          <w:szCs w:val="22"/>
        </w:rPr>
        <w:t>P</w:t>
      </w:r>
      <w:r w:rsidR="00381ADC" w:rsidRPr="000E2BA1">
        <w:rPr>
          <w:rFonts w:ascii="Calibri" w:hAnsi="Calibri" w:cs="Calibri"/>
          <w:sz w:val="22"/>
          <w:szCs w:val="22"/>
        </w:rPr>
        <w:t>ersonne de contact</w:t>
      </w:r>
    </w:p>
    <w:p w:rsidR="00381ADC" w:rsidRPr="00CD0B3C" w:rsidRDefault="00381ADC" w:rsidP="008841F1">
      <w:pPr>
        <w:pStyle w:val="Paragraphedeliste"/>
        <w:numPr>
          <w:ilvl w:val="0"/>
          <w:numId w:val="37"/>
        </w:numPr>
        <w:spacing w:after="120"/>
        <w:ind w:left="357" w:hanging="357"/>
        <w:jc w:val="both"/>
        <w:rPr>
          <w:rFonts w:cs="Calibri"/>
        </w:rPr>
      </w:pPr>
      <w:r w:rsidRPr="00CD0B3C">
        <w:rPr>
          <w:rFonts w:cs="Calibri"/>
        </w:rPr>
        <w:t xml:space="preserve">Personne qui sera contactée </w:t>
      </w:r>
      <w:r w:rsidR="00C452B6">
        <w:rPr>
          <w:rFonts w:cs="Calibri"/>
        </w:rPr>
        <w:t>pour discuter de votre projet ou fixer une rencontre</w:t>
      </w:r>
      <w:r w:rsidRPr="00CD0B3C">
        <w:rPr>
          <w:rFonts w:cs="Calibri"/>
        </w:rPr>
        <w:t xml:space="preserve"> </w:t>
      </w:r>
    </w:p>
    <w:p w:rsidR="00381ADC" w:rsidRPr="000E2BA1" w:rsidRDefault="00381ADC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Nom : </w:t>
      </w:r>
      <w:sdt>
        <w:sdtPr>
          <w:rPr>
            <w:rFonts w:cs="Calibri"/>
          </w:rPr>
          <w:id w:val="541481214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:rsidR="007F69EB" w:rsidRDefault="00381ADC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Prénom : </w:t>
      </w:r>
      <w:sdt>
        <w:sdtPr>
          <w:rPr>
            <w:rFonts w:cs="Calibri"/>
          </w:rPr>
          <w:id w:val="-1990859534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:rsidR="007047E6" w:rsidRDefault="007047E6" w:rsidP="007047E6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rPr>
          <w:rFonts w:cs="Calibri"/>
        </w:rPr>
        <w:t>Adresse :</w:t>
      </w:r>
      <w:r w:rsidRPr="005E1D7C">
        <w:rPr>
          <w:rFonts w:cs="Calibri"/>
        </w:rPr>
        <w:t xml:space="preserve"> </w:t>
      </w:r>
      <w:sdt>
        <w:sdtPr>
          <w:rPr>
            <w:rFonts w:cs="Calibri"/>
          </w:rPr>
          <w:id w:val="2116783966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:rsidR="007F69EB" w:rsidRDefault="007F69EB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Téléphone : </w:t>
      </w:r>
      <w:sdt>
        <w:sdtPr>
          <w:rPr>
            <w:rFonts w:cs="Calibri"/>
          </w:rPr>
          <w:id w:val="1941719717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:rsidR="000D4782" w:rsidRDefault="000D4782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rPr>
          <w:rFonts w:cs="Calibri"/>
        </w:rPr>
        <w:t>Email</w:t>
      </w:r>
      <w:r w:rsidR="005E1D7C">
        <w:rPr>
          <w:rFonts w:cs="Calibri"/>
        </w:rPr>
        <w:t xml:space="preserve"> :</w:t>
      </w:r>
      <w:r w:rsidR="005E1D7C" w:rsidRPr="005E1D7C">
        <w:rPr>
          <w:rFonts w:cs="Calibri"/>
        </w:rPr>
        <w:t xml:space="preserve"> </w:t>
      </w:r>
      <w:sdt>
        <w:sdtPr>
          <w:rPr>
            <w:rFonts w:cs="Calibri"/>
          </w:rPr>
          <w:id w:val="-444850468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bookmarkEnd w:id="0"/>
    <w:p w:rsidR="00E41A21" w:rsidRPr="005E1D7C" w:rsidRDefault="00E41A21" w:rsidP="008841F1">
      <w:pPr>
        <w:pStyle w:val="AP2"/>
        <w:numPr>
          <w:ilvl w:val="0"/>
          <w:numId w:val="21"/>
        </w:numPr>
        <w:spacing w:before="0" w:after="120" w:line="276" w:lineRule="auto"/>
        <w:ind w:left="851" w:hanging="586"/>
        <w:rPr>
          <w:rFonts w:asciiTheme="minorHAnsi" w:hAnsiTheme="minorHAnsi" w:cs="Calibri"/>
          <w:sz w:val="22"/>
          <w:szCs w:val="22"/>
        </w:rPr>
      </w:pPr>
      <w:r w:rsidRPr="005E1D7C">
        <w:rPr>
          <w:rFonts w:asciiTheme="minorHAnsi" w:hAnsiTheme="minorHAnsi" w:cs="Calibri"/>
          <w:sz w:val="22"/>
          <w:szCs w:val="22"/>
        </w:rPr>
        <w:lastRenderedPageBreak/>
        <w:t>Le groupe pilote</w:t>
      </w:r>
      <w:bookmarkStart w:id="1" w:name="_GoBack"/>
      <w:bookmarkEnd w:id="1"/>
    </w:p>
    <w:p w:rsidR="000D5C14" w:rsidRPr="000D5C14" w:rsidRDefault="000D5C14" w:rsidP="000D5C14">
      <w:pPr>
        <w:spacing w:after="120"/>
        <w:jc w:val="both"/>
        <w:rPr>
          <w:rFonts w:asciiTheme="minorHAnsi" w:hAnsiTheme="minorHAnsi"/>
          <w:color w:val="auto"/>
        </w:rPr>
      </w:pPr>
      <w:r w:rsidRPr="000D5C14">
        <w:rPr>
          <w:rFonts w:asciiTheme="minorHAnsi" w:hAnsiTheme="minorHAnsi"/>
          <w:color w:val="auto"/>
          <w:shd w:val="clear" w:color="auto" w:fill="FFFFFF"/>
        </w:rPr>
        <w:t>Les porteurs du projet (appelés « groupe pilote ») devront être au minimum 5 pour la remise de candidature finale. Cette condition n’est pas indispensable au stade de votre note d’intention.</w:t>
      </w:r>
      <w:r w:rsidRPr="000D5C14">
        <w:rPr>
          <w:rFonts w:asciiTheme="minorHAnsi" w:hAnsiTheme="minorHAnsi"/>
          <w:color w:val="auto"/>
        </w:rPr>
        <w:t xml:space="preserve"> Le groupe pilote s'engage à porter le projet durant la période de pré-accompagnement.</w:t>
      </w:r>
    </w:p>
    <w:p w:rsidR="00F76E2B" w:rsidRPr="000D5C14" w:rsidRDefault="00F76E2B" w:rsidP="000D5C14">
      <w:pPr>
        <w:spacing w:after="120"/>
        <w:jc w:val="both"/>
        <w:rPr>
          <w:rFonts w:cs="Calibri"/>
        </w:rPr>
      </w:pPr>
    </w:p>
    <w:p w:rsidR="00F76E2B" w:rsidRDefault="00F76E2B" w:rsidP="008841F1">
      <w:pPr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  <w:lang w:val="fr-BE"/>
        </w:rPr>
      </w:pPr>
      <w:r w:rsidRPr="000E2BA1">
        <w:rPr>
          <w:rFonts w:ascii="Calibri" w:hAnsi="Calibri" w:cs="Calibri"/>
          <w:b/>
          <w:color w:val="auto"/>
          <w:sz w:val="22"/>
          <w:szCs w:val="22"/>
          <w:lang w:val="fr-BE"/>
        </w:rPr>
        <w:t xml:space="preserve">Coordonnées des membres du groupe pilote </w:t>
      </w:r>
      <w:r w:rsidR="006E6A5F">
        <w:rPr>
          <w:rFonts w:ascii="Calibri" w:hAnsi="Calibri" w:cs="Calibri"/>
          <w:b/>
          <w:color w:val="auto"/>
          <w:sz w:val="22"/>
          <w:szCs w:val="22"/>
          <w:lang w:val="fr-BE"/>
        </w:rPr>
        <w:t>(hors personne de contact)</w:t>
      </w:r>
    </w:p>
    <w:tbl>
      <w:tblPr>
        <w:tblStyle w:val="Grilledutableau"/>
        <w:tblW w:w="0" w:type="auto"/>
        <w:tblInd w:w="51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2011EC" w:rsidTr="002011EC">
        <w:tc>
          <w:tcPr>
            <w:tcW w:w="4261" w:type="dxa"/>
          </w:tcPr>
          <w:p w:rsidR="002011EC" w:rsidRDefault="002011EC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Nom &amp; prénom</w:t>
            </w:r>
          </w:p>
        </w:tc>
        <w:tc>
          <w:tcPr>
            <w:tcW w:w="4261" w:type="dxa"/>
          </w:tcPr>
          <w:p w:rsidR="002011EC" w:rsidRDefault="00962572" w:rsidP="00962572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Adresse postale</w:t>
            </w:r>
          </w:p>
        </w:tc>
      </w:tr>
      <w:tr w:rsidR="002011EC" w:rsidTr="002011EC">
        <w:tc>
          <w:tcPr>
            <w:tcW w:w="4261" w:type="dxa"/>
          </w:tcPr>
          <w:p w:rsidR="002011EC" w:rsidRPr="002011EC" w:rsidRDefault="002011EC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>1.</w:t>
            </w:r>
            <w:r w:rsidR="004A10DD"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938031181"/>
                <w:showingPlcHdr/>
              </w:sdtPr>
              <w:sdtEndPr/>
              <w:sdtContent>
                <w:r w:rsidR="004A10DD" w:rsidRPr="000A109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rPr>
              <w:rFonts w:ascii="Calibri" w:hAnsi="Calibri" w:cs="Calibri"/>
              <w:color w:val="auto"/>
              <w:sz w:val="22"/>
              <w:szCs w:val="22"/>
              <w:lang w:val="fr-BE"/>
            </w:rPr>
            <w:id w:val="627816728"/>
            <w:showingPlcHdr/>
          </w:sdtPr>
          <w:sdtEndPr/>
          <w:sdtContent>
            <w:tc>
              <w:tcPr>
                <w:tcW w:w="4261" w:type="dxa"/>
              </w:tcPr>
              <w:p w:rsidR="002011EC" w:rsidRPr="004A10DD" w:rsidRDefault="004A10DD" w:rsidP="002011EC">
                <w:pPr>
                  <w:tabs>
                    <w:tab w:val="left" w:pos="708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pacing w:after="120" w:line="276" w:lineRule="auto"/>
                  <w:rPr>
                    <w:rFonts w:ascii="Calibri" w:hAnsi="Calibri" w:cs="Calibri"/>
                    <w:color w:val="auto"/>
                    <w:sz w:val="22"/>
                    <w:szCs w:val="22"/>
                    <w:lang w:val="fr-BE"/>
                  </w:rPr>
                </w:pPr>
                <w:r w:rsidRPr="004A10D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011EC" w:rsidTr="002011EC">
        <w:tc>
          <w:tcPr>
            <w:tcW w:w="4261" w:type="dxa"/>
          </w:tcPr>
          <w:p w:rsidR="002011EC" w:rsidRPr="002011EC" w:rsidRDefault="002011EC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>2.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82980369"/>
                <w:showingPlcHdr/>
              </w:sdtPr>
              <w:sdtEndPr/>
              <w:sdtContent>
                <w:r w:rsidR="004A10DD" w:rsidRPr="000A109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rPr>
              <w:rFonts w:ascii="Calibri" w:hAnsi="Calibri" w:cs="Calibri"/>
              <w:color w:val="auto"/>
              <w:sz w:val="22"/>
              <w:szCs w:val="22"/>
              <w:lang w:val="fr-BE"/>
            </w:rPr>
            <w:id w:val="-555081480"/>
            <w:showingPlcHdr/>
          </w:sdtPr>
          <w:sdtEndPr/>
          <w:sdtContent>
            <w:tc>
              <w:tcPr>
                <w:tcW w:w="4261" w:type="dxa"/>
              </w:tcPr>
              <w:p w:rsidR="002011EC" w:rsidRPr="004A10DD" w:rsidRDefault="004A10DD" w:rsidP="002011EC">
                <w:pPr>
                  <w:tabs>
                    <w:tab w:val="left" w:pos="708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pacing w:after="120" w:line="276" w:lineRule="auto"/>
                  <w:rPr>
                    <w:rFonts w:ascii="Calibri" w:hAnsi="Calibri" w:cs="Calibri"/>
                    <w:color w:val="auto"/>
                    <w:sz w:val="22"/>
                    <w:szCs w:val="22"/>
                    <w:lang w:val="fr-BE"/>
                  </w:rPr>
                </w:pPr>
                <w:r w:rsidRPr="004A10D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011EC" w:rsidTr="002011EC">
        <w:tc>
          <w:tcPr>
            <w:tcW w:w="4261" w:type="dxa"/>
          </w:tcPr>
          <w:p w:rsidR="002011EC" w:rsidRPr="002011EC" w:rsidRDefault="002011EC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>3.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1549570816"/>
                <w:showingPlcHdr/>
              </w:sdtPr>
              <w:sdtEndPr/>
              <w:sdtContent>
                <w:r w:rsidR="004A10DD" w:rsidRPr="000A109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rPr>
              <w:rFonts w:ascii="Calibri" w:hAnsi="Calibri" w:cs="Calibri"/>
              <w:color w:val="auto"/>
              <w:sz w:val="22"/>
              <w:szCs w:val="22"/>
              <w:lang w:val="fr-BE"/>
            </w:rPr>
            <w:id w:val="671228691"/>
            <w:showingPlcHdr/>
          </w:sdtPr>
          <w:sdtEndPr/>
          <w:sdtContent>
            <w:tc>
              <w:tcPr>
                <w:tcW w:w="4261" w:type="dxa"/>
              </w:tcPr>
              <w:p w:rsidR="002011EC" w:rsidRPr="004A10DD" w:rsidRDefault="004A10DD" w:rsidP="002011EC">
                <w:pPr>
                  <w:tabs>
                    <w:tab w:val="left" w:pos="708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pacing w:after="120" w:line="276" w:lineRule="auto"/>
                  <w:rPr>
                    <w:rFonts w:ascii="Calibri" w:hAnsi="Calibri" w:cs="Calibri"/>
                    <w:color w:val="auto"/>
                    <w:sz w:val="22"/>
                    <w:szCs w:val="22"/>
                    <w:lang w:val="fr-BE"/>
                  </w:rPr>
                </w:pPr>
                <w:r w:rsidRPr="004A10D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011EC" w:rsidTr="002011EC">
        <w:tc>
          <w:tcPr>
            <w:tcW w:w="4261" w:type="dxa"/>
          </w:tcPr>
          <w:p w:rsidR="002011EC" w:rsidRPr="002011EC" w:rsidRDefault="002011EC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>4.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863133524"/>
                <w:showingPlcHdr/>
              </w:sdtPr>
              <w:sdtEndPr/>
              <w:sdtContent>
                <w:r w:rsidR="004A10DD" w:rsidRPr="000A109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rPr>
              <w:rFonts w:ascii="Calibri" w:hAnsi="Calibri" w:cs="Calibri"/>
              <w:color w:val="auto"/>
              <w:sz w:val="22"/>
              <w:szCs w:val="22"/>
              <w:lang w:val="fr-BE"/>
            </w:rPr>
            <w:id w:val="975409909"/>
            <w:showingPlcHdr/>
          </w:sdtPr>
          <w:sdtEndPr/>
          <w:sdtContent>
            <w:tc>
              <w:tcPr>
                <w:tcW w:w="4261" w:type="dxa"/>
              </w:tcPr>
              <w:p w:rsidR="002011EC" w:rsidRPr="004A10DD" w:rsidRDefault="004A10DD" w:rsidP="002011EC">
                <w:pPr>
                  <w:tabs>
                    <w:tab w:val="left" w:pos="708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pacing w:after="120" w:line="276" w:lineRule="auto"/>
                  <w:rPr>
                    <w:rFonts w:ascii="Calibri" w:hAnsi="Calibri" w:cs="Calibri"/>
                    <w:color w:val="auto"/>
                    <w:sz w:val="22"/>
                    <w:szCs w:val="22"/>
                    <w:lang w:val="fr-BE"/>
                  </w:rPr>
                </w:pPr>
                <w:r w:rsidRPr="004A10D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011EC" w:rsidRPr="000E2BA1" w:rsidRDefault="002011EC" w:rsidP="002011E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1440"/>
        <w:rPr>
          <w:rFonts w:ascii="Calibri" w:hAnsi="Calibri" w:cs="Calibri"/>
          <w:b/>
          <w:color w:val="auto"/>
          <w:sz w:val="22"/>
          <w:szCs w:val="22"/>
          <w:lang w:val="fr-BE"/>
        </w:rPr>
      </w:pPr>
    </w:p>
    <w:p w:rsidR="008C15C7" w:rsidRPr="00C452B6" w:rsidRDefault="008C15C7" w:rsidP="00C452B6">
      <w:pPr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  <w:lang w:val="fr-BE"/>
        </w:rPr>
      </w:pPr>
      <w:bookmarkStart w:id="2" w:name="_Toc420937151"/>
      <w:r w:rsidRPr="00C452B6">
        <w:rPr>
          <w:rFonts w:ascii="Calibri" w:hAnsi="Calibri" w:cs="Calibri"/>
          <w:b/>
          <w:color w:val="auto"/>
          <w:sz w:val="22"/>
          <w:szCs w:val="22"/>
          <w:lang w:val="fr-BE"/>
        </w:rPr>
        <w:t>Présentation du groupe p</w:t>
      </w:r>
      <w:r w:rsidR="00D802A7" w:rsidRPr="00C452B6">
        <w:rPr>
          <w:rFonts w:ascii="Calibri" w:hAnsi="Calibri" w:cs="Calibri"/>
          <w:b/>
          <w:color w:val="auto"/>
          <w:sz w:val="22"/>
          <w:szCs w:val="22"/>
          <w:lang w:val="fr-BE"/>
        </w:rPr>
        <w:t>ilote</w:t>
      </w:r>
    </w:p>
    <w:p w:rsidR="00521EFD" w:rsidRDefault="00D802A7" w:rsidP="00BD44C2">
      <w:pPr>
        <w:spacing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  <w:r w:rsidRPr="00B24F83">
        <w:rPr>
          <w:rStyle w:val="Textedelespacerserv"/>
          <w:rFonts w:ascii="Calibri" w:hAnsi="Calibri" w:cs="Calibri"/>
          <w:color w:val="auto"/>
          <w:sz w:val="22"/>
          <w:szCs w:val="22"/>
        </w:rPr>
        <w:t xml:space="preserve">Décrivez </w:t>
      </w:r>
      <w:r w:rsidR="00003E9E">
        <w:rPr>
          <w:rStyle w:val="Textedelespacerserv"/>
          <w:rFonts w:ascii="Calibri" w:hAnsi="Calibri" w:cs="Calibri"/>
          <w:color w:val="auto"/>
          <w:sz w:val="22"/>
          <w:szCs w:val="22"/>
        </w:rPr>
        <w:t>brièvement comment le groupe est né et comment vous fonctionnez ou comptez fonctionner ensemble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8"/>
      </w:tblGrid>
      <w:tr w:rsidR="007047E6" w:rsidTr="002011EC">
        <w:trPr>
          <w:trHeight w:val="2472"/>
        </w:trPr>
        <w:tc>
          <w:tcPr>
            <w:tcW w:w="9538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1481375524"/>
              <w:showingPlcHdr/>
            </w:sdtPr>
            <w:sdtEndPr>
              <w:rPr>
                <w:rStyle w:val="Textedelespacerserv"/>
              </w:rPr>
            </w:sdtEndPr>
            <w:sdtContent>
              <w:p w:rsidR="00A75842" w:rsidRDefault="004A10DD" w:rsidP="007047E6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A75842" w:rsidRDefault="00A75842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75842" w:rsidRDefault="00A75842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75842" w:rsidRDefault="00A75842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21EFD" w:rsidRDefault="00521EFD" w:rsidP="00BD44C2">
      <w:pPr>
        <w:spacing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</w:p>
    <w:p w:rsidR="00C452B6" w:rsidRPr="00555FF6" w:rsidRDefault="00C452B6" w:rsidP="00C452B6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 w:rsidRPr="000E2BA1">
        <w:rPr>
          <w:rFonts w:ascii="Calibri" w:hAnsi="Calibri" w:cs="Calibri"/>
          <w:b/>
          <w:caps/>
        </w:rPr>
        <w:t>L</w:t>
      </w:r>
      <w:r>
        <w:rPr>
          <w:rFonts w:ascii="Calibri" w:hAnsi="Calibri" w:cs="Calibri"/>
          <w:b/>
          <w:caps/>
        </w:rPr>
        <w:t>’idée de projet / quartier</w:t>
      </w:r>
    </w:p>
    <w:bookmarkEnd w:id="2"/>
    <w:p w:rsidR="00B10766" w:rsidRDefault="00B10766" w:rsidP="00521EFD">
      <w:pPr>
        <w:rPr>
          <w:lang w:val="fr-BE" w:eastAsia="fr-BE"/>
        </w:rPr>
      </w:pPr>
    </w:p>
    <w:p w:rsidR="00343401" w:rsidRDefault="00343401" w:rsidP="00343401">
      <w:pPr>
        <w:pStyle w:val="Paragraphedeliste"/>
        <w:numPr>
          <w:ilvl w:val="0"/>
          <w:numId w:val="57"/>
        </w:numPr>
      </w:pPr>
      <w:r>
        <w:t xml:space="preserve">Indiquez l'adresse précise de localisation du projet ou la (les) zone(s) géographique(s) s’il s’agit d’un projet à l’échelle d’un quartier. </w:t>
      </w:r>
      <w:r w:rsidR="00003E9E">
        <w:br/>
      </w:r>
      <w:r w:rsidRPr="00003E9E">
        <w:rPr>
          <w:i/>
        </w:rPr>
        <w:t>Si l'occupation d'un terrain est prévue, sachez qu’une convention d'occupation signée par le propriétaire du terrain sera nécessaire pour le jury</w:t>
      </w:r>
      <w:r w:rsidRPr="00343401"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2011EC" w:rsidTr="002011EC">
        <w:trPr>
          <w:trHeight w:val="735"/>
        </w:trPr>
        <w:tc>
          <w:tcPr>
            <w:tcW w:w="9477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646088758"/>
              <w:showingPlcHdr/>
            </w:sdtPr>
            <w:sdtEndPr>
              <w:rPr>
                <w:rStyle w:val="Textedelespacerserv"/>
              </w:rPr>
            </w:sdtEndPr>
            <w:sdtContent>
              <w:p w:rsidR="00A75842" w:rsidRDefault="004A10DD" w:rsidP="002011EC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A75842" w:rsidRDefault="00A75842" w:rsidP="002011EC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A10DD" w:rsidRDefault="004A10DD" w:rsidP="002011EC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A10DD" w:rsidRDefault="004A10DD" w:rsidP="002011EC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022C1" w:rsidRDefault="006022C1" w:rsidP="006022C1">
      <w:pPr>
        <w:pStyle w:val="Paragraphedeliste"/>
      </w:pPr>
    </w:p>
    <w:tbl>
      <w:tblPr>
        <w:tblStyle w:val="Grilledutableau"/>
        <w:tblpPr w:leftFromText="141" w:rightFromText="141" w:vertAnchor="text" w:horzAnchor="margin" w:tblpY="796"/>
        <w:tblW w:w="0" w:type="auto"/>
        <w:tblLook w:val="04A0" w:firstRow="1" w:lastRow="0" w:firstColumn="1" w:lastColumn="0" w:noHBand="0" w:noVBand="1"/>
      </w:tblPr>
      <w:tblGrid>
        <w:gridCol w:w="9416"/>
      </w:tblGrid>
      <w:tr w:rsidR="002011EC" w:rsidRPr="002011EC" w:rsidTr="002011EC">
        <w:trPr>
          <w:trHeight w:val="2481"/>
        </w:trPr>
        <w:tc>
          <w:tcPr>
            <w:tcW w:w="9416" w:type="dxa"/>
          </w:tcPr>
          <w:p w:rsidR="00A75842" w:rsidRDefault="000D5C14" w:rsidP="002011EC">
            <w:pPr>
              <w:rPr>
                <w:rStyle w:val="Textedelespacerserv"/>
                <w:rFonts w:cs="Calibri"/>
                <w:color w:val="auto"/>
              </w:rPr>
            </w:pPr>
            <w:sdt>
              <w:sdtPr>
                <w:rPr>
                  <w:rFonts w:cs="Calibri"/>
                  <w:color w:val="auto"/>
                </w:rPr>
                <w:id w:val="-533882095"/>
                <w:text/>
              </w:sdtPr>
              <w:sdtEndPr/>
              <w:sdtContent>
                <w:r w:rsidR="002011EC" w:rsidRPr="002011EC">
                  <w:rPr>
                    <w:rFonts w:cs="Calibri"/>
                    <w:color w:val="auto"/>
                  </w:rPr>
                  <w:t xml:space="preserve"> </w:t>
                </w:r>
              </w:sdtContent>
            </w:sdt>
            <w:r w:rsidR="002011EC">
              <w:rPr>
                <w:rStyle w:val="Textedelespacerserv"/>
                <w:rFonts w:cs="Calibri"/>
                <w:color w:val="auto"/>
              </w:rPr>
              <w:t xml:space="preserve"> </w:t>
            </w:r>
            <w:sdt>
              <w:sdtPr>
                <w:rPr>
                  <w:rStyle w:val="Textedelespacerserv"/>
                  <w:rFonts w:cs="Calibri"/>
                  <w:color w:val="auto"/>
                </w:rPr>
                <w:id w:val="816611432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4A10DD" w:rsidRPr="000A109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A75842" w:rsidRPr="002011EC" w:rsidRDefault="00A75842" w:rsidP="002011EC"/>
        </w:tc>
      </w:tr>
    </w:tbl>
    <w:p w:rsidR="00003E9E" w:rsidRDefault="00962572" w:rsidP="00343401">
      <w:pPr>
        <w:pStyle w:val="Paragraphedeliste"/>
        <w:numPr>
          <w:ilvl w:val="0"/>
          <w:numId w:val="57"/>
        </w:numPr>
      </w:pPr>
      <w:r>
        <w:t>Expliquez-nous</w:t>
      </w:r>
      <w:r w:rsidR="006022C1">
        <w:t xml:space="preserve"> en quelques lignes </w:t>
      </w:r>
      <w:r>
        <w:t xml:space="preserve">vos envies pour ce projet, </w:t>
      </w:r>
      <w:r w:rsidR="006022C1">
        <w:t xml:space="preserve">les objectifs </w:t>
      </w:r>
      <w:r>
        <w:t>que vous visez,</w:t>
      </w:r>
      <w:r w:rsidR="006022C1">
        <w:t xml:space="preserve"> les </w:t>
      </w:r>
      <w:r w:rsidR="00A75842">
        <w:t>r</w:t>
      </w:r>
      <w:r w:rsidR="006022C1">
        <w:t>ésul</w:t>
      </w:r>
      <w:r>
        <w:t>tats que vous désirez atteindre.</w:t>
      </w:r>
    </w:p>
    <w:p w:rsidR="00A75842" w:rsidRDefault="00A75842" w:rsidP="00A75842">
      <w:pPr>
        <w:pStyle w:val="Paragraphedeliste"/>
      </w:pPr>
    </w:p>
    <w:p w:rsidR="000A1E5F" w:rsidRPr="00A75842" w:rsidRDefault="000A1E5F" w:rsidP="000A1E5F">
      <w:pPr>
        <w:pStyle w:val="AP2"/>
        <w:numPr>
          <w:ilvl w:val="0"/>
          <w:numId w:val="57"/>
        </w:numPr>
        <w:tabs>
          <w:tab w:val="left" w:pos="1560"/>
          <w:tab w:val="right" w:leader="dot" w:pos="8640"/>
        </w:tabs>
        <w:spacing w:before="0" w:after="120" w:line="276" w:lineRule="auto"/>
        <w:ind w:right="680"/>
        <w:jc w:val="both"/>
        <w:rPr>
          <w:rFonts w:asciiTheme="minorHAnsi" w:hAnsiTheme="minorHAnsi" w:cs="Calibri"/>
          <w:b w:val="0"/>
          <w:color w:val="auto"/>
        </w:rPr>
      </w:pPr>
      <w:r w:rsidRPr="00A75842">
        <w:rPr>
          <w:rFonts w:ascii="Calibri" w:hAnsi="Calibri"/>
          <w:b w:val="0"/>
          <w:color w:val="auto"/>
          <w:sz w:val="22"/>
          <w:szCs w:val="22"/>
          <w:u w:val="none"/>
        </w:rPr>
        <w:t>Avez-vous déjà un nom, même provisoire pour votre projet ?</w:t>
      </w:r>
    </w:p>
    <w:tbl>
      <w:tblPr>
        <w:tblStyle w:val="Grilledutableau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477"/>
      </w:tblGrid>
      <w:tr w:rsidR="000A1E5F" w:rsidTr="000A1E5F">
        <w:trPr>
          <w:trHeight w:val="735"/>
        </w:trPr>
        <w:tc>
          <w:tcPr>
            <w:tcW w:w="9477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666475997"/>
              <w:showingPlcHdr/>
            </w:sdtPr>
            <w:sdtEndPr>
              <w:rPr>
                <w:rStyle w:val="Textedelespacerserv"/>
              </w:rPr>
            </w:sdtEndPr>
            <w:sdtContent>
              <w:p w:rsidR="00A75842" w:rsidRDefault="004A10DD" w:rsidP="000A1E5F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A75842" w:rsidRDefault="00A75842" w:rsidP="000A1E5F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0A1E5F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4A10DD" w:rsidRDefault="004A10DD" w:rsidP="000A1E5F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A75842" w:rsidRDefault="00A75842" w:rsidP="000A1E5F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022C1" w:rsidRDefault="006022C1" w:rsidP="000A1E5F">
      <w:pPr>
        <w:pStyle w:val="AP2"/>
        <w:tabs>
          <w:tab w:val="left" w:pos="1560"/>
          <w:tab w:val="right" w:leader="dot" w:pos="8640"/>
        </w:tabs>
        <w:spacing w:before="0" w:after="120" w:line="276" w:lineRule="auto"/>
        <w:ind w:left="360" w:right="680"/>
        <w:jc w:val="both"/>
      </w:pPr>
    </w:p>
    <w:p w:rsidR="00220B57" w:rsidRPr="00D5176E" w:rsidRDefault="00220B57" w:rsidP="00521EFD">
      <w:pPr>
        <w:rPr>
          <w:rFonts w:asciiTheme="minorHAnsi" w:hAnsiTheme="minorHAnsi"/>
          <w:lang w:val="fr-BE" w:eastAsia="fr-BE"/>
        </w:rPr>
      </w:pPr>
    </w:p>
    <w:sectPr w:rsidR="00220B57" w:rsidRPr="00D5176E" w:rsidSect="0023134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D6" w:rsidRDefault="002940D6">
      <w:r>
        <w:separator/>
      </w:r>
    </w:p>
  </w:endnote>
  <w:endnote w:type="continuationSeparator" w:id="0">
    <w:p w:rsidR="002940D6" w:rsidRDefault="002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D6" w:rsidRPr="00621E75" w:rsidRDefault="002940D6" w:rsidP="00F76E2B">
    <w:pPr>
      <w:pStyle w:val="Pieddepage1"/>
      <w:tabs>
        <w:tab w:val="clear" w:pos="9072"/>
        <w:tab w:val="right" w:pos="9052"/>
      </w:tabs>
      <w:jc w:val="center"/>
      <w:rPr>
        <w:rFonts w:eastAsia="Times New Roman"/>
        <w:color w:val="auto"/>
        <w:sz w:val="20"/>
        <w:lang w:val="fr-BE" w:bidi="x-none"/>
      </w:rPr>
    </w:pPr>
  </w:p>
  <w:p w:rsidR="002940D6" w:rsidRDefault="002940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D6" w:rsidRDefault="002940D6" w:rsidP="00B04316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59264" behindDoc="0" locked="0" layoutInCell="1" allowOverlap="1" wp14:anchorId="56E6CB47" wp14:editId="6F113A88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5C14">
      <w:rPr>
        <w:noProof/>
      </w:rPr>
      <w:t>2</w:t>
    </w:r>
    <w:r>
      <w:fldChar w:fldCharType="end"/>
    </w:r>
    <w:r>
      <w:t xml:space="preserve"> sur</w:t>
    </w:r>
    <w:r w:rsidR="007047E6">
      <w:t xml:space="preserve"> 15– formulaire candidature 2018</w:t>
    </w:r>
  </w:p>
  <w:p w:rsidR="002940D6" w:rsidRPr="00B04316" w:rsidRDefault="002940D6" w:rsidP="001B48A4">
    <w:pPr>
      <w:pStyle w:val="InfoPdP02"/>
    </w:pPr>
    <w:r>
      <w:t>Appel à projets « Inspirons le quartier 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D6" w:rsidRDefault="002940D6" w:rsidP="00A51B67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61312" behindDoc="0" locked="0" layoutInCell="1" allowOverlap="1" wp14:anchorId="2E14F4D5" wp14:editId="75015968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4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5C14">
      <w:rPr>
        <w:noProof/>
      </w:rPr>
      <w:t>1</w:t>
    </w:r>
    <w:r>
      <w:fldChar w:fldCharType="end"/>
    </w:r>
    <w:r>
      <w:t xml:space="preserve"> sur </w:t>
    </w:r>
    <w:r w:rsidR="007047E6">
      <w:t>13 – formulaire candidature 2018</w:t>
    </w:r>
  </w:p>
  <w:p w:rsidR="002940D6" w:rsidRDefault="002940D6" w:rsidP="00A51B67">
    <w:pPr>
      <w:pStyle w:val="InfoPdP02"/>
    </w:pPr>
    <w:r>
      <w:t>Appel à projets « Inspirons le quartier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D6" w:rsidRDefault="002940D6">
      <w:r>
        <w:separator/>
      </w:r>
    </w:p>
  </w:footnote>
  <w:footnote w:type="continuationSeparator" w:id="0">
    <w:p w:rsidR="002940D6" w:rsidRDefault="0029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D6" w:rsidRDefault="002940D6">
    <w:pPr>
      <w:pStyle w:val="En-tteA"/>
      <w:tabs>
        <w:tab w:val="clear" w:pos="9072"/>
        <w:tab w:val="right" w:pos="9052"/>
      </w:tabs>
      <w:rPr>
        <w:rFonts w:eastAsia="Times New Roman"/>
        <w:color w:val="auto"/>
        <w:sz w:val="20"/>
        <w:lang w:val="fr-BE" w:bidi="x-none"/>
      </w:rPr>
    </w:pPr>
  </w:p>
  <w:p w:rsidR="002940D6" w:rsidRDefault="002940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D6" w:rsidRDefault="002940D6" w:rsidP="006D5CDE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02FF6826" wp14:editId="1B4B2D48">
          <wp:extent cx="6396990" cy="376555"/>
          <wp:effectExtent l="0" t="0" r="381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  <w:color w:val="0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3EE2CCA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</w:rPr>
    </w:lvl>
  </w:abstractNum>
  <w:abstractNum w:abstractNumId="6">
    <w:nsid w:val="00000007"/>
    <w:multiLevelType w:val="multilevel"/>
    <w:tmpl w:val="894EE879"/>
    <w:styleLink w:val="List7"/>
    <w:lvl w:ilvl="0">
      <w:start w:val="1"/>
      <w:numFmt w:val="bullet"/>
      <w:lvlText w:val="-"/>
      <w:lvlJc w:val="left"/>
      <w:pPr>
        <w:tabs>
          <w:tab w:val="num" w:pos="1440"/>
        </w:tabs>
        <w:ind w:left="1440" w:firstLine="708"/>
      </w:pPr>
      <w:rPr>
        <w:rFonts w:ascii="Trebuchet MS" w:eastAsia="ヒラギノ角ゴ Pro W3" w:hAnsi="Trebuchet M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1428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firstLine="2148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firstLine="2868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firstLine="3588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firstLine="4308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1440"/>
        </w:tabs>
        <w:ind w:left="1440" w:firstLine="5028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firstLine="5748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firstLine="6468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  <w:bCs w:val="0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  <w:bCs w:val="0"/>
      </w:rPr>
    </w:lvl>
  </w:abstractNum>
  <w:abstractNum w:abstractNumId="9">
    <w:nsid w:val="001850F5"/>
    <w:multiLevelType w:val="multilevel"/>
    <w:tmpl w:val="1FC63B30"/>
    <w:lvl w:ilvl="0">
      <w:start w:val="1"/>
      <w:numFmt w:val="bullet"/>
      <w:lvlText w:val="o"/>
      <w:lvlJc w:val="left"/>
      <w:pPr>
        <w:tabs>
          <w:tab w:val="num" w:pos="1440"/>
        </w:tabs>
        <w:ind w:left="1440" w:firstLine="708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1428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firstLine="2148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firstLine="2868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firstLine="3588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firstLine="4308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1440"/>
        </w:tabs>
        <w:ind w:left="1440" w:firstLine="5028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firstLine="5748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firstLine="6468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0">
    <w:nsid w:val="02C57C13"/>
    <w:multiLevelType w:val="hybridMultilevel"/>
    <w:tmpl w:val="61567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E4E95"/>
    <w:multiLevelType w:val="hybridMultilevel"/>
    <w:tmpl w:val="9572A84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E04267"/>
    <w:multiLevelType w:val="hybridMultilevel"/>
    <w:tmpl w:val="E8405C28"/>
    <w:lvl w:ilvl="0" w:tplc="73748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702CF8"/>
    <w:multiLevelType w:val="hybridMultilevel"/>
    <w:tmpl w:val="43104B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B606C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AE6B0F"/>
    <w:multiLevelType w:val="hybridMultilevel"/>
    <w:tmpl w:val="DE723FD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CD20F1"/>
    <w:multiLevelType w:val="hybridMultilevel"/>
    <w:tmpl w:val="85A8E6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A52785"/>
    <w:multiLevelType w:val="hybridMultilevel"/>
    <w:tmpl w:val="888CE92A"/>
    <w:lvl w:ilvl="0" w:tplc="091E1A8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A11D3A"/>
    <w:multiLevelType w:val="multilevel"/>
    <w:tmpl w:val="92DCA7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19">
    <w:nsid w:val="1C7E5762"/>
    <w:multiLevelType w:val="hybridMultilevel"/>
    <w:tmpl w:val="C64E3922"/>
    <w:lvl w:ilvl="0" w:tplc="5BCAF028"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E51D5F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CD66C6"/>
    <w:multiLevelType w:val="hybridMultilevel"/>
    <w:tmpl w:val="FD287FB0"/>
    <w:lvl w:ilvl="0" w:tplc="080C000B">
      <w:start w:val="1"/>
      <w:numFmt w:val="bullet"/>
      <w:lvlText w:val=""/>
      <w:lvlJc w:val="left"/>
      <w:pPr>
        <w:tabs>
          <w:tab w:val="num" w:pos="286"/>
        </w:tabs>
        <w:ind w:left="286" w:hanging="286"/>
      </w:pPr>
      <w:rPr>
        <w:rFonts w:ascii="Wingdings" w:hAnsi="Wingdings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2">
    <w:nsid w:val="241E4FF8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D4B54"/>
    <w:multiLevelType w:val="hybridMultilevel"/>
    <w:tmpl w:val="21DE87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84DC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EA810A0"/>
    <w:multiLevelType w:val="hybridMultilevel"/>
    <w:tmpl w:val="D5244E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55072E"/>
    <w:multiLevelType w:val="hybridMultilevel"/>
    <w:tmpl w:val="2B5E22BC"/>
    <w:lvl w:ilvl="0" w:tplc="AB904D2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81F39"/>
    <w:multiLevelType w:val="multilevel"/>
    <w:tmpl w:val="13F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yriad Pro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yriad Pro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yriad Pro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yriad Pro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yriad Pro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yriad Pro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yriad Pro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yriad Pro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yriad Pro" w:hint="default"/>
      </w:rPr>
    </w:lvl>
  </w:abstractNum>
  <w:abstractNum w:abstractNumId="28">
    <w:nsid w:val="30D06177"/>
    <w:multiLevelType w:val="hybridMultilevel"/>
    <w:tmpl w:val="B336A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5D5FF8"/>
    <w:multiLevelType w:val="hybridMultilevel"/>
    <w:tmpl w:val="0FAED790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>
    <w:nsid w:val="32D25800"/>
    <w:multiLevelType w:val="hybridMultilevel"/>
    <w:tmpl w:val="506EF21E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>
    <w:nsid w:val="341674D4"/>
    <w:multiLevelType w:val="hybridMultilevel"/>
    <w:tmpl w:val="FF8424AC"/>
    <w:lvl w:ilvl="0" w:tplc="0BA4EA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8080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A25710"/>
    <w:multiLevelType w:val="hybridMultilevel"/>
    <w:tmpl w:val="6D664D16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A742780"/>
    <w:multiLevelType w:val="hybridMultilevel"/>
    <w:tmpl w:val="6956920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67474F"/>
    <w:multiLevelType w:val="hybridMultilevel"/>
    <w:tmpl w:val="F202B7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324C3F"/>
    <w:multiLevelType w:val="hybridMultilevel"/>
    <w:tmpl w:val="7DE2B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4328E5"/>
    <w:multiLevelType w:val="hybridMultilevel"/>
    <w:tmpl w:val="40D24784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>
    <w:nsid w:val="49C70B3A"/>
    <w:multiLevelType w:val="hybridMultilevel"/>
    <w:tmpl w:val="7F06AE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97718F"/>
    <w:multiLevelType w:val="hybridMultilevel"/>
    <w:tmpl w:val="726C15B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BB2C2C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0">
    <w:nsid w:val="4ED62A12"/>
    <w:multiLevelType w:val="hybridMultilevel"/>
    <w:tmpl w:val="E1D08C78"/>
    <w:lvl w:ilvl="0" w:tplc="88AEFA6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45" w:hanging="360"/>
      </w:pPr>
    </w:lvl>
    <w:lvl w:ilvl="2" w:tplc="080C001B" w:tentative="1">
      <w:start w:val="1"/>
      <w:numFmt w:val="lowerRoman"/>
      <w:lvlText w:val="%3."/>
      <w:lvlJc w:val="right"/>
      <w:pPr>
        <w:ind w:left="2065" w:hanging="180"/>
      </w:pPr>
    </w:lvl>
    <w:lvl w:ilvl="3" w:tplc="080C000F" w:tentative="1">
      <w:start w:val="1"/>
      <w:numFmt w:val="decimal"/>
      <w:lvlText w:val="%4."/>
      <w:lvlJc w:val="left"/>
      <w:pPr>
        <w:ind w:left="2785" w:hanging="360"/>
      </w:pPr>
    </w:lvl>
    <w:lvl w:ilvl="4" w:tplc="080C0019" w:tentative="1">
      <w:start w:val="1"/>
      <w:numFmt w:val="lowerLetter"/>
      <w:lvlText w:val="%5."/>
      <w:lvlJc w:val="left"/>
      <w:pPr>
        <w:ind w:left="3505" w:hanging="360"/>
      </w:pPr>
    </w:lvl>
    <w:lvl w:ilvl="5" w:tplc="080C001B" w:tentative="1">
      <w:start w:val="1"/>
      <w:numFmt w:val="lowerRoman"/>
      <w:lvlText w:val="%6."/>
      <w:lvlJc w:val="right"/>
      <w:pPr>
        <w:ind w:left="4225" w:hanging="180"/>
      </w:pPr>
    </w:lvl>
    <w:lvl w:ilvl="6" w:tplc="080C000F" w:tentative="1">
      <w:start w:val="1"/>
      <w:numFmt w:val="decimal"/>
      <w:lvlText w:val="%7."/>
      <w:lvlJc w:val="left"/>
      <w:pPr>
        <w:ind w:left="4945" w:hanging="360"/>
      </w:pPr>
    </w:lvl>
    <w:lvl w:ilvl="7" w:tplc="080C0019" w:tentative="1">
      <w:start w:val="1"/>
      <w:numFmt w:val="lowerLetter"/>
      <w:lvlText w:val="%8."/>
      <w:lvlJc w:val="left"/>
      <w:pPr>
        <w:ind w:left="5665" w:hanging="360"/>
      </w:pPr>
    </w:lvl>
    <w:lvl w:ilvl="8" w:tplc="080C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1">
    <w:nsid w:val="50FB76A9"/>
    <w:multiLevelType w:val="hybridMultilevel"/>
    <w:tmpl w:val="5AC23E74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2">
    <w:nsid w:val="5173751F"/>
    <w:multiLevelType w:val="hybridMultilevel"/>
    <w:tmpl w:val="1D18765A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3">
    <w:nsid w:val="540D4D22"/>
    <w:multiLevelType w:val="multilevel"/>
    <w:tmpl w:val="08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E3727BB"/>
    <w:multiLevelType w:val="hybridMultilevel"/>
    <w:tmpl w:val="07D49ED2"/>
    <w:lvl w:ilvl="0" w:tplc="C884EF1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>
    <w:nsid w:val="63236ED6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DA0173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240B76"/>
    <w:multiLevelType w:val="hybridMultilevel"/>
    <w:tmpl w:val="DCDECF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587468"/>
    <w:multiLevelType w:val="hybridMultilevel"/>
    <w:tmpl w:val="F90C03EA"/>
    <w:lvl w:ilvl="0" w:tplc="532E864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065D19"/>
    <w:multiLevelType w:val="hybridMultilevel"/>
    <w:tmpl w:val="314801A6"/>
    <w:name w:val="WW8Num3"/>
    <w:lvl w:ilvl="0" w:tplc="7F24FB46">
      <w:start w:val="1"/>
      <w:numFmt w:val="bullet"/>
      <w:lvlText w:val=""/>
      <w:lvlJc w:val="left"/>
      <w:pPr>
        <w:tabs>
          <w:tab w:val="num" w:pos="286"/>
        </w:tabs>
        <w:ind w:left="286" w:hanging="286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50">
    <w:nsid w:val="696925D7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802781"/>
    <w:multiLevelType w:val="hybridMultilevel"/>
    <w:tmpl w:val="6FBAC2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B76412"/>
    <w:multiLevelType w:val="hybridMultilevel"/>
    <w:tmpl w:val="B9EC1E64"/>
    <w:lvl w:ilvl="0" w:tplc="08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3">
    <w:nsid w:val="6C2217BB"/>
    <w:multiLevelType w:val="hybridMultilevel"/>
    <w:tmpl w:val="1834F932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71965483"/>
    <w:multiLevelType w:val="hybridMultilevel"/>
    <w:tmpl w:val="C49E97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D25E74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56">
    <w:nsid w:val="7B0F40EF"/>
    <w:multiLevelType w:val="hybridMultilevel"/>
    <w:tmpl w:val="8DDEFA70"/>
    <w:lvl w:ilvl="0" w:tplc="0FC43B7E">
      <w:start w:val="18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E210E16"/>
    <w:multiLevelType w:val="hybridMultilevel"/>
    <w:tmpl w:val="3362C72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6"/>
  </w:num>
  <w:num w:numId="3">
    <w:abstractNumId w:val="49"/>
  </w:num>
  <w:num w:numId="4">
    <w:abstractNumId w:val="43"/>
  </w:num>
  <w:num w:numId="5">
    <w:abstractNumId w:val="12"/>
  </w:num>
  <w:num w:numId="6">
    <w:abstractNumId w:val="16"/>
  </w:num>
  <w:num w:numId="7">
    <w:abstractNumId w:val="17"/>
  </w:num>
  <w:num w:numId="8">
    <w:abstractNumId w:val="27"/>
  </w:num>
  <w:num w:numId="9">
    <w:abstractNumId w:val="5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8"/>
  </w:num>
  <w:num w:numId="18">
    <w:abstractNumId w:val="24"/>
  </w:num>
  <w:num w:numId="19">
    <w:abstractNumId w:val="53"/>
  </w:num>
  <w:num w:numId="20">
    <w:abstractNumId w:val="35"/>
  </w:num>
  <w:num w:numId="21">
    <w:abstractNumId w:val="18"/>
  </w:num>
  <w:num w:numId="22">
    <w:abstractNumId w:val="44"/>
  </w:num>
  <w:num w:numId="23">
    <w:abstractNumId w:val="51"/>
  </w:num>
  <w:num w:numId="24">
    <w:abstractNumId w:val="31"/>
  </w:num>
  <w:num w:numId="25">
    <w:abstractNumId w:val="9"/>
  </w:num>
  <w:num w:numId="26">
    <w:abstractNumId w:val="26"/>
  </w:num>
  <w:num w:numId="27">
    <w:abstractNumId w:val="48"/>
  </w:num>
  <w:num w:numId="28">
    <w:abstractNumId w:val="13"/>
  </w:num>
  <w:num w:numId="29">
    <w:abstractNumId w:val="29"/>
  </w:num>
  <w:num w:numId="30">
    <w:abstractNumId w:val="40"/>
  </w:num>
  <w:num w:numId="31">
    <w:abstractNumId w:val="50"/>
  </w:num>
  <w:num w:numId="32">
    <w:abstractNumId w:val="11"/>
  </w:num>
  <w:num w:numId="33">
    <w:abstractNumId w:val="34"/>
  </w:num>
  <w:num w:numId="34">
    <w:abstractNumId w:val="33"/>
  </w:num>
  <w:num w:numId="35">
    <w:abstractNumId w:val="22"/>
  </w:num>
  <w:num w:numId="36">
    <w:abstractNumId w:val="45"/>
  </w:num>
  <w:num w:numId="37">
    <w:abstractNumId w:val="10"/>
  </w:num>
  <w:num w:numId="38">
    <w:abstractNumId w:val="46"/>
  </w:num>
  <w:num w:numId="39">
    <w:abstractNumId w:val="23"/>
  </w:num>
  <w:num w:numId="40">
    <w:abstractNumId w:val="14"/>
  </w:num>
  <w:num w:numId="41">
    <w:abstractNumId w:val="28"/>
  </w:num>
  <w:num w:numId="42">
    <w:abstractNumId w:val="25"/>
  </w:num>
  <w:num w:numId="43">
    <w:abstractNumId w:val="54"/>
  </w:num>
  <w:num w:numId="44">
    <w:abstractNumId w:val="38"/>
  </w:num>
  <w:num w:numId="45">
    <w:abstractNumId w:val="47"/>
  </w:num>
  <w:num w:numId="46">
    <w:abstractNumId w:val="21"/>
  </w:num>
  <w:num w:numId="47">
    <w:abstractNumId w:val="15"/>
  </w:num>
  <w:num w:numId="48">
    <w:abstractNumId w:val="20"/>
  </w:num>
  <w:num w:numId="49">
    <w:abstractNumId w:val="32"/>
  </w:num>
  <w:num w:numId="50">
    <w:abstractNumId w:val="52"/>
  </w:num>
  <w:num w:numId="51">
    <w:abstractNumId w:val="19"/>
  </w:num>
  <w:num w:numId="52">
    <w:abstractNumId w:val="30"/>
  </w:num>
  <w:num w:numId="53">
    <w:abstractNumId w:val="41"/>
  </w:num>
  <w:num w:numId="54">
    <w:abstractNumId w:val="42"/>
  </w:num>
  <w:num w:numId="55">
    <w:abstractNumId w:val="36"/>
  </w:num>
  <w:num w:numId="56">
    <w:abstractNumId w:val="57"/>
  </w:num>
  <w:num w:numId="57">
    <w:abstractNumId w:val="37"/>
  </w:num>
  <w:num w:numId="58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A3"/>
    <w:rsid w:val="00003E9E"/>
    <w:rsid w:val="0001438F"/>
    <w:rsid w:val="000340D4"/>
    <w:rsid w:val="000361CD"/>
    <w:rsid w:val="0006414C"/>
    <w:rsid w:val="0006672B"/>
    <w:rsid w:val="00075265"/>
    <w:rsid w:val="000978A3"/>
    <w:rsid w:val="000A1E5F"/>
    <w:rsid w:val="000B2443"/>
    <w:rsid w:val="000B6E24"/>
    <w:rsid w:val="000D4782"/>
    <w:rsid w:val="000D5C14"/>
    <w:rsid w:val="000D60B2"/>
    <w:rsid w:val="000E2BA1"/>
    <w:rsid w:val="000F7C9B"/>
    <w:rsid w:val="00131FD8"/>
    <w:rsid w:val="00144997"/>
    <w:rsid w:val="00154054"/>
    <w:rsid w:val="0015412E"/>
    <w:rsid w:val="001650F6"/>
    <w:rsid w:val="0017612C"/>
    <w:rsid w:val="0018272F"/>
    <w:rsid w:val="001843E1"/>
    <w:rsid w:val="00186A7B"/>
    <w:rsid w:val="001902FE"/>
    <w:rsid w:val="001B2F79"/>
    <w:rsid w:val="001B48A4"/>
    <w:rsid w:val="001C77DA"/>
    <w:rsid w:val="002011EC"/>
    <w:rsid w:val="00213930"/>
    <w:rsid w:val="00220B57"/>
    <w:rsid w:val="00220DDC"/>
    <w:rsid w:val="002246CB"/>
    <w:rsid w:val="00231347"/>
    <w:rsid w:val="00231939"/>
    <w:rsid w:val="00250718"/>
    <w:rsid w:val="002520E3"/>
    <w:rsid w:val="00263233"/>
    <w:rsid w:val="00270D78"/>
    <w:rsid w:val="00291F71"/>
    <w:rsid w:val="002940D6"/>
    <w:rsid w:val="00297706"/>
    <w:rsid w:val="002C1558"/>
    <w:rsid w:val="002C1F97"/>
    <w:rsid w:val="003002BC"/>
    <w:rsid w:val="00332729"/>
    <w:rsid w:val="00336035"/>
    <w:rsid w:val="00336ED7"/>
    <w:rsid w:val="00343401"/>
    <w:rsid w:val="00344F10"/>
    <w:rsid w:val="00381ADC"/>
    <w:rsid w:val="003C1D5C"/>
    <w:rsid w:val="003C2701"/>
    <w:rsid w:val="003C582F"/>
    <w:rsid w:val="003D3850"/>
    <w:rsid w:val="003D4E77"/>
    <w:rsid w:val="003D7765"/>
    <w:rsid w:val="003E3979"/>
    <w:rsid w:val="003E4AE0"/>
    <w:rsid w:val="003F033D"/>
    <w:rsid w:val="003F3C23"/>
    <w:rsid w:val="00413411"/>
    <w:rsid w:val="004439F9"/>
    <w:rsid w:val="00444065"/>
    <w:rsid w:val="00447E6D"/>
    <w:rsid w:val="00453DCE"/>
    <w:rsid w:val="00470687"/>
    <w:rsid w:val="004A10DD"/>
    <w:rsid w:val="004B670B"/>
    <w:rsid w:val="004C0D46"/>
    <w:rsid w:val="004C6D55"/>
    <w:rsid w:val="004C721A"/>
    <w:rsid w:val="004D6C81"/>
    <w:rsid w:val="004F625F"/>
    <w:rsid w:val="005024FC"/>
    <w:rsid w:val="00515A11"/>
    <w:rsid w:val="00520EDD"/>
    <w:rsid w:val="00521EFD"/>
    <w:rsid w:val="00524261"/>
    <w:rsid w:val="005559BB"/>
    <w:rsid w:val="00555FF6"/>
    <w:rsid w:val="005619C6"/>
    <w:rsid w:val="00566478"/>
    <w:rsid w:val="00566ED1"/>
    <w:rsid w:val="005965B4"/>
    <w:rsid w:val="005B1DE5"/>
    <w:rsid w:val="005B69D9"/>
    <w:rsid w:val="005C7F98"/>
    <w:rsid w:val="005D06A4"/>
    <w:rsid w:val="005E1D7C"/>
    <w:rsid w:val="005F035A"/>
    <w:rsid w:val="006022C1"/>
    <w:rsid w:val="00604234"/>
    <w:rsid w:val="00611043"/>
    <w:rsid w:val="00620011"/>
    <w:rsid w:val="00640D0E"/>
    <w:rsid w:val="00653F83"/>
    <w:rsid w:val="00665824"/>
    <w:rsid w:val="00673399"/>
    <w:rsid w:val="00673B05"/>
    <w:rsid w:val="006861F9"/>
    <w:rsid w:val="0069351E"/>
    <w:rsid w:val="006963A0"/>
    <w:rsid w:val="006B18DA"/>
    <w:rsid w:val="006B2C58"/>
    <w:rsid w:val="006C2EFA"/>
    <w:rsid w:val="006D5CDE"/>
    <w:rsid w:val="006E544D"/>
    <w:rsid w:val="006E6A5F"/>
    <w:rsid w:val="007006C6"/>
    <w:rsid w:val="007032F1"/>
    <w:rsid w:val="007047E6"/>
    <w:rsid w:val="0073039A"/>
    <w:rsid w:val="00762347"/>
    <w:rsid w:val="007949AA"/>
    <w:rsid w:val="007A39C5"/>
    <w:rsid w:val="007B1D20"/>
    <w:rsid w:val="007D16E5"/>
    <w:rsid w:val="007D32B9"/>
    <w:rsid w:val="007F4130"/>
    <w:rsid w:val="007F69EB"/>
    <w:rsid w:val="00825C05"/>
    <w:rsid w:val="008376BD"/>
    <w:rsid w:val="00853212"/>
    <w:rsid w:val="008657F5"/>
    <w:rsid w:val="00876262"/>
    <w:rsid w:val="008841F1"/>
    <w:rsid w:val="00890F63"/>
    <w:rsid w:val="00892336"/>
    <w:rsid w:val="008B53A4"/>
    <w:rsid w:val="008B5E50"/>
    <w:rsid w:val="008C15C7"/>
    <w:rsid w:val="008D7408"/>
    <w:rsid w:val="008E6B10"/>
    <w:rsid w:val="00906CCA"/>
    <w:rsid w:val="0091416D"/>
    <w:rsid w:val="00943387"/>
    <w:rsid w:val="00953F89"/>
    <w:rsid w:val="009550FC"/>
    <w:rsid w:val="00960892"/>
    <w:rsid w:val="00962572"/>
    <w:rsid w:val="00967FF1"/>
    <w:rsid w:val="00971E1C"/>
    <w:rsid w:val="00973A57"/>
    <w:rsid w:val="0098736D"/>
    <w:rsid w:val="009976A7"/>
    <w:rsid w:val="009C55CD"/>
    <w:rsid w:val="009C6165"/>
    <w:rsid w:val="009D5B74"/>
    <w:rsid w:val="009F3A7E"/>
    <w:rsid w:val="009F70B2"/>
    <w:rsid w:val="00A02390"/>
    <w:rsid w:val="00A04F18"/>
    <w:rsid w:val="00A126A9"/>
    <w:rsid w:val="00A3089F"/>
    <w:rsid w:val="00A30947"/>
    <w:rsid w:val="00A51B67"/>
    <w:rsid w:val="00A6223A"/>
    <w:rsid w:val="00A7129C"/>
    <w:rsid w:val="00A71D2E"/>
    <w:rsid w:val="00A74C54"/>
    <w:rsid w:val="00A75842"/>
    <w:rsid w:val="00A84357"/>
    <w:rsid w:val="00A97D48"/>
    <w:rsid w:val="00AA4BAC"/>
    <w:rsid w:val="00AB4B0F"/>
    <w:rsid w:val="00AD248B"/>
    <w:rsid w:val="00AD42EC"/>
    <w:rsid w:val="00AE3D12"/>
    <w:rsid w:val="00AE7F06"/>
    <w:rsid w:val="00B03955"/>
    <w:rsid w:val="00B04316"/>
    <w:rsid w:val="00B10766"/>
    <w:rsid w:val="00B24F83"/>
    <w:rsid w:val="00B65A75"/>
    <w:rsid w:val="00B70515"/>
    <w:rsid w:val="00B71B4E"/>
    <w:rsid w:val="00B75019"/>
    <w:rsid w:val="00B82E53"/>
    <w:rsid w:val="00B913E1"/>
    <w:rsid w:val="00BA0976"/>
    <w:rsid w:val="00BA5FBC"/>
    <w:rsid w:val="00BC76CD"/>
    <w:rsid w:val="00BD44C2"/>
    <w:rsid w:val="00BE1116"/>
    <w:rsid w:val="00BF6DC0"/>
    <w:rsid w:val="00C127B7"/>
    <w:rsid w:val="00C34034"/>
    <w:rsid w:val="00C36700"/>
    <w:rsid w:val="00C452B6"/>
    <w:rsid w:val="00C566A7"/>
    <w:rsid w:val="00C737CB"/>
    <w:rsid w:val="00C86F49"/>
    <w:rsid w:val="00C95970"/>
    <w:rsid w:val="00C95A6B"/>
    <w:rsid w:val="00CA0DCC"/>
    <w:rsid w:val="00CA7641"/>
    <w:rsid w:val="00CB078B"/>
    <w:rsid w:val="00CB5650"/>
    <w:rsid w:val="00CD0B3C"/>
    <w:rsid w:val="00D04590"/>
    <w:rsid w:val="00D27B62"/>
    <w:rsid w:val="00D462DE"/>
    <w:rsid w:val="00D505B2"/>
    <w:rsid w:val="00D5176E"/>
    <w:rsid w:val="00D802A7"/>
    <w:rsid w:val="00DA18EC"/>
    <w:rsid w:val="00DA448A"/>
    <w:rsid w:val="00DC39DA"/>
    <w:rsid w:val="00E07D30"/>
    <w:rsid w:val="00E17B31"/>
    <w:rsid w:val="00E30A93"/>
    <w:rsid w:val="00E34999"/>
    <w:rsid w:val="00E41A21"/>
    <w:rsid w:val="00E41EFF"/>
    <w:rsid w:val="00E47D19"/>
    <w:rsid w:val="00E636D3"/>
    <w:rsid w:val="00E65687"/>
    <w:rsid w:val="00E66B31"/>
    <w:rsid w:val="00E76854"/>
    <w:rsid w:val="00E817BE"/>
    <w:rsid w:val="00EA1D76"/>
    <w:rsid w:val="00EE77F1"/>
    <w:rsid w:val="00F074E9"/>
    <w:rsid w:val="00F12FAE"/>
    <w:rsid w:val="00F150CE"/>
    <w:rsid w:val="00F25044"/>
    <w:rsid w:val="00F44187"/>
    <w:rsid w:val="00F56290"/>
    <w:rsid w:val="00F60B4F"/>
    <w:rsid w:val="00F73613"/>
    <w:rsid w:val="00F76E2B"/>
    <w:rsid w:val="00F84017"/>
    <w:rsid w:val="00FA1F0E"/>
    <w:rsid w:val="00FA33AC"/>
    <w:rsid w:val="00FB48FE"/>
    <w:rsid w:val="00FC48CC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qFormat/>
    <w:locked/>
    <w:rsid w:val="007E47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7E47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kern w:val="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186A7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fr-FR"/>
    </w:rPr>
  </w:style>
  <w:style w:type="character" w:customStyle="1" w:styleId="Numrodepage1">
    <w:name w:val="Numéro de page1"/>
    <w:rPr>
      <w:color w:val="000000"/>
    </w:rPr>
  </w:style>
  <w:style w:type="character" w:customStyle="1" w:styleId="Lienhypertexte1">
    <w:name w:val="Lien hypertexte1"/>
    <w:rPr>
      <w:color w:val="0000FF"/>
      <w:u w:val="single"/>
    </w:rPr>
  </w:style>
  <w:style w:type="numbering" w:customStyle="1" w:styleId="List7">
    <w:name w:val="List 7"/>
    <w:pPr>
      <w:numPr>
        <w:numId w:val="1"/>
      </w:numPr>
    </w:pPr>
  </w:style>
  <w:style w:type="paragraph" w:customStyle="1" w:styleId="En-tteA">
    <w:name w:val="En-tête A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fr-FR"/>
    </w:rPr>
  </w:style>
  <w:style w:type="paragraph" w:styleId="Textedebulles">
    <w:name w:val="Balloon Text"/>
    <w:basedOn w:val="Normal"/>
    <w:semiHidden/>
    <w:locked/>
    <w:rsid w:val="000978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locked/>
    <w:rsid w:val="009F11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9F114E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4619AF"/>
    <w:rPr>
      <w:color w:val="0000FF"/>
      <w:u w:val="single"/>
    </w:rPr>
  </w:style>
  <w:style w:type="character" w:styleId="Marquedecommentaire">
    <w:name w:val="annotation reference"/>
    <w:locked/>
    <w:rsid w:val="008F7492"/>
    <w:rPr>
      <w:sz w:val="18"/>
      <w:szCs w:val="18"/>
    </w:rPr>
  </w:style>
  <w:style w:type="paragraph" w:customStyle="1" w:styleId="Tabletext">
    <w:name w:val="Table text"/>
    <w:basedOn w:val="Normal"/>
    <w:rsid w:val="006B420A"/>
    <w:pPr>
      <w:tabs>
        <w:tab w:val="left" w:pos="2835"/>
        <w:tab w:val="left" w:pos="6804"/>
      </w:tabs>
    </w:pPr>
    <w:rPr>
      <w:rFonts w:ascii="Garamond" w:eastAsia="Arial Unicode MS" w:hAnsi="Garamond" w:cs="Arial"/>
      <w:color w:val="auto"/>
      <w:lang w:val="en-GB"/>
    </w:rPr>
  </w:style>
  <w:style w:type="paragraph" w:customStyle="1" w:styleId="Listecouleur-Accent11">
    <w:name w:val="Liste couleur - Accent 11"/>
    <w:basedOn w:val="Normal"/>
    <w:uiPriority w:val="34"/>
    <w:qFormat/>
    <w:rsid w:val="00171E0E"/>
    <w:pPr>
      <w:ind w:left="708"/>
    </w:pPr>
  </w:style>
  <w:style w:type="paragraph" w:styleId="Commentaire">
    <w:name w:val="annotation text"/>
    <w:basedOn w:val="Normal"/>
    <w:link w:val="CommentaireCar"/>
    <w:semiHidden/>
    <w:locked/>
    <w:rsid w:val="00E961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E961B2"/>
    <w:rPr>
      <w:b/>
      <w:bCs/>
    </w:rPr>
  </w:style>
  <w:style w:type="character" w:customStyle="1" w:styleId="Titre2Car">
    <w:name w:val="Titre 2 Car"/>
    <w:link w:val="Titre2"/>
    <w:rsid w:val="007E475A"/>
    <w:rPr>
      <w:rFonts w:ascii="Arial" w:hAnsi="Arial" w:cs="Arial"/>
      <w:b/>
      <w:bCs/>
      <w:i/>
      <w:iCs/>
      <w:kern w:val="1"/>
      <w:sz w:val="28"/>
      <w:szCs w:val="28"/>
    </w:rPr>
  </w:style>
  <w:style w:type="character" w:customStyle="1" w:styleId="Titre1Car">
    <w:name w:val="Titre 1 Car"/>
    <w:link w:val="Titre1"/>
    <w:rsid w:val="007E475A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fr-FR" w:eastAsia="en-US"/>
    </w:rPr>
  </w:style>
  <w:style w:type="paragraph" w:styleId="z-Hautduformulaire">
    <w:name w:val="HTML Top of Form"/>
    <w:basedOn w:val="Normal"/>
    <w:next w:val="Normal"/>
    <w:link w:val="z-HautduformulaireCar"/>
    <w:hidden/>
    <w:locked/>
    <w:rsid w:val="007E475A"/>
    <w:pPr>
      <w:pBdr>
        <w:bottom w:val="single" w:sz="6" w:space="1" w:color="auto"/>
      </w:pBdr>
      <w:jc w:val="center"/>
    </w:pPr>
    <w:rPr>
      <w:rFonts w:ascii="Arial" w:eastAsia="Times New Roman" w:hAnsi="Arial"/>
      <w:vanish/>
      <w:color w:val="auto"/>
      <w:kern w:val="1"/>
      <w:sz w:val="16"/>
      <w:szCs w:val="16"/>
      <w:lang w:val="x-none" w:eastAsia="x-none"/>
    </w:rPr>
  </w:style>
  <w:style w:type="character" w:customStyle="1" w:styleId="z-HautduformulaireCar">
    <w:name w:val="z-Haut du formulaire Car"/>
    <w:link w:val="z-Hautduformulaire"/>
    <w:rsid w:val="007E475A"/>
    <w:rPr>
      <w:rFonts w:ascii="Arial" w:hAnsi="Arial" w:cs="Arial"/>
      <w:vanish/>
      <w:kern w:val="1"/>
      <w:sz w:val="16"/>
      <w:szCs w:val="16"/>
    </w:rPr>
  </w:style>
  <w:style w:type="character" w:customStyle="1" w:styleId="apple-converted-space">
    <w:name w:val="apple-converted-space"/>
    <w:rsid w:val="007E475A"/>
  </w:style>
  <w:style w:type="numbering" w:customStyle="1" w:styleId="Style1">
    <w:name w:val="Style1"/>
    <w:rsid w:val="001A6FA3"/>
    <w:pPr>
      <w:numPr>
        <w:numId w:val="4"/>
      </w:numPr>
    </w:pPr>
  </w:style>
  <w:style w:type="paragraph" w:styleId="Notedebasdepage">
    <w:name w:val="footnote text"/>
    <w:basedOn w:val="Normal"/>
    <w:link w:val="NotedebasdepageCar"/>
    <w:locked/>
    <w:rsid w:val="001D22D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D22D9"/>
    <w:rPr>
      <w:rFonts w:eastAsia="ヒラギノ角ゴ Pro W3"/>
      <w:color w:val="000000"/>
      <w:lang w:val="fr-FR" w:eastAsia="en-US"/>
    </w:rPr>
  </w:style>
  <w:style w:type="character" w:styleId="Appelnotedebasdep">
    <w:name w:val="footnote reference"/>
    <w:locked/>
    <w:rsid w:val="001D22D9"/>
    <w:rPr>
      <w:vertAlign w:val="superscript"/>
    </w:rPr>
  </w:style>
  <w:style w:type="table" w:styleId="Grilledutableau">
    <w:name w:val="Table Grid"/>
    <w:basedOn w:val="TableauNormal"/>
    <w:locked/>
    <w:rsid w:val="006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PdP01">
    <w:name w:val="Info_PdP_01"/>
    <w:basedOn w:val="Pieddepage"/>
    <w:rsid w:val="00621E75"/>
    <w:pPr>
      <w:pBdr>
        <w:top w:val="single" w:sz="2" w:space="3" w:color="000000"/>
      </w:pBdr>
      <w:spacing w:before="80" w:after="40"/>
      <w:ind w:left="851" w:right="851"/>
      <w:jc w:val="center"/>
    </w:pPr>
    <w:rPr>
      <w:rFonts w:ascii="Arial" w:eastAsia="Times New Roman" w:hAnsi="Arial"/>
      <w:b/>
      <w:caps/>
      <w:sz w:val="12"/>
      <w:szCs w:val="20"/>
      <w:lang w:eastAsia="fr-FR"/>
    </w:rPr>
  </w:style>
  <w:style w:type="paragraph" w:customStyle="1" w:styleId="InfoPdP02">
    <w:name w:val="Info_PdP_02"/>
    <w:basedOn w:val="InfoPdP01"/>
    <w:rsid w:val="00621E75"/>
    <w:pPr>
      <w:spacing w:before="40" w:after="0"/>
    </w:pPr>
    <w:rPr>
      <w:b w:val="0"/>
      <w:sz w:val="10"/>
    </w:rPr>
  </w:style>
  <w:style w:type="paragraph" w:customStyle="1" w:styleId="Standard">
    <w:name w:val="Standard"/>
    <w:rsid w:val="002779AD"/>
    <w:pPr>
      <w:tabs>
        <w:tab w:val="left" w:pos="708"/>
      </w:tabs>
      <w:suppressAutoHyphens/>
    </w:pPr>
    <w:rPr>
      <w:rFonts w:ascii="Cambria" w:eastAsia="WenQuanYi Micro Hei" w:hAnsi="Cambria"/>
      <w:sz w:val="24"/>
      <w:szCs w:val="24"/>
      <w:lang w:val="fr-FR" w:eastAsia="fr-FR"/>
    </w:rPr>
  </w:style>
  <w:style w:type="character" w:styleId="Lienhypertextesuivivisit">
    <w:name w:val="FollowedHyperlink"/>
    <w:locked/>
    <w:rsid w:val="00EB6A6B"/>
    <w:rPr>
      <w:color w:val="800080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074E9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fr-BE" w:eastAsia="fr-BE"/>
    </w:rPr>
  </w:style>
  <w:style w:type="paragraph" w:customStyle="1" w:styleId="AP2">
    <w:name w:val="AP 2"/>
    <w:basedOn w:val="Titre2"/>
    <w:next w:val="Normal"/>
    <w:link w:val="AP2Car"/>
    <w:qFormat/>
    <w:rsid w:val="00F074E9"/>
    <w:pPr>
      <w:keepLines/>
      <w:spacing w:before="200" w:after="240"/>
    </w:pPr>
    <w:rPr>
      <w:i w:val="0"/>
      <w:iCs w:val="0"/>
      <w:color w:val="31849B"/>
      <w:kern w:val="0"/>
      <w:sz w:val="24"/>
      <w:szCs w:val="26"/>
      <w:u w:val="single"/>
      <w:lang w:val="fr-BE" w:eastAsia="fr-BE"/>
    </w:rPr>
  </w:style>
  <w:style w:type="character" w:customStyle="1" w:styleId="AP2Car">
    <w:name w:val="AP 2 Car"/>
    <w:link w:val="AP2"/>
    <w:rsid w:val="00F074E9"/>
    <w:rPr>
      <w:rFonts w:ascii="Arial" w:hAnsi="Arial"/>
      <w:b/>
      <w:bCs/>
      <w:color w:val="31849B"/>
      <w:sz w:val="24"/>
      <w:szCs w:val="26"/>
      <w:u w:val="single"/>
    </w:rPr>
  </w:style>
  <w:style w:type="character" w:customStyle="1" w:styleId="ParagraphedelisteCar">
    <w:name w:val="Paragraphe de liste Car"/>
    <w:link w:val="Paragraphedeliste"/>
    <w:uiPriority w:val="34"/>
    <w:rsid w:val="00F074E9"/>
    <w:rPr>
      <w:rFonts w:ascii="Calibri" w:hAnsi="Calibri"/>
      <w:sz w:val="22"/>
      <w:szCs w:val="22"/>
    </w:rPr>
  </w:style>
  <w:style w:type="character" w:styleId="Textedelespacerserv">
    <w:name w:val="Placeholder Text"/>
    <w:uiPriority w:val="99"/>
    <w:semiHidden/>
    <w:rsid w:val="00F074E9"/>
    <w:rPr>
      <w:color w:val="808080"/>
    </w:rPr>
  </w:style>
  <w:style w:type="character" w:customStyle="1" w:styleId="Titre3Car">
    <w:name w:val="Titre 3 Car"/>
    <w:link w:val="Titre3"/>
    <w:uiPriority w:val="9"/>
    <w:rsid w:val="00186A7B"/>
    <w:rPr>
      <w:rFonts w:ascii="Cambria" w:hAnsi="Cambria"/>
      <w:b/>
      <w:bCs/>
      <w:color w:val="4F81BD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C6D55"/>
    <w:rPr>
      <w:rFonts w:eastAsia="ヒラギノ角ゴ Pro W3"/>
      <w:color w:val="000000"/>
      <w:sz w:val="24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6D55"/>
    <w:rPr>
      <w:rFonts w:eastAsia="ヒラギノ角ゴ Pro W3"/>
      <w:color w:val="000000"/>
      <w:sz w:val="24"/>
      <w:szCs w:val="24"/>
      <w:lang w:val="fr-FR" w:eastAsia="en-US"/>
    </w:rPr>
  </w:style>
  <w:style w:type="character" w:customStyle="1" w:styleId="CommentaireCar">
    <w:name w:val="Commentaire Car"/>
    <w:basedOn w:val="Policepardfaut"/>
    <w:link w:val="Commentaire"/>
    <w:semiHidden/>
    <w:rsid w:val="00A04F18"/>
    <w:rPr>
      <w:rFonts w:eastAsia="ヒラギノ角ゴ Pro W3"/>
      <w:color w:val="00000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qFormat/>
    <w:locked/>
    <w:rsid w:val="007E47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7E47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kern w:val="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186A7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fr-FR"/>
    </w:rPr>
  </w:style>
  <w:style w:type="character" w:customStyle="1" w:styleId="Numrodepage1">
    <w:name w:val="Numéro de page1"/>
    <w:rPr>
      <w:color w:val="000000"/>
    </w:rPr>
  </w:style>
  <w:style w:type="character" w:customStyle="1" w:styleId="Lienhypertexte1">
    <w:name w:val="Lien hypertexte1"/>
    <w:rPr>
      <w:color w:val="0000FF"/>
      <w:u w:val="single"/>
    </w:rPr>
  </w:style>
  <w:style w:type="numbering" w:customStyle="1" w:styleId="List7">
    <w:name w:val="List 7"/>
    <w:pPr>
      <w:numPr>
        <w:numId w:val="1"/>
      </w:numPr>
    </w:pPr>
  </w:style>
  <w:style w:type="paragraph" w:customStyle="1" w:styleId="En-tteA">
    <w:name w:val="En-tête A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fr-FR"/>
    </w:rPr>
  </w:style>
  <w:style w:type="paragraph" w:styleId="Textedebulles">
    <w:name w:val="Balloon Text"/>
    <w:basedOn w:val="Normal"/>
    <w:semiHidden/>
    <w:locked/>
    <w:rsid w:val="000978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locked/>
    <w:rsid w:val="009F11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9F114E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4619AF"/>
    <w:rPr>
      <w:color w:val="0000FF"/>
      <w:u w:val="single"/>
    </w:rPr>
  </w:style>
  <w:style w:type="character" w:styleId="Marquedecommentaire">
    <w:name w:val="annotation reference"/>
    <w:locked/>
    <w:rsid w:val="008F7492"/>
    <w:rPr>
      <w:sz w:val="18"/>
      <w:szCs w:val="18"/>
    </w:rPr>
  </w:style>
  <w:style w:type="paragraph" w:customStyle="1" w:styleId="Tabletext">
    <w:name w:val="Table text"/>
    <w:basedOn w:val="Normal"/>
    <w:rsid w:val="006B420A"/>
    <w:pPr>
      <w:tabs>
        <w:tab w:val="left" w:pos="2835"/>
        <w:tab w:val="left" w:pos="6804"/>
      </w:tabs>
    </w:pPr>
    <w:rPr>
      <w:rFonts w:ascii="Garamond" w:eastAsia="Arial Unicode MS" w:hAnsi="Garamond" w:cs="Arial"/>
      <w:color w:val="auto"/>
      <w:lang w:val="en-GB"/>
    </w:rPr>
  </w:style>
  <w:style w:type="paragraph" w:customStyle="1" w:styleId="Listecouleur-Accent11">
    <w:name w:val="Liste couleur - Accent 11"/>
    <w:basedOn w:val="Normal"/>
    <w:uiPriority w:val="34"/>
    <w:qFormat/>
    <w:rsid w:val="00171E0E"/>
    <w:pPr>
      <w:ind w:left="708"/>
    </w:pPr>
  </w:style>
  <w:style w:type="paragraph" w:styleId="Commentaire">
    <w:name w:val="annotation text"/>
    <w:basedOn w:val="Normal"/>
    <w:link w:val="CommentaireCar"/>
    <w:semiHidden/>
    <w:locked/>
    <w:rsid w:val="00E961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E961B2"/>
    <w:rPr>
      <w:b/>
      <w:bCs/>
    </w:rPr>
  </w:style>
  <w:style w:type="character" w:customStyle="1" w:styleId="Titre2Car">
    <w:name w:val="Titre 2 Car"/>
    <w:link w:val="Titre2"/>
    <w:rsid w:val="007E475A"/>
    <w:rPr>
      <w:rFonts w:ascii="Arial" w:hAnsi="Arial" w:cs="Arial"/>
      <w:b/>
      <w:bCs/>
      <w:i/>
      <w:iCs/>
      <w:kern w:val="1"/>
      <w:sz w:val="28"/>
      <w:szCs w:val="28"/>
    </w:rPr>
  </w:style>
  <w:style w:type="character" w:customStyle="1" w:styleId="Titre1Car">
    <w:name w:val="Titre 1 Car"/>
    <w:link w:val="Titre1"/>
    <w:rsid w:val="007E475A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fr-FR" w:eastAsia="en-US"/>
    </w:rPr>
  </w:style>
  <w:style w:type="paragraph" w:styleId="z-Hautduformulaire">
    <w:name w:val="HTML Top of Form"/>
    <w:basedOn w:val="Normal"/>
    <w:next w:val="Normal"/>
    <w:link w:val="z-HautduformulaireCar"/>
    <w:hidden/>
    <w:locked/>
    <w:rsid w:val="007E475A"/>
    <w:pPr>
      <w:pBdr>
        <w:bottom w:val="single" w:sz="6" w:space="1" w:color="auto"/>
      </w:pBdr>
      <w:jc w:val="center"/>
    </w:pPr>
    <w:rPr>
      <w:rFonts w:ascii="Arial" w:eastAsia="Times New Roman" w:hAnsi="Arial"/>
      <w:vanish/>
      <w:color w:val="auto"/>
      <w:kern w:val="1"/>
      <w:sz w:val="16"/>
      <w:szCs w:val="16"/>
      <w:lang w:val="x-none" w:eastAsia="x-none"/>
    </w:rPr>
  </w:style>
  <w:style w:type="character" w:customStyle="1" w:styleId="z-HautduformulaireCar">
    <w:name w:val="z-Haut du formulaire Car"/>
    <w:link w:val="z-Hautduformulaire"/>
    <w:rsid w:val="007E475A"/>
    <w:rPr>
      <w:rFonts w:ascii="Arial" w:hAnsi="Arial" w:cs="Arial"/>
      <w:vanish/>
      <w:kern w:val="1"/>
      <w:sz w:val="16"/>
      <w:szCs w:val="16"/>
    </w:rPr>
  </w:style>
  <w:style w:type="character" w:customStyle="1" w:styleId="apple-converted-space">
    <w:name w:val="apple-converted-space"/>
    <w:rsid w:val="007E475A"/>
  </w:style>
  <w:style w:type="numbering" w:customStyle="1" w:styleId="Style1">
    <w:name w:val="Style1"/>
    <w:rsid w:val="001A6FA3"/>
    <w:pPr>
      <w:numPr>
        <w:numId w:val="4"/>
      </w:numPr>
    </w:pPr>
  </w:style>
  <w:style w:type="paragraph" w:styleId="Notedebasdepage">
    <w:name w:val="footnote text"/>
    <w:basedOn w:val="Normal"/>
    <w:link w:val="NotedebasdepageCar"/>
    <w:locked/>
    <w:rsid w:val="001D22D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D22D9"/>
    <w:rPr>
      <w:rFonts w:eastAsia="ヒラギノ角ゴ Pro W3"/>
      <w:color w:val="000000"/>
      <w:lang w:val="fr-FR" w:eastAsia="en-US"/>
    </w:rPr>
  </w:style>
  <w:style w:type="character" w:styleId="Appelnotedebasdep">
    <w:name w:val="footnote reference"/>
    <w:locked/>
    <w:rsid w:val="001D22D9"/>
    <w:rPr>
      <w:vertAlign w:val="superscript"/>
    </w:rPr>
  </w:style>
  <w:style w:type="table" w:styleId="Grilledutableau">
    <w:name w:val="Table Grid"/>
    <w:basedOn w:val="TableauNormal"/>
    <w:locked/>
    <w:rsid w:val="006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PdP01">
    <w:name w:val="Info_PdP_01"/>
    <w:basedOn w:val="Pieddepage"/>
    <w:rsid w:val="00621E75"/>
    <w:pPr>
      <w:pBdr>
        <w:top w:val="single" w:sz="2" w:space="3" w:color="000000"/>
      </w:pBdr>
      <w:spacing w:before="80" w:after="40"/>
      <w:ind w:left="851" w:right="851"/>
      <w:jc w:val="center"/>
    </w:pPr>
    <w:rPr>
      <w:rFonts w:ascii="Arial" w:eastAsia="Times New Roman" w:hAnsi="Arial"/>
      <w:b/>
      <w:caps/>
      <w:sz w:val="12"/>
      <w:szCs w:val="20"/>
      <w:lang w:eastAsia="fr-FR"/>
    </w:rPr>
  </w:style>
  <w:style w:type="paragraph" w:customStyle="1" w:styleId="InfoPdP02">
    <w:name w:val="Info_PdP_02"/>
    <w:basedOn w:val="InfoPdP01"/>
    <w:rsid w:val="00621E75"/>
    <w:pPr>
      <w:spacing w:before="40" w:after="0"/>
    </w:pPr>
    <w:rPr>
      <w:b w:val="0"/>
      <w:sz w:val="10"/>
    </w:rPr>
  </w:style>
  <w:style w:type="paragraph" w:customStyle="1" w:styleId="Standard">
    <w:name w:val="Standard"/>
    <w:rsid w:val="002779AD"/>
    <w:pPr>
      <w:tabs>
        <w:tab w:val="left" w:pos="708"/>
      </w:tabs>
      <w:suppressAutoHyphens/>
    </w:pPr>
    <w:rPr>
      <w:rFonts w:ascii="Cambria" w:eastAsia="WenQuanYi Micro Hei" w:hAnsi="Cambria"/>
      <w:sz w:val="24"/>
      <w:szCs w:val="24"/>
      <w:lang w:val="fr-FR" w:eastAsia="fr-FR"/>
    </w:rPr>
  </w:style>
  <w:style w:type="character" w:styleId="Lienhypertextesuivivisit">
    <w:name w:val="FollowedHyperlink"/>
    <w:locked/>
    <w:rsid w:val="00EB6A6B"/>
    <w:rPr>
      <w:color w:val="800080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074E9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fr-BE" w:eastAsia="fr-BE"/>
    </w:rPr>
  </w:style>
  <w:style w:type="paragraph" w:customStyle="1" w:styleId="AP2">
    <w:name w:val="AP 2"/>
    <w:basedOn w:val="Titre2"/>
    <w:next w:val="Normal"/>
    <w:link w:val="AP2Car"/>
    <w:qFormat/>
    <w:rsid w:val="00F074E9"/>
    <w:pPr>
      <w:keepLines/>
      <w:spacing w:before="200" w:after="240"/>
    </w:pPr>
    <w:rPr>
      <w:i w:val="0"/>
      <w:iCs w:val="0"/>
      <w:color w:val="31849B"/>
      <w:kern w:val="0"/>
      <w:sz w:val="24"/>
      <w:szCs w:val="26"/>
      <w:u w:val="single"/>
      <w:lang w:val="fr-BE" w:eastAsia="fr-BE"/>
    </w:rPr>
  </w:style>
  <w:style w:type="character" w:customStyle="1" w:styleId="AP2Car">
    <w:name w:val="AP 2 Car"/>
    <w:link w:val="AP2"/>
    <w:rsid w:val="00F074E9"/>
    <w:rPr>
      <w:rFonts w:ascii="Arial" w:hAnsi="Arial"/>
      <w:b/>
      <w:bCs/>
      <w:color w:val="31849B"/>
      <w:sz w:val="24"/>
      <w:szCs w:val="26"/>
      <w:u w:val="single"/>
    </w:rPr>
  </w:style>
  <w:style w:type="character" w:customStyle="1" w:styleId="ParagraphedelisteCar">
    <w:name w:val="Paragraphe de liste Car"/>
    <w:link w:val="Paragraphedeliste"/>
    <w:uiPriority w:val="34"/>
    <w:rsid w:val="00F074E9"/>
    <w:rPr>
      <w:rFonts w:ascii="Calibri" w:hAnsi="Calibri"/>
      <w:sz w:val="22"/>
      <w:szCs w:val="22"/>
    </w:rPr>
  </w:style>
  <w:style w:type="character" w:styleId="Textedelespacerserv">
    <w:name w:val="Placeholder Text"/>
    <w:uiPriority w:val="99"/>
    <w:semiHidden/>
    <w:rsid w:val="00F074E9"/>
    <w:rPr>
      <w:color w:val="808080"/>
    </w:rPr>
  </w:style>
  <w:style w:type="character" w:customStyle="1" w:styleId="Titre3Car">
    <w:name w:val="Titre 3 Car"/>
    <w:link w:val="Titre3"/>
    <w:uiPriority w:val="9"/>
    <w:rsid w:val="00186A7B"/>
    <w:rPr>
      <w:rFonts w:ascii="Cambria" w:hAnsi="Cambria"/>
      <w:b/>
      <w:bCs/>
      <w:color w:val="4F81BD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C6D55"/>
    <w:rPr>
      <w:rFonts w:eastAsia="ヒラギノ角ゴ Pro W3"/>
      <w:color w:val="000000"/>
      <w:sz w:val="24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6D55"/>
    <w:rPr>
      <w:rFonts w:eastAsia="ヒラギノ角ゴ Pro W3"/>
      <w:color w:val="000000"/>
      <w:sz w:val="24"/>
      <w:szCs w:val="24"/>
      <w:lang w:val="fr-FR" w:eastAsia="en-US"/>
    </w:rPr>
  </w:style>
  <w:style w:type="character" w:customStyle="1" w:styleId="CommentaireCar">
    <w:name w:val="Commentaire Car"/>
    <w:basedOn w:val="Policepardfaut"/>
    <w:link w:val="Commentaire"/>
    <w:semiHidden/>
    <w:rsid w:val="00A04F18"/>
    <w:rPr>
      <w:rFonts w:eastAsia="ヒラギノ角ゴ Pro W3"/>
      <w:color w:val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6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spironslequartier.brussels/appel-a-projets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410A-CB8C-444D-920D-0FD00F27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430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Enjeux DD</vt:lpstr>
      <vt:lpstr>Enjeux DD</vt:lpstr>
    </vt:vector>
  </TitlesOfParts>
  <Company>LANDesk</Company>
  <LinksUpToDate>false</LinksUpToDate>
  <CharactersWithSpaces>2866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http://www.bruxellesenvironnement.be/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Enjeux DD</dc:title>
  <dc:creator>aw</dc:creator>
  <cp:lastModifiedBy>TASSIGNON Corentin</cp:lastModifiedBy>
  <cp:revision>10</cp:revision>
  <cp:lastPrinted>2018-04-11T12:49:00Z</cp:lastPrinted>
  <dcterms:created xsi:type="dcterms:W3CDTF">2018-04-19T09:43:00Z</dcterms:created>
  <dcterms:modified xsi:type="dcterms:W3CDTF">2019-05-28T08:22:00Z</dcterms:modified>
</cp:coreProperties>
</file>